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1E0" w:firstRow="1" w:lastRow="1" w:firstColumn="1" w:lastColumn="1" w:noHBand="0" w:noVBand="0"/>
      </w:tblPr>
      <w:tblGrid>
        <w:gridCol w:w="4644"/>
        <w:gridCol w:w="4644"/>
      </w:tblGrid>
      <w:tr w:rsidR="00435946" w:rsidRPr="00435946" w:rsidTr="00435946">
        <w:tc>
          <w:tcPr>
            <w:tcW w:w="4644" w:type="dxa"/>
          </w:tcPr>
          <w:p w:rsidR="00435946" w:rsidRPr="00435946" w:rsidRDefault="00435946" w:rsidP="00435946">
            <w:pPr>
              <w:spacing w:after="0" w:line="240" w:lineRule="auto"/>
              <w:rPr>
                <w:rFonts w:ascii="Times New Roman" w:eastAsia="Times New Roman" w:hAnsi="Times New Roman" w:cs="Times New Roman"/>
                <w:sz w:val="24"/>
                <w:szCs w:val="24"/>
                <w:lang w:eastAsia="ru-RU"/>
              </w:rPr>
            </w:pPr>
          </w:p>
        </w:tc>
        <w:tc>
          <w:tcPr>
            <w:tcW w:w="4644" w:type="dxa"/>
          </w:tcPr>
          <w:p w:rsidR="00435946" w:rsidRPr="00435946" w:rsidRDefault="00435946" w:rsidP="00435946">
            <w:pPr>
              <w:spacing w:after="0" w:line="240" w:lineRule="auto"/>
              <w:jc w:val="right"/>
              <w:rPr>
                <w:rFonts w:ascii="Times New Roman" w:eastAsia="Times New Roman" w:hAnsi="Times New Roman" w:cs="Times New Roman"/>
                <w:sz w:val="24"/>
                <w:szCs w:val="24"/>
                <w:lang w:eastAsia="ru-RU"/>
              </w:rPr>
            </w:pPr>
          </w:p>
          <w:p w:rsidR="00435946" w:rsidRPr="00435946" w:rsidRDefault="00435946" w:rsidP="00435946">
            <w:pPr>
              <w:spacing w:after="0" w:line="240" w:lineRule="auto"/>
              <w:jc w:val="right"/>
              <w:rPr>
                <w:rFonts w:ascii="Times New Roman" w:eastAsia="Times New Roman" w:hAnsi="Times New Roman" w:cs="Times New Roman"/>
                <w:sz w:val="24"/>
                <w:szCs w:val="24"/>
                <w:lang w:eastAsia="ru-RU"/>
              </w:rPr>
            </w:pPr>
            <w:r w:rsidRPr="00435946">
              <w:rPr>
                <w:rFonts w:ascii="Times New Roman" w:eastAsia="Times New Roman" w:hAnsi="Times New Roman" w:cs="Times New Roman"/>
                <w:sz w:val="24"/>
                <w:szCs w:val="24"/>
                <w:lang w:eastAsia="ru-RU"/>
              </w:rPr>
              <w:t>УТВЕРЖДАЮ</w:t>
            </w:r>
          </w:p>
          <w:p w:rsidR="00435946" w:rsidRPr="00435946" w:rsidRDefault="00435946" w:rsidP="00435946">
            <w:pPr>
              <w:spacing w:after="0" w:line="240" w:lineRule="auto"/>
              <w:jc w:val="right"/>
              <w:rPr>
                <w:rFonts w:ascii="Times New Roman" w:eastAsia="Times New Roman" w:hAnsi="Times New Roman" w:cs="Times New Roman"/>
                <w:sz w:val="24"/>
                <w:szCs w:val="24"/>
                <w:lang w:eastAsia="ru-RU"/>
              </w:rPr>
            </w:pPr>
            <w:r w:rsidRPr="00435946">
              <w:rPr>
                <w:rFonts w:ascii="Times New Roman" w:eastAsia="Times New Roman" w:hAnsi="Times New Roman" w:cs="Times New Roman"/>
                <w:sz w:val="24"/>
                <w:szCs w:val="24"/>
                <w:lang w:eastAsia="ru-RU"/>
              </w:rPr>
              <w:t>Директор МОБУ гимназия № 9</w:t>
            </w:r>
          </w:p>
          <w:p w:rsidR="00435946" w:rsidRPr="00435946" w:rsidRDefault="00435946" w:rsidP="00435946">
            <w:pPr>
              <w:spacing w:after="0" w:line="240" w:lineRule="auto"/>
              <w:jc w:val="right"/>
              <w:rPr>
                <w:rFonts w:ascii="Times New Roman" w:eastAsia="Times New Roman" w:hAnsi="Times New Roman" w:cs="Times New Roman"/>
                <w:sz w:val="24"/>
                <w:szCs w:val="24"/>
                <w:lang w:eastAsia="ru-RU"/>
              </w:rPr>
            </w:pPr>
            <w:r w:rsidRPr="00435946">
              <w:rPr>
                <w:rFonts w:ascii="Times New Roman" w:eastAsia="Times New Roman" w:hAnsi="Times New Roman" w:cs="Times New Roman"/>
                <w:sz w:val="24"/>
                <w:szCs w:val="24"/>
                <w:lang w:eastAsia="ru-RU"/>
              </w:rPr>
              <w:t>г. Свободного</w:t>
            </w:r>
          </w:p>
          <w:p w:rsidR="00435946" w:rsidRPr="00435946" w:rsidRDefault="00435946" w:rsidP="00435946">
            <w:pPr>
              <w:spacing w:after="0" w:line="240" w:lineRule="auto"/>
              <w:jc w:val="right"/>
              <w:rPr>
                <w:rFonts w:ascii="Times New Roman" w:eastAsia="Times New Roman" w:hAnsi="Times New Roman" w:cs="Times New Roman"/>
                <w:sz w:val="24"/>
                <w:szCs w:val="24"/>
                <w:lang w:eastAsia="ru-RU"/>
              </w:rPr>
            </w:pPr>
            <w:r w:rsidRPr="00435946">
              <w:rPr>
                <w:rFonts w:ascii="Times New Roman" w:eastAsia="Times New Roman" w:hAnsi="Times New Roman" w:cs="Times New Roman"/>
                <w:sz w:val="24"/>
                <w:szCs w:val="24"/>
                <w:lang w:eastAsia="ru-RU"/>
              </w:rPr>
              <w:t>______________О.В. Куличкова</w:t>
            </w:r>
          </w:p>
          <w:p w:rsidR="00435946" w:rsidRPr="00435946" w:rsidRDefault="00435946" w:rsidP="00435946">
            <w:pPr>
              <w:spacing w:after="0" w:line="240" w:lineRule="auto"/>
              <w:jc w:val="right"/>
              <w:rPr>
                <w:rFonts w:ascii="Times New Roman" w:eastAsia="Times New Roman" w:hAnsi="Times New Roman" w:cs="Times New Roman"/>
                <w:sz w:val="24"/>
                <w:szCs w:val="24"/>
                <w:lang w:eastAsia="ru-RU"/>
              </w:rPr>
            </w:pPr>
          </w:p>
          <w:p w:rsidR="00435946" w:rsidRPr="00435946" w:rsidRDefault="00435946" w:rsidP="00EA47BD">
            <w:pPr>
              <w:spacing w:after="0" w:line="240" w:lineRule="auto"/>
              <w:jc w:val="right"/>
              <w:rPr>
                <w:rFonts w:ascii="Times New Roman" w:eastAsia="Times New Roman" w:hAnsi="Times New Roman" w:cs="Times New Roman"/>
                <w:sz w:val="24"/>
                <w:szCs w:val="24"/>
                <w:lang w:eastAsia="ru-RU"/>
              </w:rPr>
            </w:pPr>
            <w:r w:rsidRPr="00435946">
              <w:rPr>
                <w:rFonts w:ascii="Times New Roman" w:eastAsia="Times New Roman" w:hAnsi="Times New Roman" w:cs="Times New Roman"/>
                <w:sz w:val="24"/>
                <w:szCs w:val="24"/>
                <w:lang w:eastAsia="ru-RU"/>
              </w:rPr>
              <w:t xml:space="preserve"> </w:t>
            </w:r>
            <w:r w:rsidR="00EA47BD">
              <w:rPr>
                <w:rFonts w:ascii="Times New Roman" w:eastAsia="Times New Roman" w:hAnsi="Times New Roman" w:cs="Times New Roman"/>
                <w:sz w:val="24"/>
                <w:szCs w:val="24"/>
                <w:lang w:eastAsia="ru-RU"/>
              </w:rPr>
              <w:t>30.08.2013</w:t>
            </w:r>
          </w:p>
        </w:tc>
      </w:tr>
    </w:tbl>
    <w:p w:rsidR="00435946" w:rsidRDefault="00435946" w:rsidP="00F34C5E">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sz w:val="28"/>
          <w:szCs w:val="24"/>
          <w:lang w:eastAsia="ru-RU"/>
        </w:rPr>
      </w:pPr>
    </w:p>
    <w:p w:rsidR="00435946" w:rsidRDefault="00435946" w:rsidP="00F34C5E">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sz w:val="28"/>
          <w:szCs w:val="24"/>
          <w:lang w:eastAsia="ru-RU"/>
        </w:rPr>
      </w:pPr>
    </w:p>
    <w:p w:rsidR="00435946" w:rsidRDefault="00435946" w:rsidP="00F34C5E">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sz w:val="28"/>
          <w:szCs w:val="24"/>
          <w:lang w:eastAsia="ru-RU"/>
        </w:rPr>
      </w:pPr>
    </w:p>
    <w:p w:rsidR="00435946" w:rsidRDefault="00435946" w:rsidP="00F34C5E">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sz w:val="28"/>
          <w:szCs w:val="24"/>
          <w:lang w:eastAsia="ru-RU"/>
        </w:rPr>
      </w:pPr>
    </w:p>
    <w:p w:rsidR="00435946" w:rsidRDefault="00435946" w:rsidP="00F34C5E">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sz w:val="28"/>
          <w:szCs w:val="24"/>
          <w:lang w:eastAsia="ru-RU"/>
        </w:rPr>
      </w:pPr>
    </w:p>
    <w:p w:rsidR="00435946" w:rsidRDefault="00435946" w:rsidP="00F34C5E">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sz w:val="28"/>
          <w:szCs w:val="24"/>
          <w:lang w:eastAsia="ru-RU"/>
        </w:rPr>
      </w:pPr>
    </w:p>
    <w:p w:rsidR="00435946" w:rsidRDefault="00435946" w:rsidP="00F34C5E">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sz w:val="28"/>
          <w:szCs w:val="24"/>
          <w:lang w:eastAsia="ru-RU"/>
        </w:rPr>
      </w:pPr>
    </w:p>
    <w:p w:rsidR="00435946" w:rsidRDefault="00435946" w:rsidP="00F34C5E">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sz w:val="28"/>
          <w:szCs w:val="24"/>
          <w:lang w:eastAsia="ru-RU"/>
        </w:rPr>
      </w:pPr>
    </w:p>
    <w:p w:rsidR="00435946" w:rsidRDefault="00435946" w:rsidP="00F34C5E">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sz w:val="28"/>
          <w:szCs w:val="24"/>
          <w:lang w:eastAsia="ru-RU"/>
        </w:rPr>
      </w:pPr>
    </w:p>
    <w:p w:rsidR="00435946" w:rsidRPr="00435946" w:rsidRDefault="00435946" w:rsidP="00435946">
      <w:pPr>
        <w:spacing w:after="0" w:line="360" w:lineRule="auto"/>
        <w:jc w:val="center"/>
        <w:rPr>
          <w:rFonts w:ascii="Times New Roman" w:eastAsia="@Arial Unicode MS" w:hAnsi="Times New Roman" w:cs="Times New Roman"/>
          <w:b/>
          <w:sz w:val="48"/>
          <w:szCs w:val="48"/>
          <w:lang w:eastAsia="ru-RU"/>
        </w:rPr>
      </w:pPr>
      <w:bookmarkStart w:id="0" w:name="_GoBack"/>
      <w:r w:rsidRPr="00435946">
        <w:rPr>
          <w:rFonts w:ascii="Times New Roman" w:eastAsia="@Arial Unicode MS" w:hAnsi="Times New Roman" w:cs="Times New Roman"/>
          <w:b/>
          <w:sz w:val="48"/>
          <w:szCs w:val="48"/>
          <w:lang w:eastAsia="ru-RU"/>
        </w:rPr>
        <w:t xml:space="preserve">Основная образовательная  программа </w:t>
      </w:r>
    </w:p>
    <w:p w:rsidR="00F556BC" w:rsidRDefault="0097554F" w:rsidP="00F556BC">
      <w:pPr>
        <w:spacing w:after="0" w:line="360" w:lineRule="auto"/>
        <w:jc w:val="center"/>
        <w:rPr>
          <w:rFonts w:ascii="Times New Roman" w:eastAsia="@Arial Unicode MS" w:hAnsi="Times New Roman" w:cs="Times New Roman"/>
          <w:b/>
          <w:sz w:val="48"/>
          <w:szCs w:val="48"/>
          <w:lang w:eastAsia="ru-RU"/>
        </w:rPr>
      </w:pPr>
      <w:r>
        <w:rPr>
          <w:rFonts w:ascii="Times New Roman" w:eastAsia="@Arial Unicode MS" w:hAnsi="Times New Roman" w:cs="Times New Roman"/>
          <w:b/>
          <w:sz w:val="48"/>
          <w:szCs w:val="48"/>
          <w:lang w:eastAsia="ru-RU"/>
        </w:rPr>
        <w:t>основного</w:t>
      </w:r>
      <w:r w:rsidR="00F556BC">
        <w:rPr>
          <w:rFonts w:ascii="Times New Roman" w:eastAsia="@Arial Unicode MS" w:hAnsi="Times New Roman" w:cs="Times New Roman"/>
          <w:b/>
          <w:sz w:val="48"/>
          <w:szCs w:val="48"/>
          <w:lang w:eastAsia="ru-RU"/>
        </w:rPr>
        <w:t xml:space="preserve"> общего </w:t>
      </w:r>
    </w:p>
    <w:p w:rsidR="00F556BC" w:rsidRDefault="00F556BC" w:rsidP="00F556BC">
      <w:pPr>
        <w:spacing w:after="0" w:line="360" w:lineRule="auto"/>
        <w:jc w:val="center"/>
        <w:rPr>
          <w:rFonts w:ascii="Times New Roman" w:eastAsia="@Arial Unicode MS" w:hAnsi="Times New Roman" w:cs="Times New Roman"/>
          <w:b/>
          <w:sz w:val="48"/>
          <w:szCs w:val="48"/>
          <w:lang w:eastAsia="ru-RU"/>
        </w:rPr>
      </w:pPr>
      <w:r>
        <w:rPr>
          <w:rFonts w:ascii="Times New Roman" w:eastAsia="@Arial Unicode MS" w:hAnsi="Times New Roman" w:cs="Times New Roman"/>
          <w:b/>
          <w:sz w:val="48"/>
          <w:szCs w:val="48"/>
          <w:lang w:eastAsia="ru-RU"/>
        </w:rPr>
        <w:t>образования</w:t>
      </w:r>
    </w:p>
    <w:p w:rsidR="00435946" w:rsidRPr="00435946" w:rsidRDefault="00435946" w:rsidP="00F556BC">
      <w:pPr>
        <w:spacing w:after="0" w:line="360" w:lineRule="auto"/>
        <w:jc w:val="center"/>
        <w:rPr>
          <w:rFonts w:ascii="Times New Roman" w:eastAsia="Arial Unicode MS" w:hAnsi="Times New Roman" w:cs="Times New Roman"/>
          <w:bCs/>
          <w:sz w:val="40"/>
          <w:szCs w:val="40"/>
          <w:lang w:eastAsia="ru-RU"/>
        </w:rPr>
      </w:pPr>
      <w:r w:rsidRPr="00435946">
        <w:rPr>
          <w:rFonts w:ascii="Times New Roman" w:eastAsia="Arial Unicode MS" w:hAnsi="Times New Roman" w:cs="Times New Roman"/>
          <w:sz w:val="40"/>
          <w:szCs w:val="20"/>
          <w:lang w:eastAsia="ru-RU"/>
        </w:rPr>
        <w:t>муниципального общеобразовательного бюджетного учреждения г</w:t>
      </w:r>
      <w:r w:rsidRPr="00435946">
        <w:rPr>
          <w:rFonts w:ascii="Times New Roman" w:eastAsia="Arial Unicode MS" w:hAnsi="Times New Roman" w:cs="Times New Roman"/>
          <w:bCs/>
          <w:sz w:val="40"/>
          <w:szCs w:val="40"/>
          <w:lang w:eastAsia="ru-RU"/>
        </w:rPr>
        <w:t>имназия № 9</w:t>
      </w:r>
    </w:p>
    <w:p w:rsidR="00435946" w:rsidRPr="00435946" w:rsidRDefault="00435946" w:rsidP="00435946">
      <w:pPr>
        <w:spacing w:after="0" w:line="240" w:lineRule="auto"/>
        <w:jc w:val="right"/>
        <w:rPr>
          <w:rFonts w:ascii="Times New Roman" w:eastAsia="Times New Roman" w:hAnsi="Times New Roman" w:cs="Times New Roman"/>
          <w:sz w:val="24"/>
          <w:szCs w:val="24"/>
          <w:lang w:eastAsia="ru-RU"/>
        </w:rPr>
      </w:pPr>
    </w:p>
    <w:p w:rsidR="00435946" w:rsidRPr="00435946" w:rsidRDefault="00435946" w:rsidP="00435946">
      <w:pPr>
        <w:spacing w:after="0" w:line="240" w:lineRule="auto"/>
        <w:jc w:val="center"/>
        <w:rPr>
          <w:rFonts w:ascii="Times New Roman" w:eastAsia="Times New Roman" w:hAnsi="Times New Roman" w:cs="Times New Roman"/>
          <w:sz w:val="40"/>
          <w:szCs w:val="40"/>
          <w:lang w:eastAsia="ru-RU"/>
        </w:rPr>
      </w:pPr>
      <w:r w:rsidRPr="00435946">
        <w:rPr>
          <w:rFonts w:ascii="Times New Roman" w:eastAsia="Times New Roman" w:hAnsi="Times New Roman" w:cs="Times New Roman"/>
          <w:sz w:val="40"/>
          <w:szCs w:val="40"/>
          <w:lang w:eastAsia="ru-RU"/>
        </w:rPr>
        <w:t>на 201</w:t>
      </w:r>
      <w:r>
        <w:rPr>
          <w:rFonts w:ascii="Times New Roman" w:eastAsia="Times New Roman" w:hAnsi="Times New Roman" w:cs="Times New Roman"/>
          <w:sz w:val="40"/>
          <w:szCs w:val="40"/>
          <w:lang w:eastAsia="ru-RU"/>
        </w:rPr>
        <w:t>3</w:t>
      </w:r>
      <w:r w:rsidRPr="00435946">
        <w:rPr>
          <w:rFonts w:ascii="Times New Roman" w:eastAsia="Times New Roman" w:hAnsi="Times New Roman" w:cs="Times New Roman"/>
          <w:sz w:val="40"/>
          <w:szCs w:val="40"/>
          <w:lang w:eastAsia="ru-RU"/>
        </w:rPr>
        <w:t>-201</w:t>
      </w:r>
      <w:r>
        <w:rPr>
          <w:rFonts w:ascii="Times New Roman" w:eastAsia="Times New Roman" w:hAnsi="Times New Roman" w:cs="Times New Roman"/>
          <w:sz w:val="40"/>
          <w:szCs w:val="40"/>
          <w:lang w:eastAsia="ru-RU"/>
        </w:rPr>
        <w:t>9</w:t>
      </w:r>
      <w:r w:rsidRPr="00435946">
        <w:rPr>
          <w:rFonts w:ascii="Times New Roman" w:eastAsia="Times New Roman" w:hAnsi="Times New Roman" w:cs="Times New Roman"/>
          <w:sz w:val="40"/>
          <w:szCs w:val="40"/>
          <w:lang w:eastAsia="ru-RU"/>
        </w:rPr>
        <w:t xml:space="preserve"> годы</w:t>
      </w:r>
    </w:p>
    <w:bookmarkEnd w:id="0"/>
    <w:p w:rsidR="00435946" w:rsidRPr="00435946" w:rsidRDefault="00435946" w:rsidP="00435946">
      <w:pPr>
        <w:spacing w:after="0" w:line="240" w:lineRule="auto"/>
        <w:jc w:val="right"/>
        <w:rPr>
          <w:rFonts w:ascii="Times New Roman" w:eastAsia="Times New Roman" w:hAnsi="Times New Roman" w:cs="Times New Roman"/>
          <w:sz w:val="24"/>
          <w:szCs w:val="24"/>
          <w:lang w:eastAsia="ru-RU"/>
        </w:rPr>
      </w:pPr>
    </w:p>
    <w:p w:rsidR="00435946" w:rsidRPr="00435946" w:rsidRDefault="00435946" w:rsidP="00435946">
      <w:pPr>
        <w:spacing w:after="0" w:line="240" w:lineRule="auto"/>
        <w:jc w:val="right"/>
        <w:rPr>
          <w:rFonts w:ascii="Times New Roman" w:eastAsia="Times New Roman" w:hAnsi="Times New Roman" w:cs="Times New Roman"/>
          <w:sz w:val="24"/>
          <w:szCs w:val="24"/>
          <w:lang w:eastAsia="ru-RU"/>
        </w:rPr>
      </w:pPr>
      <w:proofErr w:type="gramStart"/>
      <w:r w:rsidRPr="00435946">
        <w:rPr>
          <w:rFonts w:ascii="Times New Roman" w:eastAsia="Times New Roman" w:hAnsi="Times New Roman" w:cs="Times New Roman"/>
          <w:sz w:val="24"/>
          <w:szCs w:val="24"/>
          <w:lang w:eastAsia="ru-RU"/>
        </w:rPr>
        <w:t>ПРИНЯТА</w:t>
      </w:r>
      <w:proofErr w:type="gramEnd"/>
    </w:p>
    <w:p w:rsidR="00435946" w:rsidRPr="00435946" w:rsidRDefault="00435946" w:rsidP="00435946">
      <w:pPr>
        <w:spacing w:after="0" w:line="240" w:lineRule="auto"/>
        <w:jc w:val="right"/>
        <w:rPr>
          <w:rFonts w:ascii="Times New Roman" w:eastAsia="Times New Roman" w:hAnsi="Times New Roman" w:cs="Times New Roman"/>
          <w:sz w:val="24"/>
          <w:szCs w:val="24"/>
          <w:lang w:eastAsia="ru-RU"/>
        </w:rPr>
      </w:pPr>
      <w:r w:rsidRPr="00435946">
        <w:rPr>
          <w:rFonts w:ascii="Times New Roman" w:eastAsia="Times New Roman" w:hAnsi="Times New Roman" w:cs="Times New Roman"/>
          <w:sz w:val="24"/>
          <w:szCs w:val="24"/>
          <w:lang w:eastAsia="ru-RU"/>
        </w:rPr>
        <w:t xml:space="preserve"> Педагогическим </w:t>
      </w:r>
    </w:p>
    <w:p w:rsidR="00435946" w:rsidRPr="00435946" w:rsidRDefault="00435946" w:rsidP="00435946">
      <w:pPr>
        <w:spacing w:after="0" w:line="240" w:lineRule="auto"/>
        <w:jc w:val="right"/>
        <w:rPr>
          <w:rFonts w:ascii="Times New Roman" w:eastAsia="Times New Roman" w:hAnsi="Times New Roman" w:cs="Times New Roman"/>
          <w:sz w:val="24"/>
          <w:szCs w:val="24"/>
          <w:lang w:eastAsia="ru-RU"/>
        </w:rPr>
      </w:pPr>
      <w:r w:rsidRPr="00435946">
        <w:rPr>
          <w:rFonts w:ascii="Times New Roman" w:eastAsia="Times New Roman" w:hAnsi="Times New Roman" w:cs="Times New Roman"/>
          <w:sz w:val="24"/>
          <w:szCs w:val="24"/>
          <w:lang w:eastAsia="ru-RU"/>
        </w:rPr>
        <w:t>Советом МОБУ гимназия № 9</w:t>
      </w:r>
    </w:p>
    <w:p w:rsidR="00435946" w:rsidRPr="00435946" w:rsidRDefault="00435946" w:rsidP="00435946">
      <w:pPr>
        <w:spacing w:after="0" w:line="240" w:lineRule="auto"/>
        <w:jc w:val="right"/>
        <w:rPr>
          <w:rFonts w:ascii="Times New Roman" w:eastAsia="Times New Roman" w:hAnsi="Times New Roman" w:cs="Times New Roman"/>
          <w:sz w:val="24"/>
          <w:szCs w:val="24"/>
          <w:lang w:eastAsia="ru-RU"/>
        </w:rPr>
      </w:pPr>
      <w:r w:rsidRPr="00435946">
        <w:rPr>
          <w:rFonts w:ascii="Times New Roman" w:eastAsia="Times New Roman" w:hAnsi="Times New Roman" w:cs="Times New Roman"/>
          <w:sz w:val="24"/>
          <w:szCs w:val="24"/>
          <w:lang w:eastAsia="ru-RU"/>
        </w:rPr>
        <w:t>г. Свободного</w:t>
      </w:r>
    </w:p>
    <w:p w:rsidR="00435946" w:rsidRPr="00435946" w:rsidRDefault="00435946" w:rsidP="00435946">
      <w:pPr>
        <w:spacing w:after="0" w:line="240" w:lineRule="auto"/>
        <w:jc w:val="right"/>
        <w:rPr>
          <w:rFonts w:ascii="Times New Roman" w:eastAsia="Times New Roman" w:hAnsi="Times New Roman" w:cs="Times New Roman"/>
          <w:sz w:val="24"/>
          <w:szCs w:val="24"/>
          <w:lang w:eastAsia="ru-RU"/>
        </w:rPr>
      </w:pPr>
      <w:r w:rsidRPr="00435946">
        <w:rPr>
          <w:rFonts w:ascii="Times New Roman" w:eastAsia="Times New Roman" w:hAnsi="Times New Roman" w:cs="Times New Roman"/>
          <w:sz w:val="24"/>
          <w:szCs w:val="24"/>
          <w:lang w:eastAsia="ru-RU"/>
        </w:rPr>
        <w:t>Протокол от 30 августа 201</w:t>
      </w:r>
      <w:r>
        <w:rPr>
          <w:rFonts w:ascii="Times New Roman" w:eastAsia="Times New Roman" w:hAnsi="Times New Roman" w:cs="Times New Roman"/>
          <w:sz w:val="24"/>
          <w:szCs w:val="24"/>
          <w:lang w:eastAsia="ru-RU"/>
        </w:rPr>
        <w:t>3</w:t>
      </w:r>
      <w:r w:rsidRPr="00435946">
        <w:rPr>
          <w:rFonts w:ascii="Times New Roman" w:eastAsia="Times New Roman" w:hAnsi="Times New Roman" w:cs="Times New Roman"/>
          <w:sz w:val="24"/>
          <w:szCs w:val="24"/>
          <w:lang w:eastAsia="ru-RU"/>
        </w:rPr>
        <w:t xml:space="preserve"> № 1 </w:t>
      </w:r>
    </w:p>
    <w:p w:rsidR="00435946" w:rsidRPr="00435946" w:rsidRDefault="00435946" w:rsidP="00435946">
      <w:pPr>
        <w:spacing w:after="0" w:line="240" w:lineRule="auto"/>
        <w:jc w:val="right"/>
        <w:rPr>
          <w:rFonts w:ascii="Times New Roman" w:eastAsia="Times New Roman" w:hAnsi="Times New Roman" w:cs="Times New Roman"/>
          <w:sz w:val="24"/>
          <w:szCs w:val="24"/>
          <w:lang w:eastAsia="ru-RU"/>
        </w:rPr>
      </w:pPr>
    </w:p>
    <w:p w:rsidR="00435946" w:rsidRPr="00435946" w:rsidRDefault="00435946" w:rsidP="00435946">
      <w:pPr>
        <w:keepNext/>
        <w:widowControl w:val="0"/>
        <w:shd w:val="clear" w:color="auto" w:fill="FFFFFF"/>
        <w:autoSpaceDE w:val="0"/>
        <w:autoSpaceDN w:val="0"/>
        <w:adjustRightInd w:val="0"/>
        <w:spacing w:after="0" w:line="360" w:lineRule="auto"/>
        <w:jc w:val="center"/>
        <w:outlineLvl w:val="0"/>
        <w:rPr>
          <w:rFonts w:ascii="Times New Roman" w:eastAsia="Arial Unicode MS" w:hAnsi="Times New Roman" w:cs="Times New Roman"/>
          <w:bCs/>
          <w:sz w:val="40"/>
          <w:szCs w:val="40"/>
          <w:lang w:eastAsia="ru-RU"/>
        </w:rPr>
      </w:pPr>
    </w:p>
    <w:p w:rsidR="00435946" w:rsidRPr="00435946" w:rsidRDefault="00435946" w:rsidP="00435946">
      <w:pPr>
        <w:spacing w:after="0" w:line="240" w:lineRule="auto"/>
        <w:rPr>
          <w:rFonts w:ascii="Times New Roman" w:eastAsia="Times New Roman" w:hAnsi="Times New Roman" w:cs="Times New Roman"/>
          <w:sz w:val="40"/>
          <w:szCs w:val="40"/>
          <w:lang w:eastAsia="ru-RU"/>
        </w:rPr>
      </w:pPr>
    </w:p>
    <w:p w:rsidR="00435946" w:rsidRPr="00435946" w:rsidRDefault="00435946" w:rsidP="00435946">
      <w:pPr>
        <w:spacing w:after="0" w:line="240" w:lineRule="auto"/>
        <w:jc w:val="center"/>
        <w:rPr>
          <w:rFonts w:ascii="Times New Roman" w:eastAsia="Times New Roman" w:hAnsi="Times New Roman" w:cs="Times New Roman"/>
          <w:sz w:val="24"/>
          <w:szCs w:val="24"/>
          <w:lang w:eastAsia="ru-RU"/>
        </w:rPr>
      </w:pPr>
    </w:p>
    <w:p w:rsidR="00435946" w:rsidRPr="00435946" w:rsidRDefault="00435946" w:rsidP="00435946">
      <w:pPr>
        <w:spacing w:after="0" w:line="240" w:lineRule="auto"/>
        <w:jc w:val="center"/>
        <w:rPr>
          <w:rFonts w:ascii="Times New Roman" w:eastAsia="Times New Roman" w:hAnsi="Times New Roman" w:cs="Times New Roman"/>
          <w:sz w:val="24"/>
          <w:szCs w:val="24"/>
          <w:lang w:eastAsia="ru-RU"/>
        </w:rPr>
      </w:pPr>
    </w:p>
    <w:p w:rsidR="00435946" w:rsidRPr="00435946" w:rsidRDefault="00435946" w:rsidP="00435946">
      <w:pPr>
        <w:spacing w:after="0" w:line="240" w:lineRule="auto"/>
        <w:rPr>
          <w:rFonts w:ascii="Times New Roman" w:eastAsia="Times New Roman" w:hAnsi="Times New Roman" w:cs="Times New Roman"/>
          <w:sz w:val="24"/>
          <w:szCs w:val="24"/>
          <w:lang w:eastAsia="ru-RU"/>
        </w:rPr>
      </w:pPr>
    </w:p>
    <w:p w:rsidR="00435946" w:rsidRPr="00435946" w:rsidRDefault="00435946" w:rsidP="00435946">
      <w:pPr>
        <w:spacing w:after="0" w:line="240" w:lineRule="auto"/>
        <w:jc w:val="center"/>
        <w:rPr>
          <w:rFonts w:ascii="Times New Roman" w:eastAsia="Times New Roman" w:hAnsi="Times New Roman" w:cs="Times New Roman"/>
          <w:sz w:val="36"/>
          <w:szCs w:val="36"/>
          <w:lang w:eastAsia="ru-RU"/>
        </w:rPr>
      </w:pPr>
    </w:p>
    <w:p w:rsidR="00435946" w:rsidRPr="00435946" w:rsidRDefault="00435946" w:rsidP="00435946">
      <w:pPr>
        <w:spacing w:after="0" w:line="240" w:lineRule="auto"/>
        <w:jc w:val="center"/>
        <w:rPr>
          <w:rFonts w:ascii="Times New Roman" w:eastAsia="Times New Roman" w:hAnsi="Times New Roman" w:cs="Times New Roman"/>
          <w:sz w:val="24"/>
          <w:szCs w:val="24"/>
          <w:lang w:eastAsia="ru-RU"/>
        </w:rPr>
      </w:pPr>
      <w:r w:rsidRPr="00435946">
        <w:rPr>
          <w:rFonts w:ascii="Times New Roman" w:eastAsia="Times New Roman" w:hAnsi="Times New Roman" w:cs="Times New Roman"/>
          <w:sz w:val="24"/>
          <w:szCs w:val="24"/>
          <w:lang w:eastAsia="ru-RU"/>
        </w:rPr>
        <w:t xml:space="preserve">г. Свободный </w:t>
      </w:r>
    </w:p>
    <w:p w:rsidR="00435946" w:rsidRPr="00435946" w:rsidRDefault="00435946" w:rsidP="00435946">
      <w:pPr>
        <w:spacing w:after="0" w:line="240" w:lineRule="auto"/>
        <w:jc w:val="center"/>
        <w:rPr>
          <w:rFonts w:ascii="Times New Roman" w:eastAsia="Times New Roman" w:hAnsi="Times New Roman" w:cs="Times New Roman"/>
          <w:sz w:val="24"/>
          <w:szCs w:val="24"/>
          <w:lang w:eastAsia="ru-RU"/>
        </w:rPr>
      </w:pPr>
      <w:r w:rsidRPr="00435946">
        <w:rPr>
          <w:rFonts w:ascii="Times New Roman" w:eastAsia="Times New Roman" w:hAnsi="Times New Roman" w:cs="Times New Roman"/>
          <w:sz w:val="24"/>
          <w:szCs w:val="24"/>
          <w:lang w:eastAsia="ru-RU"/>
        </w:rPr>
        <w:t>201</w:t>
      </w:r>
      <w:r w:rsidR="00132462">
        <w:rPr>
          <w:rFonts w:ascii="Times New Roman" w:eastAsia="Times New Roman" w:hAnsi="Times New Roman" w:cs="Times New Roman"/>
          <w:sz w:val="24"/>
          <w:szCs w:val="24"/>
          <w:lang w:eastAsia="ru-RU"/>
        </w:rPr>
        <w:t>3</w:t>
      </w:r>
    </w:p>
    <w:p w:rsidR="00F34C5E" w:rsidRDefault="00F34C5E" w:rsidP="00F34C5E">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sz w:val="28"/>
          <w:szCs w:val="24"/>
          <w:lang w:eastAsia="ru-RU"/>
        </w:rPr>
      </w:pPr>
      <w:r w:rsidRPr="00F34C5E">
        <w:rPr>
          <w:rFonts w:ascii="Times New Roman" w:eastAsia="@Arial Unicode MS" w:hAnsi="Times New Roman" w:cs="Times New Roman"/>
          <w:sz w:val="28"/>
          <w:szCs w:val="24"/>
          <w:lang w:eastAsia="ru-RU"/>
        </w:rPr>
        <w:lastRenderedPageBreak/>
        <w:t>Содержание</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5"/>
        <w:gridCol w:w="796"/>
      </w:tblGrid>
      <w:tr w:rsidR="00FD4EB9" w:rsidRPr="00EA47BD" w:rsidTr="00A92B44">
        <w:tc>
          <w:tcPr>
            <w:tcW w:w="8775" w:type="dxa"/>
          </w:tcPr>
          <w:p w:rsidR="00FD4EB9" w:rsidRPr="00EA47BD" w:rsidRDefault="00FD4EB9" w:rsidP="00EA47BD">
            <w:pPr>
              <w:pStyle w:val="a5"/>
              <w:spacing w:line="240" w:lineRule="auto"/>
              <w:ind w:firstLine="0"/>
              <w:jc w:val="left"/>
              <w:rPr>
                <w:rStyle w:val="Zag11"/>
              </w:rPr>
            </w:pPr>
            <w:r w:rsidRPr="00EA47BD">
              <w:rPr>
                <w:rStyle w:val="Zag11"/>
              </w:rPr>
              <w:t>Общие положения</w:t>
            </w:r>
          </w:p>
          <w:p w:rsidR="00FD4EB9" w:rsidRPr="00EA47BD" w:rsidRDefault="00FD4EB9" w:rsidP="00EA47BD">
            <w:pPr>
              <w:widowControl w:val="0"/>
              <w:autoSpaceDE w:val="0"/>
              <w:autoSpaceDN w:val="0"/>
              <w:adjustRightInd w:val="0"/>
              <w:spacing w:after="0" w:line="276" w:lineRule="auto"/>
              <w:rPr>
                <w:rFonts w:eastAsia="@Arial Unicode MS"/>
                <w:bCs/>
                <w:sz w:val="28"/>
              </w:rPr>
            </w:pPr>
            <w:r w:rsidRPr="00EA47BD">
              <w:rPr>
                <w:rFonts w:eastAsia="@Arial Unicode MS"/>
                <w:bCs/>
                <w:sz w:val="28"/>
              </w:rPr>
              <w:t>1. Целевой раздел</w:t>
            </w:r>
          </w:p>
          <w:p w:rsidR="00FD4EB9" w:rsidRPr="00EA47BD" w:rsidRDefault="00FD4EB9" w:rsidP="00EA47BD">
            <w:pPr>
              <w:widowControl w:val="0"/>
              <w:autoSpaceDE w:val="0"/>
              <w:autoSpaceDN w:val="0"/>
              <w:adjustRightInd w:val="0"/>
              <w:spacing w:after="0" w:line="276" w:lineRule="auto"/>
              <w:rPr>
                <w:rFonts w:eastAsia="@Arial Unicode MS"/>
                <w:bCs/>
                <w:sz w:val="28"/>
              </w:rPr>
            </w:pPr>
            <w:r w:rsidRPr="00EA47BD">
              <w:rPr>
                <w:rFonts w:eastAsia="@Arial Unicode MS"/>
                <w:bCs/>
                <w:sz w:val="28"/>
              </w:rPr>
              <w:t>1.1. Пояснительная записка</w:t>
            </w:r>
          </w:p>
          <w:p w:rsidR="00FD4EB9" w:rsidRPr="00EA47BD" w:rsidRDefault="00FD4EB9" w:rsidP="00EA47BD">
            <w:pPr>
              <w:widowControl w:val="0"/>
              <w:autoSpaceDE w:val="0"/>
              <w:autoSpaceDN w:val="0"/>
              <w:adjustRightInd w:val="0"/>
              <w:spacing w:after="0" w:line="276" w:lineRule="auto"/>
              <w:rPr>
                <w:rFonts w:ascii="NewtonCSanPin" w:eastAsia="@Arial Unicode MS" w:hAnsi="NewtonCSanPin" w:cs="NewtonCSanPin"/>
                <w:sz w:val="28"/>
              </w:rPr>
            </w:pPr>
            <w:r w:rsidRPr="00EA47BD">
              <w:rPr>
                <w:rFonts w:ascii="NewtonCSanPin" w:eastAsia="@Arial Unicode MS" w:hAnsi="NewtonCSanPin" w:cs="NewtonCSanPin"/>
                <w:sz w:val="28"/>
              </w:rPr>
              <w:t xml:space="preserve">1.2.Требования к уровню подготовки выпускников </w:t>
            </w:r>
          </w:p>
          <w:p w:rsidR="00FD4EB9" w:rsidRPr="00EA47BD" w:rsidRDefault="00FD4EB9" w:rsidP="00EA47BD">
            <w:pPr>
              <w:widowControl w:val="0"/>
              <w:autoSpaceDE w:val="0"/>
              <w:autoSpaceDN w:val="0"/>
              <w:adjustRightInd w:val="0"/>
              <w:spacing w:after="0" w:line="276" w:lineRule="auto"/>
              <w:jc w:val="both"/>
              <w:rPr>
                <w:rFonts w:eastAsia="Calibri"/>
                <w:sz w:val="28"/>
                <w:szCs w:val="28"/>
              </w:rPr>
            </w:pPr>
            <w:r w:rsidRPr="00EA47BD">
              <w:rPr>
                <w:rFonts w:eastAsia="Calibri"/>
                <w:sz w:val="28"/>
                <w:szCs w:val="28"/>
              </w:rPr>
              <w:t>1.2.1. Общие положения</w:t>
            </w:r>
          </w:p>
          <w:p w:rsidR="00FD4EB9" w:rsidRPr="00EA47BD" w:rsidRDefault="00FD4EB9" w:rsidP="00EA47BD">
            <w:pPr>
              <w:widowControl w:val="0"/>
              <w:autoSpaceDE w:val="0"/>
              <w:autoSpaceDN w:val="0"/>
              <w:adjustRightInd w:val="0"/>
              <w:spacing w:after="0" w:line="276" w:lineRule="auto"/>
              <w:jc w:val="both"/>
              <w:rPr>
                <w:rFonts w:eastAsia="Calibri"/>
                <w:sz w:val="28"/>
                <w:szCs w:val="28"/>
              </w:rPr>
            </w:pPr>
            <w:r w:rsidRPr="00EA47BD">
              <w:rPr>
                <w:rFonts w:eastAsia="Calibri"/>
                <w:sz w:val="28"/>
                <w:szCs w:val="28"/>
              </w:rPr>
              <w:t>1.2.2. Общие учебные умения, навыки и способы деятельности</w:t>
            </w:r>
          </w:p>
          <w:p w:rsidR="00FD4EB9" w:rsidRPr="00EA47BD" w:rsidRDefault="00FD4EB9" w:rsidP="00EA47BD">
            <w:pPr>
              <w:widowControl w:val="0"/>
              <w:autoSpaceDE w:val="0"/>
              <w:autoSpaceDN w:val="0"/>
              <w:adjustRightInd w:val="0"/>
              <w:spacing w:after="0" w:line="276" w:lineRule="auto"/>
              <w:jc w:val="both"/>
              <w:rPr>
                <w:rFonts w:eastAsia="Calibri"/>
                <w:sz w:val="28"/>
                <w:szCs w:val="28"/>
              </w:rPr>
            </w:pPr>
            <w:r w:rsidRPr="00EA47BD">
              <w:rPr>
                <w:rFonts w:eastAsia="Calibri"/>
                <w:sz w:val="28"/>
                <w:szCs w:val="28"/>
              </w:rPr>
              <w:t>1.2.3.1.Русский язык</w:t>
            </w:r>
          </w:p>
          <w:p w:rsidR="00FD4EB9" w:rsidRPr="00EA47BD" w:rsidRDefault="00FD4EB9" w:rsidP="00EA47BD">
            <w:pPr>
              <w:widowControl w:val="0"/>
              <w:autoSpaceDE w:val="0"/>
              <w:autoSpaceDN w:val="0"/>
              <w:adjustRightInd w:val="0"/>
              <w:spacing w:after="0" w:line="276" w:lineRule="auto"/>
              <w:jc w:val="both"/>
              <w:rPr>
                <w:rFonts w:eastAsia="Calibri"/>
                <w:sz w:val="28"/>
                <w:szCs w:val="28"/>
              </w:rPr>
            </w:pPr>
            <w:r w:rsidRPr="00EA47BD">
              <w:rPr>
                <w:rFonts w:eastAsia="Calibri"/>
                <w:sz w:val="28"/>
                <w:szCs w:val="28"/>
              </w:rPr>
              <w:t>1.2.3.2. Литература</w:t>
            </w:r>
          </w:p>
          <w:p w:rsidR="00FD4EB9" w:rsidRPr="00EA47BD" w:rsidRDefault="00FD4EB9" w:rsidP="00EA47BD">
            <w:pPr>
              <w:widowControl w:val="0"/>
              <w:autoSpaceDE w:val="0"/>
              <w:autoSpaceDN w:val="0"/>
              <w:adjustRightInd w:val="0"/>
              <w:spacing w:after="0" w:line="276" w:lineRule="auto"/>
              <w:jc w:val="both"/>
              <w:rPr>
                <w:rFonts w:eastAsia="Calibri"/>
                <w:sz w:val="28"/>
                <w:szCs w:val="28"/>
              </w:rPr>
            </w:pPr>
            <w:r w:rsidRPr="00EA47BD">
              <w:rPr>
                <w:rFonts w:eastAsia="Calibri"/>
                <w:sz w:val="28"/>
                <w:szCs w:val="28"/>
              </w:rPr>
              <w:t>1.2.3.3. Иностранный язык</w:t>
            </w:r>
          </w:p>
          <w:p w:rsidR="00FD4EB9" w:rsidRPr="00EA47BD" w:rsidRDefault="00FD4EB9" w:rsidP="00EA47BD">
            <w:pPr>
              <w:widowControl w:val="0"/>
              <w:autoSpaceDE w:val="0"/>
              <w:autoSpaceDN w:val="0"/>
              <w:adjustRightInd w:val="0"/>
              <w:spacing w:after="0" w:line="276" w:lineRule="auto"/>
              <w:jc w:val="both"/>
              <w:rPr>
                <w:rFonts w:eastAsia="Calibri"/>
                <w:sz w:val="28"/>
                <w:szCs w:val="28"/>
              </w:rPr>
            </w:pPr>
            <w:r w:rsidRPr="00EA47BD">
              <w:rPr>
                <w:rFonts w:eastAsia="Calibri"/>
                <w:sz w:val="28"/>
                <w:szCs w:val="28"/>
              </w:rPr>
              <w:t>1.2.3.4. Математика</w:t>
            </w:r>
          </w:p>
          <w:p w:rsidR="00FD4EB9" w:rsidRPr="00EA47BD" w:rsidRDefault="00FD4EB9" w:rsidP="00EA47BD">
            <w:pPr>
              <w:widowControl w:val="0"/>
              <w:autoSpaceDE w:val="0"/>
              <w:autoSpaceDN w:val="0"/>
              <w:adjustRightInd w:val="0"/>
              <w:spacing w:after="0" w:line="276" w:lineRule="auto"/>
              <w:jc w:val="both"/>
              <w:rPr>
                <w:rFonts w:eastAsia="Calibri"/>
                <w:sz w:val="28"/>
                <w:szCs w:val="28"/>
              </w:rPr>
            </w:pPr>
            <w:r w:rsidRPr="00EA47BD">
              <w:rPr>
                <w:rFonts w:eastAsia="Calibri"/>
                <w:sz w:val="28"/>
                <w:szCs w:val="28"/>
              </w:rPr>
              <w:t>1.2.3.4. Информатика и ИКТ</w:t>
            </w:r>
          </w:p>
          <w:p w:rsidR="00FD4EB9" w:rsidRPr="00EA47BD" w:rsidRDefault="00FD4EB9" w:rsidP="00EA47BD">
            <w:pPr>
              <w:widowControl w:val="0"/>
              <w:autoSpaceDE w:val="0"/>
              <w:autoSpaceDN w:val="0"/>
              <w:adjustRightInd w:val="0"/>
              <w:spacing w:after="0" w:line="276" w:lineRule="auto"/>
              <w:jc w:val="both"/>
              <w:rPr>
                <w:rFonts w:eastAsia="Calibri"/>
                <w:sz w:val="28"/>
                <w:szCs w:val="28"/>
              </w:rPr>
            </w:pPr>
            <w:r w:rsidRPr="00EA47BD">
              <w:rPr>
                <w:rFonts w:eastAsia="Calibri"/>
                <w:sz w:val="28"/>
                <w:szCs w:val="28"/>
              </w:rPr>
              <w:t>1.2.3.5. История</w:t>
            </w:r>
          </w:p>
          <w:p w:rsidR="00FD4EB9" w:rsidRPr="00EA47BD" w:rsidRDefault="00FD4EB9" w:rsidP="00EA47BD">
            <w:pPr>
              <w:spacing w:after="0" w:line="276" w:lineRule="auto"/>
              <w:jc w:val="both"/>
              <w:rPr>
                <w:rFonts w:eastAsia="Calibri"/>
                <w:sz w:val="28"/>
                <w:szCs w:val="28"/>
              </w:rPr>
            </w:pPr>
            <w:r w:rsidRPr="00EA47BD">
              <w:rPr>
                <w:rFonts w:eastAsia="Calibri"/>
                <w:sz w:val="28"/>
                <w:szCs w:val="28"/>
              </w:rPr>
              <w:t>1.2.3.6. Обществознание (включая экономику и право)</w:t>
            </w:r>
          </w:p>
          <w:p w:rsidR="00FD4EB9" w:rsidRPr="00EA47BD" w:rsidRDefault="00FD4EB9" w:rsidP="00EA47BD">
            <w:pPr>
              <w:spacing w:after="0" w:line="276" w:lineRule="auto"/>
              <w:jc w:val="both"/>
              <w:rPr>
                <w:rFonts w:eastAsia="Calibri"/>
                <w:sz w:val="28"/>
                <w:szCs w:val="28"/>
              </w:rPr>
            </w:pPr>
            <w:r w:rsidRPr="00EA47BD">
              <w:rPr>
                <w:rFonts w:eastAsia="Calibri"/>
                <w:sz w:val="28"/>
                <w:szCs w:val="28"/>
              </w:rPr>
              <w:t>1.2.3.7. Природоведение</w:t>
            </w:r>
          </w:p>
          <w:p w:rsidR="00FD4EB9" w:rsidRPr="00EA47BD" w:rsidRDefault="00FD4EB9" w:rsidP="00EA47BD">
            <w:pPr>
              <w:spacing w:after="0" w:line="276" w:lineRule="auto"/>
              <w:jc w:val="both"/>
              <w:outlineLvl w:val="0"/>
              <w:rPr>
                <w:sz w:val="28"/>
                <w:szCs w:val="28"/>
              </w:rPr>
            </w:pPr>
            <w:r w:rsidRPr="00EA47BD">
              <w:rPr>
                <w:rFonts w:eastAsia="Calibri"/>
                <w:sz w:val="28"/>
                <w:szCs w:val="28"/>
              </w:rPr>
              <w:t>1.2.3.8. География</w:t>
            </w:r>
          </w:p>
          <w:p w:rsidR="00FD4EB9" w:rsidRPr="00EA47BD" w:rsidRDefault="00FD4EB9" w:rsidP="00EA47BD">
            <w:pPr>
              <w:spacing w:after="0" w:line="276" w:lineRule="auto"/>
              <w:jc w:val="both"/>
              <w:outlineLvl w:val="0"/>
              <w:rPr>
                <w:sz w:val="28"/>
                <w:szCs w:val="28"/>
              </w:rPr>
            </w:pPr>
            <w:r w:rsidRPr="00EA47BD">
              <w:rPr>
                <w:rFonts w:eastAsia="Calibri"/>
                <w:sz w:val="28"/>
                <w:szCs w:val="28"/>
              </w:rPr>
              <w:t>1.2.3.9. Биология</w:t>
            </w:r>
          </w:p>
          <w:p w:rsidR="00FD4EB9" w:rsidRPr="00EA47BD" w:rsidRDefault="00FD4EB9" w:rsidP="00EA47BD">
            <w:pPr>
              <w:spacing w:after="0" w:line="276" w:lineRule="auto"/>
              <w:jc w:val="both"/>
              <w:outlineLvl w:val="0"/>
              <w:rPr>
                <w:sz w:val="28"/>
                <w:szCs w:val="28"/>
              </w:rPr>
            </w:pPr>
            <w:r w:rsidRPr="00EA47BD">
              <w:rPr>
                <w:rFonts w:eastAsia="Calibri"/>
                <w:sz w:val="28"/>
                <w:szCs w:val="28"/>
              </w:rPr>
              <w:t>1.2.3.10. Физика</w:t>
            </w:r>
          </w:p>
          <w:p w:rsidR="00FD4EB9" w:rsidRPr="00EA47BD" w:rsidRDefault="00FD4EB9" w:rsidP="00EA47BD">
            <w:pPr>
              <w:spacing w:after="0" w:line="276" w:lineRule="auto"/>
              <w:jc w:val="both"/>
              <w:outlineLvl w:val="0"/>
              <w:rPr>
                <w:sz w:val="28"/>
                <w:szCs w:val="28"/>
              </w:rPr>
            </w:pPr>
            <w:r w:rsidRPr="00EA47BD">
              <w:rPr>
                <w:rFonts w:eastAsia="Calibri"/>
                <w:sz w:val="28"/>
                <w:szCs w:val="28"/>
              </w:rPr>
              <w:t>1.2.3.11. Химия</w:t>
            </w:r>
          </w:p>
          <w:p w:rsidR="00FD4EB9" w:rsidRPr="00EA47BD" w:rsidRDefault="00FD4EB9" w:rsidP="00EA47BD">
            <w:pPr>
              <w:spacing w:after="0" w:line="276" w:lineRule="auto"/>
              <w:jc w:val="both"/>
              <w:outlineLvl w:val="0"/>
              <w:rPr>
                <w:sz w:val="28"/>
                <w:szCs w:val="28"/>
              </w:rPr>
            </w:pPr>
            <w:r w:rsidRPr="00EA47BD">
              <w:rPr>
                <w:rFonts w:eastAsia="Calibri"/>
                <w:sz w:val="28"/>
                <w:szCs w:val="28"/>
              </w:rPr>
              <w:t>1.2.3.12. Музыка</w:t>
            </w:r>
          </w:p>
          <w:p w:rsidR="00FD4EB9" w:rsidRPr="00EA47BD" w:rsidRDefault="00FD4EB9" w:rsidP="00EA47BD">
            <w:pPr>
              <w:spacing w:after="0" w:line="276" w:lineRule="auto"/>
              <w:jc w:val="both"/>
              <w:outlineLvl w:val="0"/>
              <w:rPr>
                <w:rFonts w:eastAsia="Calibri"/>
                <w:sz w:val="28"/>
                <w:szCs w:val="28"/>
              </w:rPr>
            </w:pPr>
            <w:r w:rsidRPr="00EA47BD">
              <w:rPr>
                <w:rFonts w:eastAsia="Calibri"/>
                <w:sz w:val="28"/>
                <w:szCs w:val="28"/>
              </w:rPr>
              <w:t>1.2.3.13. Изобразительное искусство</w:t>
            </w:r>
          </w:p>
          <w:p w:rsidR="00FD4EB9" w:rsidRPr="00EA47BD" w:rsidRDefault="00FD4EB9" w:rsidP="00EA47BD">
            <w:pPr>
              <w:spacing w:after="0" w:line="276" w:lineRule="auto"/>
              <w:jc w:val="both"/>
              <w:outlineLvl w:val="0"/>
              <w:rPr>
                <w:rFonts w:eastAsia="Calibri"/>
                <w:sz w:val="28"/>
                <w:szCs w:val="28"/>
              </w:rPr>
            </w:pPr>
            <w:r w:rsidRPr="00EA47BD">
              <w:rPr>
                <w:rFonts w:eastAsia="Calibri"/>
                <w:sz w:val="28"/>
                <w:szCs w:val="28"/>
              </w:rPr>
              <w:t xml:space="preserve">1.2.3.14. Технология </w:t>
            </w:r>
          </w:p>
          <w:p w:rsidR="00FD4EB9" w:rsidRDefault="00FD4EB9" w:rsidP="00EA47BD">
            <w:pPr>
              <w:spacing w:after="0" w:line="276" w:lineRule="auto"/>
              <w:jc w:val="both"/>
              <w:outlineLvl w:val="0"/>
              <w:rPr>
                <w:rFonts w:eastAsia="Calibri"/>
                <w:sz w:val="28"/>
                <w:szCs w:val="28"/>
              </w:rPr>
            </w:pPr>
            <w:r w:rsidRPr="00EA47BD">
              <w:rPr>
                <w:rFonts w:eastAsia="Calibri"/>
                <w:sz w:val="28"/>
                <w:szCs w:val="28"/>
              </w:rPr>
              <w:t>1.2.3.15. Основы безопасности жизнедеятельности</w:t>
            </w:r>
          </w:p>
          <w:p w:rsidR="00523D4A" w:rsidRPr="00EA47BD" w:rsidRDefault="00523D4A" w:rsidP="00EA47BD">
            <w:pPr>
              <w:spacing w:after="0" w:line="276" w:lineRule="auto"/>
              <w:jc w:val="both"/>
              <w:outlineLvl w:val="0"/>
              <w:rPr>
                <w:rFonts w:eastAsia="Calibri"/>
                <w:sz w:val="28"/>
                <w:szCs w:val="28"/>
              </w:rPr>
            </w:pPr>
            <w:r>
              <w:rPr>
                <w:rFonts w:eastAsia="Calibri"/>
                <w:sz w:val="28"/>
                <w:szCs w:val="28"/>
              </w:rPr>
              <w:t>1.2.3.16.Физическая культура</w:t>
            </w:r>
          </w:p>
          <w:p w:rsidR="00FD4EB9" w:rsidRDefault="00FD4EB9" w:rsidP="00EA47BD">
            <w:pPr>
              <w:spacing w:after="0" w:line="276" w:lineRule="auto"/>
              <w:jc w:val="both"/>
              <w:rPr>
                <w:rFonts w:eastAsia="@Arial Unicode MS"/>
                <w:sz w:val="28"/>
              </w:rPr>
            </w:pPr>
            <w:r w:rsidRPr="00EA47BD">
              <w:rPr>
                <w:rFonts w:eastAsia="@Arial Unicode MS"/>
                <w:sz w:val="28"/>
              </w:rPr>
              <w:t xml:space="preserve">1.3. Система оценки результатов освоения основной </w:t>
            </w:r>
          </w:p>
          <w:p w:rsidR="00FD4EB9" w:rsidRPr="00EA47BD" w:rsidRDefault="00FD4EB9" w:rsidP="00EA47BD">
            <w:pPr>
              <w:spacing w:after="0" w:line="276" w:lineRule="auto"/>
              <w:jc w:val="both"/>
              <w:rPr>
                <w:rFonts w:eastAsia="@Arial Unicode MS"/>
                <w:sz w:val="28"/>
              </w:rPr>
            </w:pPr>
            <w:r w:rsidRPr="00EA47BD">
              <w:rPr>
                <w:rFonts w:eastAsia="@Arial Unicode MS"/>
                <w:sz w:val="28"/>
              </w:rPr>
              <w:t>образовательной программы основного общего образования</w:t>
            </w:r>
          </w:p>
          <w:p w:rsidR="00FD4EB9" w:rsidRPr="00EA47BD" w:rsidRDefault="00FD4EB9" w:rsidP="00EA47BD">
            <w:pPr>
              <w:widowControl w:val="0"/>
              <w:autoSpaceDE w:val="0"/>
              <w:autoSpaceDN w:val="0"/>
              <w:adjustRightInd w:val="0"/>
              <w:spacing w:after="0" w:line="276" w:lineRule="auto"/>
              <w:jc w:val="both"/>
              <w:outlineLvl w:val="0"/>
              <w:rPr>
                <w:rFonts w:eastAsia="Calibri"/>
                <w:sz w:val="28"/>
                <w:szCs w:val="28"/>
              </w:rPr>
            </w:pPr>
            <w:r w:rsidRPr="00EA47BD">
              <w:rPr>
                <w:rFonts w:eastAsia="Calibri"/>
                <w:sz w:val="28"/>
                <w:szCs w:val="28"/>
              </w:rPr>
              <w:t>1.3.1. Общие положения</w:t>
            </w:r>
          </w:p>
          <w:p w:rsidR="00FD4EB9" w:rsidRPr="00EA47BD" w:rsidRDefault="00FD4EB9" w:rsidP="00EA47BD">
            <w:pPr>
              <w:widowControl w:val="0"/>
              <w:autoSpaceDE w:val="0"/>
              <w:autoSpaceDN w:val="0"/>
              <w:adjustRightInd w:val="0"/>
              <w:spacing w:after="0" w:line="276" w:lineRule="auto"/>
              <w:jc w:val="both"/>
              <w:rPr>
                <w:rFonts w:eastAsia="Calibri"/>
                <w:color w:val="FF0000"/>
                <w:sz w:val="28"/>
                <w:szCs w:val="28"/>
              </w:rPr>
            </w:pPr>
            <w:r w:rsidRPr="00EA47BD">
              <w:rPr>
                <w:rFonts w:eastAsia="Calibri"/>
                <w:sz w:val="28"/>
                <w:szCs w:val="28"/>
              </w:rPr>
              <w:t>1.3.2. Особенности оценки предметных результатов</w:t>
            </w:r>
            <w:r w:rsidRPr="00EA47BD">
              <w:rPr>
                <w:rFonts w:eastAsia="Calibri"/>
                <w:color w:val="FF0000"/>
                <w:sz w:val="28"/>
                <w:szCs w:val="28"/>
              </w:rPr>
              <w:t xml:space="preserve">  </w:t>
            </w:r>
          </w:p>
          <w:p w:rsidR="00FD4EB9" w:rsidRDefault="00FD4EB9" w:rsidP="00EA47BD">
            <w:pPr>
              <w:widowControl w:val="0"/>
              <w:autoSpaceDE w:val="0"/>
              <w:autoSpaceDN w:val="0"/>
              <w:adjustRightInd w:val="0"/>
              <w:spacing w:after="0" w:line="276" w:lineRule="auto"/>
              <w:jc w:val="both"/>
              <w:rPr>
                <w:rFonts w:eastAsia="Calibri"/>
                <w:sz w:val="28"/>
                <w:szCs w:val="28"/>
              </w:rPr>
            </w:pPr>
            <w:r w:rsidRPr="00EA47BD">
              <w:rPr>
                <w:rFonts w:eastAsia="Calibri"/>
                <w:sz w:val="28"/>
                <w:szCs w:val="28"/>
              </w:rPr>
              <w:t xml:space="preserve">1.3.3. Система </w:t>
            </w:r>
            <w:proofErr w:type="spellStart"/>
            <w:r w:rsidRPr="00EA47BD">
              <w:rPr>
                <w:rFonts w:eastAsia="Calibri"/>
                <w:sz w:val="28"/>
                <w:szCs w:val="28"/>
              </w:rPr>
              <w:t>внутришкольного</w:t>
            </w:r>
            <w:proofErr w:type="spellEnd"/>
            <w:r w:rsidRPr="00EA47BD">
              <w:rPr>
                <w:rFonts w:eastAsia="Calibri"/>
                <w:sz w:val="28"/>
                <w:szCs w:val="28"/>
              </w:rPr>
              <w:t xml:space="preserve"> мониторинга </w:t>
            </w:r>
            <w:proofErr w:type="gramStart"/>
            <w:r w:rsidRPr="00EA47BD">
              <w:rPr>
                <w:rFonts w:eastAsia="Calibri"/>
                <w:sz w:val="28"/>
                <w:szCs w:val="28"/>
              </w:rPr>
              <w:t>образовательных</w:t>
            </w:r>
            <w:proofErr w:type="gramEnd"/>
            <w:r w:rsidRPr="00EA47BD">
              <w:rPr>
                <w:rFonts w:eastAsia="Calibri"/>
                <w:sz w:val="28"/>
                <w:szCs w:val="28"/>
              </w:rPr>
              <w:t xml:space="preserve"> </w:t>
            </w:r>
          </w:p>
          <w:p w:rsidR="00FD4EB9" w:rsidRPr="00EA47BD" w:rsidRDefault="00FD4EB9" w:rsidP="00EA47BD">
            <w:pPr>
              <w:widowControl w:val="0"/>
              <w:autoSpaceDE w:val="0"/>
              <w:autoSpaceDN w:val="0"/>
              <w:adjustRightInd w:val="0"/>
              <w:spacing w:after="0" w:line="276" w:lineRule="auto"/>
              <w:jc w:val="both"/>
              <w:rPr>
                <w:rFonts w:eastAsia="Calibri"/>
                <w:sz w:val="28"/>
                <w:szCs w:val="28"/>
              </w:rPr>
            </w:pPr>
            <w:r w:rsidRPr="00EA47BD">
              <w:rPr>
                <w:rFonts w:eastAsia="Calibri"/>
                <w:sz w:val="28"/>
                <w:szCs w:val="28"/>
              </w:rPr>
              <w:t>достижений как инструменты динамики образовательных достижений</w:t>
            </w:r>
          </w:p>
          <w:p w:rsidR="00FD4EB9" w:rsidRPr="00EA47BD" w:rsidRDefault="00FD4EB9" w:rsidP="00EA47BD">
            <w:pPr>
              <w:widowControl w:val="0"/>
              <w:shd w:val="clear" w:color="auto" w:fill="FFFFFF"/>
              <w:suppressAutoHyphens/>
              <w:autoSpaceDE w:val="0"/>
              <w:autoSpaceDN w:val="0"/>
              <w:adjustRightInd w:val="0"/>
              <w:spacing w:after="0" w:line="276" w:lineRule="auto"/>
              <w:ind w:right="-1"/>
              <w:jc w:val="both"/>
              <w:outlineLvl w:val="0"/>
              <w:rPr>
                <w:rFonts w:eastAsia="Calibri"/>
                <w:sz w:val="28"/>
                <w:szCs w:val="28"/>
              </w:rPr>
            </w:pPr>
            <w:r w:rsidRPr="00EA47BD">
              <w:rPr>
                <w:rFonts w:eastAsia="Calibri"/>
                <w:sz w:val="28"/>
                <w:szCs w:val="28"/>
              </w:rPr>
              <w:t xml:space="preserve">1.3.4. Итоговая оценка выпускника </w:t>
            </w:r>
          </w:p>
          <w:p w:rsidR="00FD4EB9" w:rsidRPr="00EA47BD" w:rsidRDefault="00FD4EB9" w:rsidP="00EA47BD">
            <w:pPr>
              <w:widowControl w:val="0"/>
              <w:autoSpaceDE w:val="0"/>
              <w:autoSpaceDN w:val="0"/>
              <w:adjustRightInd w:val="0"/>
              <w:spacing w:after="0" w:line="276" w:lineRule="auto"/>
              <w:jc w:val="both"/>
              <w:outlineLvl w:val="0"/>
              <w:rPr>
                <w:rFonts w:eastAsia="@Arial Unicode MS"/>
                <w:bCs/>
                <w:sz w:val="28"/>
              </w:rPr>
            </w:pPr>
            <w:r w:rsidRPr="00EA47BD">
              <w:rPr>
                <w:rFonts w:eastAsia="@Arial Unicode MS"/>
                <w:bCs/>
                <w:sz w:val="28"/>
              </w:rPr>
              <w:t>2. </w:t>
            </w:r>
            <w:r>
              <w:rPr>
                <w:rFonts w:eastAsia="@Arial Unicode MS"/>
                <w:bCs/>
                <w:sz w:val="28"/>
              </w:rPr>
              <w:t xml:space="preserve">Содержательный раздел </w:t>
            </w:r>
          </w:p>
          <w:p w:rsidR="00FD4EB9" w:rsidRPr="00EA47BD" w:rsidRDefault="00FD4EB9" w:rsidP="00EA47BD">
            <w:pPr>
              <w:tabs>
                <w:tab w:val="num" w:pos="720"/>
              </w:tabs>
              <w:spacing w:after="0" w:line="276" w:lineRule="auto"/>
              <w:jc w:val="both"/>
              <w:outlineLvl w:val="0"/>
              <w:rPr>
                <w:rFonts w:eastAsia="Calibri"/>
                <w:sz w:val="28"/>
                <w:szCs w:val="28"/>
              </w:rPr>
            </w:pPr>
            <w:r w:rsidRPr="00EA47BD">
              <w:rPr>
                <w:rFonts w:eastAsia="Calibri"/>
                <w:color w:val="FF0000"/>
                <w:sz w:val="28"/>
                <w:szCs w:val="28"/>
              </w:rPr>
              <w:t>2.1.</w:t>
            </w:r>
            <w:r w:rsidRPr="00EA47BD">
              <w:rPr>
                <w:rFonts w:eastAsia="Calibri"/>
                <w:sz w:val="28"/>
                <w:szCs w:val="28"/>
              </w:rPr>
              <w:t xml:space="preserve"> Программы отдельных учебных предметов, курсов </w:t>
            </w:r>
          </w:p>
          <w:p w:rsidR="00FD4EB9" w:rsidRPr="00EA47BD" w:rsidRDefault="00FD4EB9" w:rsidP="00EA47BD">
            <w:pPr>
              <w:widowControl w:val="0"/>
              <w:autoSpaceDE w:val="0"/>
              <w:autoSpaceDN w:val="0"/>
              <w:adjustRightInd w:val="0"/>
              <w:spacing w:after="0" w:line="276" w:lineRule="auto"/>
              <w:jc w:val="both"/>
              <w:rPr>
                <w:rFonts w:eastAsia="Calibri"/>
                <w:sz w:val="28"/>
                <w:szCs w:val="28"/>
              </w:rPr>
            </w:pPr>
            <w:r w:rsidRPr="00EA47BD">
              <w:rPr>
                <w:rFonts w:eastAsia="Calibri"/>
                <w:sz w:val="28"/>
                <w:szCs w:val="28"/>
              </w:rPr>
              <w:t>2.2.1.Общие положения</w:t>
            </w:r>
          </w:p>
          <w:p w:rsidR="00FD4EB9" w:rsidRPr="00EA47BD" w:rsidRDefault="00FD4EB9" w:rsidP="00EA47BD">
            <w:pPr>
              <w:widowControl w:val="0"/>
              <w:tabs>
                <w:tab w:val="left" w:leader="dot" w:pos="0"/>
              </w:tabs>
              <w:autoSpaceDE w:val="0"/>
              <w:autoSpaceDN w:val="0"/>
              <w:adjustRightInd w:val="0"/>
              <w:spacing w:after="0" w:line="276" w:lineRule="auto"/>
              <w:jc w:val="both"/>
              <w:outlineLvl w:val="0"/>
              <w:rPr>
                <w:rFonts w:eastAsia="@Arial Unicode MS"/>
                <w:bCs/>
                <w:sz w:val="28"/>
              </w:rPr>
            </w:pPr>
            <w:r w:rsidRPr="00EA47BD">
              <w:rPr>
                <w:rFonts w:eastAsia="@Arial Unicode MS"/>
                <w:bCs/>
                <w:sz w:val="28"/>
              </w:rPr>
              <w:t>2.2.2. Основное содержание учебных предметов на ступени основного общего образования</w:t>
            </w:r>
          </w:p>
          <w:p w:rsidR="00FD4EB9" w:rsidRPr="00EA47BD" w:rsidRDefault="00FD4EB9" w:rsidP="00EA47BD">
            <w:pPr>
              <w:widowControl w:val="0"/>
              <w:tabs>
                <w:tab w:val="num" w:pos="0"/>
                <w:tab w:val="left" w:leader="dot" w:pos="624"/>
              </w:tabs>
              <w:autoSpaceDE w:val="0"/>
              <w:autoSpaceDN w:val="0"/>
              <w:adjustRightInd w:val="0"/>
              <w:spacing w:after="0" w:line="276" w:lineRule="auto"/>
              <w:jc w:val="both"/>
              <w:outlineLvl w:val="0"/>
              <w:rPr>
                <w:rFonts w:eastAsia="@Arial Unicode MS"/>
                <w:iCs/>
                <w:sz w:val="28"/>
              </w:rPr>
            </w:pPr>
            <w:r w:rsidRPr="00EA47BD">
              <w:rPr>
                <w:rFonts w:eastAsia="Calibri"/>
                <w:bCs/>
                <w:sz w:val="28"/>
                <w:szCs w:val="28"/>
              </w:rPr>
              <w:t xml:space="preserve">2.2.2.1. </w:t>
            </w:r>
            <w:r w:rsidRPr="00EA47BD">
              <w:rPr>
                <w:rFonts w:eastAsia="@Arial Unicode MS"/>
                <w:iCs/>
                <w:sz w:val="28"/>
              </w:rPr>
              <w:t>Русский язык</w:t>
            </w:r>
          </w:p>
          <w:p w:rsidR="00FD4EB9" w:rsidRPr="00EA47BD" w:rsidRDefault="00FD4EB9" w:rsidP="00EA47BD">
            <w:pPr>
              <w:widowControl w:val="0"/>
              <w:tabs>
                <w:tab w:val="num" w:pos="0"/>
                <w:tab w:val="left" w:leader="dot" w:pos="624"/>
              </w:tabs>
              <w:autoSpaceDE w:val="0"/>
              <w:autoSpaceDN w:val="0"/>
              <w:adjustRightInd w:val="0"/>
              <w:spacing w:after="0" w:line="276" w:lineRule="auto"/>
              <w:jc w:val="both"/>
              <w:outlineLvl w:val="0"/>
              <w:rPr>
                <w:rFonts w:eastAsia="Calibri"/>
                <w:bCs/>
                <w:sz w:val="28"/>
                <w:szCs w:val="28"/>
              </w:rPr>
            </w:pPr>
            <w:r w:rsidRPr="00EA47BD">
              <w:rPr>
                <w:rFonts w:eastAsia="Calibri"/>
                <w:bCs/>
                <w:sz w:val="28"/>
                <w:szCs w:val="28"/>
              </w:rPr>
              <w:t xml:space="preserve">2.2.2.1. Литература </w:t>
            </w:r>
          </w:p>
          <w:p w:rsidR="00FD4EB9" w:rsidRPr="00EA47BD" w:rsidRDefault="00FD4EB9" w:rsidP="00EA47BD">
            <w:pPr>
              <w:widowControl w:val="0"/>
              <w:shd w:val="clear" w:color="auto" w:fill="FFFFFF"/>
              <w:autoSpaceDE w:val="0"/>
              <w:autoSpaceDN w:val="0"/>
              <w:adjustRightInd w:val="0"/>
              <w:spacing w:after="0" w:line="276" w:lineRule="auto"/>
              <w:jc w:val="both"/>
              <w:rPr>
                <w:rFonts w:eastAsia="Calibri"/>
                <w:bCs/>
                <w:sz w:val="28"/>
                <w:szCs w:val="28"/>
              </w:rPr>
            </w:pPr>
            <w:r w:rsidRPr="00EA47BD">
              <w:rPr>
                <w:rFonts w:eastAsia="Calibri"/>
                <w:bCs/>
                <w:sz w:val="28"/>
                <w:szCs w:val="28"/>
              </w:rPr>
              <w:t xml:space="preserve">2.2.2.3. Иностранный язык </w:t>
            </w:r>
          </w:p>
          <w:p w:rsidR="00601DB5" w:rsidRDefault="00FD4EB9" w:rsidP="00EA47BD">
            <w:pPr>
              <w:widowControl w:val="0"/>
              <w:shd w:val="clear" w:color="auto" w:fill="FFFFFF"/>
              <w:autoSpaceDE w:val="0"/>
              <w:autoSpaceDN w:val="0"/>
              <w:adjustRightInd w:val="0"/>
              <w:spacing w:after="0" w:line="276" w:lineRule="auto"/>
              <w:jc w:val="both"/>
              <w:rPr>
                <w:rFonts w:eastAsia="Calibri"/>
                <w:bCs/>
                <w:sz w:val="28"/>
                <w:szCs w:val="28"/>
              </w:rPr>
            </w:pPr>
            <w:r w:rsidRPr="00EA47BD">
              <w:rPr>
                <w:rFonts w:eastAsia="Calibri"/>
                <w:bCs/>
                <w:sz w:val="28"/>
                <w:szCs w:val="28"/>
              </w:rPr>
              <w:lastRenderedPageBreak/>
              <w:t>2.2.2.4. Математика</w:t>
            </w:r>
          </w:p>
          <w:p w:rsidR="00FD4EB9" w:rsidRPr="00EA47BD" w:rsidRDefault="00601DB5" w:rsidP="00EA47BD">
            <w:pPr>
              <w:widowControl w:val="0"/>
              <w:shd w:val="clear" w:color="auto" w:fill="FFFFFF"/>
              <w:autoSpaceDE w:val="0"/>
              <w:autoSpaceDN w:val="0"/>
              <w:adjustRightInd w:val="0"/>
              <w:spacing w:after="0" w:line="276" w:lineRule="auto"/>
              <w:jc w:val="both"/>
              <w:rPr>
                <w:rFonts w:eastAsia="Calibri"/>
                <w:bCs/>
                <w:sz w:val="28"/>
                <w:szCs w:val="28"/>
              </w:rPr>
            </w:pPr>
            <w:r>
              <w:rPr>
                <w:rFonts w:eastAsia="Calibri"/>
                <w:bCs/>
                <w:sz w:val="28"/>
                <w:szCs w:val="28"/>
              </w:rPr>
              <w:t>2.2.2.5. Информатика и ИКТ</w:t>
            </w:r>
            <w:r w:rsidR="00FD4EB9" w:rsidRPr="00EA47BD">
              <w:rPr>
                <w:rFonts w:eastAsia="Calibri"/>
                <w:bCs/>
                <w:sz w:val="28"/>
                <w:szCs w:val="28"/>
              </w:rPr>
              <w:t xml:space="preserve">  </w:t>
            </w:r>
          </w:p>
          <w:p w:rsidR="00FD4EB9" w:rsidRPr="00EA47BD" w:rsidRDefault="00601DB5" w:rsidP="00EA47BD">
            <w:pPr>
              <w:widowControl w:val="0"/>
              <w:shd w:val="clear" w:color="auto" w:fill="FFFFFF"/>
              <w:autoSpaceDE w:val="0"/>
              <w:autoSpaceDN w:val="0"/>
              <w:adjustRightInd w:val="0"/>
              <w:spacing w:after="0" w:line="276" w:lineRule="auto"/>
              <w:jc w:val="both"/>
              <w:rPr>
                <w:rFonts w:eastAsia="Calibri"/>
                <w:bCs/>
                <w:sz w:val="28"/>
                <w:szCs w:val="28"/>
              </w:rPr>
            </w:pPr>
            <w:r>
              <w:rPr>
                <w:rFonts w:eastAsia="Calibri"/>
                <w:bCs/>
                <w:sz w:val="28"/>
                <w:szCs w:val="28"/>
              </w:rPr>
              <w:t>2.2.2.6</w:t>
            </w:r>
            <w:r w:rsidR="00FD4EB9" w:rsidRPr="00EA47BD">
              <w:rPr>
                <w:rFonts w:eastAsia="Calibri"/>
                <w:bCs/>
                <w:sz w:val="28"/>
                <w:szCs w:val="28"/>
              </w:rPr>
              <w:t>.История</w:t>
            </w:r>
          </w:p>
          <w:p w:rsidR="00FD4EB9" w:rsidRPr="00EA47BD" w:rsidRDefault="00601DB5" w:rsidP="00EA47BD">
            <w:pPr>
              <w:widowControl w:val="0"/>
              <w:shd w:val="clear" w:color="auto" w:fill="FFFFFF"/>
              <w:autoSpaceDE w:val="0"/>
              <w:autoSpaceDN w:val="0"/>
              <w:adjustRightInd w:val="0"/>
              <w:spacing w:after="0" w:line="276" w:lineRule="auto"/>
              <w:jc w:val="both"/>
              <w:rPr>
                <w:rFonts w:eastAsia="Calibri"/>
                <w:bCs/>
                <w:sz w:val="28"/>
                <w:szCs w:val="28"/>
              </w:rPr>
            </w:pPr>
            <w:r>
              <w:rPr>
                <w:rFonts w:eastAsia="Calibri"/>
                <w:bCs/>
                <w:sz w:val="28"/>
                <w:szCs w:val="28"/>
              </w:rPr>
              <w:t>2.2.2.7</w:t>
            </w:r>
            <w:r w:rsidR="00FD4EB9" w:rsidRPr="00EA47BD">
              <w:rPr>
                <w:rFonts w:eastAsia="Calibri"/>
                <w:bCs/>
                <w:sz w:val="28"/>
                <w:szCs w:val="28"/>
              </w:rPr>
              <w:t>.Обществознание (включая экономику и право)</w:t>
            </w:r>
          </w:p>
          <w:p w:rsidR="00FD4EB9" w:rsidRPr="00EA47BD" w:rsidRDefault="00601DB5" w:rsidP="00EA47BD">
            <w:pPr>
              <w:widowControl w:val="0"/>
              <w:shd w:val="clear" w:color="auto" w:fill="FFFFFF"/>
              <w:autoSpaceDE w:val="0"/>
              <w:autoSpaceDN w:val="0"/>
              <w:adjustRightInd w:val="0"/>
              <w:spacing w:after="0" w:line="276" w:lineRule="auto"/>
              <w:jc w:val="both"/>
              <w:rPr>
                <w:rFonts w:eastAsia="Calibri"/>
                <w:bCs/>
                <w:sz w:val="28"/>
                <w:szCs w:val="28"/>
              </w:rPr>
            </w:pPr>
            <w:r>
              <w:rPr>
                <w:rFonts w:eastAsia="Calibri"/>
                <w:bCs/>
                <w:sz w:val="28"/>
                <w:szCs w:val="28"/>
              </w:rPr>
              <w:t>2.2.2.8</w:t>
            </w:r>
            <w:r w:rsidR="00FD4EB9" w:rsidRPr="00EA47BD">
              <w:rPr>
                <w:rFonts w:eastAsia="Calibri"/>
                <w:bCs/>
                <w:sz w:val="28"/>
                <w:szCs w:val="28"/>
              </w:rPr>
              <w:t xml:space="preserve">.Природоведение  </w:t>
            </w:r>
          </w:p>
          <w:p w:rsidR="00FD4EB9" w:rsidRPr="00EA47BD" w:rsidRDefault="00601DB5" w:rsidP="00EA47BD">
            <w:pPr>
              <w:widowControl w:val="0"/>
              <w:shd w:val="clear" w:color="auto" w:fill="FFFFFF"/>
              <w:autoSpaceDE w:val="0"/>
              <w:autoSpaceDN w:val="0"/>
              <w:adjustRightInd w:val="0"/>
              <w:spacing w:after="0" w:line="276" w:lineRule="auto"/>
              <w:jc w:val="both"/>
              <w:rPr>
                <w:rFonts w:eastAsia="Calibri"/>
                <w:bCs/>
                <w:sz w:val="28"/>
                <w:szCs w:val="28"/>
              </w:rPr>
            </w:pPr>
            <w:r>
              <w:rPr>
                <w:rFonts w:eastAsia="Calibri"/>
                <w:bCs/>
                <w:sz w:val="28"/>
                <w:szCs w:val="28"/>
              </w:rPr>
              <w:t>2.2.2.9</w:t>
            </w:r>
            <w:r w:rsidR="00FD4EB9" w:rsidRPr="00EA47BD">
              <w:rPr>
                <w:rFonts w:eastAsia="Calibri"/>
                <w:bCs/>
                <w:sz w:val="28"/>
                <w:szCs w:val="28"/>
              </w:rPr>
              <w:t>.География</w:t>
            </w:r>
          </w:p>
          <w:p w:rsidR="00FD4EB9" w:rsidRPr="00EA47BD" w:rsidRDefault="00FD4EB9" w:rsidP="00EA47BD">
            <w:pPr>
              <w:widowControl w:val="0"/>
              <w:shd w:val="clear" w:color="auto" w:fill="FFFFFF"/>
              <w:autoSpaceDE w:val="0"/>
              <w:autoSpaceDN w:val="0"/>
              <w:adjustRightInd w:val="0"/>
              <w:spacing w:after="0" w:line="276" w:lineRule="auto"/>
              <w:jc w:val="both"/>
              <w:rPr>
                <w:rFonts w:eastAsia="Calibri"/>
                <w:bCs/>
                <w:sz w:val="28"/>
                <w:szCs w:val="28"/>
              </w:rPr>
            </w:pPr>
            <w:r w:rsidRPr="00EA47BD">
              <w:rPr>
                <w:rFonts w:eastAsia="Calibri"/>
                <w:bCs/>
                <w:sz w:val="28"/>
                <w:szCs w:val="28"/>
              </w:rPr>
              <w:t>2.2.2.</w:t>
            </w:r>
            <w:r w:rsidR="00601DB5">
              <w:rPr>
                <w:rFonts w:eastAsia="Calibri"/>
                <w:bCs/>
                <w:sz w:val="28"/>
                <w:szCs w:val="28"/>
              </w:rPr>
              <w:t>10</w:t>
            </w:r>
            <w:r w:rsidRPr="00EA47BD">
              <w:rPr>
                <w:rFonts w:eastAsia="Calibri"/>
                <w:bCs/>
                <w:sz w:val="28"/>
                <w:szCs w:val="28"/>
              </w:rPr>
              <w:t xml:space="preserve">.Биология </w:t>
            </w:r>
          </w:p>
          <w:p w:rsidR="00FD4EB9" w:rsidRPr="00EA47BD" w:rsidRDefault="00FD4EB9" w:rsidP="00EA47BD">
            <w:pPr>
              <w:widowControl w:val="0"/>
              <w:shd w:val="clear" w:color="auto" w:fill="FFFFFF"/>
              <w:autoSpaceDE w:val="0"/>
              <w:autoSpaceDN w:val="0"/>
              <w:adjustRightInd w:val="0"/>
              <w:spacing w:after="0" w:line="276" w:lineRule="auto"/>
              <w:jc w:val="both"/>
              <w:rPr>
                <w:rFonts w:eastAsia="Calibri"/>
                <w:bCs/>
                <w:sz w:val="28"/>
                <w:szCs w:val="28"/>
              </w:rPr>
            </w:pPr>
            <w:r w:rsidRPr="00EA47BD">
              <w:rPr>
                <w:rFonts w:eastAsia="Calibri"/>
                <w:bCs/>
                <w:sz w:val="28"/>
                <w:szCs w:val="28"/>
              </w:rPr>
              <w:t>2.2.2.</w:t>
            </w:r>
            <w:r w:rsidR="00601DB5">
              <w:rPr>
                <w:rFonts w:eastAsia="Calibri"/>
                <w:bCs/>
                <w:sz w:val="28"/>
                <w:szCs w:val="28"/>
              </w:rPr>
              <w:t>11</w:t>
            </w:r>
            <w:r w:rsidRPr="00EA47BD">
              <w:rPr>
                <w:rFonts w:eastAsia="Calibri"/>
                <w:bCs/>
                <w:sz w:val="28"/>
                <w:szCs w:val="28"/>
              </w:rPr>
              <w:t xml:space="preserve">.Физика  </w:t>
            </w:r>
          </w:p>
          <w:p w:rsidR="00FD4EB9" w:rsidRPr="00EA47BD" w:rsidRDefault="00601DB5" w:rsidP="00EA47BD">
            <w:pPr>
              <w:widowControl w:val="0"/>
              <w:shd w:val="clear" w:color="auto" w:fill="FFFFFF"/>
              <w:autoSpaceDE w:val="0"/>
              <w:autoSpaceDN w:val="0"/>
              <w:adjustRightInd w:val="0"/>
              <w:spacing w:after="0" w:line="276" w:lineRule="auto"/>
              <w:jc w:val="both"/>
              <w:rPr>
                <w:rFonts w:eastAsia="Calibri"/>
                <w:bCs/>
                <w:sz w:val="28"/>
                <w:szCs w:val="28"/>
              </w:rPr>
            </w:pPr>
            <w:r>
              <w:rPr>
                <w:rFonts w:eastAsia="Calibri"/>
                <w:bCs/>
                <w:sz w:val="28"/>
                <w:szCs w:val="28"/>
              </w:rPr>
              <w:t>2.2.2.12</w:t>
            </w:r>
            <w:r w:rsidR="00FD4EB9" w:rsidRPr="00EA47BD">
              <w:rPr>
                <w:rFonts w:eastAsia="Calibri"/>
                <w:bCs/>
                <w:sz w:val="28"/>
                <w:szCs w:val="28"/>
              </w:rPr>
              <w:t>. Искусство</w:t>
            </w:r>
          </w:p>
          <w:p w:rsidR="00FD4EB9" w:rsidRPr="00EA47BD" w:rsidRDefault="00FD4EB9" w:rsidP="00EA47BD">
            <w:pPr>
              <w:widowControl w:val="0"/>
              <w:shd w:val="clear" w:color="auto" w:fill="FFFFFF"/>
              <w:autoSpaceDE w:val="0"/>
              <w:autoSpaceDN w:val="0"/>
              <w:adjustRightInd w:val="0"/>
              <w:spacing w:after="0" w:line="276" w:lineRule="auto"/>
              <w:jc w:val="both"/>
              <w:rPr>
                <w:rFonts w:eastAsia="Calibri"/>
                <w:bCs/>
                <w:sz w:val="28"/>
                <w:szCs w:val="28"/>
              </w:rPr>
            </w:pPr>
            <w:r w:rsidRPr="00EA47BD">
              <w:rPr>
                <w:rFonts w:eastAsia="Calibri"/>
                <w:bCs/>
                <w:sz w:val="28"/>
                <w:szCs w:val="28"/>
              </w:rPr>
              <w:t>2.2.2.1</w:t>
            </w:r>
            <w:r w:rsidR="00601DB5">
              <w:rPr>
                <w:rFonts w:eastAsia="Calibri"/>
                <w:bCs/>
                <w:sz w:val="28"/>
                <w:szCs w:val="28"/>
              </w:rPr>
              <w:t>3</w:t>
            </w:r>
            <w:r w:rsidRPr="00EA47BD">
              <w:rPr>
                <w:rFonts w:eastAsia="Calibri"/>
                <w:bCs/>
                <w:sz w:val="28"/>
                <w:szCs w:val="28"/>
              </w:rPr>
              <w:t xml:space="preserve">. Технология </w:t>
            </w:r>
          </w:p>
          <w:p w:rsidR="00FD4EB9" w:rsidRPr="00EA47BD" w:rsidRDefault="00FD4EB9" w:rsidP="00EA47BD">
            <w:pPr>
              <w:widowControl w:val="0"/>
              <w:shd w:val="clear" w:color="auto" w:fill="FFFFFF"/>
              <w:autoSpaceDE w:val="0"/>
              <w:autoSpaceDN w:val="0"/>
              <w:adjustRightInd w:val="0"/>
              <w:spacing w:after="0" w:line="276" w:lineRule="auto"/>
              <w:jc w:val="both"/>
              <w:rPr>
                <w:rFonts w:eastAsia="Calibri"/>
                <w:bCs/>
                <w:sz w:val="28"/>
                <w:szCs w:val="28"/>
              </w:rPr>
            </w:pPr>
            <w:r w:rsidRPr="00EA47BD">
              <w:rPr>
                <w:rFonts w:eastAsia="Calibri"/>
                <w:bCs/>
                <w:sz w:val="28"/>
                <w:szCs w:val="28"/>
              </w:rPr>
              <w:t>2.2.2.1</w:t>
            </w:r>
            <w:r w:rsidR="00601DB5">
              <w:rPr>
                <w:rFonts w:eastAsia="Calibri"/>
                <w:bCs/>
                <w:sz w:val="28"/>
                <w:szCs w:val="28"/>
              </w:rPr>
              <w:t>4</w:t>
            </w:r>
            <w:r w:rsidRPr="00EA47BD">
              <w:rPr>
                <w:rFonts w:eastAsia="Calibri"/>
                <w:bCs/>
                <w:sz w:val="28"/>
                <w:szCs w:val="28"/>
              </w:rPr>
              <w:t xml:space="preserve">. Основы безопасности жизнедеятельности </w:t>
            </w:r>
          </w:p>
          <w:p w:rsidR="00FD4EB9" w:rsidRPr="00EA47BD" w:rsidRDefault="00FD4EB9" w:rsidP="00EA47BD">
            <w:pPr>
              <w:widowControl w:val="0"/>
              <w:shd w:val="clear" w:color="auto" w:fill="FFFFFF"/>
              <w:autoSpaceDE w:val="0"/>
              <w:autoSpaceDN w:val="0"/>
              <w:adjustRightInd w:val="0"/>
              <w:spacing w:after="0" w:line="276" w:lineRule="auto"/>
              <w:jc w:val="both"/>
              <w:rPr>
                <w:rFonts w:eastAsia="Calibri"/>
                <w:bCs/>
                <w:sz w:val="28"/>
                <w:szCs w:val="28"/>
              </w:rPr>
            </w:pPr>
            <w:r w:rsidRPr="00EA47BD">
              <w:rPr>
                <w:rFonts w:eastAsia="Calibri"/>
                <w:bCs/>
                <w:sz w:val="28"/>
                <w:szCs w:val="28"/>
              </w:rPr>
              <w:t>2.2.2.1</w:t>
            </w:r>
            <w:r w:rsidR="00601DB5">
              <w:rPr>
                <w:rFonts w:eastAsia="Calibri"/>
                <w:bCs/>
                <w:sz w:val="28"/>
                <w:szCs w:val="28"/>
              </w:rPr>
              <w:t>5</w:t>
            </w:r>
            <w:r w:rsidRPr="00EA47BD">
              <w:rPr>
                <w:rFonts w:eastAsia="Calibri"/>
                <w:bCs/>
                <w:sz w:val="28"/>
                <w:szCs w:val="28"/>
              </w:rPr>
              <w:t xml:space="preserve">.Физическая культура </w:t>
            </w:r>
          </w:p>
          <w:p w:rsidR="00FD4EB9" w:rsidRPr="00EA47BD" w:rsidRDefault="00FD4EB9" w:rsidP="00EA47BD">
            <w:pPr>
              <w:widowControl w:val="0"/>
              <w:autoSpaceDE w:val="0"/>
              <w:autoSpaceDN w:val="0"/>
              <w:adjustRightInd w:val="0"/>
              <w:spacing w:after="0" w:line="276" w:lineRule="auto"/>
              <w:jc w:val="both"/>
              <w:rPr>
                <w:rFonts w:eastAsia="Calibri"/>
                <w:sz w:val="28"/>
                <w:szCs w:val="28"/>
              </w:rPr>
            </w:pPr>
            <w:r w:rsidRPr="00EA47BD">
              <w:rPr>
                <w:rFonts w:eastAsia="Calibri"/>
                <w:sz w:val="28"/>
                <w:szCs w:val="28"/>
              </w:rPr>
              <w:t xml:space="preserve">2.3. Программа воспитания и социализации </w:t>
            </w:r>
            <w:proofErr w:type="gramStart"/>
            <w:r w:rsidRPr="00EA47BD">
              <w:rPr>
                <w:rFonts w:eastAsia="Calibri"/>
                <w:sz w:val="28"/>
                <w:szCs w:val="28"/>
              </w:rPr>
              <w:t>обучающихся</w:t>
            </w:r>
            <w:proofErr w:type="gramEnd"/>
          </w:p>
          <w:p w:rsidR="00FD4EB9" w:rsidRPr="00EA47BD" w:rsidRDefault="00FD4EB9" w:rsidP="00EA47BD">
            <w:pPr>
              <w:pStyle w:val="Zag1"/>
              <w:spacing w:after="0" w:line="240" w:lineRule="auto"/>
              <w:jc w:val="left"/>
              <w:rPr>
                <w:rStyle w:val="Zag11"/>
                <w:rFonts w:eastAsia="@Arial Unicode MS"/>
                <w:b w:val="0"/>
                <w:color w:val="auto"/>
                <w:sz w:val="28"/>
                <w:szCs w:val="28"/>
                <w:lang w:val="ru-RU"/>
              </w:rPr>
            </w:pPr>
            <w:r w:rsidRPr="00EA47BD">
              <w:rPr>
                <w:rStyle w:val="Zag11"/>
                <w:rFonts w:eastAsia="@Arial Unicode MS"/>
                <w:b w:val="0"/>
                <w:color w:val="auto"/>
                <w:sz w:val="28"/>
                <w:szCs w:val="28"/>
                <w:lang w:val="ru-RU"/>
              </w:rPr>
              <w:t>2.4. </w:t>
            </w:r>
            <w:r w:rsidRPr="00EA47BD">
              <w:rPr>
                <w:b w:val="0"/>
                <w:color w:val="auto"/>
                <w:sz w:val="28"/>
                <w:szCs w:val="28"/>
                <w:lang w:val="ru-RU"/>
              </w:rPr>
              <w:t>Программа коррекционной работы</w:t>
            </w:r>
          </w:p>
          <w:p w:rsidR="00FD4EB9" w:rsidRDefault="00FD4EB9" w:rsidP="00EA47BD">
            <w:pPr>
              <w:spacing w:after="0" w:line="276" w:lineRule="auto"/>
              <w:rPr>
                <w:sz w:val="28"/>
                <w:szCs w:val="28"/>
              </w:rPr>
            </w:pPr>
            <w:r w:rsidRPr="00EA47BD">
              <w:rPr>
                <w:sz w:val="28"/>
                <w:szCs w:val="28"/>
              </w:rPr>
              <w:t>3. Организационный раздел</w:t>
            </w:r>
          </w:p>
          <w:p w:rsidR="00FD4EB9" w:rsidRPr="00EA47BD" w:rsidRDefault="00FD4EB9" w:rsidP="00EA47BD">
            <w:pPr>
              <w:spacing w:after="0" w:line="276" w:lineRule="auto"/>
              <w:rPr>
                <w:sz w:val="28"/>
                <w:szCs w:val="28"/>
              </w:rPr>
            </w:pPr>
            <w:r w:rsidRPr="00EA47BD">
              <w:rPr>
                <w:sz w:val="28"/>
                <w:szCs w:val="28"/>
              </w:rPr>
              <w:t xml:space="preserve">3.1. Учебный план основного общего образования </w:t>
            </w:r>
          </w:p>
          <w:p w:rsidR="00FD4EB9" w:rsidRDefault="00FD4EB9" w:rsidP="00EA47BD">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sidRPr="00EA47BD">
              <w:rPr>
                <w:rStyle w:val="dash0410005f0431005f0437005f0430005f0446005f0020005f0441005f043f005f0438005f0441005f043a005f0430005f005fchar1char1"/>
                <w:sz w:val="28"/>
                <w:szCs w:val="28"/>
              </w:rPr>
              <w:t xml:space="preserve">3.2. Система условий реализации основной образовательной </w:t>
            </w:r>
          </w:p>
          <w:p w:rsidR="00FD4EB9" w:rsidRPr="00EA47BD" w:rsidRDefault="00FD4EB9" w:rsidP="00EA47BD">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sidRPr="00EA47BD">
              <w:rPr>
                <w:rStyle w:val="dash0410005f0431005f0437005f0430005f0446005f0020005f0441005f043f005f0438005f0441005f043a005f0430005f005fchar1char1"/>
                <w:sz w:val="28"/>
                <w:szCs w:val="28"/>
              </w:rPr>
              <w:t>программы</w:t>
            </w:r>
          </w:p>
          <w:p w:rsidR="00FD4EB9" w:rsidRDefault="00FD4EB9" w:rsidP="00EA47BD">
            <w:pPr>
              <w:pStyle w:val="afb"/>
              <w:spacing w:after="0"/>
              <w:jc w:val="both"/>
              <w:rPr>
                <w:sz w:val="28"/>
                <w:szCs w:val="28"/>
              </w:rPr>
            </w:pPr>
            <w:r w:rsidRPr="00EA47BD">
              <w:rPr>
                <w:sz w:val="28"/>
                <w:szCs w:val="28"/>
              </w:rPr>
              <w:t xml:space="preserve">3.2.1. Описание кадровых условий реализации основной </w:t>
            </w:r>
          </w:p>
          <w:p w:rsidR="00FD4EB9" w:rsidRPr="00EA47BD" w:rsidRDefault="00FD4EB9" w:rsidP="00EA47BD">
            <w:pPr>
              <w:pStyle w:val="afb"/>
              <w:spacing w:after="0"/>
              <w:jc w:val="both"/>
              <w:rPr>
                <w:sz w:val="28"/>
                <w:szCs w:val="28"/>
              </w:rPr>
            </w:pPr>
            <w:r w:rsidRPr="00EA47BD">
              <w:rPr>
                <w:sz w:val="28"/>
                <w:szCs w:val="28"/>
              </w:rPr>
              <w:t xml:space="preserve">образовательной программы </w:t>
            </w:r>
          </w:p>
          <w:p w:rsidR="00FD4EB9" w:rsidRDefault="00FD4EB9" w:rsidP="00EA47BD">
            <w:pPr>
              <w:spacing w:before="100" w:beforeAutospacing="1" w:after="100" w:afterAutospacing="1" w:line="276" w:lineRule="auto"/>
              <w:jc w:val="both"/>
              <w:rPr>
                <w:bCs/>
                <w:sz w:val="28"/>
                <w:szCs w:val="28"/>
              </w:rPr>
            </w:pPr>
            <w:r w:rsidRPr="00EA47BD">
              <w:rPr>
                <w:sz w:val="28"/>
                <w:szCs w:val="28"/>
              </w:rPr>
              <w:t>3.2.2.</w:t>
            </w:r>
            <w:r w:rsidRPr="00EA47BD">
              <w:rPr>
                <w:sz w:val="28"/>
                <w:szCs w:val="28"/>
                <w:lang w:val="en-US"/>
              </w:rPr>
              <w:t> </w:t>
            </w:r>
            <w:r w:rsidRPr="00EA47BD">
              <w:rPr>
                <w:sz w:val="28"/>
                <w:szCs w:val="28"/>
              </w:rPr>
              <w:t>П</w:t>
            </w:r>
            <w:r w:rsidRPr="00EA47BD">
              <w:rPr>
                <w:bCs/>
                <w:sz w:val="28"/>
                <w:szCs w:val="28"/>
              </w:rPr>
              <w:t xml:space="preserve">сихолого-педагогические условия реализации основной </w:t>
            </w:r>
          </w:p>
          <w:p w:rsidR="00FD4EB9" w:rsidRPr="00EA47BD" w:rsidRDefault="00FD4EB9" w:rsidP="00EA47BD">
            <w:pPr>
              <w:spacing w:before="100" w:beforeAutospacing="1" w:after="100" w:afterAutospacing="1" w:line="276" w:lineRule="auto"/>
              <w:jc w:val="both"/>
              <w:rPr>
                <w:bCs/>
                <w:sz w:val="28"/>
                <w:szCs w:val="28"/>
              </w:rPr>
            </w:pPr>
            <w:r w:rsidRPr="00EA47BD">
              <w:rPr>
                <w:bCs/>
                <w:sz w:val="28"/>
                <w:szCs w:val="28"/>
              </w:rPr>
              <w:t>образовательной программы</w:t>
            </w:r>
          </w:p>
          <w:p w:rsidR="00FD4EB9" w:rsidRPr="00EA47BD" w:rsidRDefault="00FD4EB9" w:rsidP="00EA47BD">
            <w:pPr>
              <w:rPr>
                <w:sz w:val="28"/>
                <w:szCs w:val="28"/>
              </w:rPr>
            </w:pPr>
            <w:r w:rsidRPr="00EA47BD">
              <w:rPr>
                <w:sz w:val="28"/>
                <w:szCs w:val="28"/>
              </w:rPr>
              <w:t>3.2.3. Финансовое обеспечение реализации основной программы</w:t>
            </w:r>
          </w:p>
          <w:p w:rsidR="00FD4EB9" w:rsidRDefault="00FD4EB9" w:rsidP="00EA47BD">
            <w:pPr>
              <w:rPr>
                <w:sz w:val="28"/>
                <w:szCs w:val="28"/>
              </w:rPr>
            </w:pPr>
            <w:r w:rsidRPr="00EA47BD">
              <w:rPr>
                <w:sz w:val="28"/>
                <w:szCs w:val="28"/>
              </w:rPr>
              <w:t xml:space="preserve">3.2.4.Материально-технические условия реализации основной </w:t>
            </w:r>
          </w:p>
          <w:p w:rsidR="00FD4EB9" w:rsidRPr="00EA47BD" w:rsidRDefault="00FD4EB9" w:rsidP="00EA47BD">
            <w:pPr>
              <w:rPr>
                <w:sz w:val="28"/>
                <w:szCs w:val="28"/>
              </w:rPr>
            </w:pPr>
            <w:r w:rsidRPr="00EA47BD">
              <w:rPr>
                <w:sz w:val="28"/>
                <w:szCs w:val="28"/>
              </w:rPr>
              <w:t>образовательной программы</w:t>
            </w:r>
          </w:p>
          <w:p w:rsidR="00FD4EB9" w:rsidRDefault="00FD4EB9" w:rsidP="00EA47BD">
            <w:pPr>
              <w:rPr>
                <w:sz w:val="28"/>
                <w:szCs w:val="28"/>
              </w:rPr>
            </w:pPr>
            <w:r w:rsidRPr="00EA47BD">
              <w:rPr>
                <w:sz w:val="28"/>
                <w:szCs w:val="28"/>
              </w:rPr>
              <w:t>3.2.5.</w:t>
            </w:r>
            <w:r w:rsidRPr="00EA47BD">
              <w:rPr>
                <w:sz w:val="28"/>
                <w:szCs w:val="28"/>
                <w:lang w:val="en-US"/>
              </w:rPr>
              <w:t> </w:t>
            </w:r>
            <w:r w:rsidRPr="00EA47BD">
              <w:rPr>
                <w:sz w:val="28"/>
                <w:szCs w:val="28"/>
              </w:rPr>
              <w:t xml:space="preserve">Информационно-методические условия реализации основной </w:t>
            </w:r>
          </w:p>
          <w:p w:rsidR="00FD4EB9" w:rsidRPr="00EA47BD" w:rsidRDefault="00FD4EB9" w:rsidP="00EA47BD">
            <w:pPr>
              <w:rPr>
                <w:sz w:val="28"/>
                <w:szCs w:val="28"/>
              </w:rPr>
            </w:pPr>
            <w:r w:rsidRPr="00EA47BD">
              <w:rPr>
                <w:sz w:val="28"/>
                <w:szCs w:val="28"/>
              </w:rPr>
              <w:t>образовательной программы</w:t>
            </w:r>
          </w:p>
          <w:p w:rsidR="00FD4EB9" w:rsidRPr="00EA47BD" w:rsidRDefault="00FD4EB9" w:rsidP="00EA47BD">
            <w:pPr>
              <w:widowControl w:val="0"/>
              <w:autoSpaceDE w:val="0"/>
              <w:autoSpaceDN w:val="0"/>
              <w:adjustRightInd w:val="0"/>
              <w:spacing w:after="0" w:line="240" w:lineRule="auto"/>
              <w:rPr>
                <w:rFonts w:eastAsia="@Arial Unicode MS"/>
                <w:sz w:val="28"/>
                <w:szCs w:val="24"/>
              </w:rPr>
            </w:pPr>
          </w:p>
        </w:tc>
        <w:tc>
          <w:tcPr>
            <w:tcW w:w="796" w:type="dxa"/>
          </w:tcPr>
          <w:p w:rsidR="00FD4EB9"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lastRenderedPageBreak/>
              <w:t>4</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4</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4</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8</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8</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9</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11</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11</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13</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14</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16</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21</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22</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23</w:t>
            </w:r>
          </w:p>
          <w:p w:rsidR="00523D4A" w:rsidRDefault="00523D4A" w:rsidP="00A92B44">
            <w:pPr>
              <w:widowControl w:val="0"/>
              <w:autoSpaceDE w:val="0"/>
              <w:autoSpaceDN w:val="0"/>
              <w:adjustRightInd w:val="0"/>
              <w:spacing w:after="0" w:line="240" w:lineRule="auto"/>
              <w:jc w:val="right"/>
              <w:rPr>
                <w:rFonts w:eastAsia="@Arial Unicode MS"/>
                <w:sz w:val="28"/>
                <w:szCs w:val="24"/>
              </w:rPr>
            </w:pP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24</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26</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43</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29</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31</w:t>
            </w:r>
          </w:p>
          <w:p w:rsidR="00523D4A" w:rsidRDefault="00523D4A" w:rsidP="00A92B44">
            <w:pPr>
              <w:widowControl w:val="0"/>
              <w:autoSpaceDE w:val="0"/>
              <w:autoSpaceDN w:val="0"/>
              <w:adjustRightInd w:val="0"/>
              <w:spacing w:after="0" w:line="240" w:lineRule="auto"/>
              <w:jc w:val="right"/>
              <w:rPr>
                <w:rFonts w:eastAsia="@Arial Unicode MS"/>
                <w:sz w:val="28"/>
                <w:szCs w:val="24"/>
              </w:rPr>
            </w:pP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32</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33</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56</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38</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40</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40</w:t>
            </w:r>
          </w:p>
          <w:p w:rsidR="00523D4A" w:rsidRDefault="00523D4A"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41</w:t>
            </w:r>
          </w:p>
          <w:p w:rsidR="00601DB5" w:rsidRDefault="00601DB5" w:rsidP="00A92B44">
            <w:pPr>
              <w:widowControl w:val="0"/>
              <w:autoSpaceDE w:val="0"/>
              <w:autoSpaceDN w:val="0"/>
              <w:adjustRightInd w:val="0"/>
              <w:spacing w:after="0" w:line="240" w:lineRule="auto"/>
              <w:jc w:val="right"/>
              <w:rPr>
                <w:rFonts w:eastAsia="@Arial Unicode MS"/>
                <w:sz w:val="28"/>
                <w:szCs w:val="24"/>
              </w:rPr>
            </w:pP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43</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43</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46</w:t>
            </w:r>
          </w:p>
          <w:p w:rsidR="00601DB5" w:rsidRDefault="00601DB5" w:rsidP="00A92B44">
            <w:pPr>
              <w:widowControl w:val="0"/>
              <w:autoSpaceDE w:val="0"/>
              <w:autoSpaceDN w:val="0"/>
              <w:adjustRightInd w:val="0"/>
              <w:spacing w:after="0" w:line="240" w:lineRule="auto"/>
              <w:jc w:val="right"/>
              <w:rPr>
                <w:rFonts w:eastAsia="@Arial Unicode MS"/>
                <w:sz w:val="28"/>
                <w:szCs w:val="24"/>
              </w:rPr>
            </w:pPr>
          </w:p>
          <w:p w:rsidR="00601DB5" w:rsidRDefault="00601DB5" w:rsidP="00A92B44">
            <w:pPr>
              <w:widowControl w:val="0"/>
              <w:autoSpaceDE w:val="0"/>
              <w:autoSpaceDN w:val="0"/>
              <w:adjustRightInd w:val="0"/>
              <w:spacing w:after="0" w:line="240" w:lineRule="auto"/>
              <w:jc w:val="right"/>
              <w:rPr>
                <w:rFonts w:eastAsia="@Arial Unicode MS"/>
                <w:sz w:val="28"/>
                <w:szCs w:val="24"/>
              </w:rPr>
            </w:pP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47</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49</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49</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49</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50</w:t>
            </w:r>
          </w:p>
          <w:p w:rsidR="00601DB5" w:rsidRDefault="00601DB5" w:rsidP="00A92B44">
            <w:pPr>
              <w:widowControl w:val="0"/>
              <w:autoSpaceDE w:val="0"/>
              <w:autoSpaceDN w:val="0"/>
              <w:adjustRightInd w:val="0"/>
              <w:spacing w:after="0" w:line="240" w:lineRule="auto"/>
              <w:jc w:val="right"/>
              <w:rPr>
                <w:rFonts w:eastAsia="@Arial Unicode MS"/>
                <w:sz w:val="28"/>
                <w:szCs w:val="24"/>
              </w:rPr>
            </w:pP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50</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55</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68</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lastRenderedPageBreak/>
              <w:t>73</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79</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83</w:t>
            </w:r>
          </w:p>
          <w:p w:rsidR="00601DB5" w:rsidRDefault="00601DB5" w:rsidP="00A92B44">
            <w:pPr>
              <w:widowControl w:val="0"/>
              <w:autoSpaceDE w:val="0"/>
              <w:autoSpaceDN w:val="0"/>
              <w:adjustRightInd w:val="0"/>
              <w:spacing w:after="0" w:line="240" w:lineRule="auto"/>
              <w:jc w:val="right"/>
              <w:rPr>
                <w:rFonts w:eastAsia="@Arial Unicode MS"/>
                <w:sz w:val="28"/>
                <w:szCs w:val="24"/>
              </w:rPr>
            </w:pP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91</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94</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96</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101</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106</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111</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114</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125</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132</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134</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137</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204</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229</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229</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234</w:t>
            </w: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234</w:t>
            </w:r>
          </w:p>
          <w:p w:rsidR="00601DB5" w:rsidRDefault="00601DB5" w:rsidP="00A92B44">
            <w:pPr>
              <w:widowControl w:val="0"/>
              <w:autoSpaceDE w:val="0"/>
              <w:autoSpaceDN w:val="0"/>
              <w:adjustRightInd w:val="0"/>
              <w:spacing w:after="0" w:line="240" w:lineRule="auto"/>
              <w:jc w:val="right"/>
              <w:rPr>
                <w:rFonts w:eastAsia="@Arial Unicode MS"/>
                <w:sz w:val="28"/>
                <w:szCs w:val="24"/>
              </w:rPr>
            </w:pP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234</w:t>
            </w:r>
          </w:p>
          <w:p w:rsidR="00601DB5" w:rsidRDefault="00601DB5" w:rsidP="00A92B44">
            <w:pPr>
              <w:widowControl w:val="0"/>
              <w:autoSpaceDE w:val="0"/>
              <w:autoSpaceDN w:val="0"/>
              <w:adjustRightInd w:val="0"/>
              <w:spacing w:after="0" w:line="240" w:lineRule="auto"/>
              <w:jc w:val="right"/>
              <w:rPr>
                <w:rFonts w:eastAsia="@Arial Unicode MS"/>
                <w:sz w:val="28"/>
                <w:szCs w:val="24"/>
              </w:rPr>
            </w:pP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236</w:t>
            </w:r>
          </w:p>
          <w:p w:rsidR="00601DB5" w:rsidRDefault="00601DB5" w:rsidP="00A92B44">
            <w:pPr>
              <w:widowControl w:val="0"/>
              <w:autoSpaceDE w:val="0"/>
              <w:autoSpaceDN w:val="0"/>
              <w:adjustRightInd w:val="0"/>
              <w:spacing w:after="0" w:line="240" w:lineRule="auto"/>
              <w:jc w:val="right"/>
              <w:rPr>
                <w:rFonts w:eastAsia="@Arial Unicode MS"/>
                <w:sz w:val="28"/>
                <w:szCs w:val="24"/>
              </w:rPr>
            </w:pPr>
          </w:p>
          <w:p w:rsidR="00601DB5" w:rsidRDefault="00601DB5" w:rsidP="00A92B44">
            <w:pPr>
              <w:widowControl w:val="0"/>
              <w:autoSpaceDE w:val="0"/>
              <w:autoSpaceDN w:val="0"/>
              <w:adjustRightInd w:val="0"/>
              <w:spacing w:after="0" w:line="240" w:lineRule="auto"/>
              <w:jc w:val="right"/>
              <w:rPr>
                <w:rFonts w:eastAsia="@Arial Unicode MS"/>
                <w:sz w:val="28"/>
                <w:szCs w:val="24"/>
              </w:rPr>
            </w:pPr>
          </w:p>
          <w:p w:rsidR="00601DB5" w:rsidRDefault="00601DB5" w:rsidP="00A92B44">
            <w:pPr>
              <w:widowControl w:val="0"/>
              <w:autoSpaceDE w:val="0"/>
              <w:autoSpaceDN w:val="0"/>
              <w:adjustRightInd w:val="0"/>
              <w:spacing w:after="0" w:line="240" w:lineRule="auto"/>
              <w:jc w:val="right"/>
              <w:rPr>
                <w:rFonts w:eastAsia="@Arial Unicode MS"/>
                <w:sz w:val="28"/>
                <w:szCs w:val="24"/>
              </w:rPr>
            </w:pP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239</w:t>
            </w:r>
          </w:p>
          <w:p w:rsidR="00601DB5" w:rsidRDefault="00601DB5" w:rsidP="00A92B44">
            <w:pPr>
              <w:widowControl w:val="0"/>
              <w:autoSpaceDE w:val="0"/>
              <w:autoSpaceDN w:val="0"/>
              <w:adjustRightInd w:val="0"/>
              <w:spacing w:after="0" w:line="240" w:lineRule="auto"/>
              <w:jc w:val="right"/>
              <w:rPr>
                <w:rFonts w:eastAsia="@Arial Unicode MS"/>
                <w:sz w:val="28"/>
                <w:szCs w:val="24"/>
              </w:rPr>
            </w:pPr>
          </w:p>
          <w:p w:rsidR="00601DB5"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240</w:t>
            </w:r>
          </w:p>
          <w:p w:rsidR="00601DB5" w:rsidRDefault="00601DB5" w:rsidP="00A92B44">
            <w:pPr>
              <w:widowControl w:val="0"/>
              <w:autoSpaceDE w:val="0"/>
              <w:autoSpaceDN w:val="0"/>
              <w:adjustRightInd w:val="0"/>
              <w:spacing w:after="0" w:line="240" w:lineRule="auto"/>
              <w:jc w:val="right"/>
              <w:rPr>
                <w:rFonts w:eastAsia="@Arial Unicode MS"/>
                <w:sz w:val="28"/>
                <w:szCs w:val="24"/>
              </w:rPr>
            </w:pPr>
          </w:p>
          <w:p w:rsidR="00601DB5" w:rsidRDefault="00601DB5" w:rsidP="00A92B44">
            <w:pPr>
              <w:widowControl w:val="0"/>
              <w:autoSpaceDE w:val="0"/>
              <w:autoSpaceDN w:val="0"/>
              <w:adjustRightInd w:val="0"/>
              <w:spacing w:after="0" w:line="240" w:lineRule="auto"/>
              <w:jc w:val="right"/>
              <w:rPr>
                <w:rFonts w:eastAsia="@Arial Unicode MS"/>
                <w:sz w:val="28"/>
                <w:szCs w:val="24"/>
              </w:rPr>
            </w:pPr>
          </w:p>
          <w:p w:rsidR="00601DB5" w:rsidRDefault="00601DB5" w:rsidP="00A92B44">
            <w:pPr>
              <w:widowControl w:val="0"/>
              <w:autoSpaceDE w:val="0"/>
              <w:autoSpaceDN w:val="0"/>
              <w:adjustRightInd w:val="0"/>
              <w:spacing w:after="0" w:line="240" w:lineRule="auto"/>
              <w:jc w:val="right"/>
              <w:rPr>
                <w:rFonts w:eastAsia="@Arial Unicode MS"/>
                <w:sz w:val="28"/>
                <w:szCs w:val="24"/>
              </w:rPr>
            </w:pPr>
          </w:p>
          <w:p w:rsidR="00601DB5" w:rsidRPr="00EA47BD" w:rsidRDefault="00601DB5" w:rsidP="00A92B44">
            <w:pPr>
              <w:widowControl w:val="0"/>
              <w:autoSpaceDE w:val="0"/>
              <w:autoSpaceDN w:val="0"/>
              <w:adjustRightInd w:val="0"/>
              <w:spacing w:after="0" w:line="240" w:lineRule="auto"/>
              <w:jc w:val="right"/>
              <w:rPr>
                <w:rFonts w:eastAsia="@Arial Unicode MS"/>
                <w:sz w:val="28"/>
                <w:szCs w:val="24"/>
              </w:rPr>
            </w:pPr>
            <w:r>
              <w:rPr>
                <w:rFonts w:eastAsia="@Arial Unicode MS"/>
                <w:sz w:val="28"/>
                <w:szCs w:val="24"/>
              </w:rPr>
              <w:t>241</w:t>
            </w:r>
          </w:p>
        </w:tc>
      </w:tr>
    </w:tbl>
    <w:p w:rsidR="00EA47BD" w:rsidRDefault="00EA47BD" w:rsidP="00F34C5E">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sz w:val="28"/>
          <w:szCs w:val="24"/>
          <w:lang w:eastAsia="ru-RU"/>
        </w:rPr>
      </w:pPr>
    </w:p>
    <w:p w:rsidR="00EA47BD" w:rsidRDefault="00EA47BD" w:rsidP="00F34C5E">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sz w:val="28"/>
          <w:szCs w:val="24"/>
          <w:lang w:eastAsia="ru-RU"/>
        </w:rPr>
      </w:pPr>
    </w:p>
    <w:p w:rsidR="00EA47BD" w:rsidRDefault="00EA47BD" w:rsidP="00F34C5E">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sz w:val="28"/>
          <w:szCs w:val="24"/>
          <w:lang w:eastAsia="ru-RU"/>
        </w:rPr>
      </w:pPr>
    </w:p>
    <w:p w:rsidR="00EA47BD" w:rsidRDefault="00EA47BD" w:rsidP="00F34C5E">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sz w:val="28"/>
          <w:szCs w:val="24"/>
          <w:lang w:eastAsia="ru-RU"/>
        </w:rPr>
      </w:pPr>
    </w:p>
    <w:p w:rsidR="00EA47BD" w:rsidRDefault="00EA47BD" w:rsidP="00F34C5E">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sz w:val="28"/>
          <w:szCs w:val="24"/>
          <w:lang w:eastAsia="ru-RU"/>
        </w:rPr>
      </w:pPr>
    </w:p>
    <w:p w:rsidR="00EA47BD" w:rsidRDefault="00EA47BD" w:rsidP="00F34C5E">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sz w:val="28"/>
          <w:szCs w:val="24"/>
          <w:lang w:eastAsia="ru-RU"/>
        </w:rPr>
      </w:pPr>
    </w:p>
    <w:p w:rsidR="00EA47BD" w:rsidRDefault="00EA47BD" w:rsidP="00F34C5E">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sz w:val="28"/>
          <w:szCs w:val="24"/>
          <w:lang w:eastAsia="ru-RU"/>
        </w:rPr>
      </w:pPr>
    </w:p>
    <w:p w:rsidR="00EA47BD" w:rsidRDefault="00EA47BD" w:rsidP="00F34C5E">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sz w:val="28"/>
          <w:szCs w:val="24"/>
          <w:lang w:eastAsia="ru-RU"/>
        </w:rPr>
      </w:pPr>
    </w:p>
    <w:p w:rsidR="00DA4FF2" w:rsidRPr="005936F7" w:rsidRDefault="00DA4FF2" w:rsidP="00172E5F">
      <w:pPr>
        <w:pStyle w:val="a5"/>
        <w:spacing w:line="240" w:lineRule="auto"/>
        <w:jc w:val="center"/>
        <w:rPr>
          <w:rStyle w:val="Zag11"/>
          <w:b/>
        </w:rPr>
      </w:pPr>
      <w:r w:rsidRPr="005936F7">
        <w:rPr>
          <w:rStyle w:val="Zag11"/>
          <w:b/>
        </w:rPr>
        <w:lastRenderedPageBreak/>
        <w:t>Общие положения</w:t>
      </w:r>
    </w:p>
    <w:p w:rsidR="00DA4FF2" w:rsidRPr="00DA4FF2" w:rsidRDefault="00DA4FF2" w:rsidP="003E093C">
      <w:pPr>
        <w:spacing w:after="0" w:line="276" w:lineRule="auto"/>
        <w:ind w:firstLine="426"/>
        <w:jc w:val="both"/>
        <w:rPr>
          <w:rFonts w:ascii="Times New Roman" w:hAnsi="Times New Roman" w:cs="Times New Roman"/>
          <w:color w:val="000000"/>
          <w:sz w:val="28"/>
          <w:szCs w:val="28"/>
        </w:rPr>
      </w:pPr>
      <w:r w:rsidRPr="00DA4FF2">
        <w:rPr>
          <w:rStyle w:val="Zag11"/>
          <w:rFonts w:ascii="Times New Roman" w:hAnsi="Times New Roman" w:cs="Times New Roman"/>
          <w:sz w:val="28"/>
          <w:szCs w:val="28"/>
        </w:rPr>
        <w:t>Основная образовательная программа МО</w:t>
      </w:r>
      <w:r w:rsidR="00B60FF7">
        <w:rPr>
          <w:rStyle w:val="Zag11"/>
          <w:rFonts w:ascii="Times New Roman" w:hAnsi="Times New Roman" w:cs="Times New Roman"/>
          <w:sz w:val="28"/>
          <w:szCs w:val="28"/>
        </w:rPr>
        <w:t>Б</w:t>
      </w:r>
      <w:r w:rsidRPr="00DA4FF2">
        <w:rPr>
          <w:rStyle w:val="Zag11"/>
          <w:rFonts w:ascii="Times New Roman" w:hAnsi="Times New Roman" w:cs="Times New Roman"/>
          <w:sz w:val="28"/>
          <w:szCs w:val="28"/>
        </w:rPr>
        <w:t xml:space="preserve">У </w:t>
      </w:r>
      <w:r>
        <w:rPr>
          <w:rStyle w:val="Zag11"/>
          <w:rFonts w:ascii="Times New Roman" w:hAnsi="Times New Roman" w:cs="Times New Roman"/>
          <w:sz w:val="28"/>
          <w:szCs w:val="28"/>
        </w:rPr>
        <w:t>гимназия №</w:t>
      </w:r>
      <w:r w:rsidR="008161E4">
        <w:rPr>
          <w:rStyle w:val="Zag11"/>
          <w:rFonts w:ascii="Times New Roman" w:hAnsi="Times New Roman" w:cs="Times New Roman"/>
          <w:sz w:val="28"/>
          <w:szCs w:val="28"/>
        </w:rPr>
        <w:t xml:space="preserve"> </w:t>
      </w:r>
      <w:r>
        <w:rPr>
          <w:rStyle w:val="Zag11"/>
          <w:rFonts w:ascii="Times New Roman" w:hAnsi="Times New Roman" w:cs="Times New Roman"/>
          <w:sz w:val="28"/>
          <w:szCs w:val="28"/>
        </w:rPr>
        <w:t xml:space="preserve">9 </w:t>
      </w:r>
      <w:r w:rsidRPr="00DA4FF2">
        <w:rPr>
          <w:rStyle w:val="Zag11"/>
          <w:rFonts w:ascii="Times New Roman" w:hAnsi="Times New Roman" w:cs="Times New Roman"/>
          <w:sz w:val="28"/>
          <w:szCs w:val="28"/>
        </w:rPr>
        <w:t>г. Свободного разработана в соответствии с требованиями федерального государственного образовательного стандарта</w:t>
      </w:r>
      <w:r w:rsidRPr="00DA4FF2">
        <w:rPr>
          <w:rFonts w:ascii="Times New Roman" w:hAnsi="Times New Roman" w:cs="Times New Roman"/>
          <w:sz w:val="28"/>
          <w:szCs w:val="28"/>
        </w:rPr>
        <w:t>,  Конституции Российской Федерации, ст. 14, 15, 32 (п.6) Федерального закона «Об образовании в Российской Федерации»</w:t>
      </w:r>
      <w:r>
        <w:rPr>
          <w:rFonts w:ascii="Times New Roman" w:hAnsi="Times New Roman" w:cs="Times New Roman"/>
          <w:sz w:val="28"/>
          <w:szCs w:val="28"/>
        </w:rPr>
        <w:t>.</w:t>
      </w:r>
    </w:p>
    <w:p w:rsidR="00DA4FF2" w:rsidRPr="005A1B24" w:rsidRDefault="00DA4FF2" w:rsidP="003E093C">
      <w:pPr>
        <w:pStyle w:val="a3"/>
        <w:spacing w:line="276" w:lineRule="auto"/>
        <w:ind w:firstLine="426"/>
        <w:rPr>
          <w:rStyle w:val="Zag11"/>
          <w:rFonts w:eastAsia="Calibri"/>
        </w:rPr>
      </w:pPr>
      <w:proofErr w:type="gramStart"/>
      <w:r>
        <w:rPr>
          <w:rStyle w:val="Zag11"/>
          <w:rFonts w:eastAsia="Calibri"/>
        </w:rPr>
        <w:t xml:space="preserve">Программа </w:t>
      </w:r>
      <w:r w:rsidRPr="005936F7">
        <w:rPr>
          <w:rStyle w:val="Zag11"/>
          <w:rFonts w:eastAsia="Calibri"/>
        </w:rPr>
        <w:t>определяет цели, задачи, планируемые результаты, содерж</w:t>
      </w:r>
      <w:r w:rsidRPr="005936F7">
        <w:rPr>
          <w:rStyle w:val="Zag11"/>
          <w:rFonts w:eastAsia="Calibri"/>
        </w:rPr>
        <w:t>а</w:t>
      </w:r>
      <w:r w:rsidRPr="005936F7">
        <w:rPr>
          <w:rStyle w:val="Zag11"/>
          <w:rFonts w:eastAsia="Calibri"/>
        </w:rPr>
        <w:t>ние и организацию образовательного процесса и направлена на формиров</w:t>
      </w:r>
      <w:r w:rsidRPr="005936F7">
        <w:rPr>
          <w:rStyle w:val="Zag11"/>
          <w:rFonts w:eastAsia="Calibri"/>
        </w:rPr>
        <w:t>а</w:t>
      </w:r>
      <w:r w:rsidRPr="005936F7">
        <w:rPr>
          <w:rStyle w:val="Zag11"/>
          <w:rFonts w:eastAsia="Calibri"/>
        </w:rPr>
        <w:t>ние общей культуры, духовно-нравственное, гражданское, социальное, ли</w:t>
      </w:r>
      <w:r w:rsidRPr="005936F7">
        <w:rPr>
          <w:rStyle w:val="Zag11"/>
          <w:rFonts w:eastAsia="Calibri"/>
        </w:rPr>
        <w:t>ч</w:t>
      </w:r>
      <w:r w:rsidRPr="005936F7">
        <w:rPr>
          <w:rStyle w:val="Zag11"/>
          <w:rFonts w:eastAsia="Calibri"/>
        </w:rPr>
        <w:t>ностное и интеллектуальное развитие, саморазвитие и самосовершенствов</w:t>
      </w:r>
      <w:r w:rsidRPr="005936F7">
        <w:rPr>
          <w:rStyle w:val="Zag11"/>
          <w:rFonts w:eastAsia="Calibri"/>
        </w:rPr>
        <w:t>а</w:t>
      </w:r>
      <w:r w:rsidRPr="005936F7">
        <w:rPr>
          <w:rStyle w:val="Zag11"/>
          <w:rFonts w:eastAsia="Calibri"/>
        </w:rPr>
        <w:t>ние обучающихся, обеспечивающие их социальную успешность, развитие творческих способностей, сохранение и укрепление здоровья.</w:t>
      </w:r>
      <w:proofErr w:type="gramEnd"/>
    </w:p>
    <w:p w:rsidR="00DA4FF2" w:rsidRDefault="00DA4FF2" w:rsidP="003E093C">
      <w:pPr>
        <w:pStyle w:val="a3"/>
        <w:spacing w:line="276" w:lineRule="auto"/>
        <w:ind w:firstLine="426"/>
        <w:rPr>
          <w:rStyle w:val="Zag11"/>
        </w:rPr>
      </w:pPr>
      <w:r w:rsidRPr="005936F7">
        <w:rPr>
          <w:rStyle w:val="Zag11"/>
          <w:rFonts w:eastAsia="Calibri"/>
        </w:rPr>
        <w:t xml:space="preserve">Разработка основной образовательной программы осуществляется </w:t>
      </w:r>
      <w:r>
        <w:rPr>
          <w:rStyle w:val="Zag11"/>
          <w:rFonts w:eastAsia="Calibri"/>
        </w:rPr>
        <w:t>МО</w:t>
      </w:r>
      <w:r w:rsidR="00B60FF7">
        <w:rPr>
          <w:rStyle w:val="Zag11"/>
        </w:rPr>
        <w:t>Б</w:t>
      </w:r>
      <w:r>
        <w:rPr>
          <w:rStyle w:val="Zag11"/>
          <w:rFonts w:eastAsia="Calibri"/>
        </w:rPr>
        <w:t xml:space="preserve">У </w:t>
      </w:r>
      <w:r>
        <w:rPr>
          <w:rStyle w:val="Zag11"/>
        </w:rPr>
        <w:t xml:space="preserve">гимназия № 9 </w:t>
      </w:r>
      <w:r>
        <w:rPr>
          <w:rStyle w:val="Zag11"/>
          <w:rFonts w:eastAsia="Calibri"/>
        </w:rPr>
        <w:t xml:space="preserve">г. Свободного </w:t>
      </w:r>
      <w:r w:rsidRPr="005936F7">
        <w:rPr>
          <w:rStyle w:val="Zag11"/>
          <w:rFonts w:eastAsia="Calibri"/>
        </w:rPr>
        <w:t xml:space="preserve">самостоятельно с привлечением </w:t>
      </w:r>
      <w:r>
        <w:rPr>
          <w:rStyle w:val="Zag11"/>
          <w:rFonts w:eastAsia="Calibri"/>
        </w:rPr>
        <w:t>педагогическ</w:t>
      </w:r>
      <w:r>
        <w:rPr>
          <w:rStyle w:val="Zag11"/>
          <w:rFonts w:eastAsia="Calibri"/>
        </w:rPr>
        <w:t>о</w:t>
      </w:r>
      <w:r>
        <w:rPr>
          <w:rStyle w:val="Zag11"/>
          <w:rFonts w:eastAsia="Calibri"/>
        </w:rPr>
        <w:t>го и управляющего</w:t>
      </w:r>
      <w:r w:rsidRPr="005936F7">
        <w:rPr>
          <w:rStyle w:val="Zag11"/>
          <w:rFonts w:eastAsia="Calibri"/>
        </w:rPr>
        <w:t xml:space="preserve"> совет</w:t>
      </w:r>
      <w:r>
        <w:rPr>
          <w:rStyle w:val="Zag11"/>
          <w:rFonts w:eastAsia="Calibri"/>
        </w:rPr>
        <w:t>ов, обеспечивающих</w:t>
      </w:r>
      <w:r w:rsidRPr="005936F7">
        <w:rPr>
          <w:rStyle w:val="Zag11"/>
          <w:rFonts w:eastAsia="Calibri"/>
        </w:rPr>
        <w:t xml:space="preserve"> государственно-общественный характер управления образовательным учреждением.</w:t>
      </w:r>
    </w:p>
    <w:p w:rsidR="00172E5F" w:rsidRPr="00172E5F" w:rsidRDefault="00172E5F" w:rsidP="003E093C">
      <w:pPr>
        <w:spacing w:after="0" w:line="276" w:lineRule="auto"/>
        <w:ind w:firstLine="426"/>
        <w:jc w:val="both"/>
        <w:rPr>
          <w:rFonts w:ascii="Times New Roman" w:eastAsia="Times New Roman" w:hAnsi="Times New Roman" w:cs="Times New Roman"/>
          <w:sz w:val="28"/>
          <w:szCs w:val="28"/>
          <w:lang w:eastAsia="ru-RU"/>
        </w:rPr>
      </w:pPr>
      <w:r w:rsidRPr="00172E5F">
        <w:rPr>
          <w:rFonts w:ascii="Times New Roman" w:eastAsia="Times New Roman" w:hAnsi="Times New Roman" w:cs="Times New Roman"/>
          <w:sz w:val="28"/>
          <w:szCs w:val="28"/>
          <w:lang w:eastAsia="ru-RU"/>
        </w:rPr>
        <w:t>Цель гимназии заключается в создании такой образовательной среды, к</w:t>
      </w:r>
      <w:r w:rsidRPr="00172E5F">
        <w:rPr>
          <w:rFonts w:ascii="Times New Roman" w:eastAsia="Times New Roman" w:hAnsi="Times New Roman" w:cs="Times New Roman"/>
          <w:sz w:val="28"/>
          <w:szCs w:val="28"/>
          <w:lang w:eastAsia="ru-RU"/>
        </w:rPr>
        <w:t>о</w:t>
      </w:r>
      <w:r w:rsidRPr="00172E5F">
        <w:rPr>
          <w:rFonts w:ascii="Times New Roman" w:eastAsia="Times New Roman" w:hAnsi="Times New Roman" w:cs="Times New Roman"/>
          <w:sz w:val="28"/>
          <w:szCs w:val="28"/>
          <w:lang w:eastAsia="ru-RU"/>
        </w:rPr>
        <w:t>торая позволит обеспечить успешность каждого ребенка в процессе саморе</w:t>
      </w:r>
      <w:r w:rsidRPr="00172E5F">
        <w:rPr>
          <w:rFonts w:ascii="Times New Roman" w:eastAsia="Times New Roman" w:hAnsi="Times New Roman" w:cs="Times New Roman"/>
          <w:sz w:val="28"/>
          <w:szCs w:val="28"/>
          <w:lang w:eastAsia="ru-RU"/>
        </w:rPr>
        <w:t>а</w:t>
      </w:r>
      <w:r w:rsidRPr="00172E5F">
        <w:rPr>
          <w:rFonts w:ascii="Times New Roman" w:eastAsia="Times New Roman" w:hAnsi="Times New Roman" w:cs="Times New Roman"/>
          <w:sz w:val="28"/>
          <w:szCs w:val="28"/>
          <w:lang w:eastAsia="ru-RU"/>
        </w:rPr>
        <w:t>лизации в системе социальных отношений вне зависимости от его психоф</w:t>
      </w:r>
      <w:r w:rsidRPr="00172E5F">
        <w:rPr>
          <w:rFonts w:ascii="Times New Roman" w:eastAsia="Times New Roman" w:hAnsi="Times New Roman" w:cs="Times New Roman"/>
          <w:sz w:val="28"/>
          <w:szCs w:val="28"/>
          <w:lang w:eastAsia="ru-RU"/>
        </w:rPr>
        <w:t>и</w:t>
      </w:r>
      <w:r w:rsidRPr="00172E5F">
        <w:rPr>
          <w:rFonts w:ascii="Times New Roman" w:eastAsia="Times New Roman" w:hAnsi="Times New Roman" w:cs="Times New Roman"/>
          <w:sz w:val="28"/>
          <w:szCs w:val="28"/>
          <w:lang w:eastAsia="ru-RU"/>
        </w:rPr>
        <w:t>зиологических особенностей, учебных возможностей и склонностей. В соо</w:t>
      </w:r>
      <w:r w:rsidRPr="00172E5F">
        <w:rPr>
          <w:rFonts w:ascii="Times New Roman" w:eastAsia="Times New Roman" w:hAnsi="Times New Roman" w:cs="Times New Roman"/>
          <w:sz w:val="28"/>
          <w:szCs w:val="28"/>
          <w:lang w:eastAsia="ru-RU"/>
        </w:rPr>
        <w:t>т</w:t>
      </w:r>
      <w:r w:rsidRPr="00172E5F">
        <w:rPr>
          <w:rFonts w:ascii="Times New Roman" w:eastAsia="Times New Roman" w:hAnsi="Times New Roman" w:cs="Times New Roman"/>
          <w:sz w:val="28"/>
          <w:szCs w:val="28"/>
          <w:lang w:eastAsia="ru-RU"/>
        </w:rPr>
        <w:t>ветствии с потребностями  социума и семьи каждый обучающийся получит возможность реализовать себя как субъект деятельности, общения и позн</w:t>
      </w:r>
      <w:r w:rsidRPr="00172E5F">
        <w:rPr>
          <w:rFonts w:ascii="Times New Roman" w:eastAsia="Times New Roman" w:hAnsi="Times New Roman" w:cs="Times New Roman"/>
          <w:sz w:val="28"/>
          <w:szCs w:val="28"/>
          <w:lang w:eastAsia="ru-RU"/>
        </w:rPr>
        <w:t>а</w:t>
      </w:r>
      <w:r w:rsidRPr="00172E5F">
        <w:rPr>
          <w:rFonts w:ascii="Times New Roman" w:eastAsia="Times New Roman" w:hAnsi="Times New Roman" w:cs="Times New Roman"/>
          <w:sz w:val="28"/>
          <w:szCs w:val="28"/>
          <w:lang w:eastAsia="ru-RU"/>
        </w:rPr>
        <w:t>ния, готовый получать образование в течение всей жизни и преобразовывать общество, в котором он живет.</w:t>
      </w:r>
    </w:p>
    <w:p w:rsidR="00172E5F" w:rsidRPr="00172E5F" w:rsidRDefault="00172E5F" w:rsidP="003E093C">
      <w:pPr>
        <w:pStyle w:val="a3"/>
        <w:spacing w:line="276" w:lineRule="auto"/>
        <w:ind w:firstLine="426"/>
        <w:rPr>
          <w:rStyle w:val="Zag11"/>
          <w:rFonts w:eastAsia="Calibri"/>
        </w:rPr>
      </w:pPr>
      <w:r w:rsidRPr="00172E5F">
        <w:rPr>
          <w:rStyle w:val="Zag11"/>
          <w:rFonts w:eastAsia="Calibri"/>
        </w:rPr>
        <w:t>Основная образовательная программа основного содержит три раздела: целевой, содержательный и организационный.</w:t>
      </w:r>
    </w:p>
    <w:p w:rsidR="00172E5F" w:rsidRPr="00172E5F" w:rsidRDefault="00172E5F" w:rsidP="003E093C">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 7</w:t>
      </w:r>
      <w:r w:rsidRPr="00172E5F">
        <w:rPr>
          <w:rFonts w:ascii="Times New Roman" w:hAnsi="Times New Roman" w:cs="Times New Roman"/>
          <w:sz w:val="28"/>
          <w:szCs w:val="28"/>
        </w:rPr>
        <w:t xml:space="preserve"> лет.</w:t>
      </w:r>
    </w:p>
    <w:p w:rsidR="00DA4FF2" w:rsidRPr="00DA4FF2" w:rsidRDefault="00DA4FF2" w:rsidP="003E093C">
      <w:pPr>
        <w:pStyle w:val="a3"/>
        <w:spacing w:line="276" w:lineRule="auto"/>
        <w:ind w:firstLine="426"/>
        <w:rPr>
          <w:rStyle w:val="Zag11"/>
          <w:rFonts w:eastAsia="Calibri"/>
        </w:rPr>
      </w:pPr>
    </w:p>
    <w:p w:rsidR="00172E5F" w:rsidRPr="00172E5F" w:rsidRDefault="00172E5F" w:rsidP="003E093C">
      <w:pPr>
        <w:widowControl w:val="0"/>
        <w:autoSpaceDE w:val="0"/>
        <w:autoSpaceDN w:val="0"/>
        <w:adjustRightInd w:val="0"/>
        <w:spacing w:after="0" w:line="276" w:lineRule="auto"/>
        <w:ind w:firstLine="426"/>
        <w:jc w:val="center"/>
        <w:rPr>
          <w:rFonts w:ascii="Times New Roman" w:eastAsia="@Arial Unicode MS" w:hAnsi="Times New Roman" w:cs="Times New Roman"/>
          <w:b/>
          <w:bCs/>
          <w:sz w:val="28"/>
          <w:lang w:eastAsia="ru-RU"/>
        </w:rPr>
      </w:pPr>
      <w:r w:rsidRPr="00172E5F">
        <w:rPr>
          <w:rFonts w:ascii="Times New Roman" w:eastAsia="@Arial Unicode MS" w:hAnsi="Times New Roman" w:cs="Times New Roman"/>
          <w:b/>
          <w:bCs/>
          <w:sz w:val="28"/>
          <w:lang w:eastAsia="ru-RU"/>
        </w:rPr>
        <w:t>1. Целевой раздел</w:t>
      </w:r>
    </w:p>
    <w:p w:rsidR="00172E5F" w:rsidRPr="00172E5F" w:rsidRDefault="00172E5F" w:rsidP="003E093C">
      <w:pPr>
        <w:widowControl w:val="0"/>
        <w:autoSpaceDE w:val="0"/>
        <w:autoSpaceDN w:val="0"/>
        <w:adjustRightInd w:val="0"/>
        <w:spacing w:after="0" w:line="276" w:lineRule="auto"/>
        <w:ind w:firstLine="426"/>
        <w:jc w:val="center"/>
        <w:rPr>
          <w:rFonts w:ascii="Times New Roman" w:eastAsia="@Arial Unicode MS" w:hAnsi="Times New Roman" w:cs="Times New Roman"/>
          <w:b/>
          <w:bCs/>
          <w:sz w:val="28"/>
          <w:lang w:eastAsia="ru-RU"/>
        </w:rPr>
      </w:pPr>
      <w:r w:rsidRPr="00172E5F">
        <w:rPr>
          <w:rFonts w:ascii="Times New Roman" w:eastAsia="@Arial Unicode MS" w:hAnsi="Times New Roman" w:cs="Times New Roman"/>
          <w:b/>
          <w:bCs/>
          <w:sz w:val="28"/>
          <w:lang w:eastAsia="ru-RU"/>
        </w:rPr>
        <w:t>1.1. Пояснительная записка</w:t>
      </w:r>
    </w:p>
    <w:p w:rsidR="00172E5F" w:rsidRPr="00172E5F" w:rsidRDefault="00172E5F" w:rsidP="003E093C">
      <w:pPr>
        <w:widowControl w:val="0"/>
        <w:autoSpaceDE w:val="0"/>
        <w:autoSpaceDN w:val="0"/>
        <w:adjustRightInd w:val="0"/>
        <w:spacing w:after="0" w:line="276" w:lineRule="auto"/>
        <w:ind w:firstLine="426"/>
        <w:jc w:val="center"/>
        <w:rPr>
          <w:rFonts w:ascii="Times New Roman" w:eastAsia="@Arial Unicode MS" w:hAnsi="Times New Roman" w:cs="Times New Roman"/>
          <w:b/>
          <w:bCs/>
          <w:sz w:val="28"/>
          <w:lang w:eastAsia="ru-RU"/>
        </w:rPr>
      </w:pPr>
    </w:p>
    <w:p w:rsidR="00172E5F" w:rsidRPr="00172E5F" w:rsidRDefault="00172E5F" w:rsidP="003E093C">
      <w:pPr>
        <w:widowControl w:val="0"/>
        <w:autoSpaceDE w:val="0"/>
        <w:autoSpaceDN w:val="0"/>
        <w:adjustRightInd w:val="0"/>
        <w:spacing w:after="0" w:line="276" w:lineRule="auto"/>
        <w:ind w:firstLine="426"/>
        <w:jc w:val="both"/>
        <w:rPr>
          <w:rFonts w:ascii="Times New Roman" w:eastAsia="@Arial Unicode MS" w:hAnsi="Times New Roman" w:cs="Times New Roman"/>
          <w:sz w:val="28"/>
          <w:lang w:eastAsia="ru-RU"/>
        </w:rPr>
      </w:pPr>
      <w:r w:rsidRPr="00172E5F">
        <w:rPr>
          <w:rFonts w:ascii="Times New Roman" w:eastAsia="@Arial Unicode MS" w:hAnsi="Times New Roman" w:cs="Times New Roman"/>
          <w:b/>
          <w:sz w:val="28"/>
          <w:lang w:eastAsia="ru-RU"/>
        </w:rPr>
        <w:t>Целями реализации</w:t>
      </w:r>
      <w:r w:rsidRPr="00172E5F">
        <w:rPr>
          <w:rFonts w:ascii="Times New Roman" w:eastAsia="@Arial Unicode MS" w:hAnsi="Times New Roman" w:cs="Times New Roman"/>
          <w:sz w:val="28"/>
          <w:lang w:eastAsia="ru-RU"/>
        </w:rPr>
        <w:t xml:space="preserve"> основной образовательной программы МОБУ </w:t>
      </w:r>
      <w:r w:rsidR="000F363A">
        <w:rPr>
          <w:rFonts w:ascii="Times New Roman" w:eastAsia="@Arial Unicode MS" w:hAnsi="Times New Roman" w:cs="Times New Roman"/>
          <w:sz w:val="28"/>
          <w:lang w:eastAsia="ru-RU"/>
        </w:rPr>
        <w:t>ги</w:t>
      </w:r>
      <w:r w:rsidR="000F363A">
        <w:rPr>
          <w:rFonts w:ascii="Times New Roman" w:eastAsia="@Arial Unicode MS" w:hAnsi="Times New Roman" w:cs="Times New Roman"/>
          <w:sz w:val="28"/>
          <w:lang w:eastAsia="ru-RU"/>
        </w:rPr>
        <w:t>м</w:t>
      </w:r>
      <w:r w:rsidR="000F363A">
        <w:rPr>
          <w:rFonts w:ascii="Times New Roman" w:eastAsia="@Arial Unicode MS" w:hAnsi="Times New Roman" w:cs="Times New Roman"/>
          <w:sz w:val="28"/>
          <w:lang w:eastAsia="ru-RU"/>
        </w:rPr>
        <w:t xml:space="preserve">назия № 9 </w:t>
      </w:r>
      <w:proofErr w:type="gramStart"/>
      <w:r w:rsidRPr="00172E5F">
        <w:rPr>
          <w:rFonts w:ascii="Times New Roman" w:eastAsia="@Arial Unicode MS" w:hAnsi="Times New Roman" w:cs="Times New Roman"/>
          <w:sz w:val="28"/>
          <w:lang w:eastAsia="ru-RU"/>
        </w:rPr>
        <w:t>Свободного</w:t>
      </w:r>
      <w:proofErr w:type="gramEnd"/>
      <w:r w:rsidRPr="00172E5F">
        <w:rPr>
          <w:rFonts w:ascii="Times New Roman" w:eastAsia="@Arial Unicode MS" w:hAnsi="Times New Roman" w:cs="Times New Roman"/>
          <w:sz w:val="28"/>
          <w:lang w:eastAsia="ru-RU"/>
        </w:rPr>
        <w:t xml:space="preserve"> являются: </w:t>
      </w:r>
    </w:p>
    <w:p w:rsidR="00172E5F" w:rsidRPr="00172E5F" w:rsidRDefault="000F363A" w:rsidP="003E093C">
      <w:pPr>
        <w:widowControl w:val="0"/>
        <w:autoSpaceDE w:val="0"/>
        <w:autoSpaceDN w:val="0"/>
        <w:adjustRightInd w:val="0"/>
        <w:spacing w:after="0" w:line="276" w:lineRule="auto"/>
        <w:ind w:firstLine="426"/>
        <w:jc w:val="both"/>
        <w:rPr>
          <w:rFonts w:ascii="Times New Roman" w:eastAsia="@Arial Unicode MS" w:hAnsi="Times New Roman" w:cs="Times New Roman"/>
          <w:sz w:val="28"/>
          <w:szCs w:val="28"/>
          <w:lang w:eastAsia="ru-RU"/>
        </w:rPr>
      </w:pPr>
      <w:proofErr w:type="gramStart"/>
      <w:r>
        <w:rPr>
          <w:rFonts w:ascii="Times New Roman" w:eastAsia="Calibri" w:hAnsi="Times New Roman" w:cs="Times New Roman"/>
          <w:sz w:val="28"/>
          <w:lang w:eastAsia="ru-RU"/>
        </w:rPr>
        <w:t xml:space="preserve">-  </w:t>
      </w:r>
      <w:r w:rsidR="00172E5F" w:rsidRPr="00172E5F">
        <w:rPr>
          <w:rFonts w:ascii="Times New Roman" w:eastAsia="Calibri" w:hAnsi="Times New Roman" w:cs="Times New Roman"/>
          <w:sz w:val="28"/>
          <w:lang w:eastAsia="ru-RU"/>
        </w:rPr>
        <w:t xml:space="preserve">создание условий для формирования целостного представления о мире, приобретения </w:t>
      </w:r>
      <w:r w:rsidR="00172E5F" w:rsidRPr="00172E5F">
        <w:rPr>
          <w:rFonts w:ascii="Times New Roman" w:eastAsia="Calibri" w:hAnsi="Times New Roman" w:cs="Times New Roman"/>
          <w:sz w:val="28"/>
          <w:szCs w:val="28"/>
          <w:lang w:eastAsia="ru-RU"/>
        </w:rPr>
        <w:t>прочных, устойчивых, глубоких знаний основ наук, опыта ра</w:t>
      </w:r>
      <w:r w:rsidR="00172E5F" w:rsidRPr="00172E5F">
        <w:rPr>
          <w:rFonts w:ascii="Times New Roman" w:eastAsia="Calibri" w:hAnsi="Times New Roman" w:cs="Times New Roman"/>
          <w:sz w:val="28"/>
          <w:szCs w:val="28"/>
          <w:lang w:eastAsia="ru-RU"/>
        </w:rPr>
        <w:t>з</w:t>
      </w:r>
      <w:r w:rsidR="00172E5F" w:rsidRPr="00172E5F">
        <w:rPr>
          <w:rFonts w:ascii="Times New Roman" w:eastAsia="Calibri" w:hAnsi="Times New Roman" w:cs="Times New Roman"/>
          <w:sz w:val="28"/>
          <w:szCs w:val="28"/>
          <w:lang w:eastAsia="ru-RU"/>
        </w:rPr>
        <w:t xml:space="preserve">нообразной деятельности (индивидуальной и коллективной), опыта познания и самопознания; </w:t>
      </w:r>
      <w:r w:rsidR="00172E5F" w:rsidRPr="00172E5F">
        <w:rPr>
          <w:rFonts w:ascii="Times New Roman" w:eastAsia="@Arial Unicode MS" w:hAnsi="Times New Roman" w:cs="Times New Roman"/>
          <w:sz w:val="28"/>
          <w:lang w:eastAsia="ru-RU"/>
        </w:rPr>
        <w:t>обеспечение планируемых результатов по достижению в</w:t>
      </w:r>
      <w:r w:rsidR="00172E5F" w:rsidRPr="00172E5F">
        <w:rPr>
          <w:rFonts w:ascii="Times New Roman" w:eastAsia="@Arial Unicode MS" w:hAnsi="Times New Roman" w:cs="Times New Roman"/>
          <w:sz w:val="28"/>
          <w:lang w:eastAsia="ru-RU"/>
        </w:rPr>
        <w:t>ы</w:t>
      </w:r>
      <w:r w:rsidR="00172E5F" w:rsidRPr="00172E5F">
        <w:rPr>
          <w:rFonts w:ascii="Times New Roman" w:eastAsia="@Arial Unicode MS" w:hAnsi="Times New Roman" w:cs="Times New Roman"/>
          <w:sz w:val="28"/>
          <w:lang w:eastAsia="ru-RU"/>
        </w:rPr>
        <w:t xml:space="preserve">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w:t>
      </w:r>
      <w:r w:rsidR="00172E5F" w:rsidRPr="00172E5F">
        <w:rPr>
          <w:rFonts w:ascii="Times New Roman" w:eastAsia="@Arial Unicode MS" w:hAnsi="Times New Roman" w:cs="Times New Roman"/>
          <w:sz w:val="28"/>
          <w:lang w:eastAsia="ru-RU"/>
        </w:rPr>
        <w:lastRenderedPageBreak/>
        <w:t>школьного возраста, индивидуальными особенностями его развития и сост</w:t>
      </w:r>
      <w:r w:rsidR="00172E5F" w:rsidRPr="00172E5F">
        <w:rPr>
          <w:rFonts w:ascii="Times New Roman" w:eastAsia="@Arial Unicode MS" w:hAnsi="Times New Roman" w:cs="Times New Roman"/>
          <w:sz w:val="28"/>
          <w:lang w:eastAsia="ru-RU"/>
        </w:rPr>
        <w:t>о</w:t>
      </w:r>
      <w:r w:rsidR="00172E5F" w:rsidRPr="00172E5F">
        <w:rPr>
          <w:rFonts w:ascii="Times New Roman" w:eastAsia="@Arial Unicode MS" w:hAnsi="Times New Roman" w:cs="Times New Roman"/>
          <w:sz w:val="28"/>
          <w:lang w:eastAsia="ru-RU"/>
        </w:rPr>
        <w:t>яния здоровья;</w:t>
      </w:r>
      <w:proofErr w:type="gramEnd"/>
      <w:r w:rsidR="00172E5F" w:rsidRPr="00172E5F">
        <w:rPr>
          <w:rFonts w:ascii="Times New Roman" w:eastAsia="@Arial Unicode MS" w:hAnsi="Times New Roman" w:cs="Times New Roman"/>
          <w:sz w:val="28"/>
          <w:lang w:eastAsia="ru-RU"/>
        </w:rPr>
        <w:t xml:space="preserve"> </w:t>
      </w:r>
      <w:r w:rsidR="00172E5F" w:rsidRPr="00172E5F">
        <w:rPr>
          <w:rFonts w:ascii="Times New Roman" w:eastAsia="Calibri" w:hAnsi="Times New Roman" w:cs="Times New Roman"/>
          <w:sz w:val="28"/>
          <w:szCs w:val="28"/>
          <w:lang w:eastAsia="ru-RU"/>
        </w:rPr>
        <w:t>становление и развитие личности в её индивидуальности, с</w:t>
      </w:r>
      <w:r w:rsidR="00172E5F" w:rsidRPr="00172E5F">
        <w:rPr>
          <w:rFonts w:ascii="Times New Roman" w:eastAsia="Calibri" w:hAnsi="Times New Roman" w:cs="Times New Roman"/>
          <w:sz w:val="28"/>
          <w:szCs w:val="28"/>
          <w:lang w:eastAsia="ru-RU"/>
        </w:rPr>
        <w:t>а</w:t>
      </w:r>
      <w:r w:rsidR="00172E5F" w:rsidRPr="00172E5F">
        <w:rPr>
          <w:rFonts w:ascii="Times New Roman" w:eastAsia="Calibri" w:hAnsi="Times New Roman" w:cs="Times New Roman"/>
          <w:sz w:val="28"/>
          <w:szCs w:val="28"/>
          <w:lang w:eastAsia="ru-RU"/>
        </w:rPr>
        <w:t>мобытности, уникальности, неповторимости.</w:t>
      </w:r>
    </w:p>
    <w:p w:rsidR="00172E5F" w:rsidRPr="00193394" w:rsidRDefault="00172E5F" w:rsidP="003E093C">
      <w:pPr>
        <w:widowControl w:val="0"/>
        <w:autoSpaceDE w:val="0"/>
        <w:autoSpaceDN w:val="0"/>
        <w:adjustRightInd w:val="0"/>
        <w:spacing w:after="0" w:line="276" w:lineRule="auto"/>
        <w:ind w:firstLine="426"/>
        <w:jc w:val="both"/>
        <w:rPr>
          <w:rFonts w:ascii="Times New Roman" w:eastAsia="@Arial Unicode MS" w:hAnsi="Times New Roman" w:cs="Times New Roman"/>
          <w:sz w:val="28"/>
          <w:lang w:eastAsia="ru-RU"/>
        </w:rPr>
      </w:pPr>
      <w:r w:rsidRPr="00193394">
        <w:rPr>
          <w:rFonts w:ascii="Times New Roman" w:eastAsia="@Arial Unicode MS" w:hAnsi="Times New Roman" w:cs="Times New Roman"/>
          <w:sz w:val="28"/>
          <w:lang w:eastAsia="ru-RU"/>
        </w:rPr>
        <w:t xml:space="preserve">Достижение поставленных целей </w:t>
      </w:r>
      <w:proofErr w:type="spellStart"/>
      <w:r w:rsidRPr="00193394">
        <w:rPr>
          <w:rFonts w:ascii="Times New Roman" w:eastAsia="@Arial Unicode MS" w:hAnsi="Times New Roman" w:cs="Times New Roman"/>
          <w:sz w:val="28"/>
          <w:lang w:eastAsia="ru-RU"/>
        </w:rPr>
        <w:t>приразработке</w:t>
      </w:r>
      <w:proofErr w:type="spellEnd"/>
      <w:r w:rsidRPr="00193394">
        <w:rPr>
          <w:rFonts w:ascii="Times New Roman" w:eastAsia="@Arial Unicode MS" w:hAnsi="Times New Roman" w:cs="Times New Roman"/>
          <w:sz w:val="28"/>
          <w:lang w:eastAsia="ru-RU"/>
        </w:rPr>
        <w:t xml:space="preserve"> и реализации основной образовательной программы </w:t>
      </w:r>
      <w:r w:rsidR="000F363A" w:rsidRPr="00193394">
        <w:rPr>
          <w:rFonts w:ascii="Times New Roman" w:eastAsia="@Arial Unicode MS" w:hAnsi="Times New Roman" w:cs="Times New Roman"/>
          <w:sz w:val="28"/>
          <w:lang w:eastAsia="ru-RU"/>
        </w:rPr>
        <w:t xml:space="preserve">общего </w:t>
      </w:r>
      <w:proofErr w:type="spellStart"/>
      <w:r w:rsidR="000F363A" w:rsidRPr="00193394">
        <w:rPr>
          <w:rFonts w:ascii="Times New Roman" w:eastAsia="@Arial Unicode MS" w:hAnsi="Times New Roman" w:cs="Times New Roman"/>
          <w:sz w:val="28"/>
          <w:lang w:eastAsia="ru-RU"/>
        </w:rPr>
        <w:t>образованияМОБУ</w:t>
      </w:r>
      <w:proofErr w:type="spellEnd"/>
      <w:r w:rsidR="000F363A" w:rsidRPr="00193394">
        <w:rPr>
          <w:rFonts w:ascii="Times New Roman" w:eastAsia="@Arial Unicode MS" w:hAnsi="Times New Roman" w:cs="Times New Roman"/>
          <w:sz w:val="28"/>
          <w:lang w:eastAsia="ru-RU"/>
        </w:rPr>
        <w:t xml:space="preserve"> гимназия № 9 г. Свободного </w:t>
      </w:r>
      <w:r w:rsidRPr="00193394">
        <w:rPr>
          <w:rFonts w:ascii="Times New Roman" w:eastAsia="@Arial Unicode MS" w:hAnsi="Times New Roman" w:cs="Times New Roman"/>
          <w:sz w:val="28"/>
          <w:lang w:eastAsia="ru-RU"/>
        </w:rPr>
        <w:t>предусматривает решение следующих основных задач:</w:t>
      </w:r>
    </w:p>
    <w:p w:rsidR="00172E5F" w:rsidRPr="00172E5F" w:rsidRDefault="00172E5F" w:rsidP="003E093C">
      <w:pPr>
        <w:widowControl w:val="0"/>
        <w:numPr>
          <w:ilvl w:val="0"/>
          <w:numId w:val="1"/>
        </w:numPr>
        <w:autoSpaceDE w:val="0"/>
        <w:autoSpaceDN w:val="0"/>
        <w:adjustRightInd w:val="0"/>
        <w:spacing w:after="0" w:line="276" w:lineRule="auto"/>
        <w:ind w:left="0" w:firstLine="426"/>
        <w:contextualSpacing/>
        <w:jc w:val="both"/>
        <w:rPr>
          <w:rFonts w:ascii="Times New Roman" w:eastAsia="@Arial Unicode MS" w:hAnsi="Times New Roman" w:cs="Times New Roman"/>
          <w:sz w:val="28"/>
          <w:lang w:eastAsia="ru-RU"/>
        </w:rPr>
      </w:pPr>
      <w:r w:rsidRPr="00172E5F">
        <w:rPr>
          <w:rFonts w:ascii="Times New Roman" w:eastAsia="@Arial Unicode MS" w:hAnsi="Times New Roman" w:cs="Times New Roman"/>
          <w:sz w:val="28"/>
          <w:lang w:eastAsia="ru-RU"/>
        </w:rPr>
        <w:t>обеспечить соответствие основной образовательной программы треб</w:t>
      </w:r>
      <w:r w:rsidRPr="00172E5F">
        <w:rPr>
          <w:rFonts w:ascii="Times New Roman" w:eastAsia="@Arial Unicode MS" w:hAnsi="Times New Roman" w:cs="Times New Roman"/>
          <w:sz w:val="28"/>
          <w:lang w:eastAsia="ru-RU"/>
        </w:rPr>
        <w:t>о</w:t>
      </w:r>
      <w:r w:rsidRPr="00172E5F">
        <w:rPr>
          <w:rFonts w:ascii="Times New Roman" w:eastAsia="@Arial Unicode MS" w:hAnsi="Times New Roman" w:cs="Times New Roman"/>
          <w:sz w:val="28"/>
          <w:lang w:eastAsia="ru-RU"/>
        </w:rPr>
        <w:t>ваниям Стандарта;</w:t>
      </w:r>
    </w:p>
    <w:p w:rsidR="00172E5F" w:rsidRPr="00172E5F" w:rsidRDefault="00172E5F" w:rsidP="003E093C">
      <w:pPr>
        <w:widowControl w:val="0"/>
        <w:numPr>
          <w:ilvl w:val="0"/>
          <w:numId w:val="1"/>
        </w:numPr>
        <w:autoSpaceDE w:val="0"/>
        <w:autoSpaceDN w:val="0"/>
        <w:adjustRightInd w:val="0"/>
        <w:spacing w:after="0" w:line="276" w:lineRule="auto"/>
        <w:ind w:left="0" w:firstLine="426"/>
        <w:contextualSpacing/>
        <w:jc w:val="both"/>
        <w:rPr>
          <w:rFonts w:ascii="Times New Roman" w:eastAsia="@Arial Unicode MS" w:hAnsi="Times New Roman" w:cs="Times New Roman"/>
          <w:sz w:val="28"/>
          <w:szCs w:val="28"/>
          <w:lang w:eastAsia="ru-RU"/>
        </w:rPr>
      </w:pPr>
      <w:r w:rsidRPr="00172E5F">
        <w:rPr>
          <w:rFonts w:ascii="Times New Roman" w:eastAsia="Times New Roman" w:hAnsi="Times New Roman" w:cs="Times New Roman"/>
          <w:sz w:val="28"/>
          <w:szCs w:val="28"/>
          <w:lang w:eastAsia="ru-RU"/>
        </w:rPr>
        <w:t xml:space="preserve">сформировать ключевые компетентности </w:t>
      </w:r>
      <w:proofErr w:type="gramStart"/>
      <w:r w:rsidRPr="00172E5F">
        <w:rPr>
          <w:rFonts w:ascii="Times New Roman" w:eastAsia="Times New Roman" w:hAnsi="Times New Roman" w:cs="Times New Roman"/>
          <w:sz w:val="28"/>
          <w:szCs w:val="28"/>
          <w:lang w:eastAsia="ru-RU"/>
        </w:rPr>
        <w:t>обучающегося</w:t>
      </w:r>
      <w:proofErr w:type="gramEnd"/>
      <w:r w:rsidRPr="00172E5F">
        <w:rPr>
          <w:rFonts w:ascii="Times New Roman" w:eastAsia="Times New Roman" w:hAnsi="Times New Roman" w:cs="Times New Roman"/>
          <w:sz w:val="28"/>
          <w:szCs w:val="28"/>
          <w:lang w:eastAsia="ru-RU"/>
        </w:rPr>
        <w:t>: в решении з</w:t>
      </w:r>
      <w:r w:rsidRPr="00172E5F">
        <w:rPr>
          <w:rFonts w:ascii="Times New Roman" w:eastAsia="Times New Roman" w:hAnsi="Times New Roman" w:cs="Times New Roman"/>
          <w:sz w:val="28"/>
          <w:szCs w:val="28"/>
          <w:lang w:eastAsia="ru-RU"/>
        </w:rPr>
        <w:t>а</w:t>
      </w:r>
      <w:r w:rsidRPr="00172E5F">
        <w:rPr>
          <w:rFonts w:ascii="Times New Roman" w:eastAsia="Times New Roman" w:hAnsi="Times New Roman" w:cs="Times New Roman"/>
          <w:sz w:val="28"/>
          <w:szCs w:val="28"/>
          <w:lang w:eastAsia="ru-RU"/>
        </w:rPr>
        <w:t>дач и проблем, информационной, коммуникативной, учебной (образовател</w:t>
      </w:r>
      <w:r w:rsidRPr="00172E5F">
        <w:rPr>
          <w:rFonts w:ascii="Times New Roman" w:eastAsia="Times New Roman" w:hAnsi="Times New Roman" w:cs="Times New Roman"/>
          <w:sz w:val="28"/>
          <w:szCs w:val="28"/>
          <w:lang w:eastAsia="ru-RU"/>
        </w:rPr>
        <w:t>ь</w:t>
      </w:r>
      <w:r w:rsidRPr="00172E5F">
        <w:rPr>
          <w:rFonts w:ascii="Times New Roman" w:eastAsia="Times New Roman" w:hAnsi="Times New Roman" w:cs="Times New Roman"/>
          <w:sz w:val="28"/>
          <w:szCs w:val="28"/>
          <w:lang w:eastAsia="ru-RU"/>
        </w:rPr>
        <w:t>ной) компетентности;</w:t>
      </w:r>
    </w:p>
    <w:p w:rsidR="00172E5F" w:rsidRPr="00172E5F" w:rsidRDefault="00172E5F" w:rsidP="003E093C">
      <w:pPr>
        <w:widowControl w:val="0"/>
        <w:numPr>
          <w:ilvl w:val="0"/>
          <w:numId w:val="1"/>
        </w:numPr>
        <w:autoSpaceDE w:val="0"/>
        <w:autoSpaceDN w:val="0"/>
        <w:adjustRightInd w:val="0"/>
        <w:spacing w:after="0" w:line="276" w:lineRule="auto"/>
        <w:ind w:left="0" w:firstLine="426"/>
        <w:contextualSpacing/>
        <w:jc w:val="both"/>
        <w:rPr>
          <w:rFonts w:ascii="Times New Roman" w:eastAsia="@Arial Unicode MS" w:hAnsi="Times New Roman" w:cs="Times New Roman"/>
          <w:sz w:val="28"/>
          <w:szCs w:val="28"/>
          <w:lang w:eastAsia="ru-RU"/>
        </w:rPr>
      </w:pPr>
      <w:r w:rsidRPr="00172E5F">
        <w:rPr>
          <w:rFonts w:ascii="Times New Roman" w:eastAsia="Times New Roman" w:hAnsi="Times New Roman" w:cs="Times New Roman"/>
          <w:sz w:val="28"/>
          <w:szCs w:val="28"/>
          <w:lang w:eastAsia="ru-RU"/>
        </w:rPr>
        <w:t>осуществлять индивидуализацию образовательного процесса на основе широкого использования средств ИКТ, через формирование средств и спос</w:t>
      </w:r>
      <w:r w:rsidRPr="00172E5F">
        <w:rPr>
          <w:rFonts w:ascii="Times New Roman" w:eastAsia="Times New Roman" w:hAnsi="Times New Roman" w:cs="Times New Roman"/>
          <w:sz w:val="28"/>
          <w:szCs w:val="28"/>
          <w:lang w:eastAsia="ru-RU"/>
        </w:rPr>
        <w:t>о</w:t>
      </w:r>
      <w:r w:rsidRPr="00172E5F">
        <w:rPr>
          <w:rFonts w:ascii="Times New Roman" w:eastAsia="Times New Roman" w:hAnsi="Times New Roman" w:cs="Times New Roman"/>
          <w:sz w:val="28"/>
          <w:szCs w:val="28"/>
          <w:lang w:eastAsia="ru-RU"/>
        </w:rPr>
        <w:t>бов самостоятельного развития и продвижения обучающегося в образов</w:t>
      </w:r>
      <w:r w:rsidRPr="00172E5F">
        <w:rPr>
          <w:rFonts w:ascii="Times New Roman" w:eastAsia="Times New Roman" w:hAnsi="Times New Roman" w:cs="Times New Roman"/>
          <w:sz w:val="28"/>
          <w:szCs w:val="28"/>
          <w:lang w:eastAsia="ru-RU"/>
        </w:rPr>
        <w:t>а</w:t>
      </w:r>
      <w:r w:rsidRPr="00172E5F">
        <w:rPr>
          <w:rFonts w:ascii="Times New Roman" w:eastAsia="Times New Roman" w:hAnsi="Times New Roman" w:cs="Times New Roman"/>
          <w:sz w:val="28"/>
          <w:szCs w:val="28"/>
          <w:lang w:eastAsia="ru-RU"/>
        </w:rPr>
        <w:t>тельном процессе;</w:t>
      </w:r>
    </w:p>
    <w:p w:rsidR="00172E5F" w:rsidRPr="00172E5F" w:rsidRDefault="00172E5F" w:rsidP="003E093C">
      <w:pPr>
        <w:widowControl w:val="0"/>
        <w:numPr>
          <w:ilvl w:val="0"/>
          <w:numId w:val="1"/>
        </w:numPr>
        <w:autoSpaceDE w:val="0"/>
        <w:autoSpaceDN w:val="0"/>
        <w:adjustRightInd w:val="0"/>
        <w:spacing w:after="0" w:line="276" w:lineRule="auto"/>
        <w:ind w:left="0" w:firstLine="426"/>
        <w:contextualSpacing/>
        <w:jc w:val="both"/>
        <w:rPr>
          <w:rFonts w:ascii="Times New Roman" w:eastAsia="@Arial Unicode MS" w:hAnsi="Times New Roman" w:cs="Times New Roman"/>
          <w:sz w:val="28"/>
          <w:szCs w:val="28"/>
          <w:lang w:eastAsia="ru-RU"/>
        </w:rPr>
      </w:pPr>
      <w:proofErr w:type="gramStart"/>
      <w:r w:rsidRPr="00172E5F">
        <w:rPr>
          <w:rFonts w:ascii="Times New Roman" w:eastAsia="Times New Roman" w:hAnsi="Times New Roman" w:cs="Times New Roman"/>
          <w:sz w:val="28"/>
          <w:szCs w:val="28"/>
          <w:lang w:eastAsia="ru-RU"/>
        </w:rPr>
        <w:t>способствовать развитию обучающегося как субъекта отношений с людьми, с миром и с собой, предполагающее успешность и самореализацию обучающихся в образовательных видах деятельности, а также сохранение и поддержку индивидуальности каждого обучающегося;</w:t>
      </w:r>
      <w:proofErr w:type="gramEnd"/>
    </w:p>
    <w:p w:rsidR="00172E5F" w:rsidRPr="00172E5F" w:rsidRDefault="00172E5F" w:rsidP="003E093C">
      <w:pPr>
        <w:widowControl w:val="0"/>
        <w:numPr>
          <w:ilvl w:val="0"/>
          <w:numId w:val="1"/>
        </w:numPr>
        <w:autoSpaceDE w:val="0"/>
        <w:autoSpaceDN w:val="0"/>
        <w:adjustRightInd w:val="0"/>
        <w:spacing w:after="0" w:line="276" w:lineRule="auto"/>
        <w:ind w:left="0" w:firstLine="426"/>
        <w:contextualSpacing/>
        <w:jc w:val="both"/>
        <w:rPr>
          <w:rFonts w:ascii="Times New Roman" w:eastAsia="@Arial Unicode MS" w:hAnsi="Times New Roman" w:cs="Times New Roman"/>
          <w:sz w:val="28"/>
          <w:szCs w:val="28"/>
          <w:lang w:eastAsia="ru-RU"/>
        </w:rPr>
      </w:pPr>
      <w:r w:rsidRPr="00172E5F">
        <w:rPr>
          <w:rFonts w:ascii="Times New Roman" w:eastAsia="Times New Roman" w:hAnsi="Times New Roman" w:cs="Times New Roman"/>
          <w:sz w:val="28"/>
          <w:szCs w:val="28"/>
          <w:lang w:eastAsia="ru-RU"/>
        </w:rPr>
        <w:t>сохранить и укрепить физическое и психическое здоровье, безопа</w:t>
      </w:r>
      <w:r w:rsidRPr="00172E5F">
        <w:rPr>
          <w:rFonts w:ascii="Times New Roman" w:eastAsia="Times New Roman" w:hAnsi="Times New Roman" w:cs="Times New Roman"/>
          <w:sz w:val="28"/>
          <w:szCs w:val="28"/>
          <w:lang w:eastAsia="ru-RU"/>
        </w:rPr>
        <w:t>с</w:t>
      </w:r>
      <w:r w:rsidRPr="00172E5F">
        <w:rPr>
          <w:rFonts w:ascii="Times New Roman" w:eastAsia="Times New Roman" w:hAnsi="Times New Roman" w:cs="Times New Roman"/>
          <w:sz w:val="28"/>
          <w:szCs w:val="28"/>
          <w:lang w:eastAsia="ru-RU"/>
        </w:rPr>
        <w:t>ность обучающихся, обеспечить их эмоциональное благополучие;</w:t>
      </w:r>
    </w:p>
    <w:p w:rsidR="00172E5F" w:rsidRPr="00172E5F" w:rsidRDefault="00172E5F" w:rsidP="003E093C">
      <w:pPr>
        <w:widowControl w:val="0"/>
        <w:numPr>
          <w:ilvl w:val="0"/>
          <w:numId w:val="1"/>
        </w:numPr>
        <w:autoSpaceDE w:val="0"/>
        <w:autoSpaceDN w:val="0"/>
        <w:adjustRightInd w:val="0"/>
        <w:spacing w:after="0" w:line="276" w:lineRule="auto"/>
        <w:ind w:left="0" w:firstLine="426"/>
        <w:contextualSpacing/>
        <w:jc w:val="both"/>
        <w:rPr>
          <w:rFonts w:ascii="Times New Roman" w:eastAsia="@Arial Unicode MS" w:hAnsi="Times New Roman" w:cs="Times New Roman"/>
          <w:sz w:val="28"/>
          <w:szCs w:val="28"/>
          <w:lang w:eastAsia="ru-RU"/>
        </w:rPr>
      </w:pPr>
      <w:r w:rsidRPr="00172E5F">
        <w:rPr>
          <w:rFonts w:ascii="Times New Roman" w:eastAsia="Times New Roman" w:hAnsi="Times New Roman" w:cs="Times New Roman"/>
          <w:sz w:val="28"/>
          <w:szCs w:val="28"/>
          <w:lang w:eastAsia="ru-RU"/>
        </w:rPr>
        <w:t xml:space="preserve">помочь </w:t>
      </w:r>
      <w:proofErr w:type="gramStart"/>
      <w:r w:rsidRPr="00172E5F">
        <w:rPr>
          <w:rFonts w:ascii="Times New Roman" w:eastAsia="Times New Roman" w:hAnsi="Times New Roman" w:cs="Times New Roman"/>
          <w:sz w:val="28"/>
          <w:szCs w:val="28"/>
          <w:lang w:eastAsia="ru-RU"/>
        </w:rPr>
        <w:t>обучающимся</w:t>
      </w:r>
      <w:proofErr w:type="gramEnd"/>
      <w:r w:rsidRPr="00172E5F">
        <w:rPr>
          <w:rFonts w:ascii="Times New Roman" w:eastAsia="Times New Roman" w:hAnsi="Times New Roman" w:cs="Times New Roman"/>
          <w:sz w:val="28"/>
          <w:szCs w:val="28"/>
          <w:lang w:eastAsia="ru-RU"/>
        </w:rPr>
        <w:t xml:space="preserve"> овладеть грамотностью в различных ее проявл</w:t>
      </w:r>
      <w:r w:rsidRPr="00172E5F">
        <w:rPr>
          <w:rFonts w:ascii="Times New Roman" w:eastAsia="Times New Roman" w:hAnsi="Times New Roman" w:cs="Times New Roman"/>
          <w:sz w:val="28"/>
          <w:szCs w:val="28"/>
          <w:lang w:eastAsia="ru-RU"/>
        </w:rPr>
        <w:t>е</w:t>
      </w:r>
      <w:r w:rsidRPr="00172E5F">
        <w:rPr>
          <w:rFonts w:ascii="Times New Roman" w:eastAsia="Times New Roman" w:hAnsi="Times New Roman" w:cs="Times New Roman"/>
          <w:sz w:val="28"/>
          <w:szCs w:val="28"/>
          <w:lang w:eastAsia="ru-RU"/>
        </w:rPr>
        <w:t>ниях (учебном, языковом, математическом, естественнонаучном, гражда</w:t>
      </w:r>
      <w:r w:rsidRPr="00172E5F">
        <w:rPr>
          <w:rFonts w:ascii="Times New Roman" w:eastAsia="Times New Roman" w:hAnsi="Times New Roman" w:cs="Times New Roman"/>
          <w:sz w:val="28"/>
          <w:szCs w:val="28"/>
          <w:lang w:eastAsia="ru-RU"/>
        </w:rPr>
        <w:t>н</w:t>
      </w:r>
      <w:r w:rsidRPr="00172E5F">
        <w:rPr>
          <w:rFonts w:ascii="Times New Roman" w:eastAsia="Times New Roman" w:hAnsi="Times New Roman" w:cs="Times New Roman"/>
          <w:sz w:val="28"/>
          <w:szCs w:val="28"/>
          <w:lang w:eastAsia="ru-RU"/>
        </w:rPr>
        <w:t>ском, технологическом);</w:t>
      </w:r>
    </w:p>
    <w:p w:rsidR="00172E5F" w:rsidRPr="00172E5F" w:rsidRDefault="00172E5F" w:rsidP="003E093C">
      <w:pPr>
        <w:widowControl w:val="0"/>
        <w:numPr>
          <w:ilvl w:val="0"/>
          <w:numId w:val="1"/>
        </w:numPr>
        <w:autoSpaceDE w:val="0"/>
        <w:autoSpaceDN w:val="0"/>
        <w:adjustRightInd w:val="0"/>
        <w:spacing w:after="0" w:line="276" w:lineRule="auto"/>
        <w:ind w:left="0" w:firstLine="426"/>
        <w:contextualSpacing/>
        <w:jc w:val="both"/>
        <w:rPr>
          <w:rFonts w:ascii="Times New Roman" w:eastAsia="@Arial Unicode MS" w:hAnsi="Times New Roman" w:cs="Times New Roman"/>
          <w:sz w:val="28"/>
          <w:lang w:eastAsia="ru-RU"/>
        </w:rPr>
      </w:pPr>
      <w:r w:rsidRPr="00172E5F">
        <w:rPr>
          <w:rFonts w:ascii="Times New Roman" w:eastAsia="@Arial Unicode MS" w:hAnsi="Times New Roman" w:cs="Times New Roman"/>
          <w:sz w:val="28"/>
          <w:lang w:eastAsia="ru-RU"/>
        </w:rPr>
        <w:t>обеспечить доступность получения качественного общего образования, достижение планируемых результатов освоения основной образовательной программы общего образования всеми обучающимися, в том числе детьми-инвалидами и детьми с ограниченными возможностями здоровья;</w:t>
      </w:r>
    </w:p>
    <w:p w:rsidR="00172E5F" w:rsidRPr="00172E5F" w:rsidRDefault="00172E5F" w:rsidP="003E093C">
      <w:pPr>
        <w:widowControl w:val="0"/>
        <w:numPr>
          <w:ilvl w:val="0"/>
          <w:numId w:val="1"/>
        </w:numPr>
        <w:autoSpaceDE w:val="0"/>
        <w:autoSpaceDN w:val="0"/>
        <w:adjustRightInd w:val="0"/>
        <w:spacing w:after="0" w:line="276" w:lineRule="auto"/>
        <w:ind w:left="0" w:firstLine="426"/>
        <w:contextualSpacing/>
        <w:jc w:val="both"/>
        <w:rPr>
          <w:rFonts w:ascii="Times New Roman" w:eastAsia="@Arial Unicode MS" w:hAnsi="Times New Roman" w:cs="Times New Roman"/>
          <w:sz w:val="28"/>
          <w:lang w:eastAsia="ru-RU"/>
        </w:rPr>
      </w:pPr>
      <w:r w:rsidRPr="00172E5F">
        <w:rPr>
          <w:rFonts w:ascii="Times New Roman" w:eastAsia="@Arial Unicode MS" w:hAnsi="Times New Roman" w:cs="Times New Roman"/>
          <w:sz w:val="28"/>
          <w:lang w:eastAsia="ru-RU"/>
        </w:rPr>
        <w:t>обеспечить эффективное сочетание урочных и внеурочных форм орг</w:t>
      </w:r>
      <w:r w:rsidRPr="00172E5F">
        <w:rPr>
          <w:rFonts w:ascii="Times New Roman" w:eastAsia="@Arial Unicode MS" w:hAnsi="Times New Roman" w:cs="Times New Roman"/>
          <w:sz w:val="28"/>
          <w:lang w:eastAsia="ru-RU"/>
        </w:rPr>
        <w:t>а</w:t>
      </w:r>
      <w:r w:rsidRPr="00172E5F">
        <w:rPr>
          <w:rFonts w:ascii="Times New Roman" w:eastAsia="@Arial Unicode MS" w:hAnsi="Times New Roman" w:cs="Times New Roman"/>
          <w:sz w:val="28"/>
          <w:lang w:eastAsia="ru-RU"/>
        </w:rPr>
        <w:t>низации образовательного процесса, взаимодействия всех его участников;</w:t>
      </w:r>
    </w:p>
    <w:p w:rsidR="00172E5F" w:rsidRPr="00172E5F" w:rsidRDefault="00172E5F" w:rsidP="003E093C">
      <w:pPr>
        <w:widowControl w:val="0"/>
        <w:numPr>
          <w:ilvl w:val="0"/>
          <w:numId w:val="1"/>
        </w:numPr>
        <w:autoSpaceDE w:val="0"/>
        <w:autoSpaceDN w:val="0"/>
        <w:adjustRightInd w:val="0"/>
        <w:spacing w:after="0" w:line="276" w:lineRule="auto"/>
        <w:ind w:left="0" w:firstLine="426"/>
        <w:contextualSpacing/>
        <w:jc w:val="both"/>
        <w:rPr>
          <w:rFonts w:ascii="Times New Roman" w:eastAsia="@Arial Unicode MS" w:hAnsi="Times New Roman" w:cs="Times New Roman"/>
          <w:sz w:val="28"/>
          <w:lang w:eastAsia="ru-RU"/>
        </w:rPr>
      </w:pPr>
      <w:r w:rsidRPr="00172E5F">
        <w:rPr>
          <w:rFonts w:ascii="Times New Roman" w:eastAsia="@Arial Unicode MS" w:hAnsi="Times New Roman" w:cs="Times New Roman"/>
          <w:sz w:val="28"/>
          <w:lang w:eastAsia="ru-RU"/>
        </w:rPr>
        <w:t>взаимодействовать при реализации основной образовательной пр</w:t>
      </w:r>
      <w:r w:rsidRPr="00172E5F">
        <w:rPr>
          <w:rFonts w:ascii="Times New Roman" w:eastAsia="@Arial Unicode MS" w:hAnsi="Times New Roman" w:cs="Times New Roman"/>
          <w:sz w:val="28"/>
          <w:lang w:eastAsia="ru-RU"/>
        </w:rPr>
        <w:t>о</w:t>
      </w:r>
      <w:r w:rsidRPr="00172E5F">
        <w:rPr>
          <w:rFonts w:ascii="Times New Roman" w:eastAsia="@Arial Unicode MS" w:hAnsi="Times New Roman" w:cs="Times New Roman"/>
          <w:sz w:val="28"/>
          <w:lang w:eastAsia="ru-RU"/>
        </w:rPr>
        <w:t>граммы с социальными партнёрами;</w:t>
      </w:r>
    </w:p>
    <w:p w:rsidR="00172E5F" w:rsidRPr="00172E5F" w:rsidRDefault="00172E5F" w:rsidP="003E093C">
      <w:pPr>
        <w:widowControl w:val="0"/>
        <w:numPr>
          <w:ilvl w:val="0"/>
          <w:numId w:val="1"/>
        </w:numPr>
        <w:autoSpaceDE w:val="0"/>
        <w:autoSpaceDN w:val="0"/>
        <w:adjustRightInd w:val="0"/>
        <w:spacing w:after="0" w:line="276" w:lineRule="auto"/>
        <w:ind w:left="0" w:firstLine="426"/>
        <w:contextualSpacing/>
        <w:jc w:val="both"/>
        <w:rPr>
          <w:rFonts w:ascii="Times New Roman" w:eastAsia="@Arial Unicode MS" w:hAnsi="Times New Roman" w:cs="Times New Roman"/>
          <w:sz w:val="28"/>
          <w:lang w:eastAsia="ru-RU"/>
        </w:rPr>
      </w:pPr>
      <w:r w:rsidRPr="00172E5F">
        <w:rPr>
          <w:rFonts w:ascii="Times New Roman" w:eastAsia="@Arial Unicode MS" w:hAnsi="Times New Roman" w:cs="Times New Roman"/>
          <w:sz w:val="28"/>
          <w:lang w:eastAsia="ru-RU"/>
        </w:rPr>
        <w:t>развивать способности обучающихся, в том числе одарённых детей, д</w:t>
      </w:r>
      <w:r w:rsidRPr="00172E5F">
        <w:rPr>
          <w:rFonts w:ascii="Times New Roman" w:eastAsia="@Arial Unicode MS" w:hAnsi="Times New Roman" w:cs="Times New Roman"/>
          <w:sz w:val="28"/>
          <w:lang w:eastAsia="ru-RU"/>
        </w:rPr>
        <w:t>е</w:t>
      </w:r>
      <w:r w:rsidRPr="00172E5F">
        <w:rPr>
          <w:rFonts w:ascii="Times New Roman" w:eastAsia="@Arial Unicode MS" w:hAnsi="Times New Roman" w:cs="Times New Roman"/>
          <w:sz w:val="28"/>
          <w:lang w:eastAsia="ru-RU"/>
        </w:rPr>
        <w:t>тей с ограниченными возможностями здоровья и инвалидов, их професси</w:t>
      </w:r>
      <w:r w:rsidRPr="00172E5F">
        <w:rPr>
          <w:rFonts w:ascii="Times New Roman" w:eastAsia="@Arial Unicode MS" w:hAnsi="Times New Roman" w:cs="Times New Roman"/>
          <w:sz w:val="28"/>
          <w:lang w:eastAsia="ru-RU"/>
        </w:rPr>
        <w:t>о</w:t>
      </w:r>
      <w:r w:rsidRPr="00172E5F">
        <w:rPr>
          <w:rFonts w:ascii="Times New Roman" w:eastAsia="@Arial Unicode MS" w:hAnsi="Times New Roman" w:cs="Times New Roman"/>
          <w:sz w:val="28"/>
          <w:lang w:eastAsia="ru-RU"/>
        </w:rPr>
        <w:t>нальных склонностей через систему секций, студий и кружков, организацию общественно полезной деятельности, в том числе социальной практики, с и</w:t>
      </w:r>
      <w:r w:rsidRPr="00172E5F">
        <w:rPr>
          <w:rFonts w:ascii="Times New Roman" w:eastAsia="@Arial Unicode MS" w:hAnsi="Times New Roman" w:cs="Times New Roman"/>
          <w:sz w:val="28"/>
          <w:lang w:eastAsia="ru-RU"/>
        </w:rPr>
        <w:t>с</w:t>
      </w:r>
      <w:r w:rsidRPr="00172E5F">
        <w:rPr>
          <w:rFonts w:ascii="Times New Roman" w:eastAsia="@Arial Unicode MS" w:hAnsi="Times New Roman" w:cs="Times New Roman"/>
          <w:sz w:val="28"/>
          <w:lang w:eastAsia="ru-RU"/>
        </w:rPr>
        <w:t>пользованием возможностей образовательных учреждений дополнительного образования обучающихся;</w:t>
      </w:r>
    </w:p>
    <w:p w:rsidR="00172E5F" w:rsidRPr="00172E5F" w:rsidRDefault="00172E5F" w:rsidP="003E093C">
      <w:pPr>
        <w:widowControl w:val="0"/>
        <w:numPr>
          <w:ilvl w:val="0"/>
          <w:numId w:val="1"/>
        </w:numPr>
        <w:autoSpaceDE w:val="0"/>
        <w:autoSpaceDN w:val="0"/>
        <w:adjustRightInd w:val="0"/>
        <w:spacing w:after="0" w:line="276" w:lineRule="auto"/>
        <w:ind w:left="0" w:firstLine="426"/>
        <w:contextualSpacing/>
        <w:jc w:val="both"/>
        <w:rPr>
          <w:rFonts w:ascii="Times New Roman" w:eastAsia="@Arial Unicode MS" w:hAnsi="Times New Roman" w:cs="Times New Roman"/>
          <w:sz w:val="28"/>
          <w:lang w:eastAsia="ru-RU"/>
        </w:rPr>
      </w:pPr>
      <w:r w:rsidRPr="00172E5F">
        <w:rPr>
          <w:rFonts w:ascii="Times New Roman" w:eastAsia="@Arial Unicode MS" w:hAnsi="Times New Roman" w:cs="Times New Roman"/>
          <w:sz w:val="28"/>
          <w:lang w:eastAsia="ru-RU"/>
        </w:rPr>
        <w:lastRenderedPageBreak/>
        <w:t>организовывать интеллектуальные и творческие соревнования, проек</w:t>
      </w:r>
      <w:r w:rsidRPr="00172E5F">
        <w:rPr>
          <w:rFonts w:ascii="Times New Roman" w:eastAsia="@Arial Unicode MS" w:hAnsi="Times New Roman" w:cs="Times New Roman"/>
          <w:sz w:val="28"/>
          <w:lang w:eastAsia="ru-RU"/>
        </w:rPr>
        <w:t>т</w:t>
      </w:r>
      <w:r w:rsidRPr="00172E5F">
        <w:rPr>
          <w:rFonts w:ascii="Times New Roman" w:eastAsia="@Arial Unicode MS" w:hAnsi="Times New Roman" w:cs="Times New Roman"/>
          <w:sz w:val="28"/>
          <w:lang w:eastAsia="ru-RU"/>
        </w:rPr>
        <w:t>ную и учебно-исследовательскую деятельность;</w:t>
      </w:r>
    </w:p>
    <w:p w:rsidR="00172E5F" w:rsidRPr="00172E5F" w:rsidRDefault="00172E5F" w:rsidP="003E093C">
      <w:pPr>
        <w:widowControl w:val="0"/>
        <w:numPr>
          <w:ilvl w:val="0"/>
          <w:numId w:val="1"/>
        </w:numPr>
        <w:autoSpaceDE w:val="0"/>
        <w:autoSpaceDN w:val="0"/>
        <w:adjustRightInd w:val="0"/>
        <w:spacing w:after="0" w:line="276" w:lineRule="auto"/>
        <w:ind w:left="0" w:firstLine="426"/>
        <w:contextualSpacing/>
        <w:jc w:val="both"/>
        <w:rPr>
          <w:rFonts w:ascii="Times New Roman" w:eastAsia="@Arial Unicode MS" w:hAnsi="Times New Roman" w:cs="Times New Roman"/>
          <w:sz w:val="28"/>
          <w:lang w:eastAsia="ru-RU"/>
        </w:rPr>
      </w:pPr>
      <w:r w:rsidRPr="00172E5F">
        <w:rPr>
          <w:rFonts w:ascii="Times New Roman" w:eastAsia="@Arial Unicode MS" w:hAnsi="Times New Roman" w:cs="Times New Roman"/>
          <w:sz w:val="28"/>
          <w:lang w:eastAsia="ru-RU"/>
        </w:rPr>
        <w:t>привлекать обучающихся, их родителей (законных представителей), педагогических работников и общественности для проектирования и разв</w:t>
      </w:r>
      <w:r w:rsidRPr="00172E5F">
        <w:rPr>
          <w:rFonts w:ascii="Times New Roman" w:eastAsia="@Arial Unicode MS" w:hAnsi="Times New Roman" w:cs="Times New Roman"/>
          <w:sz w:val="28"/>
          <w:lang w:eastAsia="ru-RU"/>
        </w:rPr>
        <w:t>и</w:t>
      </w:r>
      <w:r w:rsidRPr="00172E5F">
        <w:rPr>
          <w:rFonts w:ascii="Times New Roman" w:eastAsia="@Arial Unicode MS" w:hAnsi="Times New Roman" w:cs="Times New Roman"/>
          <w:sz w:val="28"/>
          <w:lang w:eastAsia="ru-RU"/>
        </w:rPr>
        <w:t xml:space="preserve">тия </w:t>
      </w:r>
      <w:proofErr w:type="spellStart"/>
      <w:r w:rsidRPr="00172E5F">
        <w:rPr>
          <w:rFonts w:ascii="Times New Roman" w:eastAsia="@Arial Unicode MS" w:hAnsi="Times New Roman" w:cs="Times New Roman"/>
          <w:sz w:val="28"/>
          <w:lang w:eastAsia="ru-RU"/>
        </w:rPr>
        <w:t>внутришкольной</w:t>
      </w:r>
      <w:proofErr w:type="spellEnd"/>
      <w:r w:rsidRPr="00172E5F">
        <w:rPr>
          <w:rFonts w:ascii="Times New Roman" w:eastAsia="@Arial Unicode MS" w:hAnsi="Times New Roman" w:cs="Times New Roman"/>
          <w:sz w:val="28"/>
          <w:lang w:eastAsia="ru-RU"/>
        </w:rPr>
        <w:t xml:space="preserve"> социальной среды, школьного уклада;</w:t>
      </w:r>
    </w:p>
    <w:p w:rsidR="00172E5F" w:rsidRPr="00172E5F" w:rsidRDefault="00172E5F" w:rsidP="003E093C">
      <w:pPr>
        <w:widowControl w:val="0"/>
        <w:numPr>
          <w:ilvl w:val="0"/>
          <w:numId w:val="1"/>
        </w:numPr>
        <w:autoSpaceDE w:val="0"/>
        <w:autoSpaceDN w:val="0"/>
        <w:adjustRightInd w:val="0"/>
        <w:spacing w:after="0" w:line="276" w:lineRule="auto"/>
        <w:ind w:left="0" w:firstLine="426"/>
        <w:contextualSpacing/>
        <w:jc w:val="both"/>
        <w:rPr>
          <w:rFonts w:ascii="Times New Roman" w:eastAsia="@Arial Unicode MS" w:hAnsi="Times New Roman" w:cs="Times New Roman"/>
          <w:sz w:val="28"/>
          <w:lang w:eastAsia="ru-RU"/>
        </w:rPr>
      </w:pPr>
      <w:r w:rsidRPr="00172E5F">
        <w:rPr>
          <w:rFonts w:ascii="Times New Roman" w:eastAsia="@Arial Unicode MS" w:hAnsi="Times New Roman" w:cs="Times New Roman"/>
          <w:sz w:val="28"/>
          <w:lang w:eastAsia="ru-RU"/>
        </w:rPr>
        <w:t xml:space="preserve">включать </w:t>
      </w:r>
      <w:proofErr w:type="gramStart"/>
      <w:r w:rsidRPr="00172E5F">
        <w:rPr>
          <w:rFonts w:ascii="Times New Roman" w:eastAsia="@Arial Unicode MS" w:hAnsi="Times New Roman" w:cs="Times New Roman"/>
          <w:sz w:val="28"/>
          <w:lang w:eastAsia="ru-RU"/>
        </w:rPr>
        <w:t>обучающихся</w:t>
      </w:r>
      <w:proofErr w:type="gramEnd"/>
      <w:r w:rsidRPr="00172E5F">
        <w:rPr>
          <w:rFonts w:ascii="Times New Roman" w:eastAsia="@Arial Unicode MS" w:hAnsi="Times New Roman" w:cs="Times New Roman"/>
          <w:sz w:val="28"/>
          <w:lang w:eastAsia="ru-RU"/>
        </w:rPr>
        <w:t xml:space="preserve"> в процессы познания и преобразования вн</w:t>
      </w:r>
      <w:r w:rsidRPr="00172E5F">
        <w:rPr>
          <w:rFonts w:ascii="Times New Roman" w:eastAsia="@Arial Unicode MS" w:hAnsi="Times New Roman" w:cs="Times New Roman"/>
          <w:sz w:val="28"/>
          <w:lang w:eastAsia="ru-RU"/>
        </w:rPr>
        <w:t>е</w:t>
      </w:r>
      <w:r w:rsidRPr="00172E5F">
        <w:rPr>
          <w:rFonts w:ascii="Times New Roman" w:eastAsia="@Arial Unicode MS" w:hAnsi="Times New Roman" w:cs="Times New Roman"/>
          <w:sz w:val="28"/>
          <w:lang w:eastAsia="ru-RU"/>
        </w:rPr>
        <w:t>школьной социальной среды города для приобретения опыта реального управления и действия;</w:t>
      </w:r>
    </w:p>
    <w:p w:rsidR="00172E5F" w:rsidRPr="00172E5F" w:rsidRDefault="00172E5F" w:rsidP="003E093C">
      <w:pPr>
        <w:widowControl w:val="0"/>
        <w:numPr>
          <w:ilvl w:val="0"/>
          <w:numId w:val="1"/>
        </w:numPr>
        <w:autoSpaceDE w:val="0"/>
        <w:autoSpaceDN w:val="0"/>
        <w:adjustRightInd w:val="0"/>
        <w:spacing w:after="0" w:line="276" w:lineRule="auto"/>
        <w:ind w:left="0" w:firstLine="426"/>
        <w:contextualSpacing/>
        <w:jc w:val="both"/>
        <w:rPr>
          <w:rFonts w:ascii="Times New Roman" w:eastAsia="@Arial Unicode MS" w:hAnsi="Times New Roman" w:cs="Times New Roman"/>
          <w:sz w:val="28"/>
          <w:lang w:eastAsia="ru-RU"/>
        </w:rPr>
      </w:pPr>
      <w:r w:rsidRPr="00172E5F">
        <w:rPr>
          <w:rFonts w:ascii="Times New Roman" w:eastAsia="@Arial Unicode MS" w:hAnsi="Times New Roman" w:cs="Times New Roman"/>
          <w:sz w:val="28"/>
          <w:lang w:eastAsia="ru-RU"/>
        </w:rPr>
        <w:t>включать обучающихся в социальное и учебно-исследовательское пр</w:t>
      </w:r>
      <w:r w:rsidRPr="00172E5F">
        <w:rPr>
          <w:rFonts w:ascii="Times New Roman" w:eastAsia="@Arial Unicode MS" w:hAnsi="Times New Roman" w:cs="Times New Roman"/>
          <w:sz w:val="28"/>
          <w:lang w:eastAsia="ru-RU"/>
        </w:rPr>
        <w:t>о</w:t>
      </w:r>
      <w:r w:rsidRPr="00172E5F">
        <w:rPr>
          <w:rFonts w:ascii="Times New Roman" w:eastAsia="@Arial Unicode MS" w:hAnsi="Times New Roman" w:cs="Times New Roman"/>
          <w:sz w:val="28"/>
          <w:lang w:eastAsia="ru-RU"/>
        </w:rPr>
        <w:t>ектирование, осуществлять профессиональную ориентацию обучающихся при поддержке педагогов, психологов, социальных педагогов, сотруднич</w:t>
      </w:r>
      <w:r w:rsidRPr="00172E5F">
        <w:rPr>
          <w:rFonts w:ascii="Times New Roman" w:eastAsia="@Arial Unicode MS" w:hAnsi="Times New Roman" w:cs="Times New Roman"/>
          <w:sz w:val="28"/>
          <w:lang w:eastAsia="ru-RU"/>
        </w:rPr>
        <w:t>е</w:t>
      </w:r>
      <w:r w:rsidRPr="00172E5F">
        <w:rPr>
          <w:rFonts w:ascii="Times New Roman" w:eastAsia="@Arial Unicode MS" w:hAnsi="Times New Roman" w:cs="Times New Roman"/>
          <w:sz w:val="28"/>
          <w:lang w:eastAsia="ru-RU"/>
        </w:rPr>
        <w:t>стве с базовыми предприятиями, учреждениями профессионального образ</w:t>
      </w:r>
      <w:r w:rsidRPr="00172E5F">
        <w:rPr>
          <w:rFonts w:ascii="Times New Roman" w:eastAsia="@Arial Unicode MS" w:hAnsi="Times New Roman" w:cs="Times New Roman"/>
          <w:sz w:val="28"/>
          <w:lang w:eastAsia="ru-RU"/>
        </w:rPr>
        <w:t>о</w:t>
      </w:r>
      <w:r w:rsidRPr="00172E5F">
        <w:rPr>
          <w:rFonts w:ascii="Times New Roman" w:eastAsia="@Arial Unicode MS" w:hAnsi="Times New Roman" w:cs="Times New Roman"/>
          <w:sz w:val="28"/>
          <w:lang w:eastAsia="ru-RU"/>
        </w:rPr>
        <w:t>вания, центрами профессиональной работы.</w:t>
      </w:r>
    </w:p>
    <w:p w:rsidR="00172E5F" w:rsidRPr="00172E5F" w:rsidRDefault="00172E5F" w:rsidP="003E093C">
      <w:pPr>
        <w:widowControl w:val="0"/>
        <w:autoSpaceDE w:val="0"/>
        <w:autoSpaceDN w:val="0"/>
        <w:adjustRightInd w:val="0"/>
        <w:spacing w:after="0" w:line="276" w:lineRule="auto"/>
        <w:ind w:firstLine="426"/>
        <w:jc w:val="both"/>
        <w:rPr>
          <w:rFonts w:ascii="Times New Roman" w:eastAsia="@Arial Unicode MS" w:hAnsi="Times New Roman" w:cs="Times New Roman"/>
          <w:sz w:val="28"/>
          <w:lang w:eastAsia="ru-RU"/>
        </w:rPr>
      </w:pPr>
      <w:r w:rsidRPr="00193394">
        <w:rPr>
          <w:rFonts w:ascii="Times New Roman" w:eastAsia="@Arial Unicode MS" w:hAnsi="Times New Roman" w:cs="Times New Roman"/>
          <w:sz w:val="28"/>
          <w:lang w:eastAsia="ru-RU"/>
        </w:rPr>
        <w:t>В основе реализации основной образовательной программы лежит с</w:t>
      </w:r>
      <w:r w:rsidRPr="00193394">
        <w:rPr>
          <w:rFonts w:ascii="Times New Roman" w:eastAsia="@Arial Unicode MS" w:hAnsi="Times New Roman" w:cs="Times New Roman"/>
          <w:sz w:val="28"/>
          <w:lang w:eastAsia="ru-RU"/>
        </w:rPr>
        <w:t>и</w:t>
      </w:r>
      <w:r w:rsidRPr="00193394">
        <w:rPr>
          <w:rFonts w:ascii="Times New Roman" w:eastAsia="@Arial Unicode MS" w:hAnsi="Times New Roman" w:cs="Times New Roman"/>
          <w:sz w:val="28"/>
          <w:lang w:eastAsia="ru-RU"/>
        </w:rPr>
        <w:t>стемно-</w:t>
      </w:r>
      <w:proofErr w:type="spellStart"/>
      <w:r w:rsidRPr="00193394">
        <w:rPr>
          <w:rFonts w:ascii="Times New Roman" w:eastAsia="@Arial Unicode MS" w:hAnsi="Times New Roman" w:cs="Times New Roman"/>
          <w:sz w:val="28"/>
          <w:lang w:eastAsia="ru-RU"/>
        </w:rPr>
        <w:t>деятельностный</w:t>
      </w:r>
      <w:proofErr w:type="spellEnd"/>
      <w:r w:rsidRPr="00193394">
        <w:rPr>
          <w:rFonts w:ascii="Times New Roman" w:eastAsia="@Arial Unicode MS" w:hAnsi="Times New Roman" w:cs="Times New Roman"/>
          <w:sz w:val="28"/>
          <w:lang w:eastAsia="ru-RU"/>
        </w:rPr>
        <w:t xml:space="preserve"> подход</w:t>
      </w:r>
      <w:r w:rsidRPr="00172E5F">
        <w:rPr>
          <w:rFonts w:ascii="Times New Roman" w:eastAsia="@Arial Unicode MS" w:hAnsi="Times New Roman" w:cs="Times New Roman"/>
          <w:sz w:val="28"/>
          <w:lang w:eastAsia="ru-RU"/>
        </w:rPr>
        <w:t>, который предполагает:</w:t>
      </w:r>
    </w:p>
    <w:p w:rsidR="00172E5F" w:rsidRPr="00172E5F" w:rsidRDefault="00172E5F" w:rsidP="003E093C">
      <w:pPr>
        <w:widowControl w:val="0"/>
        <w:numPr>
          <w:ilvl w:val="0"/>
          <w:numId w:val="2"/>
        </w:numPr>
        <w:autoSpaceDE w:val="0"/>
        <w:autoSpaceDN w:val="0"/>
        <w:adjustRightInd w:val="0"/>
        <w:spacing w:after="0" w:line="276" w:lineRule="auto"/>
        <w:ind w:left="0" w:firstLine="426"/>
        <w:jc w:val="both"/>
        <w:rPr>
          <w:rFonts w:ascii="Times New Roman" w:eastAsia="@Arial Unicode MS" w:hAnsi="Times New Roman" w:cs="Times New Roman"/>
          <w:sz w:val="28"/>
          <w:lang w:eastAsia="ru-RU"/>
        </w:rPr>
      </w:pPr>
      <w:r w:rsidRPr="00172E5F">
        <w:rPr>
          <w:rFonts w:ascii="Times New Roman" w:eastAsia="@Arial Unicode MS" w:hAnsi="Times New Roman" w:cs="Times New Roman"/>
          <w:sz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172E5F">
        <w:rPr>
          <w:rFonts w:ascii="Times New Roman" w:eastAsia="@Arial Unicode MS" w:hAnsi="Times New Roman" w:cs="Times New Roman"/>
          <w:sz w:val="28"/>
          <w:lang w:eastAsia="ru-RU"/>
        </w:rPr>
        <w:t>п</w:t>
      </w:r>
      <w:r w:rsidRPr="00172E5F">
        <w:rPr>
          <w:rFonts w:ascii="Times New Roman" w:eastAsia="@Arial Unicode MS" w:hAnsi="Times New Roman" w:cs="Times New Roman"/>
          <w:sz w:val="28"/>
          <w:lang w:eastAsia="ru-RU"/>
        </w:rPr>
        <w:t>о</w:t>
      </w:r>
      <w:r w:rsidRPr="00172E5F">
        <w:rPr>
          <w:rFonts w:ascii="Times New Roman" w:eastAsia="@Arial Unicode MS" w:hAnsi="Times New Roman" w:cs="Times New Roman"/>
          <w:sz w:val="28"/>
          <w:lang w:eastAsia="ru-RU"/>
        </w:rPr>
        <w:t>ликонфессионального</w:t>
      </w:r>
      <w:proofErr w:type="spellEnd"/>
      <w:r w:rsidRPr="00172E5F">
        <w:rPr>
          <w:rFonts w:ascii="Times New Roman" w:eastAsia="@Arial Unicode MS" w:hAnsi="Times New Roman" w:cs="Times New Roman"/>
          <w:sz w:val="28"/>
          <w:lang w:eastAsia="ru-RU"/>
        </w:rPr>
        <w:t xml:space="preserve"> состава;</w:t>
      </w:r>
    </w:p>
    <w:p w:rsidR="00172E5F" w:rsidRPr="00172E5F" w:rsidRDefault="00172E5F" w:rsidP="003E093C">
      <w:pPr>
        <w:widowControl w:val="0"/>
        <w:numPr>
          <w:ilvl w:val="0"/>
          <w:numId w:val="2"/>
        </w:numPr>
        <w:autoSpaceDE w:val="0"/>
        <w:autoSpaceDN w:val="0"/>
        <w:adjustRightInd w:val="0"/>
        <w:spacing w:after="0" w:line="276" w:lineRule="auto"/>
        <w:ind w:left="0" w:firstLine="426"/>
        <w:jc w:val="both"/>
        <w:rPr>
          <w:rFonts w:ascii="Times New Roman" w:eastAsia="@Arial Unicode MS" w:hAnsi="Times New Roman" w:cs="Times New Roman"/>
          <w:sz w:val="28"/>
          <w:lang w:eastAsia="ru-RU"/>
        </w:rPr>
      </w:pPr>
      <w:r w:rsidRPr="00172E5F">
        <w:rPr>
          <w:rFonts w:ascii="Times New Roman" w:eastAsia="@Arial Unicode MS" w:hAnsi="Times New Roman" w:cs="Times New Roman"/>
          <w:sz w:val="28"/>
          <w:lang w:eastAsia="ru-RU"/>
        </w:rPr>
        <w:t>формирование соответствующей целям общего образования социал</w:t>
      </w:r>
      <w:r w:rsidRPr="00172E5F">
        <w:rPr>
          <w:rFonts w:ascii="Times New Roman" w:eastAsia="@Arial Unicode MS" w:hAnsi="Times New Roman" w:cs="Times New Roman"/>
          <w:sz w:val="28"/>
          <w:lang w:eastAsia="ru-RU"/>
        </w:rPr>
        <w:t>ь</w:t>
      </w:r>
      <w:r w:rsidRPr="00172E5F">
        <w:rPr>
          <w:rFonts w:ascii="Times New Roman" w:eastAsia="@Arial Unicode MS" w:hAnsi="Times New Roman" w:cs="Times New Roman"/>
          <w:sz w:val="28"/>
          <w:lang w:eastAsia="ru-RU"/>
        </w:rPr>
        <w:t>ной среды развития обучающихся в системе образования, переход к страт</w:t>
      </w:r>
      <w:r w:rsidRPr="00172E5F">
        <w:rPr>
          <w:rFonts w:ascii="Times New Roman" w:eastAsia="@Arial Unicode MS" w:hAnsi="Times New Roman" w:cs="Times New Roman"/>
          <w:sz w:val="28"/>
          <w:lang w:eastAsia="ru-RU"/>
        </w:rPr>
        <w:t>е</w:t>
      </w:r>
      <w:r w:rsidRPr="00172E5F">
        <w:rPr>
          <w:rFonts w:ascii="Times New Roman" w:eastAsia="@Arial Unicode MS" w:hAnsi="Times New Roman" w:cs="Times New Roman"/>
          <w:sz w:val="28"/>
          <w:lang w:eastAsia="ru-RU"/>
        </w:rPr>
        <w:t>гии социального проектирования и конструирования на основе разработки содержания и технологий образования, определяющих пути и способы д</w:t>
      </w:r>
      <w:r w:rsidRPr="00172E5F">
        <w:rPr>
          <w:rFonts w:ascii="Times New Roman" w:eastAsia="@Arial Unicode MS" w:hAnsi="Times New Roman" w:cs="Times New Roman"/>
          <w:sz w:val="28"/>
          <w:lang w:eastAsia="ru-RU"/>
        </w:rPr>
        <w:t>о</w:t>
      </w:r>
      <w:r w:rsidRPr="00172E5F">
        <w:rPr>
          <w:rFonts w:ascii="Times New Roman" w:eastAsia="@Arial Unicode MS" w:hAnsi="Times New Roman" w:cs="Times New Roman"/>
          <w:sz w:val="28"/>
          <w:lang w:eastAsia="ru-RU"/>
        </w:rPr>
        <w:t>стижения желаемого уровня (результата) личностного и познавательного развития обучающихся;</w:t>
      </w:r>
    </w:p>
    <w:p w:rsidR="00172E5F" w:rsidRPr="00172E5F" w:rsidRDefault="00172E5F" w:rsidP="003E093C">
      <w:pPr>
        <w:widowControl w:val="0"/>
        <w:numPr>
          <w:ilvl w:val="0"/>
          <w:numId w:val="2"/>
        </w:numPr>
        <w:autoSpaceDE w:val="0"/>
        <w:autoSpaceDN w:val="0"/>
        <w:adjustRightInd w:val="0"/>
        <w:spacing w:after="0" w:line="276" w:lineRule="auto"/>
        <w:ind w:left="0" w:firstLine="426"/>
        <w:jc w:val="both"/>
        <w:rPr>
          <w:rFonts w:ascii="Times New Roman" w:eastAsia="@Arial Unicode MS" w:hAnsi="Times New Roman" w:cs="Times New Roman"/>
          <w:sz w:val="28"/>
          <w:lang w:eastAsia="ru-RU"/>
        </w:rPr>
      </w:pPr>
      <w:r w:rsidRPr="00172E5F">
        <w:rPr>
          <w:rFonts w:ascii="Times New Roman" w:eastAsia="@Arial Unicode MS" w:hAnsi="Times New Roman" w:cs="Times New Roman"/>
          <w:sz w:val="28"/>
          <w:lang w:eastAsia="ru-RU"/>
        </w:rPr>
        <w:t xml:space="preserve">ориентацию на достижение цели и основного результата образования— </w:t>
      </w:r>
      <w:proofErr w:type="gramStart"/>
      <w:r w:rsidRPr="00172E5F">
        <w:rPr>
          <w:rFonts w:ascii="Times New Roman" w:eastAsia="@Arial Unicode MS" w:hAnsi="Times New Roman" w:cs="Times New Roman"/>
          <w:sz w:val="28"/>
          <w:lang w:eastAsia="ru-RU"/>
        </w:rPr>
        <w:t>ра</w:t>
      </w:r>
      <w:proofErr w:type="gramEnd"/>
      <w:r w:rsidRPr="00172E5F">
        <w:rPr>
          <w:rFonts w:ascii="Times New Roman" w:eastAsia="@Arial Unicode MS" w:hAnsi="Times New Roman" w:cs="Times New Roman"/>
          <w:sz w:val="28"/>
          <w:lang w:eastAsia="ru-RU"/>
        </w:rPr>
        <w:t>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w:t>
      </w:r>
      <w:r w:rsidRPr="00172E5F">
        <w:rPr>
          <w:rFonts w:ascii="Times New Roman" w:eastAsia="@Arial Unicode MS" w:hAnsi="Times New Roman" w:cs="Times New Roman"/>
          <w:sz w:val="28"/>
          <w:lang w:eastAsia="ru-RU"/>
        </w:rPr>
        <w:t>о</w:t>
      </w:r>
      <w:r w:rsidRPr="00172E5F">
        <w:rPr>
          <w:rFonts w:ascii="Times New Roman" w:eastAsia="@Arial Unicode MS" w:hAnsi="Times New Roman" w:cs="Times New Roman"/>
          <w:sz w:val="28"/>
          <w:lang w:eastAsia="ru-RU"/>
        </w:rPr>
        <w:t>му образованию;</w:t>
      </w:r>
    </w:p>
    <w:p w:rsidR="00172E5F" w:rsidRPr="00172E5F" w:rsidRDefault="00172E5F" w:rsidP="003E093C">
      <w:pPr>
        <w:widowControl w:val="0"/>
        <w:numPr>
          <w:ilvl w:val="0"/>
          <w:numId w:val="2"/>
        </w:numPr>
        <w:autoSpaceDE w:val="0"/>
        <w:autoSpaceDN w:val="0"/>
        <w:adjustRightInd w:val="0"/>
        <w:spacing w:after="0" w:line="276" w:lineRule="auto"/>
        <w:ind w:left="0" w:firstLine="426"/>
        <w:jc w:val="both"/>
        <w:rPr>
          <w:rFonts w:ascii="Times New Roman" w:eastAsia="@Arial Unicode MS" w:hAnsi="Times New Roman" w:cs="Times New Roman"/>
          <w:sz w:val="28"/>
          <w:lang w:eastAsia="ru-RU"/>
        </w:rPr>
      </w:pPr>
      <w:r w:rsidRPr="00172E5F">
        <w:rPr>
          <w:rFonts w:ascii="Times New Roman" w:eastAsia="@Arial Unicode MS" w:hAnsi="Times New Roman" w:cs="Times New Roman"/>
          <w:sz w:val="28"/>
          <w:lang w:eastAsia="ru-RU"/>
        </w:rPr>
        <w:t>признание решающей роли содержания образования, способов орган</w:t>
      </w:r>
      <w:r w:rsidRPr="00172E5F">
        <w:rPr>
          <w:rFonts w:ascii="Times New Roman" w:eastAsia="@Arial Unicode MS" w:hAnsi="Times New Roman" w:cs="Times New Roman"/>
          <w:sz w:val="28"/>
          <w:lang w:eastAsia="ru-RU"/>
        </w:rPr>
        <w:t>и</w:t>
      </w:r>
      <w:r w:rsidRPr="00172E5F">
        <w:rPr>
          <w:rFonts w:ascii="Times New Roman" w:eastAsia="@Arial Unicode MS" w:hAnsi="Times New Roman" w:cs="Times New Roman"/>
          <w:sz w:val="28"/>
          <w:lang w:eastAsia="ru-RU"/>
        </w:rPr>
        <w:t>зации образовательной деятельности и учебного сотрудничества в достиж</w:t>
      </w:r>
      <w:r w:rsidRPr="00172E5F">
        <w:rPr>
          <w:rFonts w:ascii="Times New Roman" w:eastAsia="@Arial Unicode MS" w:hAnsi="Times New Roman" w:cs="Times New Roman"/>
          <w:sz w:val="28"/>
          <w:lang w:eastAsia="ru-RU"/>
        </w:rPr>
        <w:t>е</w:t>
      </w:r>
      <w:r w:rsidRPr="00172E5F">
        <w:rPr>
          <w:rFonts w:ascii="Times New Roman" w:eastAsia="@Arial Unicode MS" w:hAnsi="Times New Roman" w:cs="Times New Roman"/>
          <w:sz w:val="28"/>
          <w:lang w:eastAsia="ru-RU"/>
        </w:rPr>
        <w:t>нии целей личностного и социального развития обучающихся;</w:t>
      </w:r>
    </w:p>
    <w:p w:rsidR="00172E5F" w:rsidRPr="00172E5F" w:rsidRDefault="00172E5F" w:rsidP="003E093C">
      <w:pPr>
        <w:widowControl w:val="0"/>
        <w:numPr>
          <w:ilvl w:val="0"/>
          <w:numId w:val="2"/>
        </w:numPr>
        <w:autoSpaceDE w:val="0"/>
        <w:autoSpaceDN w:val="0"/>
        <w:adjustRightInd w:val="0"/>
        <w:spacing w:after="0" w:line="276" w:lineRule="auto"/>
        <w:ind w:left="0" w:firstLine="426"/>
        <w:jc w:val="both"/>
        <w:rPr>
          <w:rFonts w:ascii="Times New Roman" w:eastAsia="@Arial Unicode MS" w:hAnsi="Times New Roman" w:cs="Times New Roman"/>
          <w:sz w:val="28"/>
          <w:lang w:eastAsia="ru-RU"/>
        </w:rPr>
      </w:pPr>
      <w:r w:rsidRPr="00172E5F">
        <w:rPr>
          <w:rFonts w:ascii="Times New Roman" w:eastAsia="@Arial Unicode MS" w:hAnsi="Times New Roman" w:cs="Times New Roman"/>
          <w:sz w:val="28"/>
          <w:lang w:eastAsia="ru-RU"/>
        </w:rPr>
        <w:t>учёт индивидуальных возрастных, психологических и физиологич</w:t>
      </w:r>
      <w:r w:rsidRPr="00172E5F">
        <w:rPr>
          <w:rFonts w:ascii="Times New Roman" w:eastAsia="@Arial Unicode MS" w:hAnsi="Times New Roman" w:cs="Times New Roman"/>
          <w:sz w:val="28"/>
          <w:lang w:eastAsia="ru-RU"/>
        </w:rPr>
        <w:t>е</w:t>
      </w:r>
      <w:r w:rsidRPr="00172E5F">
        <w:rPr>
          <w:rFonts w:ascii="Times New Roman" w:eastAsia="@Arial Unicode MS" w:hAnsi="Times New Roman" w:cs="Times New Roman"/>
          <w:sz w:val="28"/>
          <w:lang w:eastAsia="ru-RU"/>
        </w:rPr>
        <w:t>ских особенностей обучающихся, роли, значения видов деятельности и форм общения при построении образовательного процесса и определении образ</w:t>
      </w:r>
      <w:r w:rsidRPr="00172E5F">
        <w:rPr>
          <w:rFonts w:ascii="Times New Roman" w:eastAsia="@Arial Unicode MS" w:hAnsi="Times New Roman" w:cs="Times New Roman"/>
          <w:sz w:val="28"/>
          <w:lang w:eastAsia="ru-RU"/>
        </w:rPr>
        <w:t>о</w:t>
      </w:r>
      <w:r w:rsidRPr="00172E5F">
        <w:rPr>
          <w:rFonts w:ascii="Times New Roman" w:eastAsia="@Arial Unicode MS" w:hAnsi="Times New Roman" w:cs="Times New Roman"/>
          <w:sz w:val="28"/>
          <w:lang w:eastAsia="ru-RU"/>
        </w:rPr>
        <w:t>вательно-воспитательных целей и путей их достижения;</w:t>
      </w:r>
    </w:p>
    <w:p w:rsidR="00172E5F" w:rsidRPr="00172E5F" w:rsidRDefault="00172E5F" w:rsidP="003E093C">
      <w:pPr>
        <w:widowControl w:val="0"/>
        <w:numPr>
          <w:ilvl w:val="0"/>
          <w:numId w:val="2"/>
        </w:numPr>
        <w:autoSpaceDE w:val="0"/>
        <w:autoSpaceDN w:val="0"/>
        <w:adjustRightInd w:val="0"/>
        <w:spacing w:after="0" w:line="276" w:lineRule="auto"/>
        <w:ind w:left="0" w:firstLine="426"/>
        <w:jc w:val="both"/>
        <w:rPr>
          <w:rFonts w:ascii="Times New Roman" w:eastAsia="@Arial Unicode MS" w:hAnsi="Times New Roman" w:cs="Times New Roman"/>
          <w:sz w:val="28"/>
          <w:lang w:eastAsia="ru-RU"/>
        </w:rPr>
      </w:pPr>
      <w:r w:rsidRPr="00172E5F">
        <w:rPr>
          <w:rFonts w:ascii="Times New Roman" w:eastAsia="@Arial Unicode MS" w:hAnsi="Times New Roman" w:cs="Times New Roman"/>
          <w:sz w:val="28"/>
          <w:lang w:eastAsia="ru-RU"/>
        </w:rPr>
        <w:lastRenderedPageBreak/>
        <w:t>разнообразие индивидуальных образовательных траекторий и индив</w:t>
      </w:r>
      <w:r w:rsidRPr="00172E5F">
        <w:rPr>
          <w:rFonts w:ascii="Times New Roman" w:eastAsia="@Arial Unicode MS" w:hAnsi="Times New Roman" w:cs="Times New Roman"/>
          <w:sz w:val="28"/>
          <w:lang w:eastAsia="ru-RU"/>
        </w:rPr>
        <w:t>и</w:t>
      </w:r>
      <w:r w:rsidRPr="00172E5F">
        <w:rPr>
          <w:rFonts w:ascii="Times New Roman" w:eastAsia="@Arial Unicode MS" w:hAnsi="Times New Roman" w:cs="Times New Roman"/>
          <w:sz w:val="28"/>
          <w:lang w:eastAsia="ru-RU"/>
        </w:rPr>
        <w:t>дуального развития каждого обучающегося, в том числе одарённых детей, детей-инвалидов и детей с ограниченными возможностями здоровья.</w:t>
      </w:r>
    </w:p>
    <w:p w:rsidR="00773467" w:rsidRDefault="00172E5F" w:rsidP="003E093C">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72E5F">
        <w:rPr>
          <w:rFonts w:ascii="Times New Roman" w:eastAsia="Calibri" w:hAnsi="Times New Roman" w:cs="Times New Roman"/>
          <w:sz w:val="28"/>
          <w:szCs w:val="28"/>
          <w:lang w:eastAsia="ru-RU"/>
        </w:rPr>
        <w:t xml:space="preserve">Программа с одной стороны, </w:t>
      </w:r>
      <w:r w:rsidRPr="00172E5F">
        <w:rPr>
          <w:rFonts w:ascii="Times New Roman" w:eastAsia="Calibri" w:hAnsi="Times New Roman" w:cs="Times New Roman"/>
          <w:bCs/>
          <w:iCs/>
          <w:sz w:val="28"/>
          <w:szCs w:val="28"/>
          <w:lang w:eastAsia="ru-RU"/>
        </w:rPr>
        <w:t xml:space="preserve">обеспечивает преемственность </w:t>
      </w:r>
      <w:r w:rsidRPr="00172E5F">
        <w:rPr>
          <w:rFonts w:ascii="Times New Roman" w:eastAsia="Calibri" w:hAnsi="Times New Roman" w:cs="Times New Roman"/>
          <w:sz w:val="28"/>
          <w:szCs w:val="28"/>
          <w:lang w:eastAsia="ru-RU"/>
        </w:rPr>
        <w:t>с основной образовательной программой  начального общего образования, с другой ст</w:t>
      </w:r>
      <w:r w:rsidRPr="00172E5F">
        <w:rPr>
          <w:rFonts w:ascii="Times New Roman" w:eastAsia="Calibri" w:hAnsi="Times New Roman" w:cs="Times New Roman"/>
          <w:sz w:val="28"/>
          <w:szCs w:val="28"/>
          <w:lang w:eastAsia="ru-RU"/>
        </w:rPr>
        <w:t>о</w:t>
      </w:r>
      <w:r w:rsidRPr="00172E5F">
        <w:rPr>
          <w:rFonts w:ascii="Times New Roman" w:eastAsia="Calibri" w:hAnsi="Times New Roman" w:cs="Times New Roman"/>
          <w:sz w:val="28"/>
          <w:szCs w:val="28"/>
          <w:lang w:eastAsia="ru-RU"/>
        </w:rPr>
        <w:t xml:space="preserve">роны, учитывает </w:t>
      </w:r>
      <w:r w:rsidRPr="00172E5F">
        <w:rPr>
          <w:rFonts w:ascii="Times New Roman" w:eastAsia="Calibri" w:hAnsi="Times New Roman" w:cs="Times New Roman"/>
          <w:bCs/>
          <w:iCs/>
          <w:sz w:val="28"/>
          <w:szCs w:val="28"/>
          <w:lang w:eastAsia="ru-RU"/>
        </w:rPr>
        <w:t>возрастные особенности подросткового возраста</w:t>
      </w:r>
      <w:r w:rsidR="00773467" w:rsidRPr="00773467">
        <w:rPr>
          <w:rFonts w:ascii="Times New Roman" w:eastAsia="Calibri" w:hAnsi="Times New Roman" w:cs="Times New Roman"/>
          <w:sz w:val="28"/>
          <w:szCs w:val="28"/>
          <w:lang w:eastAsia="ru-RU"/>
        </w:rPr>
        <w:t>.</w:t>
      </w:r>
    </w:p>
    <w:p w:rsidR="00172E5F" w:rsidRPr="001B5C82" w:rsidRDefault="00172E5F" w:rsidP="003E093C">
      <w:pPr>
        <w:widowControl w:val="0"/>
        <w:autoSpaceDE w:val="0"/>
        <w:autoSpaceDN w:val="0"/>
        <w:adjustRightInd w:val="0"/>
        <w:spacing w:after="0" w:line="276" w:lineRule="auto"/>
        <w:ind w:firstLine="426"/>
        <w:jc w:val="both"/>
        <w:rPr>
          <w:rFonts w:ascii="Times New Roman" w:eastAsia="Calibri" w:hAnsi="Times New Roman" w:cs="Times New Roman"/>
          <w:b/>
          <w:bCs/>
          <w:iCs/>
          <w:sz w:val="28"/>
          <w:szCs w:val="28"/>
          <w:lang w:eastAsia="ru-RU"/>
        </w:rPr>
      </w:pPr>
      <w:r w:rsidRPr="001B5C82">
        <w:rPr>
          <w:rFonts w:ascii="Times New Roman" w:eastAsia="Calibri" w:hAnsi="Times New Roman" w:cs="Times New Roman"/>
          <w:b/>
          <w:sz w:val="28"/>
          <w:szCs w:val="28"/>
          <w:lang w:eastAsia="ru-RU"/>
        </w:rPr>
        <w:t xml:space="preserve">Программа </w:t>
      </w:r>
      <w:r w:rsidRPr="001B5C82">
        <w:rPr>
          <w:rFonts w:ascii="Times New Roman" w:eastAsia="Calibri" w:hAnsi="Times New Roman" w:cs="Times New Roman"/>
          <w:b/>
          <w:bCs/>
          <w:iCs/>
          <w:sz w:val="28"/>
          <w:szCs w:val="28"/>
          <w:lang w:eastAsia="ru-RU"/>
        </w:rPr>
        <w:t>опирается на базовые достижения младшего школьного возраста</w:t>
      </w:r>
      <w:r w:rsidRPr="001B5C82">
        <w:rPr>
          <w:rFonts w:ascii="Times New Roman" w:eastAsia="Calibri" w:hAnsi="Times New Roman" w:cs="Times New Roman"/>
          <w:b/>
          <w:sz w:val="28"/>
          <w:szCs w:val="28"/>
          <w:lang w:eastAsia="ru-RU"/>
        </w:rPr>
        <w:t>, а именно:</w:t>
      </w:r>
    </w:p>
    <w:p w:rsidR="00172E5F" w:rsidRPr="00172E5F" w:rsidRDefault="00172E5F" w:rsidP="003E093C">
      <w:pPr>
        <w:widowControl w:val="0"/>
        <w:numPr>
          <w:ilvl w:val="0"/>
          <w:numId w:val="3"/>
        </w:numPr>
        <w:autoSpaceDE w:val="0"/>
        <w:autoSpaceDN w:val="0"/>
        <w:adjustRightInd w:val="0"/>
        <w:spacing w:after="0" w:line="276" w:lineRule="auto"/>
        <w:ind w:left="0" w:firstLine="426"/>
        <w:contextualSpacing/>
        <w:jc w:val="both"/>
        <w:rPr>
          <w:rFonts w:ascii="Times New Roman" w:eastAsia="Times New Roman" w:hAnsi="Times New Roman" w:cs="Times New Roman"/>
          <w:sz w:val="28"/>
          <w:szCs w:val="28"/>
          <w:lang w:eastAsia="ru-RU"/>
        </w:rPr>
      </w:pPr>
      <w:r w:rsidRPr="00172E5F">
        <w:rPr>
          <w:rFonts w:ascii="Times New Roman" w:eastAsia="Times New Roman" w:hAnsi="Times New Roman" w:cs="Times New Roman"/>
          <w:sz w:val="28"/>
          <w:szCs w:val="28"/>
          <w:lang w:eastAsia="ru-RU"/>
        </w:rPr>
        <w:t>наличие у младшего школьника культурных предметных и универсал</w:t>
      </w:r>
      <w:r w:rsidRPr="00172E5F">
        <w:rPr>
          <w:rFonts w:ascii="Times New Roman" w:eastAsia="Times New Roman" w:hAnsi="Times New Roman" w:cs="Times New Roman"/>
          <w:sz w:val="28"/>
          <w:szCs w:val="28"/>
          <w:lang w:eastAsia="ru-RU"/>
        </w:rPr>
        <w:t>ь</w:t>
      </w:r>
      <w:r w:rsidRPr="00172E5F">
        <w:rPr>
          <w:rFonts w:ascii="Times New Roman" w:eastAsia="Times New Roman" w:hAnsi="Times New Roman" w:cs="Times New Roman"/>
          <w:sz w:val="28"/>
          <w:szCs w:val="28"/>
          <w:lang w:eastAsia="ru-RU"/>
        </w:rPr>
        <w:t>ных средств и способов действий, позволяющих выпускнику начальной шк</w:t>
      </w:r>
      <w:r w:rsidRPr="00172E5F">
        <w:rPr>
          <w:rFonts w:ascii="Times New Roman" w:eastAsia="Times New Roman" w:hAnsi="Times New Roman" w:cs="Times New Roman"/>
          <w:sz w:val="28"/>
          <w:szCs w:val="28"/>
          <w:lang w:eastAsia="ru-RU"/>
        </w:rPr>
        <w:t>о</w:t>
      </w:r>
      <w:r w:rsidRPr="00172E5F">
        <w:rPr>
          <w:rFonts w:ascii="Times New Roman" w:eastAsia="Times New Roman" w:hAnsi="Times New Roman" w:cs="Times New Roman"/>
          <w:sz w:val="28"/>
          <w:szCs w:val="28"/>
          <w:lang w:eastAsia="ru-RU"/>
        </w:rPr>
        <w:t xml:space="preserve">лы в коллективных формах решать как учебные, так и </w:t>
      </w:r>
      <w:proofErr w:type="spellStart"/>
      <w:r w:rsidRPr="00172E5F">
        <w:rPr>
          <w:rFonts w:ascii="Times New Roman" w:eastAsia="Times New Roman" w:hAnsi="Times New Roman" w:cs="Times New Roman"/>
          <w:sz w:val="28"/>
          <w:szCs w:val="28"/>
          <w:lang w:eastAsia="ru-RU"/>
        </w:rPr>
        <w:t>внеучебные</w:t>
      </w:r>
      <w:proofErr w:type="spellEnd"/>
      <w:r w:rsidRPr="00172E5F">
        <w:rPr>
          <w:rFonts w:ascii="Times New Roman" w:eastAsia="Times New Roman" w:hAnsi="Times New Roman" w:cs="Times New Roman"/>
          <w:sz w:val="28"/>
          <w:szCs w:val="28"/>
          <w:lang w:eastAsia="ru-RU"/>
        </w:rPr>
        <w:t xml:space="preserve"> задачи;</w:t>
      </w:r>
    </w:p>
    <w:p w:rsidR="00172E5F" w:rsidRPr="00172E5F" w:rsidRDefault="00172E5F" w:rsidP="003E093C">
      <w:pPr>
        <w:widowControl w:val="0"/>
        <w:numPr>
          <w:ilvl w:val="0"/>
          <w:numId w:val="3"/>
        </w:numPr>
        <w:autoSpaceDE w:val="0"/>
        <w:autoSpaceDN w:val="0"/>
        <w:adjustRightInd w:val="0"/>
        <w:spacing w:after="0" w:line="276" w:lineRule="auto"/>
        <w:ind w:left="0" w:firstLine="426"/>
        <w:contextualSpacing/>
        <w:jc w:val="both"/>
        <w:rPr>
          <w:rFonts w:ascii="Times New Roman" w:eastAsia="Times New Roman" w:hAnsi="Times New Roman" w:cs="Times New Roman"/>
          <w:sz w:val="28"/>
          <w:szCs w:val="28"/>
          <w:lang w:eastAsia="ru-RU"/>
        </w:rPr>
      </w:pPr>
      <w:r w:rsidRPr="00172E5F">
        <w:rPr>
          <w:rFonts w:ascii="Times New Roman" w:eastAsia="Times New Roman" w:hAnsi="Times New Roman" w:cs="Times New Roman"/>
          <w:sz w:val="28"/>
          <w:szCs w:val="28"/>
          <w:lang w:eastAsia="ru-RU"/>
        </w:rPr>
        <w:t>способность к инициативному поиску построения средств выполнения предлагаемых учителем заданий и к пробе их применения;</w:t>
      </w:r>
    </w:p>
    <w:p w:rsidR="00172E5F" w:rsidRPr="00172E5F" w:rsidRDefault="00172E5F" w:rsidP="003E093C">
      <w:pPr>
        <w:widowControl w:val="0"/>
        <w:numPr>
          <w:ilvl w:val="0"/>
          <w:numId w:val="3"/>
        </w:numPr>
        <w:autoSpaceDE w:val="0"/>
        <w:autoSpaceDN w:val="0"/>
        <w:adjustRightInd w:val="0"/>
        <w:spacing w:after="0" w:line="276" w:lineRule="auto"/>
        <w:ind w:left="0" w:firstLine="426"/>
        <w:contextualSpacing/>
        <w:jc w:val="both"/>
        <w:rPr>
          <w:rFonts w:ascii="Times New Roman" w:eastAsia="Times New Roman" w:hAnsi="Times New Roman" w:cs="Times New Roman"/>
          <w:sz w:val="28"/>
          <w:szCs w:val="28"/>
          <w:lang w:eastAsia="ru-RU"/>
        </w:rPr>
      </w:pPr>
      <w:proofErr w:type="spellStart"/>
      <w:r w:rsidRPr="00172E5F">
        <w:rPr>
          <w:rFonts w:ascii="Times New Roman" w:eastAsia="Times New Roman" w:hAnsi="Times New Roman" w:cs="Times New Roman"/>
          <w:sz w:val="28"/>
          <w:szCs w:val="28"/>
          <w:lang w:eastAsia="ru-RU"/>
        </w:rPr>
        <w:t>сформированность</w:t>
      </w:r>
      <w:proofErr w:type="spellEnd"/>
      <w:r w:rsidRPr="00172E5F">
        <w:rPr>
          <w:rFonts w:ascii="Times New Roman" w:eastAsia="Times New Roman" w:hAnsi="Times New Roman" w:cs="Times New Roman"/>
          <w:sz w:val="28"/>
          <w:szCs w:val="28"/>
          <w:lang w:eastAsia="ru-RU"/>
        </w:rPr>
        <w:t xml:space="preserve"> адекватной и автономной самооценки учебных д</w:t>
      </w:r>
      <w:r w:rsidRPr="00172E5F">
        <w:rPr>
          <w:rFonts w:ascii="Times New Roman" w:eastAsia="Times New Roman" w:hAnsi="Times New Roman" w:cs="Times New Roman"/>
          <w:sz w:val="28"/>
          <w:szCs w:val="28"/>
          <w:lang w:eastAsia="ru-RU"/>
        </w:rPr>
        <w:t>о</w:t>
      </w:r>
      <w:r w:rsidRPr="00172E5F">
        <w:rPr>
          <w:rFonts w:ascii="Times New Roman" w:eastAsia="Times New Roman" w:hAnsi="Times New Roman" w:cs="Times New Roman"/>
          <w:sz w:val="28"/>
          <w:szCs w:val="28"/>
          <w:lang w:eastAsia="ru-RU"/>
        </w:rPr>
        <w:t>стижений;</w:t>
      </w:r>
    </w:p>
    <w:p w:rsidR="00172E5F" w:rsidRPr="00172E5F" w:rsidRDefault="00172E5F" w:rsidP="003E093C">
      <w:pPr>
        <w:widowControl w:val="0"/>
        <w:numPr>
          <w:ilvl w:val="0"/>
          <w:numId w:val="3"/>
        </w:numPr>
        <w:autoSpaceDE w:val="0"/>
        <w:autoSpaceDN w:val="0"/>
        <w:adjustRightInd w:val="0"/>
        <w:spacing w:after="0" w:line="276" w:lineRule="auto"/>
        <w:ind w:left="0" w:firstLine="426"/>
        <w:contextualSpacing/>
        <w:jc w:val="both"/>
        <w:rPr>
          <w:rFonts w:ascii="Times New Roman" w:eastAsia="Times New Roman" w:hAnsi="Times New Roman" w:cs="Times New Roman"/>
          <w:sz w:val="28"/>
          <w:szCs w:val="28"/>
          <w:lang w:eastAsia="ru-RU"/>
        </w:rPr>
      </w:pPr>
      <w:r w:rsidRPr="00172E5F">
        <w:rPr>
          <w:rFonts w:ascii="Times New Roman" w:eastAsia="Times New Roman" w:hAnsi="Times New Roman" w:cs="Times New Roman"/>
          <w:sz w:val="28"/>
          <w:szCs w:val="28"/>
          <w:lang w:eastAsia="ru-RU"/>
        </w:rPr>
        <w:t>освоенность самоконтроля выполнения отдельных действий: соотнес</w:t>
      </w:r>
      <w:r w:rsidRPr="00172E5F">
        <w:rPr>
          <w:rFonts w:ascii="Times New Roman" w:eastAsia="Times New Roman" w:hAnsi="Times New Roman" w:cs="Times New Roman"/>
          <w:sz w:val="28"/>
          <w:szCs w:val="28"/>
          <w:lang w:eastAsia="ru-RU"/>
        </w:rPr>
        <w:t>е</w:t>
      </w:r>
      <w:r w:rsidRPr="00172E5F">
        <w:rPr>
          <w:rFonts w:ascii="Times New Roman" w:eastAsia="Times New Roman" w:hAnsi="Times New Roman" w:cs="Times New Roman"/>
          <w:sz w:val="28"/>
          <w:szCs w:val="28"/>
          <w:lang w:eastAsia="ru-RU"/>
        </w:rPr>
        <w:t>ние средств, условий и результатов выполнения задания;</w:t>
      </w:r>
    </w:p>
    <w:p w:rsidR="00172E5F" w:rsidRPr="00172E5F" w:rsidRDefault="00172E5F" w:rsidP="003E093C">
      <w:pPr>
        <w:widowControl w:val="0"/>
        <w:numPr>
          <w:ilvl w:val="0"/>
          <w:numId w:val="3"/>
        </w:numPr>
        <w:autoSpaceDE w:val="0"/>
        <w:autoSpaceDN w:val="0"/>
        <w:adjustRightInd w:val="0"/>
        <w:spacing w:after="0" w:line="276" w:lineRule="auto"/>
        <w:ind w:left="0" w:firstLine="426"/>
        <w:contextualSpacing/>
        <w:jc w:val="both"/>
        <w:rPr>
          <w:rFonts w:ascii="Times New Roman" w:eastAsia="Times New Roman" w:hAnsi="Times New Roman" w:cs="Times New Roman"/>
          <w:sz w:val="28"/>
          <w:szCs w:val="28"/>
          <w:lang w:eastAsia="ru-RU"/>
        </w:rPr>
      </w:pPr>
      <w:r w:rsidRPr="00172E5F">
        <w:rPr>
          <w:rFonts w:ascii="Times New Roman" w:eastAsia="Times New Roman" w:hAnsi="Times New Roman" w:cs="Times New Roman"/>
          <w:sz w:val="28"/>
          <w:szCs w:val="28"/>
          <w:lang w:eastAsia="ru-RU"/>
        </w:rPr>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w:t>
      </w:r>
      <w:proofErr w:type="spellStart"/>
      <w:r w:rsidRPr="00172E5F">
        <w:rPr>
          <w:rFonts w:ascii="Times New Roman" w:eastAsia="Times New Roman" w:hAnsi="Times New Roman" w:cs="Times New Roman"/>
          <w:sz w:val="28"/>
          <w:szCs w:val="28"/>
          <w:lang w:eastAsia="ru-RU"/>
        </w:rPr>
        <w:t>общеклассная</w:t>
      </w:r>
      <w:proofErr w:type="spellEnd"/>
      <w:r w:rsidRPr="00172E5F">
        <w:rPr>
          <w:rFonts w:ascii="Times New Roman" w:eastAsia="Times New Roman" w:hAnsi="Times New Roman" w:cs="Times New Roman"/>
          <w:sz w:val="28"/>
          <w:szCs w:val="28"/>
          <w:lang w:eastAsia="ru-RU"/>
        </w:rPr>
        <w:t xml:space="preserve"> дискуссия), так и в относительной а</w:t>
      </w:r>
      <w:r w:rsidRPr="00172E5F">
        <w:rPr>
          <w:rFonts w:ascii="Times New Roman" w:eastAsia="Times New Roman" w:hAnsi="Times New Roman" w:cs="Times New Roman"/>
          <w:sz w:val="28"/>
          <w:szCs w:val="28"/>
          <w:lang w:eastAsia="ru-RU"/>
        </w:rPr>
        <w:t>в</w:t>
      </w:r>
      <w:r w:rsidRPr="00172E5F">
        <w:rPr>
          <w:rFonts w:ascii="Times New Roman" w:eastAsia="Times New Roman" w:hAnsi="Times New Roman" w:cs="Times New Roman"/>
          <w:sz w:val="28"/>
          <w:szCs w:val="28"/>
          <w:lang w:eastAsia="ru-RU"/>
        </w:rPr>
        <w:t>тономии от учителя (групповая работа);</w:t>
      </w:r>
    </w:p>
    <w:p w:rsidR="00172E5F" w:rsidRPr="00172E5F" w:rsidRDefault="00172E5F" w:rsidP="003E093C">
      <w:pPr>
        <w:widowControl w:val="0"/>
        <w:numPr>
          <w:ilvl w:val="0"/>
          <w:numId w:val="3"/>
        </w:numPr>
        <w:autoSpaceDE w:val="0"/>
        <w:autoSpaceDN w:val="0"/>
        <w:adjustRightInd w:val="0"/>
        <w:spacing w:after="0" w:line="276" w:lineRule="auto"/>
        <w:ind w:left="0" w:firstLine="426"/>
        <w:contextualSpacing/>
        <w:jc w:val="both"/>
        <w:rPr>
          <w:rFonts w:ascii="Times New Roman" w:eastAsia="Times New Roman" w:hAnsi="Times New Roman" w:cs="Times New Roman"/>
          <w:sz w:val="28"/>
          <w:szCs w:val="28"/>
          <w:lang w:eastAsia="ru-RU"/>
        </w:rPr>
      </w:pPr>
      <w:r w:rsidRPr="00172E5F">
        <w:rPr>
          <w:rFonts w:ascii="Times New Roman" w:eastAsia="Times New Roman" w:hAnsi="Times New Roman" w:cs="Times New Roman"/>
          <w:sz w:val="28"/>
          <w:szCs w:val="28"/>
          <w:lang w:eastAsia="ru-RU"/>
        </w:rPr>
        <w:t xml:space="preserve">желание и умение учиться, как способности человека обнаруживать, каких именно знаний и умений </w:t>
      </w:r>
      <w:proofErr w:type="gramStart"/>
      <w:r w:rsidRPr="00172E5F">
        <w:rPr>
          <w:rFonts w:ascii="Times New Roman" w:eastAsia="Times New Roman" w:hAnsi="Times New Roman" w:cs="Times New Roman"/>
          <w:sz w:val="28"/>
          <w:szCs w:val="28"/>
          <w:lang w:eastAsia="ru-RU"/>
        </w:rPr>
        <w:t>ему не достает</w:t>
      </w:r>
      <w:proofErr w:type="gramEnd"/>
      <w:r w:rsidRPr="00172E5F">
        <w:rPr>
          <w:rFonts w:ascii="Times New Roman" w:eastAsia="Times New Roman" w:hAnsi="Times New Roman" w:cs="Times New Roman"/>
          <w:sz w:val="28"/>
          <w:szCs w:val="28"/>
          <w:lang w:eastAsia="ru-RU"/>
        </w:rPr>
        <w:t xml:space="preserve"> для решения поставленной з</w:t>
      </w:r>
      <w:r w:rsidRPr="00172E5F">
        <w:rPr>
          <w:rFonts w:ascii="Times New Roman" w:eastAsia="Times New Roman" w:hAnsi="Times New Roman" w:cs="Times New Roman"/>
          <w:sz w:val="28"/>
          <w:szCs w:val="28"/>
          <w:lang w:eastAsia="ru-RU"/>
        </w:rPr>
        <w:t>а</w:t>
      </w:r>
      <w:r w:rsidRPr="00172E5F">
        <w:rPr>
          <w:rFonts w:ascii="Times New Roman" w:eastAsia="Times New Roman" w:hAnsi="Times New Roman" w:cs="Times New Roman"/>
          <w:sz w:val="28"/>
          <w:szCs w:val="28"/>
          <w:lang w:eastAsia="ru-RU"/>
        </w:rPr>
        <w:t>дачи, находить недостающие знания и осваивать недостающие умения.</w:t>
      </w:r>
    </w:p>
    <w:p w:rsidR="00172E5F" w:rsidRPr="001B5C82" w:rsidRDefault="00773467" w:rsidP="003E093C">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sidRPr="001B5C82">
        <w:rPr>
          <w:rFonts w:ascii="Times New Roman" w:eastAsia="Calibri" w:hAnsi="Times New Roman" w:cs="Times New Roman"/>
          <w:b/>
          <w:sz w:val="28"/>
          <w:szCs w:val="28"/>
          <w:lang w:eastAsia="ru-RU"/>
        </w:rPr>
        <w:t xml:space="preserve">В основной школе </w:t>
      </w:r>
      <w:r w:rsidR="00172E5F" w:rsidRPr="001B5C82">
        <w:rPr>
          <w:rFonts w:ascii="Times New Roman" w:eastAsia="Calibri" w:hAnsi="Times New Roman" w:cs="Times New Roman"/>
          <w:b/>
          <w:sz w:val="28"/>
          <w:szCs w:val="28"/>
          <w:lang w:eastAsia="ru-RU"/>
        </w:rPr>
        <w:t>уделяется внимание:</w:t>
      </w:r>
    </w:p>
    <w:p w:rsidR="00172E5F" w:rsidRPr="00172E5F" w:rsidRDefault="00172E5F" w:rsidP="003E093C">
      <w:pPr>
        <w:widowControl w:val="0"/>
        <w:numPr>
          <w:ilvl w:val="0"/>
          <w:numId w:val="3"/>
        </w:numPr>
        <w:autoSpaceDE w:val="0"/>
        <w:autoSpaceDN w:val="0"/>
        <w:adjustRightInd w:val="0"/>
        <w:spacing w:after="0" w:line="276" w:lineRule="auto"/>
        <w:ind w:left="0" w:firstLine="426"/>
        <w:contextualSpacing/>
        <w:jc w:val="both"/>
        <w:rPr>
          <w:rFonts w:ascii="Times New Roman" w:eastAsia="Times New Roman" w:hAnsi="Times New Roman" w:cs="Times New Roman"/>
          <w:sz w:val="28"/>
          <w:szCs w:val="28"/>
          <w:lang w:eastAsia="ru-RU"/>
        </w:rPr>
      </w:pPr>
      <w:r w:rsidRPr="00172E5F">
        <w:rPr>
          <w:rFonts w:ascii="Times New Roman" w:eastAsia="Times New Roman" w:hAnsi="Times New Roman" w:cs="Times New Roman"/>
          <w:sz w:val="28"/>
          <w:szCs w:val="28"/>
          <w:lang w:eastAsia="ru-RU"/>
        </w:rPr>
        <w:t>сохранению и укреплению здоровья обучающихся  (закладывание о</w:t>
      </w:r>
      <w:r w:rsidRPr="00172E5F">
        <w:rPr>
          <w:rFonts w:ascii="Times New Roman" w:eastAsia="Times New Roman" w:hAnsi="Times New Roman" w:cs="Times New Roman"/>
          <w:sz w:val="28"/>
          <w:szCs w:val="28"/>
          <w:lang w:eastAsia="ru-RU"/>
        </w:rPr>
        <w:t>с</w:t>
      </w:r>
      <w:r w:rsidRPr="00172E5F">
        <w:rPr>
          <w:rFonts w:ascii="Times New Roman" w:eastAsia="Times New Roman" w:hAnsi="Times New Roman" w:cs="Times New Roman"/>
          <w:sz w:val="28"/>
          <w:szCs w:val="28"/>
          <w:lang w:eastAsia="ru-RU"/>
        </w:rPr>
        <w:t>нов здорового образа жизни);</w:t>
      </w:r>
    </w:p>
    <w:p w:rsidR="00172E5F" w:rsidRPr="00172E5F" w:rsidRDefault="00172E5F" w:rsidP="003E093C">
      <w:pPr>
        <w:widowControl w:val="0"/>
        <w:numPr>
          <w:ilvl w:val="0"/>
          <w:numId w:val="3"/>
        </w:numPr>
        <w:autoSpaceDE w:val="0"/>
        <w:autoSpaceDN w:val="0"/>
        <w:adjustRightInd w:val="0"/>
        <w:spacing w:after="0" w:line="276" w:lineRule="auto"/>
        <w:ind w:left="0" w:firstLine="426"/>
        <w:contextualSpacing/>
        <w:jc w:val="both"/>
        <w:rPr>
          <w:rFonts w:ascii="Times New Roman" w:eastAsia="Times New Roman" w:hAnsi="Times New Roman" w:cs="Times New Roman"/>
          <w:sz w:val="28"/>
          <w:szCs w:val="28"/>
          <w:lang w:eastAsia="ru-RU"/>
        </w:rPr>
      </w:pPr>
      <w:r w:rsidRPr="00172E5F">
        <w:rPr>
          <w:rFonts w:ascii="Times New Roman" w:eastAsia="Times New Roman" w:hAnsi="Times New Roman" w:cs="Times New Roman"/>
          <w:sz w:val="28"/>
          <w:szCs w:val="28"/>
          <w:lang w:eastAsia="ru-RU"/>
        </w:rPr>
        <w:t>формированию прочных, устойчивых, глубоких знаний основ наук;</w:t>
      </w:r>
    </w:p>
    <w:p w:rsidR="00172E5F" w:rsidRPr="00172E5F" w:rsidRDefault="00172E5F" w:rsidP="003E093C">
      <w:pPr>
        <w:widowControl w:val="0"/>
        <w:numPr>
          <w:ilvl w:val="0"/>
          <w:numId w:val="3"/>
        </w:numPr>
        <w:autoSpaceDE w:val="0"/>
        <w:autoSpaceDN w:val="0"/>
        <w:adjustRightInd w:val="0"/>
        <w:spacing w:after="0" w:line="276" w:lineRule="auto"/>
        <w:ind w:left="0" w:firstLine="426"/>
        <w:contextualSpacing/>
        <w:jc w:val="both"/>
        <w:rPr>
          <w:rFonts w:ascii="Times New Roman" w:eastAsia="Times New Roman" w:hAnsi="Times New Roman" w:cs="Times New Roman"/>
          <w:sz w:val="28"/>
          <w:szCs w:val="28"/>
          <w:lang w:eastAsia="ru-RU"/>
        </w:rPr>
      </w:pPr>
      <w:r w:rsidRPr="00172E5F">
        <w:rPr>
          <w:rFonts w:ascii="Times New Roman" w:eastAsia="Times New Roman" w:hAnsi="Times New Roman" w:cs="Times New Roman"/>
          <w:sz w:val="28"/>
          <w:szCs w:val="28"/>
          <w:lang w:eastAsia="ru-RU"/>
        </w:rPr>
        <w:t>повышению мотивации обучения через активизацию познавательной деятельности, развитию общих и индивидуальных способностей;</w:t>
      </w:r>
    </w:p>
    <w:p w:rsidR="00172E5F" w:rsidRPr="00172E5F" w:rsidRDefault="00172E5F" w:rsidP="003E093C">
      <w:pPr>
        <w:widowControl w:val="0"/>
        <w:numPr>
          <w:ilvl w:val="0"/>
          <w:numId w:val="3"/>
        </w:numPr>
        <w:autoSpaceDE w:val="0"/>
        <w:autoSpaceDN w:val="0"/>
        <w:adjustRightInd w:val="0"/>
        <w:spacing w:after="0" w:line="276" w:lineRule="auto"/>
        <w:ind w:left="0" w:firstLine="426"/>
        <w:contextualSpacing/>
        <w:jc w:val="both"/>
        <w:rPr>
          <w:rFonts w:ascii="Times New Roman" w:eastAsia="Times New Roman" w:hAnsi="Times New Roman" w:cs="Times New Roman"/>
          <w:sz w:val="28"/>
          <w:szCs w:val="28"/>
          <w:lang w:eastAsia="ru-RU"/>
        </w:rPr>
      </w:pPr>
      <w:r w:rsidRPr="00172E5F">
        <w:rPr>
          <w:rFonts w:ascii="Times New Roman" w:eastAsia="Times New Roman" w:hAnsi="Times New Roman" w:cs="Times New Roman"/>
          <w:sz w:val="28"/>
          <w:szCs w:val="28"/>
          <w:lang w:eastAsia="ru-RU"/>
        </w:rPr>
        <w:t>формированию коммуникативных и начальных рефлексивных навыков;</w:t>
      </w:r>
    </w:p>
    <w:p w:rsidR="00172E5F" w:rsidRPr="00172E5F" w:rsidRDefault="00172E5F" w:rsidP="003E093C">
      <w:pPr>
        <w:widowControl w:val="0"/>
        <w:numPr>
          <w:ilvl w:val="0"/>
          <w:numId w:val="3"/>
        </w:numPr>
        <w:autoSpaceDE w:val="0"/>
        <w:autoSpaceDN w:val="0"/>
        <w:adjustRightInd w:val="0"/>
        <w:spacing w:after="0" w:line="276" w:lineRule="auto"/>
        <w:ind w:left="0" w:firstLine="426"/>
        <w:contextualSpacing/>
        <w:jc w:val="both"/>
        <w:rPr>
          <w:rFonts w:ascii="Times New Roman" w:eastAsia="Times New Roman" w:hAnsi="Times New Roman" w:cs="Times New Roman"/>
          <w:sz w:val="28"/>
          <w:szCs w:val="28"/>
          <w:lang w:eastAsia="ru-RU"/>
        </w:rPr>
      </w:pPr>
      <w:r w:rsidRPr="00172E5F">
        <w:rPr>
          <w:rFonts w:ascii="Times New Roman" w:eastAsia="Times New Roman" w:hAnsi="Times New Roman" w:cs="Times New Roman"/>
          <w:sz w:val="28"/>
          <w:szCs w:val="28"/>
          <w:lang w:eastAsia="ru-RU"/>
        </w:rPr>
        <w:t>выявлению способностей и наклонностей воспитанников, с Целью в</w:t>
      </w:r>
      <w:r w:rsidRPr="00172E5F">
        <w:rPr>
          <w:rFonts w:ascii="Times New Roman" w:eastAsia="Times New Roman" w:hAnsi="Times New Roman" w:cs="Times New Roman"/>
          <w:sz w:val="28"/>
          <w:szCs w:val="28"/>
          <w:lang w:eastAsia="ru-RU"/>
        </w:rPr>
        <w:t>ы</w:t>
      </w:r>
      <w:r w:rsidRPr="00172E5F">
        <w:rPr>
          <w:rFonts w:ascii="Times New Roman" w:eastAsia="Times New Roman" w:hAnsi="Times New Roman" w:cs="Times New Roman"/>
          <w:sz w:val="28"/>
          <w:szCs w:val="28"/>
          <w:lang w:eastAsia="ru-RU"/>
        </w:rPr>
        <w:t>бора дальнейшего профиля обучения;</w:t>
      </w:r>
    </w:p>
    <w:p w:rsidR="00172E5F" w:rsidRPr="00172E5F" w:rsidRDefault="00172E5F" w:rsidP="003E093C">
      <w:pPr>
        <w:widowControl w:val="0"/>
        <w:numPr>
          <w:ilvl w:val="0"/>
          <w:numId w:val="3"/>
        </w:numPr>
        <w:autoSpaceDE w:val="0"/>
        <w:autoSpaceDN w:val="0"/>
        <w:adjustRightInd w:val="0"/>
        <w:spacing w:after="0" w:line="276" w:lineRule="auto"/>
        <w:ind w:left="0" w:firstLine="426"/>
        <w:contextualSpacing/>
        <w:jc w:val="both"/>
        <w:rPr>
          <w:rFonts w:ascii="Times New Roman" w:eastAsia="Times New Roman" w:hAnsi="Times New Roman" w:cs="Times New Roman"/>
          <w:sz w:val="28"/>
          <w:szCs w:val="28"/>
          <w:lang w:eastAsia="ru-RU"/>
        </w:rPr>
      </w:pPr>
      <w:r w:rsidRPr="00172E5F">
        <w:rPr>
          <w:rFonts w:ascii="Times New Roman" w:eastAsia="Times New Roman" w:hAnsi="Times New Roman" w:cs="Times New Roman"/>
          <w:sz w:val="28"/>
          <w:szCs w:val="28"/>
          <w:lang w:eastAsia="ru-RU"/>
        </w:rPr>
        <w:t>дифференцированию работы с родительской общественностью;</w:t>
      </w:r>
    </w:p>
    <w:p w:rsidR="00172E5F" w:rsidRPr="00172E5F" w:rsidRDefault="00172E5F" w:rsidP="003E093C">
      <w:pPr>
        <w:widowControl w:val="0"/>
        <w:numPr>
          <w:ilvl w:val="0"/>
          <w:numId w:val="3"/>
        </w:numPr>
        <w:autoSpaceDE w:val="0"/>
        <w:autoSpaceDN w:val="0"/>
        <w:adjustRightInd w:val="0"/>
        <w:spacing w:after="0" w:line="276" w:lineRule="auto"/>
        <w:ind w:left="0" w:firstLine="426"/>
        <w:contextualSpacing/>
        <w:jc w:val="both"/>
        <w:rPr>
          <w:rFonts w:ascii="Times New Roman" w:eastAsia="Times New Roman" w:hAnsi="Times New Roman" w:cs="Times New Roman"/>
          <w:sz w:val="28"/>
          <w:szCs w:val="28"/>
          <w:lang w:eastAsia="ru-RU"/>
        </w:rPr>
      </w:pPr>
      <w:r w:rsidRPr="00172E5F">
        <w:rPr>
          <w:rFonts w:ascii="Times New Roman" w:eastAsia="Times New Roman" w:hAnsi="Times New Roman" w:cs="Times New Roman"/>
          <w:sz w:val="28"/>
          <w:szCs w:val="28"/>
          <w:lang w:eastAsia="ru-RU"/>
        </w:rPr>
        <w:t>работе классного руководителя с индивидуальной картой развития обучающегося совместно с учителями - предметниками, психологом, родит</w:t>
      </w:r>
      <w:r w:rsidRPr="00172E5F">
        <w:rPr>
          <w:rFonts w:ascii="Times New Roman" w:eastAsia="Times New Roman" w:hAnsi="Times New Roman" w:cs="Times New Roman"/>
          <w:sz w:val="28"/>
          <w:szCs w:val="28"/>
          <w:lang w:eastAsia="ru-RU"/>
        </w:rPr>
        <w:t>е</w:t>
      </w:r>
      <w:r w:rsidRPr="00172E5F">
        <w:rPr>
          <w:rFonts w:ascii="Times New Roman" w:eastAsia="Times New Roman" w:hAnsi="Times New Roman" w:cs="Times New Roman"/>
          <w:sz w:val="28"/>
          <w:szCs w:val="28"/>
          <w:lang w:eastAsia="ru-RU"/>
        </w:rPr>
        <w:t>лями;</w:t>
      </w:r>
    </w:p>
    <w:p w:rsidR="00172E5F" w:rsidRPr="00172E5F" w:rsidRDefault="00172E5F" w:rsidP="003E093C">
      <w:pPr>
        <w:widowControl w:val="0"/>
        <w:numPr>
          <w:ilvl w:val="0"/>
          <w:numId w:val="3"/>
        </w:numPr>
        <w:autoSpaceDE w:val="0"/>
        <w:autoSpaceDN w:val="0"/>
        <w:adjustRightInd w:val="0"/>
        <w:spacing w:after="0" w:line="276" w:lineRule="auto"/>
        <w:ind w:left="0" w:firstLine="426"/>
        <w:contextualSpacing/>
        <w:jc w:val="both"/>
        <w:rPr>
          <w:rFonts w:ascii="Times New Roman" w:eastAsia="Times New Roman" w:hAnsi="Times New Roman" w:cs="Times New Roman"/>
          <w:sz w:val="28"/>
          <w:szCs w:val="28"/>
          <w:lang w:eastAsia="ru-RU"/>
        </w:rPr>
      </w:pPr>
      <w:r w:rsidRPr="00172E5F">
        <w:rPr>
          <w:rFonts w:ascii="Times New Roman" w:eastAsia="Times New Roman" w:hAnsi="Times New Roman" w:cs="Times New Roman"/>
          <w:sz w:val="28"/>
          <w:szCs w:val="28"/>
          <w:lang w:eastAsia="ru-RU"/>
        </w:rPr>
        <w:t>вовлечени</w:t>
      </w:r>
      <w:r w:rsidR="00773467">
        <w:rPr>
          <w:rFonts w:ascii="Times New Roman" w:eastAsia="Times New Roman" w:hAnsi="Times New Roman" w:cs="Times New Roman"/>
          <w:sz w:val="28"/>
          <w:szCs w:val="28"/>
          <w:lang w:eastAsia="ru-RU"/>
        </w:rPr>
        <w:t>ю</w:t>
      </w:r>
      <w:r w:rsidRPr="00172E5F">
        <w:rPr>
          <w:rFonts w:ascii="Times New Roman" w:eastAsia="Times New Roman" w:hAnsi="Times New Roman" w:cs="Times New Roman"/>
          <w:sz w:val="28"/>
          <w:szCs w:val="28"/>
          <w:lang w:eastAsia="ru-RU"/>
        </w:rPr>
        <w:t xml:space="preserve"> обучающихся в кружки и секции по интересам на базе </w:t>
      </w:r>
      <w:r w:rsidRPr="00172E5F">
        <w:rPr>
          <w:rFonts w:ascii="Times New Roman" w:eastAsia="Times New Roman" w:hAnsi="Times New Roman" w:cs="Times New Roman"/>
          <w:sz w:val="28"/>
          <w:szCs w:val="28"/>
          <w:lang w:eastAsia="ru-RU"/>
        </w:rPr>
        <w:lastRenderedPageBreak/>
        <w:t>школы и учреждений дополнительного образования.</w:t>
      </w:r>
    </w:p>
    <w:p w:rsidR="00172E5F" w:rsidRPr="00172E5F" w:rsidRDefault="00172E5F" w:rsidP="003E093C">
      <w:pPr>
        <w:widowControl w:val="0"/>
        <w:autoSpaceDE w:val="0"/>
        <w:autoSpaceDN w:val="0"/>
        <w:adjustRightInd w:val="0"/>
        <w:spacing w:after="0" w:line="276" w:lineRule="auto"/>
        <w:ind w:firstLine="426"/>
        <w:rPr>
          <w:rFonts w:ascii="NewtonCSanPin" w:eastAsia="@Arial Unicode MS" w:hAnsi="NewtonCSanPin" w:cs="NewtonCSanPin"/>
          <w:sz w:val="28"/>
          <w:lang w:eastAsia="ru-RU"/>
        </w:rPr>
      </w:pPr>
      <w:r w:rsidRPr="00172E5F">
        <w:rPr>
          <w:rFonts w:ascii="NewtonCSanPin" w:eastAsia="@Arial Unicode MS" w:hAnsi="NewtonCSanPin" w:cs="NewtonCSanPin"/>
          <w:b/>
          <w:sz w:val="28"/>
          <w:lang w:eastAsia="ru-RU"/>
        </w:rPr>
        <w:t>1.2.</w:t>
      </w:r>
      <w:r w:rsidR="00193394">
        <w:rPr>
          <w:rFonts w:ascii="NewtonCSanPin" w:eastAsia="@Arial Unicode MS" w:hAnsi="NewtonCSanPin" w:cs="NewtonCSanPin"/>
          <w:b/>
          <w:sz w:val="28"/>
          <w:lang w:eastAsia="ru-RU"/>
        </w:rPr>
        <w:t>Требования к уровню подготовки выпускников</w:t>
      </w:r>
      <w:r w:rsidRPr="00172E5F">
        <w:rPr>
          <w:rFonts w:ascii="NewtonCSanPin" w:eastAsia="@Arial Unicode MS" w:hAnsi="NewtonCSanPin" w:cs="NewtonCSanPin"/>
          <w:b/>
          <w:sz w:val="28"/>
          <w:lang w:eastAsia="ru-RU"/>
        </w:rPr>
        <w:t xml:space="preserve"> </w:t>
      </w:r>
    </w:p>
    <w:p w:rsidR="00172E5F" w:rsidRPr="00172E5F" w:rsidRDefault="00172E5F" w:rsidP="003E093C">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sidRPr="00172E5F">
        <w:rPr>
          <w:rFonts w:ascii="Times New Roman" w:eastAsia="Calibri" w:hAnsi="Times New Roman" w:cs="Times New Roman"/>
          <w:b/>
          <w:sz w:val="28"/>
          <w:szCs w:val="28"/>
          <w:lang w:eastAsia="ru-RU"/>
        </w:rPr>
        <w:t>1.2.1. Общие положения</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Основное общее образование - вторая ступень общего образования.</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В соответствии с Конституцией Российской Федерации основное общее образование является обязательным и общедоступным.</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Федеральный компонент государственного стандарта общего образования направлен на приведение содержания образования в соответствие с возрас</w:t>
      </w:r>
      <w:r w:rsidRPr="00193394">
        <w:rPr>
          <w:rFonts w:ascii="Times New Roman" w:eastAsia="Calibri" w:hAnsi="Times New Roman" w:cs="Times New Roman"/>
          <w:sz w:val="28"/>
          <w:szCs w:val="28"/>
          <w:lang w:eastAsia="ru-RU"/>
        </w:rPr>
        <w:t>т</w:t>
      </w:r>
      <w:r w:rsidRPr="00193394">
        <w:rPr>
          <w:rFonts w:ascii="Times New Roman" w:eastAsia="Calibri" w:hAnsi="Times New Roman" w:cs="Times New Roman"/>
          <w:sz w:val="28"/>
          <w:szCs w:val="28"/>
          <w:lang w:eastAsia="ru-RU"/>
        </w:rPr>
        <w:t>ными особенностями подросткового периода, когда ребенок устремлен к р</w:t>
      </w:r>
      <w:r w:rsidRPr="00193394">
        <w:rPr>
          <w:rFonts w:ascii="Times New Roman" w:eastAsia="Calibri" w:hAnsi="Times New Roman" w:cs="Times New Roman"/>
          <w:sz w:val="28"/>
          <w:szCs w:val="28"/>
          <w:lang w:eastAsia="ru-RU"/>
        </w:rPr>
        <w:t>е</w:t>
      </w:r>
      <w:r w:rsidRPr="00193394">
        <w:rPr>
          <w:rFonts w:ascii="Times New Roman" w:eastAsia="Calibri" w:hAnsi="Times New Roman" w:cs="Times New Roman"/>
          <w:sz w:val="28"/>
          <w:szCs w:val="28"/>
          <w:lang w:eastAsia="ru-RU"/>
        </w:rPr>
        <w:t>альной практической деятельности, познанию мира, самопознанию и сам</w:t>
      </w:r>
      <w:r w:rsidRPr="00193394">
        <w:rPr>
          <w:rFonts w:ascii="Times New Roman" w:eastAsia="Calibri" w:hAnsi="Times New Roman" w:cs="Times New Roman"/>
          <w:sz w:val="28"/>
          <w:szCs w:val="28"/>
          <w:lang w:eastAsia="ru-RU"/>
        </w:rPr>
        <w:t>о</w:t>
      </w:r>
      <w:r w:rsidRPr="00193394">
        <w:rPr>
          <w:rFonts w:ascii="Times New Roman" w:eastAsia="Calibri" w:hAnsi="Times New Roman" w:cs="Times New Roman"/>
          <w:sz w:val="28"/>
          <w:szCs w:val="28"/>
          <w:lang w:eastAsia="ru-RU"/>
        </w:rPr>
        <w:t xml:space="preserve">определению. Стандарт ориентирован не только на </w:t>
      </w:r>
      <w:proofErr w:type="spellStart"/>
      <w:r w:rsidRPr="00193394">
        <w:rPr>
          <w:rFonts w:ascii="Times New Roman" w:eastAsia="Calibri" w:hAnsi="Times New Roman" w:cs="Times New Roman"/>
          <w:sz w:val="28"/>
          <w:szCs w:val="28"/>
          <w:lang w:eastAsia="ru-RU"/>
        </w:rPr>
        <w:t>знаниевый</w:t>
      </w:r>
      <w:proofErr w:type="spellEnd"/>
      <w:r w:rsidRPr="00193394">
        <w:rPr>
          <w:rFonts w:ascii="Times New Roman" w:eastAsia="Calibri" w:hAnsi="Times New Roman" w:cs="Times New Roman"/>
          <w:sz w:val="28"/>
          <w:szCs w:val="28"/>
          <w:lang w:eastAsia="ru-RU"/>
        </w:rPr>
        <w:t xml:space="preserve">, но в первую очередь на </w:t>
      </w:r>
      <w:proofErr w:type="spellStart"/>
      <w:r w:rsidRPr="00193394">
        <w:rPr>
          <w:rFonts w:ascii="Times New Roman" w:eastAsia="Calibri" w:hAnsi="Times New Roman" w:cs="Times New Roman"/>
          <w:sz w:val="28"/>
          <w:szCs w:val="28"/>
          <w:lang w:eastAsia="ru-RU"/>
        </w:rPr>
        <w:t>деятельностный</w:t>
      </w:r>
      <w:proofErr w:type="spellEnd"/>
      <w:r w:rsidRPr="00193394">
        <w:rPr>
          <w:rFonts w:ascii="Times New Roman" w:eastAsia="Calibri" w:hAnsi="Times New Roman" w:cs="Times New Roman"/>
          <w:sz w:val="28"/>
          <w:szCs w:val="28"/>
          <w:lang w:eastAsia="ru-RU"/>
        </w:rPr>
        <w:t xml:space="preserve"> компонент образования, что позволяет повысить мотивацию обучения, в наибольшей степени реализовать способности, во</w:t>
      </w:r>
      <w:r w:rsidRPr="00193394">
        <w:rPr>
          <w:rFonts w:ascii="Times New Roman" w:eastAsia="Calibri" w:hAnsi="Times New Roman" w:cs="Times New Roman"/>
          <w:sz w:val="28"/>
          <w:szCs w:val="28"/>
          <w:lang w:eastAsia="ru-RU"/>
        </w:rPr>
        <w:t>з</w:t>
      </w:r>
      <w:r w:rsidRPr="00193394">
        <w:rPr>
          <w:rFonts w:ascii="Times New Roman" w:eastAsia="Calibri" w:hAnsi="Times New Roman" w:cs="Times New Roman"/>
          <w:sz w:val="28"/>
          <w:szCs w:val="28"/>
          <w:lang w:eastAsia="ru-RU"/>
        </w:rPr>
        <w:t>можности, потребности и интересы ребенка. Специфика педагогических ц</w:t>
      </w:r>
      <w:r w:rsidRPr="00193394">
        <w:rPr>
          <w:rFonts w:ascii="Times New Roman" w:eastAsia="Calibri" w:hAnsi="Times New Roman" w:cs="Times New Roman"/>
          <w:sz w:val="28"/>
          <w:szCs w:val="28"/>
          <w:lang w:eastAsia="ru-RU"/>
        </w:rPr>
        <w:t>е</w:t>
      </w:r>
      <w:r w:rsidRPr="00193394">
        <w:rPr>
          <w:rFonts w:ascii="Times New Roman" w:eastAsia="Calibri" w:hAnsi="Times New Roman" w:cs="Times New Roman"/>
          <w:sz w:val="28"/>
          <w:szCs w:val="28"/>
          <w:lang w:eastAsia="ru-RU"/>
        </w:rPr>
        <w:t>лей основной школы в большей степени связана с личным развитием детей, чем с их учебными успехами.</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Федеральный компонент направлен на реализацию следующих основных целей:</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 формирование целостного представления о мире, основанного на пр</w:t>
      </w:r>
      <w:r w:rsidRPr="00193394">
        <w:rPr>
          <w:rFonts w:ascii="Times New Roman" w:eastAsia="Calibri" w:hAnsi="Times New Roman" w:cs="Times New Roman"/>
          <w:sz w:val="28"/>
          <w:szCs w:val="28"/>
          <w:lang w:eastAsia="ru-RU"/>
        </w:rPr>
        <w:t>и</w:t>
      </w:r>
      <w:r w:rsidRPr="00193394">
        <w:rPr>
          <w:rFonts w:ascii="Times New Roman" w:eastAsia="Calibri" w:hAnsi="Times New Roman" w:cs="Times New Roman"/>
          <w:sz w:val="28"/>
          <w:szCs w:val="28"/>
          <w:lang w:eastAsia="ru-RU"/>
        </w:rPr>
        <w:t>обретенных знаниях, умениях, навыках и способах деятельности;</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 приобретение опыта разнообразной деятельности (индивидуальной и коллективной), опыта познания и самопознания;</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 подготовка к осуществлению осознанного выбора индивидуальной о</w:t>
      </w:r>
      <w:r w:rsidRPr="00193394">
        <w:rPr>
          <w:rFonts w:ascii="Times New Roman" w:eastAsia="Calibri" w:hAnsi="Times New Roman" w:cs="Times New Roman"/>
          <w:sz w:val="28"/>
          <w:szCs w:val="28"/>
          <w:lang w:eastAsia="ru-RU"/>
        </w:rPr>
        <w:t>б</w:t>
      </w:r>
      <w:r w:rsidRPr="00193394">
        <w:rPr>
          <w:rFonts w:ascii="Times New Roman" w:eastAsia="Calibri" w:hAnsi="Times New Roman" w:cs="Times New Roman"/>
          <w:sz w:val="28"/>
          <w:szCs w:val="28"/>
          <w:lang w:eastAsia="ru-RU"/>
        </w:rPr>
        <w:t>разовательной или профессиональной траектории.</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Основное общее образование - завершающая ступень обязательного обр</w:t>
      </w:r>
      <w:r w:rsidRPr="00193394">
        <w:rPr>
          <w:rFonts w:ascii="Times New Roman" w:eastAsia="Calibri" w:hAnsi="Times New Roman" w:cs="Times New Roman"/>
          <w:sz w:val="28"/>
          <w:szCs w:val="28"/>
          <w:lang w:eastAsia="ru-RU"/>
        </w:rPr>
        <w:t>а</w:t>
      </w:r>
      <w:r w:rsidRPr="00193394">
        <w:rPr>
          <w:rFonts w:ascii="Times New Roman" w:eastAsia="Calibri" w:hAnsi="Times New Roman" w:cs="Times New Roman"/>
          <w:sz w:val="28"/>
          <w:szCs w:val="28"/>
          <w:lang w:eastAsia="ru-RU"/>
        </w:rPr>
        <w:t xml:space="preserve">зования в Российской Федерации. </w:t>
      </w:r>
      <w:proofErr w:type="gramStart"/>
      <w:r w:rsidRPr="00193394">
        <w:rPr>
          <w:rFonts w:ascii="Times New Roman" w:eastAsia="Calibri" w:hAnsi="Times New Roman" w:cs="Times New Roman"/>
          <w:sz w:val="28"/>
          <w:szCs w:val="28"/>
          <w:lang w:eastAsia="ru-RU"/>
        </w:rPr>
        <w:t>Поэтому одним из базовых требований к содержанию образования на этой ступени является достижение выпускник</w:t>
      </w:r>
      <w:r w:rsidRPr="00193394">
        <w:rPr>
          <w:rFonts w:ascii="Times New Roman" w:eastAsia="Calibri" w:hAnsi="Times New Roman" w:cs="Times New Roman"/>
          <w:sz w:val="28"/>
          <w:szCs w:val="28"/>
          <w:lang w:eastAsia="ru-RU"/>
        </w:rPr>
        <w:t>а</w:t>
      </w:r>
      <w:r w:rsidRPr="00193394">
        <w:rPr>
          <w:rFonts w:ascii="Times New Roman" w:eastAsia="Calibri" w:hAnsi="Times New Roman" w:cs="Times New Roman"/>
          <w:sz w:val="28"/>
          <w:szCs w:val="28"/>
          <w:lang w:eastAsia="ru-RU"/>
        </w:rPr>
        <w:t>ми уровня функциональной грамотности, необходимой в современном общ</w:t>
      </w:r>
      <w:r w:rsidRPr="00193394">
        <w:rPr>
          <w:rFonts w:ascii="Times New Roman" w:eastAsia="Calibri" w:hAnsi="Times New Roman" w:cs="Times New Roman"/>
          <w:sz w:val="28"/>
          <w:szCs w:val="28"/>
          <w:lang w:eastAsia="ru-RU"/>
        </w:rPr>
        <w:t>е</w:t>
      </w:r>
      <w:r w:rsidRPr="00193394">
        <w:rPr>
          <w:rFonts w:ascii="Times New Roman" w:eastAsia="Calibri" w:hAnsi="Times New Roman" w:cs="Times New Roman"/>
          <w:sz w:val="28"/>
          <w:szCs w:val="28"/>
          <w:lang w:eastAsia="ru-RU"/>
        </w:rPr>
        <w:t>стве, как по математическому и естественнонаучному, так и по социально-культурному направлениям.</w:t>
      </w:r>
      <w:proofErr w:type="gramEnd"/>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Одной из важнейших задач основной школы является подготовка обуч</w:t>
      </w:r>
      <w:r w:rsidRPr="00193394">
        <w:rPr>
          <w:rFonts w:ascii="Times New Roman" w:eastAsia="Calibri" w:hAnsi="Times New Roman" w:cs="Times New Roman"/>
          <w:sz w:val="28"/>
          <w:szCs w:val="28"/>
          <w:lang w:eastAsia="ru-RU"/>
        </w:rPr>
        <w:t>а</w:t>
      </w:r>
      <w:r w:rsidRPr="00193394">
        <w:rPr>
          <w:rFonts w:ascii="Times New Roman" w:eastAsia="Calibri" w:hAnsi="Times New Roman" w:cs="Times New Roman"/>
          <w:sz w:val="28"/>
          <w:szCs w:val="28"/>
          <w:lang w:eastAsia="ru-RU"/>
        </w:rPr>
        <w:t>ющихся к осознанному и ответственному выбору жизненного и професси</w:t>
      </w:r>
      <w:r w:rsidRPr="00193394">
        <w:rPr>
          <w:rFonts w:ascii="Times New Roman" w:eastAsia="Calibri" w:hAnsi="Times New Roman" w:cs="Times New Roman"/>
          <w:sz w:val="28"/>
          <w:szCs w:val="28"/>
          <w:lang w:eastAsia="ru-RU"/>
        </w:rPr>
        <w:t>о</w:t>
      </w:r>
      <w:r w:rsidRPr="00193394">
        <w:rPr>
          <w:rFonts w:ascii="Times New Roman" w:eastAsia="Calibri" w:hAnsi="Times New Roman" w:cs="Times New Roman"/>
          <w:sz w:val="28"/>
          <w:szCs w:val="28"/>
          <w:lang w:eastAsia="ru-RU"/>
        </w:rPr>
        <w:t xml:space="preserve">нального пути. Условием достижения этой задачи является последовательная индивидуализация обучения, </w:t>
      </w:r>
      <w:proofErr w:type="spellStart"/>
      <w:r w:rsidRPr="00193394">
        <w:rPr>
          <w:rFonts w:ascii="Times New Roman" w:eastAsia="Calibri" w:hAnsi="Times New Roman" w:cs="Times New Roman"/>
          <w:sz w:val="28"/>
          <w:szCs w:val="28"/>
          <w:lang w:eastAsia="ru-RU"/>
        </w:rPr>
        <w:t>предпрофильная</w:t>
      </w:r>
      <w:proofErr w:type="spellEnd"/>
      <w:r w:rsidRPr="00193394">
        <w:rPr>
          <w:rFonts w:ascii="Times New Roman" w:eastAsia="Calibri" w:hAnsi="Times New Roman" w:cs="Times New Roman"/>
          <w:sz w:val="28"/>
          <w:szCs w:val="28"/>
          <w:lang w:eastAsia="ru-RU"/>
        </w:rPr>
        <w:t xml:space="preserve"> подготовка на завершающем этапе обучения в основной школе.</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 xml:space="preserve">В основной школе обучающиеся должны научиться </w:t>
      </w:r>
      <w:proofErr w:type="gramStart"/>
      <w:r w:rsidRPr="00193394">
        <w:rPr>
          <w:rFonts w:ascii="Times New Roman" w:eastAsia="Calibri" w:hAnsi="Times New Roman" w:cs="Times New Roman"/>
          <w:sz w:val="28"/>
          <w:szCs w:val="28"/>
          <w:lang w:eastAsia="ru-RU"/>
        </w:rPr>
        <w:t>самостоятельно</w:t>
      </w:r>
      <w:proofErr w:type="gramEnd"/>
      <w:r w:rsidRPr="00193394">
        <w:rPr>
          <w:rFonts w:ascii="Times New Roman" w:eastAsia="Calibri" w:hAnsi="Times New Roman" w:cs="Times New Roman"/>
          <w:sz w:val="28"/>
          <w:szCs w:val="28"/>
          <w:lang w:eastAsia="ru-RU"/>
        </w:rPr>
        <w:t xml:space="preserve"> ст</w:t>
      </w:r>
      <w:r w:rsidRPr="00193394">
        <w:rPr>
          <w:rFonts w:ascii="Times New Roman" w:eastAsia="Calibri" w:hAnsi="Times New Roman" w:cs="Times New Roman"/>
          <w:sz w:val="28"/>
          <w:szCs w:val="28"/>
          <w:lang w:eastAsia="ru-RU"/>
        </w:rPr>
        <w:t>а</w:t>
      </w:r>
      <w:r w:rsidRPr="00193394">
        <w:rPr>
          <w:rFonts w:ascii="Times New Roman" w:eastAsia="Calibri" w:hAnsi="Times New Roman" w:cs="Times New Roman"/>
          <w:sz w:val="28"/>
          <w:szCs w:val="28"/>
          <w:lang w:eastAsia="ru-RU"/>
        </w:rPr>
        <w:t>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 xml:space="preserve">Федеральный компонент государственного стандарта основного общего </w:t>
      </w:r>
      <w:r w:rsidRPr="00193394">
        <w:rPr>
          <w:rFonts w:ascii="Times New Roman" w:eastAsia="Calibri" w:hAnsi="Times New Roman" w:cs="Times New Roman"/>
          <w:sz w:val="28"/>
          <w:szCs w:val="28"/>
          <w:lang w:eastAsia="ru-RU"/>
        </w:rPr>
        <w:lastRenderedPageBreak/>
        <w:t xml:space="preserve">образования устанавливает обязательные для изучения учебные предметы: </w:t>
      </w:r>
      <w:proofErr w:type="gramStart"/>
      <w:r w:rsidRPr="00193394">
        <w:rPr>
          <w:rFonts w:ascii="Times New Roman" w:eastAsia="Calibri" w:hAnsi="Times New Roman" w:cs="Times New Roman"/>
          <w:sz w:val="28"/>
          <w:szCs w:val="28"/>
          <w:lang w:eastAsia="ru-RU"/>
        </w:rPr>
        <w:t>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roofErr w:type="gramEnd"/>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Учебный предмет Природоведение изучается в V классе и является пр</w:t>
      </w:r>
      <w:r w:rsidRPr="00193394">
        <w:rPr>
          <w:rFonts w:ascii="Times New Roman" w:eastAsia="Calibri" w:hAnsi="Times New Roman" w:cs="Times New Roman"/>
          <w:sz w:val="28"/>
          <w:szCs w:val="28"/>
          <w:lang w:eastAsia="ru-RU"/>
        </w:rPr>
        <w:t>о</w:t>
      </w:r>
      <w:r w:rsidRPr="00193394">
        <w:rPr>
          <w:rFonts w:ascii="Times New Roman" w:eastAsia="Calibri" w:hAnsi="Times New Roman" w:cs="Times New Roman"/>
          <w:sz w:val="28"/>
          <w:szCs w:val="28"/>
          <w:lang w:eastAsia="ru-RU"/>
        </w:rPr>
        <w:t>педевтической основой последующего изучения блока естественнонаучных предметов. В VI классе по решению образовательного учреждения допуск</w:t>
      </w:r>
      <w:r w:rsidRPr="00193394">
        <w:rPr>
          <w:rFonts w:ascii="Times New Roman" w:eastAsia="Calibri" w:hAnsi="Times New Roman" w:cs="Times New Roman"/>
          <w:sz w:val="28"/>
          <w:szCs w:val="28"/>
          <w:lang w:eastAsia="ru-RU"/>
        </w:rPr>
        <w:t>а</w:t>
      </w:r>
      <w:r w:rsidRPr="00193394">
        <w:rPr>
          <w:rFonts w:ascii="Times New Roman" w:eastAsia="Calibri" w:hAnsi="Times New Roman" w:cs="Times New Roman"/>
          <w:sz w:val="28"/>
          <w:szCs w:val="28"/>
          <w:lang w:eastAsia="ru-RU"/>
        </w:rPr>
        <w:t>ется интеграция учебных предметов Биология и География и продление из</w:t>
      </w:r>
      <w:r w:rsidRPr="00193394">
        <w:rPr>
          <w:rFonts w:ascii="Times New Roman" w:eastAsia="Calibri" w:hAnsi="Times New Roman" w:cs="Times New Roman"/>
          <w:sz w:val="28"/>
          <w:szCs w:val="28"/>
          <w:lang w:eastAsia="ru-RU"/>
        </w:rPr>
        <w:t>у</w:t>
      </w:r>
      <w:r w:rsidRPr="00193394">
        <w:rPr>
          <w:rFonts w:ascii="Times New Roman" w:eastAsia="Calibri" w:hAnsi="Times New Roman" w:cs="Times New Roman"/>
          <w:sz w:val="28"/>
          <w:szCs w:val="28"/>
          <w:lang w:eastAsia="ru-RU"/>
        </w:rPr>
        <w:t>чения курса Природоведение.</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Основное общее образование завершается обязательной итоговой гос</w:t>
      </w:r>
      <w:r w:rsidRPr="00193394">
        <w:rPr>
          <w:rFonts w:ascii="Times New Roman" w:eastAsia="Calibri" w:hAnsi="Times New Roman" w:cs="Times New Roman"/>
          <w:sz w:val="28"/>
          <w:szCs w:val="28"/>
          <w:lang w:eastAsia="ru-RU"/>
        </w:rPr>
        <w:t>у</w:t>
      </w:r>
      <w:r w:rsidRPr="00193394">
        <w:rPr>
          <w:rFonts w:ascii="Times New Roman" w:eastAsia="Calibri" w:hAnsi="Times New Roman" w:cs="Times New Roman"/>
          <w:sz w:val="28"/>
          <w:szCs w:val="28"/>
          <w:lang w:eastAsia="ru-RU"/>
        </w:rPr>
        <w:t>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Обучающиеся, завершившие основное общее образование и выполни</w:t>
      </w:r>
      <w:r w:rsidRPr="00193394">
        <w:rPr>
          <w:rFonts w:ascii="Times New Roman" w:eastAsia="Calibri" w:hAnsi="Times New Roman" w:cs="Times New Roman"/>
          <w:sz w:val="28"/>
          <w:szCs w:val="28"/>
          <w:lang w:eastAsia="ru-RU"/>
        </w:rPr>
        <w:t>в</w:t>
      </w:r>
      <w:r w:rsidRPr="00193394">
        <w:rPr>
          <w:rFonts w:ascii="Times New Roman" w:eastAsia="Calibri" w:hAnsi="Times New Roman" w:cs="Times New Roman"/>
          <w:sz w:val="28"/>
          <w:szCs w:val="28"/>
          <w:lang w:eastAsia="ru-RU"/>
        </w:rPr>
        <w:t>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sidRPr="00193394">
        <w:rPr>
          <w:rFonts w:ascii="Times New Roman" w:eastAsia="Calibri" w:hAnsi="Times New Roman" w:cs="Times New Roman"/>
          <w:b/>
          <w:sz w:val="28"/>
          <w:szCs w:val="28"/>
          <w:lang w:eastAsia="ru-RU"/>
        </w:rPr>
        <w:t>12.2. Общие учебные умения, навыки и способы деятельности</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В результате освоения содержания основного общего образования уч</w:t>
      </w:r>
      <w:r w:rsidRPr="00193394">
        <w:rPr>
          <w:rFonts w:ascii="Times New Roman" w:eastAsia="Calibri" w:hAnsi="Times New Roman" w:cs="Times New Roman"/>
          <w:sz w:val="28"/>
          <w:szCs w:val="28"/>
          <w:lang w:eastAsia="ru-RU"/>
        </w:rPr>
        <w:t>а</w:t>
      </w:r>
      <w:r w:rsidRPr="00193394">
        <w:rPr>
          <w:rFonts w:ascii="Times New Roman" w:eastAsia="Calibri" w:hAnsi="Times New Roman" w:cs="Times New Roman"/>
          <w:sz w:val="28"/>
          <w:szCs w:val="28"/>
          <w:lang w:eastAsia="ru-RU"/>
        </w:rPr>
        <w:t>щийся получает возможность совершенствовать и расширить круг общих учебных умений, навыков и способов деятельности. Предлагаемая рубрик</w:t>
      </w:r>
      <w:r w:rsidRPr="00193394">
        <w:rPr>
          <w:rFonts w:ascii="Times New Roman" w:eastAsia="Calibri" w:hAnsi="Times New Roman" w:cs="Times New Roman"/>
          <w:sz w:val="28"/>
          <w:szCs w:val="28"/>
          <w:lang w:eastAsia="ru-RU"/>
        </w:rPr>
        <w:t>а</w:t>
      </w:r>
      <w:r w:rsidRPr="00193394">
        <w:rPr>
          <w:rFonts w:ascii="Times New Roman" w:eastAsia="Calibri" w:hAnsi="Times New Roman" w:cs="Times New Roman"/>
          <w:sz w:val="28"/>
          <w:szCs w:val="28"/>
          <w:lang w:eastAsia="ru-RU"/>
        </w:rPr>
        <w:t>ция имеет условный (примерный) характер. Овладение общими умениями, навыками, способами деятельности как существенными элементами культ</w:t>
      </w:r>
      <w:r w:rsidRPr="00193394">
        <w:rPr>
          <w:rFonts w:ascii="Times New Roman" w:eastAsia="Calibri" w:hAnsi="Times New Roman" w:cs="Times New Roman"/>
          <w:sz w:val="28"/>
          <w:szCs w:val="28"/>
          <w:lang w:eastAsia="ru-RU"/>
        </w:rPr>
        <w:t>у</w:t>
      </w:r>
      <w:r w:rsidRPr="00193394">
        <w:rPr>
          <w:rFonts w:ascii="Times New Roman" w:eastAsia="Calibri" w:hAnsi="Times New Roman" w:cs="Times New Roman"/>
          <w:sz w:val="28"/>
          <w:szCs w:val="28"/>
          <w:lang w:eastAsia="ru-RU"/>
        </w:rPr>
        <w:t>ры является необходимым условием развития и социализации школьников.</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sidRPr="00193394">
        <w:rPr>
          <w:rFonts w:ascii="Times New Roman" w:eastAsia="Calibri" w:hAnsi="Times New Roman" w:cs="Times New Roman"/>
          <w:b/>
          <w:sz w:val="28"/>
          <w:szCs w:val="28"/>
          <w:lang w:eastAsia="ru-RU"/>
        </w:rPr>
        <w:t>Познавательная деятельность</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Использование для познания окружающего мира различных методов (наблюдение, измерение, опыт, эксперимент, моделирование и др.). Опред</w:t>
      </w:r>
      <w:r w:rsidRPr="00193394">
        <w:rPr>
          <w:rFonts w:ascii="Times New Roman" w:eastAsia="Calibri" w:hAnsi="Times New Roman" w:cs="Times New Roman"/>
          <w:sz w:val="28"/>
          <w:szCs w:val="28"/>
          <w:lang w:eastAsia="ru-RU"/>
        </w:rPr>
        <w:t>е</w:t>
      </w:r>
      <w:r w:rsidRPr="00193394">
        <w:rPr>
          <w:rFonts w:ascii="Times New Roman" w:eastAsia="Calibri" w:hAnsi="Times New Roman" w:cs="Times New Roman"/>
          <w:sz w:val="28"/>
          <w:szCs w:val="28"/>
          <w:lang w:eastAsia="ru-RU"/>
        </w:rPr>
        <w:t>ление структуры объекта познания, поиск и выделение значимых функци</w:t>
      </w:r>
      <w:r w:rsidRPr="00193394">
        <w:rPr>
          <w:rFonts w:ascii="Times New Roman" w:eastAsia="Calibri" w:hAnsi="Times New Roman" w:cs="Times New Roman"/>
          <w:sz w:val="28"/>
          <w:szCs w:val="28"/>
          <w:lang w:eastAsia="ru-RU"/>
        </w:rPr>
        <w:t>о</w:t>
      </w:r>
      <w:r w:rsidRPr="00193394">
        <w:rPr>
          <w:rFonts w:ascii="Times New Roman" w:eastAsia="Calibri" w:hAnsi="Times New Roman" w:cs="Times New Roman"/>
          <w:sz w:val="28"/>
          <w:szCs w:val="28"/>
          <w:lang w:eastAsia="ru-RU"/>
        </w:rPr>
        <w:t>нальных связей и отношений между частями целого. Умение разделять пр</w:t>
      </w:r>
      <w:r w:rsidRPr="00193394">
        <w:rPr>
          <w:rFonts w:ascii="Times New Roman" w:eastAsia="Calibri" w:hAnsi="Times New Roman" w:cs="Times New Roman"/>
          <w:sz w:val="28"/>
          <w:szCs w:val="28"/>
          <w:lang w:eastAsia="ru-RU"/>
        </w:rPr>
        <w:t>о</w:t>
      </w:r>
      <w:r w:rsidRPr="00193394">
        <w:rPr>
          <w:rFonts w:ascii="Times New Roman" w:eastAsia="Calibri" w:hAnsi="Times New Roman" w:cs="Times New Roman"/>
          <w:sz w:val="28"/>
          <w:szCs w:val="28"/>
          <w:lang w:eastAsia="ru-RU"/>
        </w:rPr>
        <w:t>цессы на этапы, звенья; выделение характерных причинно-следственных св</w:t>
      </w:r>
      <w:r w:rsidRPr="00193394">
        <w:rPr>
          <w:rFonts w:ascii="Times New Roman" w:eastAsia="Calibri" w:hAnsi="Times New Roman" w:cs="Times New Roman"/>
          <w:sz w:val="28"/>
          <w:szCs w:val="28"/>
          <w:lang w:eastAsia="ru-RU"/>
        </w:rPr>
        <w:t>я</w:t>
      </w:r>
      <w:r w:rsidRPr="00193394">
        <w:rPr>
          <w:rFonts w:ascii="Times New Roman" w:eastAsia="Calibri" w:hAnsi="Times New Roman" w:cs="Times New Roman"/>
          <w:sz w:val="28"/>
          <w:szCs w:val="28"/>
          <w:lang w:eastAsia="ru-RU"/>
        </w:rPr>
        <w:t>зей.</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Определение адекватных способов решения учебной задачи на основе з</w:t>
      </w:r>
      <w:r w:rsidRPr="00193394">
        <w:rPr>
          <w:rFonts w:ascii="Times New Roman" w:eastAsia="Calibri" w:hAnsi="Times New Roman" w:cs="Times New Roman"/>
          <w:sz w:val="28"/>
          <w:szCs w:val="28"/>
          <w:lang w:eastAsia="ru-RU"/>
        </w:rPr>
        <w:t>а</w:t>
      </w:r>
      <w:r w:rsidRPr="00193394">
        <w:rPr>
          <w:rFonts w:ascii="Times New Roman" w:eastAsia="Calibri" w:hAnsi="Times New Roman" w:cs="Times New Roman"/>
          <w:sz w:val="28"/>
          <w:szCs w:val="28"/>
          <w:lang w:eastAsia="ru-RU"/>
        </w:rPr>
        <w:t>данных алгоритмов. Комбинирование известных алгоритмов деятельности в ситуациях, не предполагающих стандартное применение одного из них.</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Сравнение, сопоставление, классификация, ранжирование объектов по одному или нескольким предложенным основаниям, критериям. Умение ра</w:t>
      </w:r>
      <w:r w:rsidRPr="00193394">
        <w:rPr>
          <w:rFonts w:ascii="Times New Roman" w:eastAsia="Calibri" w:hAnsi="Times New Roman" w:cs="Times New Roman"/>
          <w:sz w:val="28"/>
          <w:szCs w:val="28"/>
          <w:lang w:eastAsia="ru-RU"/>
        </w:rPr>
        <w:t>з</w:t>
      </w:r>
      <w:r w:rsidRPr="00193394">
        <w:rPr>
          <w:rFonts w:ascii="Times New Roman" w:eastAsia="Calibri" w:hAnsi="Times New Roman" w:cs="Times New Roman"/>
          <w:sz w:val="28"/>
          <w:szCs w:val="28"/>
          <w:lang w:eastAsia="ru-RU"/>
        </w:rPr>
        <w:lastRenderedPageBreak/>
        <w:t>личать факт, мнение, доказательство, гипотезу, аксиому.</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Исследование несложных практических ситуаций, выдвижение предп</w:t>
      </w:r>
      <w:r w:rsidRPr="00193394">
        <w:rPr>
          <w:rFonts w:ascii="Times New Roman" w:eastAsia="Calibri" w:hAnsi="Times New Roman" w:cs="Times New Roman"/>
          <w:sz w:val="28"/>
          <w:szCs w:val="28"/>
          <w:lang w:eastAsia="ru-RU"/>
        </w:rPr>
        <w:t>о</w:t>
      </w:r>
      <w:r w:rsidRPr="00193394">
        <w:rPr>
          <w:rFonts w:ascii="Times New Roman" w:eastAsia="Calibri" w:hAnsi="Times New Roman" w:cs="Times New Roman"/>
          <w:sz w:val="28"/>
          <w:szCs w:val="28"/>
          <w:lang w:eastAsia="ru-RU"/>
        </w:rPr>
        <w:t>ложений, понимание необходимости их проверки на практике. Использов</w:t>
      </w:r>
      <w:r w:rsidRPr="00193394">
        <w:rPr>
          <w:rFonts w:ascii="Times New Roman" w:eastAsia="Calibri" w:hAnsi="Times New Roman" w:cs="Times New Roman"/>
          <w:sz w:val="28"/>
          <w:szCs w:val="28"/>
          <w:lang w:eastAsia="ru-RU"/>
        </w:rPr>
        <w:t>а</w:t>
      </w:r>
      <w:r w:rsidRPr="00193394">
        <w:rPr>
          <w:rFonts w:ascii="Times New Roman" w:eastAsia="Calibri" w:hAnsi="Times New Roman" w:cs="Times New Roman"/>
          <w:sz w:val="28"/>
          <w:szCs w:val="28"/>
          <w:lang w:eastAsia="ru-RU"/>
        </w:rPr>
        <w:t>ние практических и лабораторных работ, несложных экспериментов для д</w:t>
      </w:r>
      <w:r w:rsidRPr="00193394">
        <w:rPr>
          <w:rFonts w:ascii="Times New Roman" w:eastAsia="Calibri" w:hAnsi="Times New Roman" w:cs="Times New Roman"/>
          <w:sz w:val="28"/>
          <w:szCs w:val="28"/>
          <w:lang w:eastAsia="ru-RU"/>
        </w:rPr>
        <w:t>о</w:t>
      </w:r>
      <w:r w:rsidRPr="00193394">
        <w:rPr>
          <w:rFonts w:ascii="Times New Roman" w:eastAsia="Calibri" w:hAnsi="Times New Roman" w:cs="Times New Roman"/>
          <w:sz w:val="28"/>
          <w:szCs w:val="28"/>
          <w:lang w:eastAsia="ru-RU"/>
        </w:rPr>
        <w:t>казательства выдвигаемых предположений; описание результатов этих работ.</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Творческое решение учебных и практических задач: умение мотивир</w:t>
      </w:r>
      <w:r w:rsidRPr="00193394">
        <w:rPr>
          <w:rFonts w:ascii="Times New Roman" w:eastAsia="Calibri" w:hAnsi="Times New Roman" w:cs="Times New Roman"/>
          <w:sz w:val="28"/>
          <w:szCs w:val="28"/>
          <w:lang w:eastAsia="ru-RU"/>
        </w:rPr>
        <w:t>о</w:t>
      </w:r>
      <w:r w:rsidRPr="00193394">
        <w:rPr>
          <w:rFonts w:ascii="Times New Roman" w:eastAsia="Calibri" w:hAnsi="Times New Roman" w:cs="Times New Roman"/>
          <w:sz w:val="28"/>
          <w:szCs w:val="28"/>
          <w:lang w:eastAsia="ru-RU"/>
        </w:rPr>
        <w:t>ванно отказываться от образца, искать оригинальные решения; самосто</w:t>
      </w:r>
      <w:r w:rsidRPr="00193394">
        <w:rPr>
          <w:rFonts w:ascii="Times New Roman" w:eastAsia="Calibri" w:hAnsi="Times New Roman" w:cs="Times New Roman"/>
          <w:sz w:val="28"/>
          <w:szCs w:val="28"/>
          <w:lang w:eastAsia="ru-RU"/>
        </w:rPr>
        <w:t>я</w:t>
      </w:r>
      <w:r w:rsidRPr="00193394">
        <w:rPr>
          <w:rFonts w:ascii="Times New Roman" w:eastAsia="Calibri" w:hAnsi="Times New Roman" w:cs="Times New Roman"/>
          <w:sz w:val="28"/>
          <w:szCs w:val="28"/>
          <w:lang w:eastAsia="ru-RU"/>
        </w:rPr>
        <w:t>тельное выполнение различных творческих работ; участие в проектной де</w:t>
      </w:r>
      <w:r w:rsidRPr="00193394">
        <w:rPr>
          <w:rFonts w:ascii="Times New Roman" w:eastAsia="Calibri" w:hAnsi="Times New Roman" w:cs="Times New Roman"/>
          <w:sz w:val="28"/>
          <w:szCs w:val="28"/>
          <w:lang w:eastAsia="ru-RU"/>
        </w:rPr>
        <w:t>я</w:t>
      </w:r>
      <w:r w:rsidRPr="00193394">
        <w:rPr>
          <w:rFonts w:ascii="Times New Roman" w:eastAsia="Calibri" w:hAnsi="Times New Roman" w:cs="Times New Roman"/>
          <w:sz w:val="28"/>
          <w:szCs w:val="28"/>
          <w:lang w:eastAsia="ru-RU"/>
        </w:rPr>
        <w:t>тельности.</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sidRPr="00193394">
        <w:rPr>
          <w:rFonts w:ascii="Times New Roman" w:eastAsia="Calibri" w:hAnsi="Times New Roman" w:cs="Times New Roman"/>
          <w:b/>
          <w:sz w:val="28"/>
          <w:szCs w:val="28"/>
          <w:lang w:eastAsia="ru-RU"/>
        </w:rPr>
        <w:t>Информационно-коммуникативная деятельность</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Адекватное восприятие устной речи и способность передавать содерж</w:t>
      </w:r>
      <w:r w:rsidRPr="00193394">
        <w:rPr>
          <w:rFonts w:ascii="Times New Roman" w:eastAsia="Calibri" w:hAnsi="Times New Roman" w:cs="Times New Roman"/>
          <w:sz w:val="28"/>
          <w:szCs w:val="28"/>
          <w:lang w:eastAsia="ru-RU"/>
        </w:rPr>
        <w:t>а</w:t>
      </w:r>
      <w:r w:rsidRPr="00193394">
        <w:rPr>
          <w:rFonts w:ascii="Times New Roman" w:eastAsia="Calibri" w:hAnsi="Times New Roman" w:cs="Times New Roman"/>
          <w:sz w:val="28"/>
          <w:szCs w:val="28"/>
          <w:lang w:eastAsia="ru-RU"/>
        </w:rPr>
        <w:t>ние прослушанного текста в сжатом или развернутом виде в соответствии с целью учебного задания.</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Осознанное беглое чтение текстов различных стилей и жанров, провед</w:t>
      </w:r>
      <w:r w:rsidRPr="00193394">
        <w:rPr>
          <w:rFonts w:ascii="Times New Roman" w:eastAsia="Calibri" w:hAnsi="Times New Roman" w:cs="Times New Roman"/>
          <w:sz w:val="28"/>
          <w:szCs w:val="28"/>
          <w:lang w:eastAsia="ru-RU"/>
        </w:rPr>
        <w:t>е</w:t>
      </w:r>
      <w:r w:rsidRPr="00193394">
        <w:rPr>
          <w:rFonts w:ascii="Times New Roman" w:eastAsia="Calibri" w:hAnsi="Times New Roman" w:cs="Times New Roman"/>
          <w:sz w:val="28"/>
          <w:szCs w:val="28"/>
          <w:lang w:eastAsia="ru-RU"/>
        </w:rPr>
        <w:t>ние информационно-смыслового анализа текста. Использование различных видов чтения (ознакомительное, просмотровое, поисковое и др.).</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Владение монологической и диалогической речью. Умение вступать в р</w:t>
      </w:r>
      <w:r w:rsidRPr="00193394">
        <w:rPr>
          <w:rFonts w:ascii="Times New Roman" w:eastAsia="Calibri" w:hAnsi="Times New Roman" w:cs="Times New Roman"/>
          <w:sz w:val="28"/>
          <w:szCs w:val="28"/>
          <w:lang w:eastAsia="ru-RU"/>
        </w:rPr>
        <w:t>е</w:t>
      </w:r>
      <w:r w:rsidRPr="00193394">
        <w:rPr>
          <w:rFonts w:ascii="Times New Roman" w:eastAsia="Calibri" w:hAnsi="Times New Roman" w:cs="Times New Roman"/>
          <w:sz w:val="28"/>
          <w:szCs w:val="28"/>
          <w:lang w:eastAsia="ru-RU"/>
        </w:rPr>
        <w:t>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w:t>
      </w:r>
      <w:r w:rsidRPr="00193394">
        <w:rPr>
          <w:rFonts w:ascii="Times New Roman" w:eastAsia="Calibri" w:hAnsi="Times New Roman" w:cs="Times New Roman"/>
          <w:sz w:val="28"/>
          <w:szCs w:val="28"/>
          <w:lang w:eastAsia="ru-RU"/>
        </w:rPr>
        <w:t>н</w:t>
      </w:r>
      <w:r w:rsidRPr="00193394">
        <w:rPr>
          <w:rFonts w:ascii="Times New Roman" w:eastAsia="Calibri" w:hAnsi="Times New Roman" w:cs="Times New Roman"/>
          <w:sz w:val="28"/>
          <w:szCs w:val="28"/>
          <w:lang w:eastAsia="ru-RU"/>
        </w:rPr>
        <w:t>ной степенью свернутости (кратко, выборочно, полно). Составление плана, тезисов, конспекта. Приведение примеров, подбор аргументов, формулир</w:t>
      </w:r>
      <w:r w:rsidRPr="00193394">
        <w:rPr>
          <w:rFonts w:ascii="Times New Roman" w:eastAsia="Calibri" w:hAnsi="Times New Roman" w:cs="Times New Roman"/>
          <w:sz w:val="28"/>
          <w:szCs w:val="28"/>
          <w:lang w:eastAsia="ru-RU"/>
        </w:rPr>
        <w:t>о</w:t>
      </w:r>
      <w:r w:rsidRPr="00193394">
        <w:rPr>
          <w:rFonts w:ascii="Times New Roman" w:eastAsia="Calibri" w:hAnsi="Times New Roman" w:cs="Times New Roman"/>
          <w:sz w:val="28"/>
          <w:szCs w:val="28"/>
          <w:lang w:eastAsia="ru-RU"/>
        </w:rPr>
        <w:t>вание выводов. Отражение в устной или письменной форме результатов св</w:t>
      </w:r>
      <w:r w:rsidRPr="00193394">
        <w:rPr>
          <w:rFonts w:ascii="Times New Roman" w:eastAsia="Calibri" w:hAnsi="Times New Roman" w:cs="Times New Roman"/>
          <w:sz w:val="28"/>
          <w:szCs w:val="28"/>
          <w:lang w:eastAsia="ru-RU"/>
        </w:rPr>
        <w:t>о</w:t>
      </w:r>
      <w:r w:rsidRPr="00193394">
        <w:rPr>
          <w:rFonts w:ascii="Times New Roman" w:eastAsia="Calibri" w:hAnsi="Times New Roman" w:cs="Times New Roman"/>
          <w:sz w:val="28"/>
          <w:szCs w:val="28"/>
          <w:lang w:eastAsia="ru-RU"/>
        </w:rPr>
        <w:t>ей деятельности.</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Умение перефразировать мысль (объяснять "иными словами"). Выбор и использование выразительных средств языка и знаковых систем (текст, та</w:t>
      </w:r>
      <w:r w:rsidRPr="00193394">
        <w:rPr>
          <w:rFonts w:ascii="Times New Roman" w:eastAsia="Calibri" w:hAnsi="Times New Roman" w:cs="Times New Roman"/>
          <w:sz w:val="28"/>
          <w:szCs w:val="28"/>
          <w:lang w:eastAsia="ru-RU"/>
        </w:rPr>
        <w:t>б</w:t>
      </w:r>
      <w:r w:rsidRPr="00193394">
        <w:rPr>
          <w:rFonts w:ascii="Times New Roman" w:eastAsia="Calibri" w:hAnsi="Times New Roman" w:cs="Times New Roman"/>
          <w:sz w:val="28"/>
          <w:szCs w:val="28"/>
          <w:lang w:eastAsia="ru-RU"/>
        </w:rPr>
        <w:t>лица, схема, аудиовизуальный ряд и др.) в соответствии с коммуникативной задачей, сферой и ситуацией общения.</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Использование для решения познавательных и коммуникативных задач различных источников информации, включая энциклопедии, словари, И</w:t>
      </w:r>
      <w:r w:rsidRPr="00193394">
        <w:rPr>
          <w:rFonts w:ascii="Times New Roman" w:eastAsia="Calibri" w:hAnsi="Times New Roman" w:cs="Times New Roman"/>
          <w:sz w:val="28"/>
          <w:szCs w:val="28"/>
          <w:lang w:eastAsia="ru-RU"/>
        </w:rPr>
        <w:t>н</w:t>
      </w:r>
      <w:r w:rsidRPr="00193394">
        <w:rPr>
          <w:rFonts w:ascii="Times New Roman" w:eastAsia="Calibri" w:hAnsi="Times New Roman" w:cs="Times New Roman"/>
          <w:sz w:val="28"/>
          <w:szCs w:val="28"/>
          <w:lang w:eastAsia="ru-RU"/>
        </w:rPr>
        <w:t>тернет-ресурсы и другие базы данных.</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sidRPr="00193394">
        <w:rPr>
          <w:rFonts w:ascii="Times New Roman" w:eastAsia="Calibri" w:hAnsi="Times New Roman" w:cs="Times New Roman"/>
          <w:b/>
          <w:sz w:val="28"/>
          <w:szCs w:val="28"/>
          <w:lang w:eastAsia="ru-RU"/>
        </w:rPr>
        <w:t>Рефлексивная деятельность</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w:t>
      </w:r>
      <w:r w:rsidRPr="00193394">
        <w:rPr>
          <w:rFonts w:ascii="Times New Roman" w:eastAsia="Calibri" w:hAnsi="Times New Roman" w:cs="Times New Roman"/>
          <w:sz w:val="28"/>
          <w:szCs w:val="28"/>
          <w:lang w:eastAsia="ru-RU"/>
        </w:rPr>
        <w:t>о</w:t>
      </w:r>
      <w:r w:rsidRPr="00193394">
        <w:rPr>
          <w:rFonts w:ascii="Times New Roman" w:eastAsia="Calibri" w:hAnsi="Times New Roman" w:cs="Times New Roman"/>
          <w:sz w:val="28"/>
          <w:szCs w:val="28"/>
          <w:lang w:eastAsia="ru-RU"/>
        </w:rPr>
        <w:lastRenderedPageBreak/>
        <w:t>ведения, черт своей личности, своего физического и эмоционального состо</w:t>
      </w:r>
      <w:r w:rsidRPr="00193394">
        <w:rPr>
          <w:rFonts w:ascii="Times New Roman" w:eastAsia="Calibri" w:hAnsi="Times New Roman" w:cs="Times New Roman"/>
          <w:sz w:val="28"/>
          <w:szCs w:val="28"/>
          <w:lang w:eastAsia="ru-RU"/>
        </w:rPr>
        <w:t>я</w:t>
      </w:r>
      <w:r w:rsidRPr="00193394">
        <w:rPr>
          <w:rFonts w:ascii="Times New Roman" w:eastAsia="Calibri" w:hAnsi="Times New Roman" w:cs="Times New Roman"/>
          <w:sz w:val="28"/>
          <w:szCs w:val="28"/>
          <w:lang w:eastAsia="ru-RU"/>
        </w:rPr>
        <w:t>ния. Осознанное определение сферы своих интересов и возможностей. С</w:t>
      </w:r>
      <w:r w:rsidRPr="00193394">
        <w:rPr>
          <w:rFonts w:ascii="Times New Roman" w:eastAsia="Calibri" w:hAnsi="Times New Roman" w:cs="Times New Roman"/>
          <w:sz w:val="28"/>
          <w:szCs w:val="28"/>
          <w:lang w:eastAsia="ru-RU"/>
        </w:rPr>
        <w:t>о</w:t>
      </w:r>
      <w:r w:rsidRPr="00193394">
        <w:rPr>
          <w:rFonts w:ascii="Times New Roman" w:eastAsia="Calibri" w:hAnsi="Times New Roman" w:cs="Times New Roman"/>
          <w:sz w:val="28"/>
          <w:szCs w:val="28"/>
          <w:lang w:eastAsia="ru-RU"/>
        </w:rPr>
        <w:t>блюдение норм поведения в окружающей среде, правил здорового образа жизни.</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Владение умениями совместной деятельности: согласование и координ</w:t>
      </w:r>
      <w:r w:rsidRPr="00193394">
        <w:rPr>
          <w:rFonts w:ascii="Times New Roman" w:eastAsia="Calibri" w:hAnsi="Times New Roman" w:cs="Times New Roman"/>
          <w:sz w:val="28"/>
          <w:szCs w:val="28"/>
          <w:lang w:eastAsia="ru-RU"/>
        </w:rPr>
        <w:t>а</w:t>
      </w:r>
      <w:r w:rsidRPr="00193394">
        <w:rPr>
          <w:rFonts w:ascii="Times New Roman" w:eastAsia="Calibri" w:hAnsi="Times New Roman" w:cs="Times New Roman"/>
          <w:sz w:val="28"/>
          <w:szCs w:val="28"/>
          <w:lang w:eastAsia="ru-RU"/>
        </w:rPr>
        <w:t>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193394">
        <w:rPr>
          <w:rFonts w:ascii="Times New Roman" w:eastAsia="Calibri" w:hAnsi="Times New Roman" w:cs="Times New Roman"/>
          <w:sz w:val="28"/>
          <w:szCs w:val="28"/>
          <w:lang w:eastAsia="ru-RU"/>
        </w:rPr>
        <w:t>Оценивание своей деятельности с точки зрения нравственных, правовых норм, эстетических ценностей. Использование своих прав и выполнение св</w:t>
      </w:r>
      <w:r w:rsidRPr="00193394">
        <w:rPr>
          <w:rFonts w:ascii="Times New Roman" w:eastAsia="Calibri" w:hAnsi="Times New Roman" w:cs="Times New Roman"/>
          <w:sz w:val="28"/>
          <w:szCs w:val="28"/>
          <w:lang w:eastAsia="ru-RU"/>
        </w:rPr>
        <w:t>о</w:t>
      </w:r>
      <w:r w:rsidRPr="00193394">
        <w:rPr>
          <w:rFonts w:ascii="Times New Roman" w:eastAsia="Calibri" w:hAnsi="Times New Roman" w:cs="Times New Roman"/>
          <w:sz w:val="28"/>
          <w:szCs w:val="28"/>
          <w:lang w:eastAsia="ru-RU"/>
        </w:rPr>
        <w:t>их обязанностей как гражданина, члена общества и учебного коллектива.</w:t>
      </w:r>
    </w:p>
    <w:p w:rsidR="00193394" w:rsidRPr="00193394" w:rsidRDefault="00193394" w:rsidP="0019339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sidRPr="004A21C4">
        <w:rPr>
          <w:rFonts w:ascii="Times New Roman" w:eastAsia="Calibri" w:hAnsi="Times New Roman" w:cs="Times New Roman"/>
          <w:b/>
          <w:sz w:val="28"/>
          <w:szCs w:val="28"/>
          <w:lang w:eastAsia="ru-RU"/>
        </w:rPr>
        <w:t>1.2.3. Требования к уровню подготовки выпускников</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sidRPr="004A21C4">
        <w:rPr>
          <w:rFonts w:ascii="Times New Roman" w:eastAsia="Calibri" w:hAnsi="Times New Roman" w:cs="Times New Roman"/>
          <w:b/>
          <w:sz w:val="28"/>
          <w:szCs w:val="28"/>
          <w:lang w:eastAsia="ru-RU"/>
        </w:rPr>
        <w:t>1.2.3.1.Русский язык</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В результате изучения русского языка ученик должен:</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знать/понимать:</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роль русского языка как национального языка русского народа, госуда</w:t>
      </w:r>
      <w:r w:rsidRPr="004A21C4">
        <w:rPr>
          <w:rFonts w:ascii="Times New Roman" w:eastAsia="Calibri" w:hAnsi="Times New Roman" w:cs="Times New Roman"/>
          <w:sz w:val="28"/>
          <w:szCs w:val="28"/>
          <w:lang w:eastAsia="ru-RU"/>
        </w:rPr>
        <w:t>р</w:t>
      </w:r>
      <w:r w:rsidRPr="004A21C4">
        <w:rPr>
          <w:rFonts w:ascii="Times New Roman" w:eastAsia="Calibri" w:hAnsi="Times New Roman" w:cs="Times New Roman"/>
          <w:sz w:val="28"/>
          <w:szCs w:val="28"/>
          <w:lang w:eastAsia="ru-RU"/>
        </w:rPr>
        <w:t>ственного языка Российской Федерации и средства межнационального общ</w:t>
      </w:r>
      <w:r w:rsidRPr="004A21C4">
        <w:rPr>
          <w:rFonts w:ascii="Times New Roman" w:eastAsia="Calibri" w:hAnsi="Times New Roman" w:cs="Times New Roman"/>
          <w:sz w:val="28"/>
          <w:szCs w:val="28"/>
          <w:lang w:eastAsia="ru-RU"/>
        </w:rPr>
        <w:t>е</w:t>
      </w:r>
      <w:r w:rsidRPr="004A21C4">
        <w:rPr>
          <w:rFonts w:ascii="Times New Roman" w:eastAsia="Calibri" w:hAnsi="Times New Roman" w:cs="Times New Roman"/>
          <w:sz w:val="28"/>
          <w:szCs w:val="28"/>
          <w:lang w:eastAsia="ru-RU"/>
        </w:rPr>
        <w:t>ния;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смысл понятий: речь устная и письменная; монолог, диалог; сфера и с</w:t>
      </w:r>
      <w:r w:rsidRPr="004A21C4">
        <w:rPr>
          <w:rFonts w:ascii="Times New Roman" w:eastAsia="Calibri" w:hAnsi="Times New Roman" w:cs="Times New Roman"/>
          <w:sz w:val="28"/>
          <w:szCs w:val="28"/>
          <w:lang w:eastAsia="ru-RU"/>
        </w:rPr>
        <w:t>и</w:t>
      </w:r>
      <w:r w:rsidRPr="004A21C4">
        <w:rPr>
          <w:rFonts w:ascii="Times New Roman" w:eastAsia="Calibri" w:hAnsi="Times New Roman" w:cs="Times New Roman"/>
          <w:sz w:val="28"/>
          <w:szCs w:val="28"/>
          <w:lang w:eastAsia="ru-RU"/>
        </w:rPr>
        <w:t>туация речевого общения;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основные признаки разговорной речи, научного, публицистического, официально-делового стилей, языка художественной литературы;</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особенности основных жанров научного, публицистического, офиц</w:t>
      </w:r>
      <w:r w:rsidRPr="004A21C4">
        <w:rPr>
          <w:rFonts w:ascii="Times New Roman" w:eastAsia="Calibri" w:hAnsi="Times New Roman" w:cs="Times New Roman"/>
          <w:sz w:val="28"/>
          <w:szCs w:val="28"/>
          <w:lang w:eastAsia="ru-RU"/>
        </w:rPr>
        <w:t>и</w:t>
      </w:r>
      <w:r w:rsidRPr="004A21C4">
        <w:rPr>
          <w:rFonts w:ascii="Times New Roman" w:eastAsia="Calibri" w:hAnsi="Times New Roman" w:cs="Times New Roman"/>
          <w:sz w:val="28"/>
          <w:szCs w:val="28"/>
          <w:lang w:eastAsia="ru-RU"/>
        </w:rPr>
        <w:t>ально-делового стилей и разговорной речи;</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признаки текста и его функционально-смысловых типов (повествования, описания, рассуждения);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основные единицы языка, их признаки;</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основные нормы русского литературного языка (орфоэпические, лекс</w:t>
      </w:r>
      <w:r w:rsidRPr="004A21C4">
        <w:rPr>
          <w:rFonts w:ascii="Times New Roman" w:eastAsia="Calibri" w:hAnsi="Times New Roman" w:cs="Times New Roman"/>
          <w:sz w:val="28"/>
          <w:szCs w:val="28"/>
          <w:lang w:eastAsia="ru-RU"/>
        </w:rPr>
        <w:t>и</w:t>
      </w:r>
      <w:r w:rsidRPr="004A21C4">
        <w:rPr>
          <w:rFonts w:ascii="Times New Roman" w:eastAsia="Calibri" w:hAnsi="Times New Roman" w:cs="Times New Roman"/>
          <w:sz w:val="28"/>
          <w:szCs w:val="28"/>
          <w:lang w:eastAsia="ru-RU"/>
        </w:rPr>
        <w:t>ческие, грамматические, орфографические, пунктуационные); нормы речев</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го этикета;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уметь:</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различать разговорную речь, научный, публицистический, официально-деловой стили, язык художественной литературы;</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опознавать языковые единицы, проводить различные виды их анализа;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объяснять с помощью словаря значение слов с национально-культурным компонентом;</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roofErr w:type="spellStart"/>
      <w:r w:rsidRPr="004A21C4">
        <w:rPr>
          <w:rFonts w:ascii="Times New Roman" w:eastAsia="Calibri" w:hAnsi="Times New Roman" w:cs="Times New Roman"/>
          <w:sz w:val="28"/>
          <w:szCs w:val="28"/>
          <w:lang w:eastAsia="ru-RU"/>
        </w:rPr>
        <w:lastRenderedPageBreak/>
        <w:t>аудирование</w:t>
      </w:r>
      <w:proofErr w:type="spellEnd"/>
      <w:r w:rsidRPr="004A21C4">
        <w:rPr>
          <w:rFonts w:ascii="Times New Roman" w:eastAsia="Calibri" w:hAnsi="Times New Roman" w:cs="Times New Roman"/>
          <w:sz w:val="28"/>
          <w:szCs w:val="28"/>
          <w:lang w:eastAsia="ru-RU"/>
        </w:rPr>
        <w:t xml:space="preserve"> и чтение:</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адекватно понимать информацию устного и письменного сообщения (цель, тему основную и дополнительную, явную и скрытую информацию);</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читать тексты разных стилей и жанров; владеть разными видами чтения (изучающим, ознакомительным, просмотровым);</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говорение и письмо:</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воспроизводить текст с заданной степенью свернутости (план, пересказ, изложение, конспект);</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roofErr w:type="gramStart"/>
      <w:r w:rsidRPr="004A21C4">
        <w:rPr>
          <w:rFonts w:ascii="Times New Roman" w:eastAsia="Calibri" w:hAnsi="Times New Roman" w:cs="Times New Roman"/>
          <w:sz w:val="28"/>
          <w:szCs w:val="28"/>
          <w:lang w:eastAsia="ru-RU"/>
        </w:rPr>
        <w:t>- создавать тексты различных стилей и жанров (отзыв, аннотацию, реф</w:t>
      </w:r>
      <w:r w:rsidRPr="004A21C4">
        <w:rPr>
          <w:rFonts w:ascii="Times New Roman" w:eastAsia="Calibri" w:hAnsi="Times New Roman" w:cs="Times New Roman"/>
          <w:sz w:val="28"/>
          <w:szCs w:val="28"/>
          <w:lang w:eastAsia="ru-RU"/>
        </w:rPr>
        <w:t>е</w:t>
      </w:r>
      <w:r w:rsidRPr="004A21C4">
        <w:rPr>
          <w:rFonts w:ascii="Times New Roman" w:eastAsia="Calibri" w:hAnsi="Times New Roman" w:cs="Times New Roman"/>
          <w:sz w:val="28"/>
          <w:szCs w:val="28"/>
          <w:lang w:eastAsia="ru-RU"/>
        </w:rPr>
        <w:t>рат, выступление, письмо, расписку, заявление);</w:t>
      </w:r>
      <w:proofErr w:type="gramEnd"/>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осуществлять выбор и организацию языковых сре</w:t>
      </w:r>
      <w:proofErr w:type="gramStart"/>
      <w:r w:rsidRPr="004A21C4">
        <w:rPr>
          <w:rFonts w:ascii="Times New Roman" w:eastAsia="Calibri" w:hAnsi="Times New Roman" w:cs="Times New Roman"/>
          <w:sz w:val="28"/>
          <w:szCs w:val="28"/>
          <w:lang w:eastAsia="ru-RU"/>
        </w:rPr>
        <w:t>дств в с</w:t>
      </w:r>
      <w:proofErr w:type="gramEnd"/>
      <w:r w:rsidRPr="004A21C4">
        <w:rPr>
          <w:rFonts w:ascii="Times New Roman" w:eastAsia="Calibri" w:hAnsi="Times New Roman" w:cs="Times New Roman"/>
          <w:sz w:val="28"/>
          <w:szCs w:val="28"/>
          <w:lang w:eastAsia="ru-RU"/>
        </w:rPr>
        <w:t>оответствии с темой, целями, сферой и ситуацией общения;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владеть различными видами монолога (повествование, описание, ра</w:t>
      </w:r>
      <w:r w:rsidRPr="004A21C4">
        <w:rPr>
          <w:rFonts w:ascii="Times New Roman" w:eastAsia="Calibri" w:hAnsi="Times New Roman" w:cs="Times New Roman"/>
          <w:sz w:val="28"/>
          <w:szCs w:val="28"/>
          <w:lang w:eastAsia="ru-RU"/>
        </w:rPr>
        <w:t>с</w:t>
      </w:r>
      <w:r w:rsidRPr="004A21C4">
        <w:rPr>
          <w:rFonts w:ascii="Times New Roman" w:eastAsia="Calibri" w:hAnsi="Times New Roman" w:cs="Times New Roman"/>
          <w:sz w:val="28"/>
          <w:szCs w:val="28"/>
          <w:lang w:eastAsia="ru-RU"/>
        </w:rPr>
        <w:t>суждение) и диалога (побуждение к действию, обмен мнениями, установл</w:t>
      </w:r>
      <w:r w:rsidRPr="004A21C4">
        <w:rPr>
          <w:rFonts w:ascii="Times New Roman" w:eastAsia="Calibri" w:hAnsi="Times New Roman" w:cs="Times New Roman"/>
          <w:sz w:val="28"/>
          <w:szCs w:val="28"/>
          <w:lang w:eastAsia="ru-RU"/>
        </w:rPr>
        <w:t>е</w:t>
      </w:r>
      <w:r w:rsidRPr="004A21C4">
        <w:rPr>
          <w:rFonts w:ascii="Times New Roman" w:eastAsia="Calibri" w:hAnsi="Times New Roman" w:cs="Times New Roman"/>
          <w:sz w:val="28"/>
          <w:szCs w:val="28"/>
          <w:lang w:eastAsia="ru-RU"/>
        </w:rPr>
        <w:t>ние и регулирование межличностных отношений);</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свободно, правильно излагать свои мысли в устной и письменной фо</w:t>
      </w:r>
      <w:r w:rsidRPr="004A21C4">
        <w:rPr>
          <w:rFonts w:ascii="Times New Roman" w:eastAsia="Calibri" w:hAnsi="Times New Roman" w:cs="Times New Roman"/>
          <w:sz w:val="28"/>
          <w:szCs w:val="28"/>
          <w:lang w:eastAsia="ru-RU"/>
        </w:rPr>
        <w:t>р</w:t>
      </w:r>
      <w:r w:rsidRPr="004A21C4">
        <w:rPr>
          <w:rFonts w:ascii="Times New Roman" w:eastAsia="Calibri" w:hAnsi="Times New Roman" w:cs="Times New Roman"/>
          <w:sz w:val="28"/>
          <w:szCs w:val="28"/>
          <w:lang w:eastAsia="ru-RU"/>
        </w:rPr>
        <w:t xml:space="preserve">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4A21C4">
        <w:rPr>
          <w:rFonts w:ascii="Times New Roman" w:eastAsia="Calibri" w:hAnsi="Times New Roman" w:cs="Times New Roman"/>
          <w:sz w:val="28"/>
          <w:szCs w:val="28"/>
          <w:lang w:eastAsia="ru-RU"/>
        </w:rPr>
        <w:t>прочитанному</w:t>
      </w:r>
      <w:proofErr w:type="gramEnd"/>
      <w:r w:rsidRPr="004A21C4">
        <w:rPr>
          <w:rFonts w:ascii="Times New Roman" w:eastAsia="Calibri" w:hAnsi="Times New Roman" w:cs="Times New Roman"/>
          <w:sz w:val="28"/>
          <w:szCs w:val="28"/>
          <w:lang w:eastAsia="ru-RU"/>
        </w:rPr>
        <w:t>, усл</w:t>
      </w:r>
      <w:r w:rsidRPr="004A21C4">
        <w:rPr>
          <w:rFonts w:ascii="Times New Roman" w:eastAsia="Calibri" w:hAnsi="Times New Roman" w:cs="Times New Roman"/>
          <w:sz w:val="28"/>
          <w:szCs w:val="28"/>
          <w:lang w:eastAsia="ru-RU"/>
        </w:rPr>
        <w:t>ы</w:t>
      </w:r>
      <w:r w:rsidRPr="004A21C4">
        <w:rPr>
          <w:rFonts w:ascii="Times New Roman" w:eastAsia="Calibri" w:hAnsi="Times New Roman" w:cs="Times New Roman"/>
          <w:sz w:val="28"/>
          <w:szCs w:val="28"/>
          <w:lang w:eastAsia="ru-RU"/>
        </w:rPr>
        <w:t>шанному, увиденному;</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соблюдать в практике письма основные правила орфографии и пункту</w:t>
      </w:r>
      <w:r w:rsidRPr="004A21C4">
        <w:rPr>
          <w:rFonts w:ascii="Times New Roman" w:eastAsia="Calibri" w:hAnsi="Times New Roman" w:cs="Times New Roman"/>
          <w:sz w:val="28"/>
          <w:szCs w:val="28"/>
          <w:lang w:eastAsia="ru-RU"/>
        </w:rPr>
        <w:t>а</w:t>
      </w:r>
      <w:r w:rsidRPr="004A21C4">
        <w:rPr>
          <w:rFonts w:ascii="Times New Roman" w:eastAsia="Calibri" w:hAnsi="Times New Roman" w:cs="Times New Roman"/>
          <w:sz w:val="28"/>
          <w:szCs w:val="28"/>
          <w:lang w:eastAsia="ru-RU"/>
        </w:rPr>
        <w:t>ции;</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соблюдать нормы русского речевого этикета; уместно использовать п</w:t>
      </w:r>
      <w:r w:rsidRPr="004A21C4">
        <w:rPr>
          <w:rFonts w:ascii="Times New Roman" w:eastAsia="Calibri" w:hAnsi="Times New Roman" w:cs="Times New Roman"/>
          <w:sz w:val="28"/>
          <w:szCs w:val="28"/>
          <w:lang w:eastAsia="ru-RU"/>
        </w:rPr>
        <w:t>а</w:t>
      </w:r>
      <w:r w:rsidRPr="004A21C4">
        <w:rPr>
          <w:rFonts w:ascii="Times New Roman" w:eastAsia="Calibri" w:hAnsi="Times New Roman" w:cs="Times New Roman"/>
          <w:sz w:val="28"/>
          <w:szCs w:val="28"/>
          <w:lang w:eastAsia="ru-RU"/>
        </w:rPr>
        <w:t>ралингвистические (внеязыковые) средства общения;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осуществлять речевой самоконтроль; оценивать свою речь с точки зр</w:t>
      </w:r>
      <w:r w:rsidRPr="004A21C4">
        <w:rPr>
          <w:rFonts w:ascii="Times New Roman" w:eastAsia="Calibri" w:hAnsi="Times New Roman" w:cs="Times New Roman"/>
          <w:sz w:val="28"/>
          <w:szCs w:val="28"/>
          <w:lang w:eastAsia="ru-RU"/>
        </w:rPr>
        <w:t>е</w:t>
      </w:r>
      <w:r w:rsidRPr="004A21C4">
        <w:rPr>
          <w:rFonts w:ascii="Times New Roman" w:eastAsia="Calibri" w:hAnsi="Times New Roman" w:cs="Times New Roman"/>
          <w:sz w:val="28"/>
          <w:szCs w:val="28"/>
          <w:lang w:eastAsia="ru-RU"/>
        </w:rPr>
        <w:t>ния ее правильности, находить грамматические и речевые ошибки, недочеты, исправлять их; совершенствовать и редактировать собственные тексты;</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использовать приобретенные знания и умения в практической деятельн</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 xml:space="preserve">сти и повседневной жизни </w:t>
      </w:r>
      <w:proofErr w:type="gramStart"/>
      <w:r w:rsidRPr="004A21C4">
        <w:rPr>
          <w:rFonts w:ascii="Times New Roman" w:eastAsia="Calibri" w:hAnsi="Times New Roman" w:cs="Times New Roman"/>
          <w:sz w:val="28"/>
          <w:szCs w:val="28"/>
          <w:lang w:eastAsia="ru-RU"/>
        </w:rPr>
        <w:t>для</w:t>
      </w:r>
      <w:proofErr w:type="gramEnd"/>
      <w:r w:rsidRPr="004A21C4">
        <w:rPr>
          <w:rFonts w:ascii="Times New Roman" w:eastAsia="Calibri" w:hAnsi="Times New Roman" w:cs="Times New Roman"/>
          <w:sz w:val="28"/>
          <w:szCs w:val="28"/>
          <w:lang w:eastAsia="ru-RU"/>
        </w:rPr>
        <w:t>:</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осознания роли родного языка в развитии интеллектуальных и творч</w:t>
      </w:r>
      <w:r w:rsidRPr="004A21C4">
        <w:rPr>
          <w:rFonts w:ascii="Times New Roman" w:eastAsia="Calibri" w:hAnsi="Times New Roman" w:cs="Times New Roman"/>
          <w:sz w:val="28"/>
          <w:szCs w:val="28"/>
          <w:lang w:eastAsia="ru-RU"/>
        </w:rPr>
        <w:t>е</w:t>
      </w:r>
      <w:r w:rsidRPr="004A21C4">
        <w:rPr>
          <w:rFonts w:ascii="Times New Roman" w:eastAsia="Calibri" w:hAnsi="Times New Roman" w:cs="Times New Roman"/>
          <w:sz w:val="28"/>
          <w:szCs w:val="28"/>
          <w:lang w:eastAsia="ru-RU"/>
        </w:rPr>
        <w:t>ских способностей личности; значения родного языка в жизни человека и общества;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xml:space="preserve">- развития речевой культуры, бережного и сознательного отношения к </w:t>
      </w:r>
      <w:r w:rsidRPr="004A21C4">
        <w:rPr>
          <w:rFonts w:ascii="Times New Roman" w:eastAsia="Calibri" w:hAnsi="Times New Roman" w:cs="Times New Roman"/>
          <w:sz w:val="28"/>
          <w:szCs w:val="28"/>
          <w:lang w:eastAsia="ru-RU"/>
        </w:rPr>
        <w:lastRenderedPageBreak/>
        <w:t>родному языку, сохранения чистоты русского языка как явления культуры;</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удовлетворения коммуникативных потребностей в учебных, бытовых, социально-культурных ситуациях общения;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увеличения словарного запаса; расширения круга используемых гра</w:t>
      </w:r>
      <w:r w:rsidRPr="004A21C4">
        <w:rPr>
          <w:rFonts w:ascii="Times New Roman" w:eastAsia="Calibri" w:hAnsi="Times New Roman" w:cs="Times New Roman"/>
          <w:sz w:val="28"/>
          <w:szCs w:val="28"/>
          <w:lang w:eastAsia="ru-RU"/>
        </w:rPr>
        <w:t>м</w:t>
      </w:r>
      <w:r w:rsidRPr="004A21C4">
        <w:rPr>
          <w:rFonts w:ascii="Times New Roman" w:eastAsia="Calibri" w:hAnsi="Times New Roman" w:cs="Times New Roman"/>
          <w:sz w:val="28"/>
          <w:szCs w:val="28"/>
          <w:lang w:eastAsia="ru-RU"/>
        </w:rPr>
        <w:t>матических средств; развития способности к самооценке на основе наблюд</w:t>
      </w:r>
      <w:r w:rsidRPr="004A21C4">
        <w:rPr>
          <w:rFonts w:ascii="Times New Roman" w:eastAsia="Calibri" w:hAnsi="Times New Roman" w:cs="Times New Roman"/>
          <w:sz w:val="28"/>
          <w:szCs w:val="28"/>
          <w:lang w:eastAsia="ru-RU"/>
        </w:rPr>
        <w:t>е</w:t>
      </w:r>
      <w:r w:rsidRPr="004A21C4">
        <w:rPr>
          <w:rFonts w:ascii="Times New Roman" w:eastAsia="Calibri" w:hAnsi="Times New Roman" w:cs="Times New Roman"/>
          <w:sz w:val="28"/>
          <w:szCs w:val="28"/>
          <w:lang w:eastAsia="ru-RU"/>
        </w:rPr>
        <w:t>ния за собственной речью;</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использования родного языка как средства получения знаний по другим учебным предметам и продолжения образования.</w:t>
      </w:r>
    </w:p>
    <w:p w:rsidR="004A21C4" w:rsidRPr="0019339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1.2.3.2. Литература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В результате изучения литературы ученик должен:</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знать/понимать:</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образную природу словесного искусства;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содержание изученных литературных произведений;</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основные факты жизни и творческого пути А.С. Грибоедова, А.С. Пу</w:t>
      </w:r>
      <w:r w:rsidRPr="004A21C4">
        <w:rPr>
          <w:rFonts w:ascii="Times New Roman" w:eastAsia="Calibri" w:hAnsi="Times New Roman" w:cs="Times New Roman"/>
          <w:sz w:val="28"/>
          <w:szCs w:val="28"/>
          <w:lang w:eastAsia="ru-RU"/>
        </w:rPr>
        <w:t>ш</w:t>
      </w:r>
      <w:r w:rsidRPr="004A21C4">
        <w:rPr>
          <w:rFonts w:ascii="Times New Roman" w:eastAsia="Calibri" w:hAnsi="Times New Roman" w:cs="Times New Roman"/>
          <w:sz w:val="28"/>
          <w:szCs w:val="28"/>
          <w:lang w:eastAsia="ru-RU"/>
        </w:rPr>
        <w:t>кина, М.Ю. Лермонтова, Н.В. Гоголя;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изученные теоретико-литературные понятия;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уметь:</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воспринимать и анализировать художественный текст;</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выделять смысловые части художественного текста, составлять тезисы и план прочитанного;</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определять род и жанр литературного произведения;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выделять и формулировать тему, идею, проблематику изученного пр</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изведения; давать характеристику героев;</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характеризовать особенности сюжета, композиции, роль изобразител</w:t>
      </w:r>
      <w:r w:rsidRPr="004A21C4">
        <w:rPr>
          <w:rFonts w:ascii="Times New Roman" w:eastAsia="Calibri" w:hAnsi="Times New Roman" w:cs="Times New Roman"/>
          <w:sz w:val="28"/>
          <w:szCs w:val="28"/>
          <w:lang w:eastAsia="ru-RU"/>
        </w:rPr>
        <w:t>ь</w:t>
      </w:r>
      <w:r w:rsidRPr="004A21C4">
        <w:rPr>
          <w:rFonts w:ascii="Times New Roman" w:eastAsia="Calibri" w:hAnsi="Times New Roman" w:cs="Times New Roman"/>
          <w:sz w:val="28"/>
          <w:szCs w:val="28"/>
          <w:lang w:eastAsia="ru-RU"/>
        </w:rPr>
        <w:t>но-выразительных средств;</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сопоставлять эпизоды литературных произведений и сравнивать их г</w:t>
      </w:r>
      <w:r w:rsidRPr="004A21C4">
        <w:rPr>
          <w:rFonts w:ascii="Times New Roman" w:eastAsia="Calibri" w:hAnsi="Times New Roman" w:cs="Times New Roman"/>
          <w:sz w:val="28"/>
          <w:szCs w:val="28"/>
          <w:lang w:eastAsia="ru-RU"/>
        </w:rPr>
        <w:t>е</w:t>
      </w:r>
      <w:r w:rsidRPr="004A21C4">
        <w:rPr>
          <w:rFonts w:ascii="Times New Roman" w:eastAsia="Calibri" w:hAnsi="Times New Roman" w:cs="Times New Roman"/>
          <w:sz w:val="28"/>
          <w:szCs w:val="28"/>
          <w:lang w:eastAsia="ru-RU"/>
        </w:rPr>
        <w:t>роев;</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выявлять авторскую позицию;</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xml:space="preserve">- выражать свое отношение к </w:t>
      </w:r>
      <w:proofErr w:type="gramStart"/>
      <w:r w:rsidRPr="004A21C4">
        <w:rPr>
          <w:rFonts w:ascii="Times New Roman" w:eastAsia="Calibri" w:hAnsi="Times New Roman" w:cs="Times New Roman"/>
          <w:sz w:val="28"/>
          <w:szCs w:val="28"/>
          <w:lang w:eastAsia="ru-RU"/>
        </w:rPr>
        <w:t>прочитанному</w:t>
      </w:r>
      <w:proofErr w:type="gramEnd"/>
      <w:r w:rsidRPr="004A21C4">
        <w:rPr>
          <w:rFonts w:ascii="Times New Roman" w:eastAsia="Calibri" w:hAnsi="Times New Roman" w:cs="Times New Roman"/>
          <w:sz w:val="28"/>
          <w:szCs w:val="28"/>
          <w:lang w:eastAsia="ru-RU"/>
        </w:rPr>
        <w:t>;</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выразительно читать произведения (или фрагменты), в том числе в</w:t>
      </w:r>
      <w:r w:rsidRPr="004A21C4">
        <w:rPr>
          <w:rFonts w:ascii="Times New Roman" w:eastAsia="Calibri" w:hAnsi="Times New Roman" w:cs="Times New Roman"/>
          <w:sz w:val="28"/>
          <w:szCs w:val="28"/>
          <w:lang w:eastAsia="ru-RU"/>
        </w:rPr>
        <w:t>ы</w:t>
      </w:r>
      <w:r w:rsidRPr="004A21C4">
        <w:rPr>
          <w:rFonts w:ascii="Times New Roman" w:eastAsia="Calibri" w:hAnsi="Times New Roman" w:cs="Times New Roman"/>
          <w:sz w:val="28"/>
          <w:szCs w:val="28"/>
          <w:lang w:eastAsia="ru-RU"/>
        </w:rPr>
        <w:t>ученные наизусть, соблюдая нормы литературного произношения;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владеть различными видами пересказа;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строить устные и письменные высказывания в связи с изученным прои</w:t>
      </w:r>
      <w:r w:rsidRPr="004A21C4">
        <w:rPr>
          <w:rFonts w:ascii="Times New Roman" w:eastAsia="Calibri" w:hAnsi="Times New Roman" w:cs="Times New Roman"/>
          <w:sz w:val="28"/>
          <w:szCs w:val="28"/>
          <w:lang w:eastAsia="ru-RU"/>
        </w:rPr>
        <w:t>з</w:t>
      </w:r>
      <w:r w:rsidRPr="004A21C4">
        <w:rPr>
          <w:rFonts w:ascii="Times New Roman" w:eastAsia="Calibri" w:hAnsi="Times New Roman" w:cs="Times New Roman"/>
          <w:sz w:val="28"/>
          <w:szCs w:val="28"/>
          <w:lang w:eastAsia="ru-RU"/>
        </w:rPr>
        <w:t>ведением;</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участвовать в диалоге по прочитанным произведениям, понимать чужую точку зрения и аргументированно отстаивать свою;</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писать отзывы о самостоятельно прочитанных произведениях, сочин</w:t>
      </w:r>
      <w:r w:rsidRPr="004A21C4">
        <w:rPr>
          <w:rFonts w:ascii="Times New Roman" w:eastAsia="Calibri" w:hAnsi="Times New Roman" w:cs="Times New Roman"/>
          <w:sz w:val="28"/>
          <w:szCs w:val="28"/>
          <w:lang w:eastAsia="ru-RU"/>
        </w:rPr>
        <w:t>е</w:t>
      </w:r>
      <w:r w:rsidRPr="004A21C4">
        <w:rPr>
          <w:rFonts w:ascii="Times New Roman" w:eastAsia="Calibri" w:hAnsi="Times New Roman" w:cs="Times New Roman"/>
          <w:sz w:val="28"/>
          <w:szCs w:val="28"/>
          <w:lang w:eastAsia="ru-RU"/>
        </w:rPr>
        <w:t>ния (сочинения - только для выпускников школ с русским (родным) языком обучения).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roofErr w:type="gramStart"/>
      <w:r w:rsidRPr="004A21C4">
        <w:rPr>
          <w:rFonts w:ascii="Times New Roman" w:eastAsia="Calibri" w:hAnsi="Times New Roman" w:cs="Times New Roman"/>
          <w:sz w:val="28"/>
          <w:szCs w:val="28"/>
          <w:lang w:eastAsia="ru-RU"/>
        </w:rPr>
        <w:lastRenderedPageBreak/>
        <w:t>В образовательных учреждениях с родным (нерусским) языком обучения, наряду с вышеуказанным, ученик должен уметь:</w:t>
      </w:r>
      <w:proofErr w:type="gramEnd"/>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сопоставлять тематически близкие произведения русской и родной л</w:t>
      </w:r>
      <w:r w:rsidRPr="004A21C4">
        <w:rPr>
          <w:rFonts w:ascii="Times New Roman" w:eastAsia="Calibri" w:hAnsi="Times New Roman" w:cs="Times New Roman"/>
          <w:sz w:val="28"/>
          <w:szCs w:val="28"/>
          <w:lang w:eastAsia="ru-RU"/>
        </w:rPr>
        <w:t>и</w:t>
      </w:r>
      <w:r w:rsidRPr="004A21C4">
        <w:rPr>
          <w:rFonts w:ascii="Times New Roman" w:eastAsia="Calibri" w:hAnsi="Times New Roman" w:cs="Times New Roman"/>
          <w:sz w:val="28"/>
          <w:szCs w:val="28"/>
          <w:lang w:eastAsia="ru-RU"/>
        </w:rPr>
        <w:t>тературы, произведения, раскрывающие сходные проблемы, а также прои</w:t>
      </w:r>
      <w:r w:rsidRPr="004A21C4">
        <w:rPr>
          <w:rFonts w:ascii="Times New Roman" w:eastAsia="Calibri" w:hAnsi="Times New Roman" w:cs="Times New Roman"/>
          <w:sz w:val="28"/>
          <w:szCs w:val="28"/>
          <w:lang w:eastAsia="ru-RU"/>
        </w:rPr>
        <w:t>з</w:t>
      </w:r>
      <w:r w:rsidRPr="004A21C4">
        <w:rPr>
          <w:rFonts w:ascii="Times New Roman" w:eastAsia="Calibri" w:hAnsi="Times New Roman" w:cs="Times New Roman"/>
          <w:sz w:val="28"/>
          <w:szCs w:val="28"/>
          <w:lang w:eastAsia="ru-RU"/>
        </w:rPr>
        <w:t>ведения, близкие по жанру; раскрывать в них национально обусловленные различия;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самостоятельно переводить на родной язык фрагменты русского худ</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жественного текста;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создавать устные и письменные высказывания в связи с изученными произведениями русской и родной литературы, писать изложения с элеме</w:t>
      </w:r>
      <w:r w:rsidRPr="004A21C4">
        <w:rPr>
          <w:rFonts w:ascii="Times New Roman" w:eastAsia="Calibri" w:hAnsi="Times New Roman" w:cs="Times New Roman"/>
          <w:sz w:val="28"/>
          <w:szCs w:val="28"/>
          <w:lang w:eastAsia="ru-RU"/>
        </w:rPr>
        <w:t>н</w:t>
      </w:r>
      <w:r w:rsidRPr="004A21C4">
        <w:rPr>
          <w:rFonts w:ascii="Times New Roman" w:eastAsia="Calibri" w:hAnsi="Times New Roman" w:cs="Times New Roman"/>
          <w:sz w:val="28"/>
          <w:szCs w:val="28"/>
          <w:lang w:eastAsia="ru-RU"/>
        </w:rPr>
        <w:t>тами сочинения;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использовать приобретенные знания и умения в практической деятельн</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 xml:space="preserve">сти и повседневной жизни </w:t>
      </w:r>
      <w:proofErr w:type="gramStart"/>
      <w:r w:rsidRPr="004A21C4">
        <w:rPr>
          <w:rFonts w:ascii="Times New Roman" w:eastAsia="Calibri" w:hAnsi="Times New Roman" w:cs="Times New Roman"/>
          <w:sz w:val="28"/>
          <w:szCs w:val="28"/>
          <w:lang w:eastAsia="ru-RU"/>
        </w:rPr>
        <w:t>для</w:t>
      </w:r>
      <w:proofErr w:type="gramEnd"/>
      <w:r w:rsidRPr="004A21C4">
        <w:rPr>
          <w:rFonts w:ascii="Times New Roman" w:eastAsia="Calibri" w:hAnsi="Times New Roman" w:cs="Times New Roman"/>
          <w:sz w:val="28"/>
          <w:szCs w:val="28"/>
          <w:lang w:eastAsia="ru-RU"/>
        </w:rPr>
        <w:t>:</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создания связного текста (устного и письменного) на необходимую тему с учетом норм русского литературного языка;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определения своего круга чтения и оценки литературных произведений;</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поиска нужной информации о литературе, о конкретном произведении и его авторе (справочная литература, периодика, телевидение, ресурсы Инте</w:t>
      </w:r>
      <w:r w:rsidRPr="004A21C4">
        <w:rPr>
          <w:rFonts w:ascii="Times New Roman" w:eastAsia="Calibri" w:hAnsi="Times New Roman" w:cs="Times New Roman"/>
          <w:sz w:val="28"/>
          <w:szCs w:val="28"/>
          <w:lang w:eastAsia="ru-RU"/>
        </w:rPr>
        <w:t>р</w:t>
      </w:r>
      <w:r w:rsidRPr="004A21C4">
        <w:rPr>
          <w:rFonts w:ascii="Times New Roman" w:eastAsia="Calibri" w:hAnsi="Times New Roman" w:cs="Times New Roman"/>
          <w:sz w:val="28"/>
          <w:szCs w:val="28"/>
          <w:lang w:eastAsia="ru-RU"/>
        </w:rPr>
        <w:t>нета).</w:t>
      </w:r>
    </w:p>
    <w:p w:rsid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1.2.3.3. Иностранный язык</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В результате изучения иностранного языка ученик должен:</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знать/понимать:</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основные значения изученных лексических единиц (слов, словосочет</w:t>
      </w:r>
      <w:r w:rsidRPr="004A21C4">
        <w:rPr>
          <w:rFonts w:ascii="Times New Roman" w:eastAsia="Calibri" w:hAnsi="Times New Roman" w:cs="Times New Roman"/>
          <w:sz w:val="28"/>
          <w:szCs w:val="28"/>
          <w:lang w:eastAsia="ru-RU"/>
        </w:rPr>
        <w:t>а</w:t>
      </w:r>
      <w:r w:rsidRPr="004A21C4">
        <w:rPr>
          <w:rFonts w:ascii="Times New Roman" w:eastAsia="Calibri" w:hAnsi="Times New Roman" w:cs="Times New Roman"/>
          <w:sz w:val="28"/>
          <w:szCs w:val="28"/>
          <w:lang w:eastAsia="ru-RU"/>
        </w:rPr>
        <w:t>ний); основные способы словообразования (аффиксация, словосложение, конверсия);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особенности структуры простых и сложных предложений изучаемого иностранного языка; интонацию различных коммуникативных типов пре</w:t>
      </w:r>
      <w:r w:rsidRPr="004A21C4">
        <w:rPr>
          <w:rFonts w:ascii="Times New Roman" w:eastAsia="Calibri" w:hAnsi="Times New Roman" w:cs="Times New Roman"/>
          <w:sz w:val="28"/>
          <w:szCs w:val="28"/>
          <w:lang w:eastAsia="ru-RU"/>
        </w:rPr>
        <w:t>д</w:t>
      </w:r>
      <w:r w:rsidRPr="004A21C4">
        <w:rPr>
          <w:rFonts w:ascii="Times New Roman" w:eastAsia="Calibri" w:hAnsi="Times New Roman" w:cs="Times New Roman"/>
          <w:sz w:val="28"/>
          <w:szCs w:val="28"/>
          <w:lang w:eastAsia="ru-RU"/>
        </w:rPr>
        <w:t>ложения;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признаки изученных грамматических явлений (</w:t>
      </w:r>
      <w:proofErr w:type="spellStart"/>
      <w:proofErr w:type="gramStart"/>
      <w:r w:rsidRPr="004A21C4">
        <w:rPr>
          <w:rFonts w:ascii="Times New Roman" w:eastAsia="Calibri" w:hAnsi="Times New Roman" w:cs="Times New Roman"/>
          <w:sz w:val="28"/>
          <w:szCs w:val="28"/>
          <w:lang w:eastAsia="ru-RU"/>
        </w:rPr>
        <w:t>видо</w:t>
      </w:r>
      <w:proofErr w:type="spellEnd"/>
      <w:r w:rsidRPr="004A21C4">
        <w:rPr>
          <w:rFonts w:ascii="Times New Roman" w:eastAsia="Calibri" w:hAnsi="Times New Roman" w:cs="Times New Roman"/>
          <w:sz w:val="28"/>
          <w:szCs w:val="28"/>
          <w:lang w:eastAsia="ru-RU"/>
        </w:rPr>
        <w:t>-временных</w:t>
      </w:r>
      <w:proofErr w:type="gramEnd"/>
      <w:r w:rsidRPr="004A21C4">
        <w:rPr>
          <w:rFonts w:ascii="Times New Roman" w:eastAsia="Calibri" w:hAnsi="Times New Roman" w:cs="Times New Roman"/>
          <w:sz w:val="28"/>
          <w:szCs w:val="28"/>
          <w:lang w:eastAsia="ru-RU"/>
        </w:rPr>
        <w:t xml:space="preserve"> форм глаголов, модальных глаголов и их эквивалентов, артиклей, существител</w:t>
      </w:r>
      <w:r w:rsidRPr="004A21C4">
        <w:rPr>
          <w:rFonts w:ascii="Times New Roman" w:eastAsia="Calibri" w:hAnsi="Times New Roman" w:cs="Times New Roman"/>
          <w:sz w:val="28"/>
          <w:szCs w:val="28"/>
          <w:lang w:eastAsia="ru-RU"/>
        </w:rPr>
        <w:t>ь</w:t>
      </w:r>
      <w:r w:rsidRPr="004A21C4">
        <w:rPr>
          <w:rFonts w:ascii="Times New Roman" w:eastAsia="Calibri" w:hAnsi="Times New Roman" w:cs="Times New Roman"/>
          <w:sz w:val="28"/>
          <w:szCs w:val="28"/>
          <w:lang w:eastAsia="ru-RU"/>
        </w:rPr>
        <w:t>ных, степеней сравнения прилагательных и наречий, местоимений, числ</w:t>
      </w:r>
      <w:r w:rsidRPr="004A21C4">
        <w:rPr>
          <w:rFonts w:ascii="Times New Roman" w:eastAsia="Calibri" w:hAnsi="Times New Roman" w:cs="Times New Roman"/>
          <w:sz w:val="28"/>
          <w:szCs w:val="28"/>
          <w:lang w:eastAsia="ru-RU"/>
        </w:rPr>
        <w:t>и</w:t>
      </w:r>
      <w:r w:rsidRPr="004A21C4">
        <w:rPr>
          <w:rFonts w:ascii="Times New Roman" w:eastAsia="Calibri" w:hAnsi="Times New Roman" w:cs="Times New Roman"/>
          <w:sz w:val="28"/>
          <w:szCs w:val="28"/>
          <w:lang w:eastAsia="ru-RU"/>
        </w:rPr>
        <w:t>тельных, предлогов);</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основные нормы речевого этикета (реплики-клише, наиболее распр</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страненная оценочная лексика), принятые в стране изучаемого языка;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роль владения иностранными языками в современном мире; особенн</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сти образа жизни, быта, культуры стран изучаемого языка (всемирно извес</w:t>
      </w:r>
      <w:r w:rsidRPr="004A21C4">
        <w:rPr>
          <w:rFonts w:ascii="Times New Roman" w:eastAsia="Calibri" w:hAnsi="Times New Roman" w:cs="Times New Roman"/>
          <w:sz w:val="28"/>
          <w:szCs w:val="28"/>
          <w:lang w:eastAsia="ru-RU"/>
        </w:rPr>
        <w:t>т</w:t>
      </w:r>
      <w:r w:rsidRPr="004A21C4">
        <w:rPr>
          <w:rFonts w:ascii="Times New Roman" w:eastAsia="Calibri" w:hAnsi="Times New Roman" w:cs="Times New Roman"/>
          <w:sz w:val="28"/>
          <w:szCs w:val="28"/>
          <w:lang w:eastAsia="ru-RU"/>
        </w:rPr>
        <w:t>ные достопримечательности, выдающиеся люди и их вклад в мировую кул</w:t>
      </w:r>
      <w:r w:rsidRPr="004A21C4">
        <w:rPr>
          <w:rFonts w:ascii="Times New Roman" w:eastAsia="Calibri" w:hAnsi="Times New Roman" w:cs="Times New Roman"/>
          <w:sz w:val="28"/>
          <w:szCs w:val="28"/>
          <w:lang w:eastAsia="ru-RU"/>
        </w:rPr>
        <w:t>ь</w:t>
      </w:r>
      <w:r w:rsidRPr="004A21C4">
        <w:rPr>
          <w:rFonts w:ascii="Times New Roman" w:eastAsia="Calibri" w:hAnsi="Times New Roman" w:cs="Times New Roman"/>
          <w:sz w:val="28"/>
          <w:szCs w:val="28"/>
          <w:lang w:eastAsia="ru-RU"/>
        </w:rPr>
        <w:t>туру), сходство и различия в традициях своей страны и стран изучаемого языка;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lastRenderedPageBreak/>
        <w:t>уметь:</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говорение:</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начинать, вести/поддерживать и заканчивать беседу в стандартных с</w:t>
      </w:r>
      <w:r w:rsidRPr="004A21C4">
        <w:rPr>
          <w:rFonts w:ascii="Times New Roman" w:eastAsia="Calibri" w:hAnsi="Times New Roman" w:cs="Times New Roman"/>
          <w:sz w:val="28"/>
          <w:szCs w:val="28"/>
          <w:lang w:eastAsia="ru-RU"/>
        </w:rPr>
        <w:t>и</w:t>
      </w:r>
      <w:r w:rsidRPr="004A21C4">
        <w:rPr>
          <w:rFonts w:ascii="Times New Roman" w:eastAsia="Calibri" w:hAnsi="Times New Roman" w:cs="Times New Roman"/>
          <w:sz w:val="28"/>
          <w:szCs w:val="28"/>
          <w:lang w:eastAsia="ru-RU"/>
        </w:rPr>
        <w:t>туациях общения, соблюдая нормы речевого этикета, при необходимости п</w:t>
      </w:r>
      <w:r w:rsidRPr="004A21C4">
        <w:rPr>
          <w:rFonts w:ascii="Times New Roman" w:eastAsia="Calibri" w:hAnsi="Times New Roman" w:cs="Times New Roman"/>
          <w:sz w:val="28"/>
          <w:szCs w:val="28"/>
          <w:lang w:eastAsia="ru-RU"/>
        </w:rPr>
        <w:t>е</w:t>
      </w:r>
      <w:r w:rsidRPr="004A21C4">
        <w:rPr>
          <w:rFonts w:ascii="Times New Roman" w:eastAsia="Calibri" w:hAnsi="Times New Roman" w:cs="Times New Roman"/>
          <w:sz w:val="28"/>
          <w:szCs w:val="28"/>
          <w:lang w:eastAsia="ru-RU"/>
        </w:rPr>
        <w:t>респрашивая, уточняя;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w:t>
      </w:r>
      <w:r w:rsidRPr="004A21C4">
        <w:rPr>
          <w:rFonts w:ascii="Times New Roman" w:eastAsia="Calibri" w:hAnsi="Times New Roman" w:cs="Times New Roman"/>
          <w:sz w:val="28"/>
          <w:szCs w:val="28"/>
          <w:lang w:eastAsia="ru-RU"/>
        </w:rPr>
        <w:t>а</w:t>
      </w:r>
      <w:r w:rsidRPr="004A21C4">
        <w:rPr>
          <w:rFonts w:ascii="Times New Roman" w:eastAsia="Calibri" w:hAnsi="Times New Roman" w:cs="Times New Roman"/>
          <w:sz w:val="28"/>
          <w:szCs w:val="28"/>
          <w:lang w:eastAsia="ru-RU"/>
        </w:rPr>
        <w:t>териал;</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делать краткие сообщения, описывать события/явления (в рамках из</w:t>
      </w:r>
      <w:r w:rsidRPr="004A21C4">
        <w:rPr>
          <w:rFonts w:ascii="Times New Roman" w:eastAsia="Calibri" w:hAnsi="Times New Roman" w:cs="Times New Roman"/>
          <w:sz w:val="28"/>
          <w:szCs w:val="28"/>
          <w:lang w:eastAsia="ru-RU"/>
        </w:rPr>
        <w:t>у</w:t>
      </w:r>
      <w:r w:rsidRPr="004A21C4">
        <w:rPr>
          <w:rFonts w:ascii="Times New Roman" w:eastAsia="Calibri" w:hAnsi="Times New Roman" w:cs="Times New Roman"/>
          <w:sz w:val="28"/>
          <w:szCs w:val="28"/>
          <w:lang w:eastAsia="ru-RU"/>
        </w:rPr>
        <w:t>ченных тем), передавать основное содержание, основную мысль прочитанн</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 xml:space="preserve">го или услышанного, выражать свое отношение к </w:t>
      </w:r>
      <w:proofErr w:type="gramStart"/>
      <w:r w:rsidRPr="004A21C4">
        <w:rPr>
          <w:rFonts w:ascii="Times New Roman" w:eastAsia="Calibri" w:hAnsi="Times New Roman" w:cs="Times New Roman"/>
          <w:sz w:val="28"/>
          <w:szCs w:val="28"/>
          <w:lang w:eastAsia="ru-RU"/>
        </w:rPr>
        <w:t>прочитанн</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му</w:t>
      </w:r>
      <w:proofErr w:type="gramEnd"/>
      <w:r w:rsidRPr="004A21C4">
        <w:rPr>
          <w:rFonts w:ascii="Times New Roman" w:eastAsia="Calibri" w:hAnsi="Times New Roman" w:cs="Times New Roman"/>
          <w:sz w:val="28"/>
          <w:szCs w:val="28"/>
          <w:lang w:eastAsia="ru-RU"/>
        </w:rPr>
        <w:t>/услышанному, давать краткую характеристику персонажей;</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использовать перифраз, синонимичные средства в процессе устного о</w:t>
      </w:r>
      <w:r w:rsidRPr="004A21C4">
        <w:rPr>
          <w:rFonts w:ascii="Times New Roman" w:eastAsia="Calibri" w:hAnsi="Times New Roman" w:cs="Times New Roman"/>
          <w:sz w:val="28"/>
          <w:szCs w:val="28"/>
          <w:lang w:eastAsia="ru-RU"/>
        </w:rPr>
        <w:t>б</w:t>
      </w:r>
      <w:r w:rsidRPr="004A21C4">
        <w:rPr>
          <w:rFonts w:ascii="Times New Roman" w:eastAsia="Calibri" w:hAnsi="Times New Roman" w:cs="Times New Roman"/>
          <w:sz w:val="28"/>
          <w:szCs w:val="28"/>
          <w:lang w:eastAsia="ru-RU"/>
        </w:rPr>
        <w:t>щения;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roofErr w:type="spellStart"/>
      <w:r w:rsidRPr="004A21C4">
        <w:rPr>
          <w:rFonts w:ascii="Times New Roman" w:eastAsia="Calibri" w:hAnsi="Times New Roman" w:cs="Times New Roman"/>
          <w:sz w:val="28"/>
          <w:szCs w:val="28"/>
          <w:lang w:eastAsia="ru-RU"/>
        </w:rPr>
        <w:t>аудирование</w:t>
      </w:r>
      <w:proofErr w:type="spellEnd"/>
      <w:r w:rsidRPr="004A21C4">
        <w:rPr>
          <w:rFonts w:ascii="Times New Roman" w:eastAsia="Calibri" w:hAnsi="Times New Roman" w:cs="Times New Roman"/>
          <w:sz w:val="28"/>
          <w:szCs w:val="28"/>
          <w:lang w:eastAsia="ru-RU"/>
        </w:rPr>
        <w:t>:</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понимать основное содержание коротких, несложных аутентичных прагматических текстов (прогноз погоды, программы тел</w:t>
      </w:r>
      <w:proofErr w:type="gramStart"/>
      <w:r w:rsidRPr="004A21C4">
        <w:rPr>
          <w:rFonts w:ascii="Times New Roman" w:eastAsia="Calibri" w:hAnsi="Times New Roman" w:cs="Times New Roman"/>
          <w:sz w:val="28"/>
          <w:szCs w:val="28"/>
          <w:lang w:eastAsia="ru-RU"/>
        </w:rPr>
        <w:t>е-</w:t>
      </w:r>
      <w:proofErr w:type="gramEnd"/>
      <w:r w:rsidRPr="004A21C4">
        <w:rPr>
          <w:rFonts w:ascii="Times New Roman" w:eastAsia="Calibri" w:hAnsi="Times New Roman" w:cs="Times New Roman"/>
          <w:sz w:val="28"/>
          <w:szCs w:val="28"/>
          <w:lang w:eastAsia="ru-RU"/>
        </w:rPr>
        <w:t>/радиопередач, объявления на вокзале/в аэропорту) и выделять значимую информацию;</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понимать основное содержание несложных аутентичных текстов, отн</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сящихся к разным коммуникативным типам речи (сообщение/рассказ); уметь определять тему текста, выделять главные факты, опуская второстепенные;</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использовать переспрос, просьбу повторить;</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чтение:</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ориентироваться в иноязычном тексте; прогнозировать его содержание по заголовку;</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читать аутентичные тексты разных жанров с пониманием основного с</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держания (определять тему, основную мысль; выделять главные факты, опуская второстепенные; устанавливать логическую последовательность о</w:t>
      </w:r>
      <w:r w:rsidRPr="004A21C4">
        <w:rPr>
          <w:rFonts w:ascii="Times New Roman" w:eastAsia="Calibri" w:hAnsi="Times New Roman" w:cs="Times New Roman"/>
          <w:sz w:val="28"/>
          <w:szCs w:val="28"/>
          <w:lang w:eastAsia="ru-RU"/>
        </w:rPr>
        <w:t>с</w:t>
      </w:r>
      <w:r w:rsidRPr="004A21C4">
        <w:rPr>
          <w:rFonts w:ascii="Times New Roman" w:eastAsia="Calibri" w:hAnsi="Times New Roman" w:cs="Times New Roman"/>
          <w:sz w:val="28"/>
          <w:szCs w:val="28"/>
          <w:lang w:eastAsia="ru-RU"/>
        </w:rPr>
        <w:t>новных фактов текста);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читать несложные аутентичные тексты разных стилей с полным и то</w:t>
      </w:r>
      <w:r w:rsidRPr="004A21C4">
        <w:rPr>
          <w:rFonts w:ascii="Times New Roman" w:eastAsia="Calibri" w:hAnsi="Times New Roman" w:cs="Times New Roman"/>
          <w:sz w:val="28"/>
          <w:szCs w:val="28"/>
          <w:lang w:eastAsia="ru-RU"/>
        </w:rPr>
        <w:t>ч</w:t>
      </w:r>
      <w:r w:rsidRPr="004A21C4">
        <w:rPr>
          <w:rFonts w:ascii="Times New Roman" w:eastAsia="Calibri" w:hAnsi="Times New Roman" w:cs="Times New Roman"/>
          <w:sz w:val="28"/>
          <w:szCs w:val="28"/>
          <w:lang w:eastAsia="ru-RU"/>
        </w:rPr>
        <w:t>ным пониманием, используя различные приемы смысловой переработки те</w:t>
      </w:r>
      <w:r w:rsidRPr="004A21C4">
        <w:rPr>
          <w:rFonts w:ascii="Times New Roman" w:eastAsia="Calibri" w:hAnsi="Times New Roman" w:cs="Times New Roman"/>
          <w:sz w:val="28"/>
          <w:szCs w:val="28"/>
          <w:lang w:eastAsia="ru-RU"/>
        </w:rPr>
        <w:t>к</w:t>
      </w:r>
      <w:r w:rsidRPr="004A21C4">
        <w:rPr>
          <w:rFonts w:ascii="Times New Roman" w:eastAsia="Calibri" w:hAnsi="Times New Roman" w:cs="Times New Roman"/>
          <w:sz w:val="28"/>
          <w:szCs w:val="28"/>
          <w:lang w:eastAsia="ru-RU"/>
        </w:rPr>
        <w:t>ста (языковую догадку, анализ, выборочный перевод), оценивать полученную информацию, выражать свое мнение;</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читать текст с выборочным пониманием нужной или интересующей и</w:t>
      </w:r>
      <w:r w:rsidRPr="004A21C4">
        <w:rPr>
          <w:rFonts w:ascii="Times New Roman" w:eastAsia="Calibri" w:hAnsi="Times New Roman" w:cs="Times New Roman"/>
          <w:sz w:val="28"/>
          <w:szCs w:val="28"/>
          <w:lang w:eastAsia="ru-RU"/>
        </w:rPr>
        <w:t>н</w:t>
      </w:r>
      <w:r w:rsidRPr="004A21C4">
        <w:rPr>
          <w:rFonts w:ascii="Times New Roman" w:eastAsia="Calibri" w:hAnsi="Times New Roman" w:cs="Times New Roman"/>
          <w:sz w:val="28"/>
          <w:szCs w:val="28"/>
          <w:lang w:eastAsia="ru-RU"/>
        </w:rPr>
        <w:t>формации;</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lastRenderedPageBreak/>
        <w:t>письменная речь:</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заполнять анкеты и формуляры;</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писать поздравления, личные письма с опорой на образец: расспраш</w:t>
      </w:r>
      <w:r w:rsidRPr="004A21C4">
        <w:rPr>
          <w:rFonts w:ascii="Times New Roman" w:eastAsia="Calibri" w:hAnsi="Times New Roman" w:cs="Times New Roman"/>
          <w:sz w:val="28"/>
          <w:szCs w:val="28"/>
          <w:lang w:eastAsia="ru-RU"/>
        </w:rPr>
        <w:t>и</w:t>
      </w:r>
      <w:r w:rsidRPr="004A21C4">
        <w:rPr>
          <w:rFonts w:ascii="Times New Roman" w:eastAsia="Calibri" w:hAnsi="Times New Roman" w:cs="Times New Roman"/>
          <w:sz w:val="28"/>
          <w:szCs w:val="28"/>
          <w:lang w:eastAsia="ru-RU"/>
        </w:rPr>
        <w:t>вать адресата о его жизни и делах, сообщать то же о себе, выражать благ</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дарность, просьбу, употребляя формулы речевого этикета, принятые в стр</w:t>
      </w:r>
      <w:r w:rsidRPr="004A21C4">
        <w:rPr>
          <w:rFonts w:ascii="Times New Roman" w:eastAsia="Calibri" w:hAnsi="Times New Roman" w:cs="Times New Roman"/>
          <w:sz w:val="28"/>
          <w:szCs w:val="28"/>
          <w:lang w:eastAsia="ru-RU"/>
        </w:rPr>
        <w:t>а</w:t>
      </w:r>
      <w:r w:rsidRPr="004A21C4">
        <w:rPr>
          <w:rFonts w:ascii="Times New Roman" w:eastAsia="Calibri" w:hAnsi="Times New Roman" w:cs="Times New Roman"/>
          <w:sz w:val="28"/>
          <w:szCs w:val="28"/>
          <w:lang w:eastAsia="ru-RU"/>
        </w:rPr>
        <w:t>нах изучаемого языка;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использовать приобретенные знания и умения в практической деятельн</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 xml:space="preserve">сти и повседневной жизни </w:t>
      </w:r>
      <w:proofErr w:type="gramStart"/>
      <w:r w:rsidRPr="004A21C4">
        <w:rPr>
          <w:rFonts w:ascii="Times New Roman" w:eastAsia="Calibri" w:hAnsi="Times New Roman" w:cs="Times New Roman"/>
          <w:sz w:val="28"/>
          <w:szCs w:val="28"/>
          <w:lang w:eastAsia="ru-RU"/>
        </w:rPr>
        <w:t>для</w:t>
      </w:r>
      <w:proofErr w:type="gramEnd"/>
      <w:r w:rsidRPr="004A21C4">
        <w:rPr>
          <w:rFonts w:ascii="Times New Roman" w:eastAsia="Calibri" w:hAnsi="Times New Roman" w:cs="Times New Roman"/>
          <w:sz w:val="28"/>
          <w:szCs w:val="28"/>
          <w:lang w:eastAsia="ru-RU"/>
        </w:rPr>
        <w:t>:</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социальной адаптации; достижения взаимопонимания в процессе устн</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го и письменного общения с носителями иностранного языка, установления в доступных пределах межличностных и межкультурных контактов;</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xml:space="preserve">- создания целостной картины </w:t>
      </w:r>
      <w:proofErr w:type="spellStart"/>
      <w:r w:rsidRPr="004A21C4">
        <w:rPr>
          <w:rFonts w:ascii="Times New Roman" w:eastAsia="Calibri" w:hAnsi="Times New Roman" w:cs="Times New Roman"/>
          <w:sz w:val="28"/>
          <w:szCs w:val="28"/>
          <w:lang w:eastAsia="ru-RU"/>
        </w:rPr>
        <w:t>полиязычного</w:t>
      </w:r>
      <w:proofErr w:type="spellEnd"/>
      <w:r w:rsidRPr="004A21C4">
        <w:rPr>
          <w:rFonts w:ascii="Times New Roman" w:eastAsia="Calibri" w:hAnsi="Times New Roman" w:cs="Times New Roman"/>
          <w:sz w:val="28"/>
          <w:szCs w:val="28"/>
          <w:lang w:eastAsia="ru-RU"/>
        </w:rPr>
        <w:t>, поликультурного мира, ос</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знания места и роли родного языка и изучаемого иностранного языка в этом мире;</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приобщения к ценностям мировой культуры через иноязычные исто</w:t>
      </w:r>
      <w:r w:rsidRPr="004A21C4">
        <w:rPr>
          <w:rFonts w:ascii="Times New Roman" w:eastAsia="Calibri" w:hAnsi="Times New Roman" w:cs="Times New Roman"/>
          <w:sz w:val="28"/>
          <w:szCs w:val="28"/>
          <w:lang w:eastAsia="ru-RU"/>
        </w:rPr>
        <w:t>ч</w:t>
      </w:r>
      <w:r w:rsidRPr="004A21C4">
        <w:rPr>
          <w:rFonts w:ascii="Times New Roman" w:eastAsia="Calibri" w:hAnsi="Times New Roman" w:cs="Times New Roman"/>
          <w:sz w:val="28"/>
          <w:szCs w:val="28"/>
          <w:lang w:eastAsia="ru-RU"/>
        </w:rPr>
        <w:t>ники информации (в том числе мультимедийные), через участие в школьных обменах, туристических поездках, молодежных форумах;</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ознакомления представителей других стран с культурой своего народа; осознания себя гражданином своей страны и мира.</w:t>
      </w:r>
    </w:p>
    <w:p w:rsid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1.2.3.4.</w:t>
      </w:r>
      <w:r w:rsidR="00E43D65">
        <w:rPr>
          <w:rFonts w:ascii="Times New Roman" w:eastAsia="Calibri" w:hAnsi="Times New Roman" w:cs="Times New Roman"/>
          <w:b/>
          <w:sz w:val="28"/>
          <w:szCs w:val="28"/>
          <w:lang w:eastAsia="ru-RU"/>
        </w:rPr>
        <w:t>Математика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В результате изучения математики ученик должен:</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знать/понимать &lt;*&gt;:</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существо понятия математического доказательства; примеры доказ</w:t>
      </w:r>
      <w:r w:rsidRPr="004A21C4">
        <w:rPr>
          <w:rFonts w:ascii="Times New Roman" w:eastAsia="Calibri" w:hAnsi="Times New Roman" w:cs="Times New Roman"/>
          <w:sz w:val="28"/>
          <w:szCs w:val="28"/>
          <w:lang w:eastAsia="ru-RU"/>
        </w:rPr>
        <w:t>а</w:t>
      </w:r>
      <w:r w:rsidRPr="004A21C4">
        <w:rPr>
          <w:rFonts w:ascii="Times New Roman" w:eastAsia="Calibri" w:hAnsi="Times New Roman" w:cs="Times New Roman"/>
          <w:sz w:val="28"/>
          <w:szCs w:val="28"/>
          <w:lang w:eastAsia="ru-RU"/>
        </w:rPr>
        <w:t>тельств;</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существо понятия алгоритма; примеры алгоритмов;</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как математически определенные функции могут описывать реальные зависимости; приводить примеры такого описания;</w:t>
      </w:r>
    </w:p>
    <w:p w:rsid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как потребности практики привели математическую науку к необход</w:t>
      </w:r>
      <w:r w:rsidRPr="004A21C4">
        <w:rPr>
          <w:rFonts w:ascii="Times New Roman" w:eastAsia="Calibri" w:hAnsi="Times New Roman" w:cs="Times New Roman"/>
          <w:sz w:val="28"/>
          <w:szCs w:val="28"/>
          <w:lang w:eastAsia="ru-RU"/>
        </w:rPr>
        <w:t>и</w:t>
      </w:r>
      <w:r w:rsidRPr="004A21C4">
        <w:rPr>
          <w:rFonts w:ascii="Times New Roman" w:eastAsia="Calibri" w:hAnsi="Times New Roman" w:cs="Times New Roman"/>
          <w:sz w:val="28"/>
          <w:szCs w:val="28"/>
          <w:lang w:eastAsia="ru-RU"/>
        </w:rPr>
        <w:t>мости расширения понятия числа;</w:t>
      </w:r>
    </w:p>
    <w:p w:rsid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
    <w:p w:rsidR="00E43D65" w:rsidRPr="004A21C4"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w:t>
      </w:r>
    </w:p>
    <w:p w:rsidR="00E43D65" w:rsidRPr="004A21C4"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&lt;*&gt; Помимо указанных в данном разделе знаний, в требования к уровню подготовки включаются также знания, необходимые для освоения перечи</w:t>
      </w:r>
      <w:r w:rsidRPr="004A21C4">
        <w:rPr>
          <w:rFonts w:ascii="Times New Roman" w:eastAsia="Calibri" w:hAnsi="Times New Roman" w:cs="Times New Roman"/>
          <w:sz w:val="28"/>
          <w:szCs w:val="28"/>
          <w:lang w:eastAsia="ru-RU"/>
        </w:rPr>
        <w:t>с</w:t>
      </w:r>
      <w:r w:rsidRPr="004A21C4">
        <w:rPr>
          <w:rFonts w:ascii="Times New Roman" w:eastAsia="Calibri" w:hAnsi="Times New Roman" w:cs="Times New Roman"/>
          <w:sz w:val="28"/>
          <w:szCs w:val="28"/>
          <w:lang w:eastAsia="ru-RU"/>
        </w:rPr>
        <w:t>ленных ниже умений.</w:t>
      </w:r>
    </w:p>
    <w:p w:rsidR="00E43D65" w:rsidRDefault="00E43D65"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
    <w:p w:rsidR="00E43D65" w:rsidRPr="004A21C4" w:rsidRDefault="00E43D65"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lastRenderedPageBreak/>
        <w:t>- вероятностный характер многих закономерностей окружающего мира; примеры статистических закономерностей и выводов;</w:t>
      </w:r>
    </w:p>
    <w:p w:rsidR="00E43D65"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xml:space="preserve">- каким образом геометрия возникла из практических задач землемерия; </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примеры геометрических объектов и утверждений о них, важных для практики;</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смысл идеализации, позволяющей решать задачи реальной действител</w:t>
      </w:r>
      <w:r w:rsidRPr="004A21C4">
        <w:rPr>
          <w:rFonts w:ascii="Times New Roman" w:eastAsia="Calibri" w:hAnsi="Times New Roman" w:cs="Times New Roman"/>
          <w:sz w:val="28"/>
          <w:szCs w:val="28"/>
          <w:lang w:eastAsia="ru-RU"/>
        </w:rPr>
        <w:t>ь</w:t>
      </w:r>
      <w:r w:rsidRPr="004A21C4">
        <w:rPr>
          <w:rFonts w:ascii="Times New Roman" w:eastAsia="Calibri" w:hAnsi="Times New Roman" w:cs="Times New Roman"/>
          <w:sz w:val="28"/>
          <w:szCs w:val="28"/>
          <w:lang w:eastAsia="ru-RU"/>
        </w:rPr>
        <w:t>ности математическими методами, примеры ошибок, возникающих при ид</w:t>
      </w:r>
      <w:r w:rsidRPr="004A21C4">
        <w:rPr>
          <w:rFonts w:ascii="Times New Roman" w:eastAsia="Calibri" w:hAnsi="Times New Roman" w:cs="Times New Roman"/>
          <w:sz w:val="28"/>
          <w:szCs w:val="28"/>
          <w:lang w:eastAsia="ru-RU"/>
        </w:rPr>
        <w:t>е</w:t>
      </w:r>
      <w:r w:rsidRPr="004A21C4">
        <w:rPr>
          <w:rFonts w:ascii="Times New Roman" w:eastAsia="Calibri" w:hAnsi="Times New Roman" w:cs="Times New Roman"/>
          <w:sz w:val="28"/>
          <w:szCs w:val="28"/>
          <w:lang w:eastAsia="ru-RU"/>
        </w:rPr>
        <w:t>ализации.</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
    <w:p w:rsidR="004A21C4" w:rsidRPr="00E43D65"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sidRPr="00E43D65">
        <w:rPr>
          <w:rFonts w:ascii="Times New Roman" w:eastAsia="Calibri" w:hAnsi="Times New Roman" w:cs="Times New Roman"/>
          <w:b/>
          <w:sz w:val="28"/>
          <w:szCs w:val="28"/>
          <w:lang w:eastAsia="ru-RU"/>
        </w:rPr>
        <w:t>Арифметика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Уметь:</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выполнять устно арифметические действия: сложение и вычитание дв</w:t>
      </w:r>
      <w:r w:rsidRPr="004A21C4">
        <w:rPr>
          <w:rFonts w:ascii="Times New Roman" w:eastAsia="Calibri" w:hAnsi="Times New Roman" w:cs="Times New Roman"/>
          <w:sz w:val="28"/>
          <w:szCs w:val="28"/>
          <w:lang w:eastAsia="ru-RU"/>
        </w:rPr>
        <w:t>у</w:t>
      </w:r>
      <w:r w:rsidRPr="004A21C4">
        <w:rPr>
          <w:rFonts w:ascii="Times New Roman" w:eastAsia="Calibri" w:hAnsi="Times New Roman" w:cs="Times New Roman"/>
          <w:sz w:val="28"/>
          <w:szCs w:val="28"/>
          <w:lang w:eastAsia="ru-RU"/>
        </w:rPr>
        <w:t>значных чисел и десятичных дробей с двумя знаками, умножение однозна</w:t>
      </w:r>
      <w:r w:rsidRPr="004A21C4">
        <w:rPr>
          <w:rFonts w:ascii="Times New Roman" w:eastAsia="Calibri" w:hAnsi="Times New Roman" w:cs="Times New Roman"/>
          <w:sz w:val="28"/>
          <w:szCs w:val="28"/>
          <w:lang w:eastAsia="ru-RU"/>
        </w:rPr>
        <w:t>ч</w:t>
      </w:r>
      <w:r w:rsidRPr="004A21C4">
        <w:rPr>
          <w:rFonts w:ascii="Times New Roman" w:eastAsia="Calibri" w:hAnsi="Times New Roman" w:cs="Times New Roman"/>
          <w:sz w:val="28"/>
          <w:szCs w:val="28"/>
          <w:lang w:eastAsia="ru-RU"/>
        </w:rPr>
        <w:t>ных чисел, арифметические операции с обыкновенными дробями с одн</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значным знаменателем и числителем;</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переходить от одной формы записи чисел к другой, представлять дес</w:t>
      </w:r>
      <w:r w:rsidRPr="004A21C4">
        <w:rPr>
          <w:rFonts w:ascii="Times New Roman" w:eastAsia="Calibri" w:hAnsi="Times New Roman" w:cs="Times New Roman"/>
          <w:sz w:val="28"/>
          <w:szCs w:val="28"/>
          <w:lang w:eastAsia="ru-RU"/>
        </w:rPr>
        <w:t>я</w:t>
      </w:r>
      <w:r w:rsidRPr="004A21C4">
        <w:rPr>
          <w:rFonts w:ascii="Times New Roman" w:eastAsia="Calibri" w:hAnsi="Times New Roman" w:cs="Times New Roman"/>
          <w:sz w:val="28"/>
          <w:szCs w:val="28"/>
          <w:lang w:eastAsia="ru-RU"/>
        </w:rPr>
        <w:t>тичную дробь в виде обыкновенной и в простейших случаях обыкновенную в виде десятичной, проценты - в виде дроби и дробь - в виде процентов; зап</w:t>
      </w:r>
      <w:r w:rsidRPr="004A21C4">
        <w:rPr>
          <w:rFonts w:ascii="Times New Roman" w:eastAsia="Calibri" w:hAnsi="Times New Roman" w:cs="Times New Roman"/>
          <w:sz w:val="28"/>
          <w:szCs w:val="28"/>
          <w:lang w:eastAsia="ru-RU"/>
        </w:rPr>
        <w:t>и</w:t>
      </w:r>
      <w:r w:rsidRPr="004A21C4">
        <w:rPr>
          <w:rFonts w:ascii="Times New Roman" w:eastAsia="Calibri" w:hAnsi="Times New Roman" w:cs="Times New Roman"/>
          <w:sz w:val="28"/>
          <w:szCs w:val="28"/>
          <w:lang w:eastAsia="ru-RU"/>
        </w:rPr>
        <w:t>сывать большие и малые числа с использованием целых степеней десятки;</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выполнять арифметические действия с рациональными числами, сра</w:t>
      </w:r>
      <w:r w:rsidRPr="004A21C4">
        <w:rPr>
          <w:rFonts w:ascii="Times New Roman" w:eastAsia="Calibri" w:hAnsi="Times New Roman" w:cs="Times New Roman"/>
          <w:sz w:val="28"/>
          <w:szCs w:val="28"/>
          <w:lang w:eastAsia="ru-RU"/>
        </w:rPr>
        <w:t>в</w:t>
      </w:r>
      <w:r w:rsidRPr="004A21C4">
        <w:rPr>
          <w:rFonts w:ascii="Times New Roman" w:eastAsia="Calibri" w:hAnsi="Times New Roman" w:cs="Times New Roman"/>
          <w:sz w:val="28"/>
          <w:szCs w:val="28"/>
          <w:lang w:eastAsia="ru-RU"/>
        </w:rPr>
        <w:t>нивать рациональные и действительные числа; находить в несложных случ</w:t>
      </w:r>
      <w:r w:rsidRPr="004A21C4">
        <w:rPr>
          <w:rFonts w:ascii="Times New Roman" w:eastAsia="Calibri" w:hAnsi="Times New Roman" w:cs="Times New Roman"/>
          <w:sz w:val="28"/>
          <w:szCs w:val="28"/>
          <w:lang w:eastAsia="ru-RU"/>
        </w:rPr>
        <w:t>а</w:t>
      </w:r>
      <w:r w:rsidRPr="004A21C4">
        <w:rPr>
          <w:rFonts w:ascii="Times New Roman" w:eastAsia="Calibri" w:hAnsi="Times New Roman" w:cs="Times New Roman"/>
          <w:sz w:val="28"/>
          <w:szCs w:val="28"/>
          <w:lang w:eastAsia="ru-RU"/>
        </w:rPr>
        <w:t>ях значения степеней с целыми показателями и корней; находить значения числовых выражений;</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округлять целые числа и десятичные дроби, находить приближения ч</w:t>
      </w:r>
      <w:r w:rsidRPr="004A21C4">
        <w:rPr>
          <w:rFonts w:ascii="Times New Roman" w:eastAsia="Calibri" w:hAnsi="Times New Roman" w:cs="Times New Roman"/>
          <w:sz w:val="28"/>
          <w:szCs w:val="28"/>
          <w:lang w:eastAsia="ru-RU"/>
        </w:rPr>
        <w:t>и</w:t>
      </w:r>
      <w:r w:rsidRPr="004A21C4">
        <w:rPr>
          <w:rFonts w:ascii="Times New Roman" w:eastAsia="Calibri" w:hAnsi="Times New Roman" w:cs="Times New Roman"/>
          <w:sz w:val="28"/>
          <w:szCs w:val="28"/>
          <w:lang w:eastAsia="ru-RU"/>
        </w:rPr>
        <w:t>сел с недостатком и с избытком, выполнять оценку числовых выражений;</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xml:space="preserve">- пользоваться основными единицами длины, массы, времени, скорости, площади, объема; выражать более крупные единицы </w:t>
      </w:r>
      <w:proofErr w:type="gramStart"/>
      <w:r w:rsidRPr="004A21C4">
        <w:rPr>
          <w:rFonts w:ascii="Times New Roman" w:eastAsia="Calibri" w:hAnsi="Times New Roman" w:cs="Times New Roman"/>
          <w:sz w:val="28"/>
          <w:szCs w:val="28"/>
          <w:lang w:eastAsia="ru-RU"/>
        </w:rPr>
        <w:t>через</w:t>
      </w:r>
      <w:proofErr w:type="gramEnd"/>
      <w:r w:rsidRPr="004A21C4">
        <w:rPr>
          <w:rFonts w:ascii="Times New Roman" w:eastAsia="Calibri" w:hAnsi="Times New Roman" w:cs="Times New Roman"/>
          <w:sz w:val="28"/>
          <w:szCs w:val="28"/>
          <w:lang w:eastAsia="ru-RU"/>
        </w:rPr>
        <w:t xml:space="preserve"> более мелкие и наоборот;</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решать текстовые задачи, включая задачи, связанные с отношением и с пропорциональностью величин, дробями и процентами;</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использовать приобретенные знания и умения в практической деятельн</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 xml:space="preserve">сти и повседневной жизни </w:t>
      </w:r>
      <w:proofErr w:type="gramStart"/>
      <w:r w:rsidRPr="004A21C4">
        <w:rPr>
          <w:rFonts w:ascii="Times New Roman" w:eastAsia="Calibri" w:hAnsi="Times New Roman" w:cs="Times New Roman"/>
          <w:sz w:val="28"/>
          <w:szCs w:val="28"/>
          <w:lang w:eastAsia="ru-RU"/>
        </w:rPr>
        <w:t>для</w:t>
      </w:r>
      <w:proofErr w:type="gramEnd"/>
      <w:r w:rsidRPr="004A21C4">
        <w:rPr>
          <w:rFonts w:ascii="Times New Roman" w:eastAsia="Calibri" w:hAnsi="Times New Roman" w:cs="Times New Roman"/>
          <w:sz w:val="28"/>
          <w:szCs w:val="28"/>
          <w:lang w:eastAsia="ru-RU"/>
        </w:rPr>
        <w:t>:</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решения несложных практических расчетных задач, в том числе с и</w:t>
      </w:r>
      <w:r w:rsidRPr="004A21C4">
        <w:rPr>
          <w:rFonts w:ascii="Times New Roman" w:eastAsia="Calibri" w:hAnsi="Times New Roman" w:cs="Times New Roman"/>
          <w:sz w:val="28"/>
          <w:szCs w:val="28"/>
          <w:lang w:eastAsia="ru-RU"/>
        </w:rPr>
        <w:t>с</w:t>
      </w:r>
      <w:r w:rsidRPr="004A21C4">
        <w:rPr>
          <w:rFonts w:ascii="Times New Roman" w:eastAsia="Calibri" w:hAnsi="Times New Roman" w:cs="Times New Roman"/>
          <w:sz w:val="28"/>
          <w:szCs w:val="28"/>
          <w:lang w:eastAsia="ru-RU"/>
        </w:rPr>
        <w:t>пользованием при необходимости справочных материалов, калькулятора, компьютера;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устной прикидки и оценки результата вычислений; проверки результата вычисления с использованием различных приемов;</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интерпретации результатов решения задач с учетом ограничений, св</w:t>
      </w:r>
      <w:r w:rsidRPr="004A21C4">
        <w:rPr>
          <w:rFonts w:ascii="Times New Roman" w:eastAsia="Calibri" w:hAnsi="Times New Roman" w:cs="Times New Roman"/>
          <w:sz w:val="28"/>
          <w:szCs w:val="28"/>
          <w:lang w:eastAsia="ru-RU"/>
        </w:rPr>
        <w:t>я</w:t>
      </w:r>
      <w:r w:rsidRPr="004A21C4">
        <w:rPr>
          <w:rFonts w:ascii="Times New Roman" w:eastAsia="Calibri" w:hAnsi="Times New Roman" w:cs="Times New Roman"/>
          <w:sz w:val="28"/>
          <w:szCs w:val="28"/>
          <w:lang w:eastAsia="ru-RU"/>
        </w:rPr>
        <w:lastRenderedPageBreak/>
        <w:t>занных с реальными свойствами рассматриваемых процессов и явлений.</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
    <w:p w:rsidR="004A21C4" w:rsidRPr="00E43D65"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sidRPr="00E43D65">
        <w:rPr>
          <w:rFonts w:ascii="Times New Roman" w:eastAsia="Calibri" w:hAnsi="Times New Roman" w:cs="Times New Roman"/>
          <w:b/>
          <w:sz w:val="28"/>
          <w:szCs w:val="28"/>
          <w:lang w:eastAsia="ru-RU"/>
        </w:rPr>
        <w:t>Алгебра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Уметь:</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составлять буквенные выражения и формулы по условиям задач; ос</w:t>
      </w:r>
      <w:r w:rsidRPr="004A21C4">
        <w:rPr>
          <w:rFonts w:ascii="Times New Roman" w:eastAsia="Calibri" w:hAnsi="Times New Roman" w:cs="Times New Roman"/>
          <w:sz w:val="28"/>
          <w:szCs w:val="28"/>
          <w:lang w:eastAsia="ru-RU"/>
        </w:rPr>
        <w:t>у</w:t>
      </w:r>
      <w:r w:rsidRPr="004A21C4">
        <w:rPr>
          <w:rFonts w:ascii="Times New Roman" w:eastAsia="Calibri" w:hAnsi="Times New Roman" w:cs="Times New Roman"/>
          <w:sz w:val="28"/>
          <w:szCs w:val="28"/>
          <w:lang w:eastAsia="ru-RU"/>
        </w:rPr>
        <w:t>ществлять в выражениях и формулах числовые подстановки и выполнять с</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ответствующие вычисления, осуществлять подстановку одного выражения в другое; выражать из формул одну переменную через остальные;</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выполнять основные действия со степенями с целыми показателями, с многочленами и с алгебраическими дробями; выполнять разложение мног</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членов на множители; выполнять тождественные преобразования рационал</w:t>
      </w:r>
      <w:r w:rsidRPr="004A21C4">
        <w:rPr>
          <w:rFonts w:ascii="Times New Roman" w:eastAsia="Calibri" w:hAnsi="Times New Roman" w:cs="Times New Roman"/>
          <w:sz w:val="28"/>
          <w:szCs w:val="28"/>
          <w:lang w:eastAsia="ru-RU"/>
        </w:rPr>
        <w:t>ь</w:t>
      </w:r>
      <w:r w:rsidRPr="004A21C4">
        <w:rPr>
          <w:rFonts w:ascii="Times New Roman" w:eastAsia="Calibri" w:hAnsi="Times New Roman" w:cs="Times New Roman"/>
          <w:sz w:val="28"/>
          <w:szCs w:val="28"/>
          <w:lang w:eastAsia="ru-RU"/>
        </w:rPr>
        <w:t>ных выражений;</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применять свойства арифметических квадратных корней для вычисл</w:t>
      </w:r>
      <w:r w:rsidRPr="004A21C4">
        <w:rPr>
          <w:rFonts w:ascii="Times New Roman" w:eastAsia="Calibri" w:hAnsi="Times New Roman" w:cs="Times New Roman"/>
          <w:sz w:val="28"/>
          <w:szCs w:val="28"/>
          <w:lang w:eastAsia="ru-RU"/>
        </w:rPr>
        <w:t>е</w:t>
      </w:r>
      <w:r w:rsidRPr="004A21C4">
        <w:rPr>
          <w:rFonts w:ascii="Times New Roman" w:eastAsia="Calibri" w:hAnsi="Times New Roman" w:cs="Times New Roman"/>
          <w:sz w:val="28"/>
          <w:szCs w:val="28"/>
          <w:lang w:eastAsia="ru-RU"/>
        </w:rPr>
        <w:t>ния значений и преобразований числовых выражений, содержащих квадра</w:t>
      </w:r>
      <w:r w:rsidRPr="004A21C4">
        <w:rPr>
          <w:rFonts w:ascii="Times New Roman" w:eastAsia="Calibri" w:hAnsi="Times New Roman" w:cs="Times New Roman"/>
          <w:sz w:val="28"/>
          <w:szCs w:val="28"/>
          <w:lang w:eastAsia="ru-RU"/>
        </w:rPr>
        <w:t>т</w:t>
      </w:r>
      <w:r w:rsidRPr="004A21C4">
        <w:rPr>
          <w:rFonts w:ascii="Times New Roman" w:eastAsia="Calibri" w:hAnsi="Times New Roman" w:cs="Times New Roman"/>
          <w:sz w:val="28"/>
          <w:szCs w:val="28"/>
          <w:lang w:eastAsia="ru-RU"/>
        </w:rPr>
        <w:t>ные корни;</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решать линейные, квадратные уравнения и рациональные уравнения, сводящиеся к ним, системы двух линейных уравнений и несложные нел</w:t>
      </w:r>
      <w:r w:rsidRPr="004A21C4">
        <w:rPr>
          <w:rFonts w:ascii="Times New Roman" w:eastAsia="Calibri" w:hAnsi="Times New Roman" w:cs="Times New Roman"/>
          <w:sz w:val="28"/>
          <w:szCs w:val="28"/>
          <w:lang w:eastAsia="ru-RU"/>
        </w:rPr>
        <w:t>и</w:t>
      </w:r>
      <w:r w:rsidRPr="004A21C4">
        <w:rPr>
          <w:rFonts w:ascii="Times New Roman" w:eastAsia="Calibri" w:hAnsi="Times New Roman" w:cs="Times New Roman"/>
          <w:sz w:val="28"/>
          <w:szCs w:val="28"/>
          <w:lang w:eastAsia="ru-RU"/>
        </w:rPr>
        <w:t>нейные системы;</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решать линейные и квадратные неравенства с одной переменной и их системы;</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xml:space="preserve">- изображать числа точками </w:t>
      </w:r>
      <w:proofErr w:type="gramStart"/>
      <w:r w:rsidRPr="004A21C4">
        <w:rPr>
          <w:rFonts w:ascii="Times New Roman" w:eastAsia="Calibri" w:hAnsi="Times New Roman" w:cs="Times New Roman"/>
          <w:sz w:val="28"/>
          <w:szCs w:val="28"/>
          <w:lang w:eastAsia="ru-RU"/>
        </w:rPr>
        <w:t>на</w:t>
      </w:r>
      <w:proofErr w:type="gramEnd"/>
      <w:r w:rsidRPr="004A21C4">
        <w:rPr>
          <w:rFonts w:ascii="Times New Roman" w:eastAsia="Calibri" w:hAnsi="Times New Roman" w:cs="Times New Roman"/>
          <w:sz w:val="28"/>
          <w:szCs w:val="28"/>
          <w:lang w:eastAsia="ru-RU"/>
        </w:rPr>
        <w:t xml:space="preserve"> координатной прямой;</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определять координаты точки плоскости, строить точки с заданными координатами; изображать множество решений линейного неравенства;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распознавать арифметические и геометрические прогрессии; решать з</w:t>
      </w:r>
      <w:r w:rsidRPr="004A21C4">
        <w:rPr>
          <w:rFonts w:ascii="Times New Roman" w:eastAsia="Calibri" w:hAnsi="Times New Roman" w:cs="Times New Roman"/>
          <w:sz w:val="28"/>
          <w:szCs w:val="28"/>
          <w:lang w:eastAsia="ru-RU"/>
        </w:rPr>
        <w:t>а</w:t>
      </w:r>
      <w:r w:rsidRPr="004A21C4">
        <w:rPr>
          <w:rFonts w:ascii="Times New Roman" w:eastAsia="Calibri" w:hAnsi="Times New Roman" w:cs="Times New Roman"/>
          <w:sz w:val="28"/>
          <w:szCs w:val="28"/>
          <w:lang w:eastAsia="ru-RU"/>
        </w:rPr>
        <w:t>дачи с применением формулы общего члена и суммы нескольких первых членов;</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находить значения функции, заданной формулой, таблицей, графиком, по ее аргументу; находить значение аргумента по значению функции, зада</w:t>
      </w:r>
      <w:r w:rsidRPr="004A21C4">
        <w:rPr>
          <w:rFonts w:ascii="Times New Roman" w:eastAsia="Calibri" w:hAnsi="Times New Roman" w:cs="Times New Roman"/>
          <w:sz w:val="28"/>
          <w:szCs w:val="28"/>
          <w:lang w:eastAsia="ru-RU"/>
        </w:rPr>
        <w:t>н</w:t>
      </w:r>
      <w:r w:rsidRPr="004A21C4">
        <w:rPr>
          <w:rFonts w:ascii="Times New Roman" w:eastAsia="Calibri" w:hAnsi="Times New Roman" w:cs="Times New Roman"/>
          <w:sz w:val="28"/>
          <w:szCs w:val="28"/>
          <w:lang w:eastAsia="ru-RU"/>
        </w:rPr>
        <w:t>ной графиком или таблицей;</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определять свойства функции по ее графику; применять графические представления при решении уравнений, систем, неравенств;</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описывать свойства изученных функций, строить их графики;</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использовать приобретенные знания и умения в практической деятельн</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 xml:space="preserve">сти и повседневной жизни </w:t>
      </w:r>
      <w:proofErr w:type="gramStart"/>
      <w:r w:rsidRPr="004A21C4">
        <w:rPr>
          <w:rFonts w:ascii="Times New Roman" w:eastAsia="Calibri" w:hAnsi="Times New Roman" w:cs="Times New Roman"/>
          <w:sz w:val="28"/>
          <w:szCs w:val="28"/>
          <w:lang w:eastAsia="ru-RU"/>
        </w:rPr>
        <w:t>для</w:t>
      </w:r>
      <w:proofErr w:type="gramEnd"/>
      <w:r w:rsidRPr="004A21C4">
        <w:rPr>
          <w:rFonts w:ascii="Times New Roman" w:eastAsia="Calibri" w:hAnsi="Times New Roman" w:cs="Times New Roman"/>
          <w:sz w:val="28"/>
          <w:szCs w:val="28"/>
          <w:lang w:eastAsia="ru-RU"/>
        </w:rPr>
        <w:t>:</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xml:space="preserve">- выполнения расчетов по формулам, составления формул, выражающих </w:t>
      </w:r>
      <w:r w:rsidRPr="004A21C4">
        <w:rPr>
          <w:rFonts w:ascii="Times New Roman" w:eastAsia="Calibri" w:hAnsi="Times New Roman" w:cs="Times New Roman"/>
          <w:sz w:val="28"/>
          <w:szCs w:val="28"/>
          <w:lang w:eastAsia="ru-RU"/>
        </w:rPr>
        <w:lastRenderedPageBreak/>
        <w:t>зависимости между реальными величинами; нахождения нужной формулы в справочных материалах;</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моделирования практических ситуаций и исследования построенных моделей с использованием аппарата алгебры;</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описания зависимостей между физическими величинами соответству</w:t>
      </w:r>
      <w:r w:rsidRPr="004A21C4">
        <w:rPr>
          <w:rFonts w:ascii="Times New Roman" w:eastAsia="Calibri" w:hAnsi="Times New Roman" w:cs="Times New Roman"/>
          <w:sz w:val="28"/>
          <w:szCs w:val="28"/>
          <w:lang w:eastAsia="ru-RU"/>
        </w:rPr>
        <w:t>ю</w:t>
      </w:r>
      <w:r w:rsidRPr="004A21C4">
        <w:rPr>
          <w:rFonts w:ascii="Times New Roman" w:eastAsia="Calibri" w:hAnsi="Times New Roman" w:cs="Times New Roman"/>
          <w:sz w:val="28"/>
          <w:szCs w:val="28"/>
          <w:lang w:eastAsia="ru-RU"/>
        </w:rPr>
        <w:t>щими формулами при исследовании несложных практических ситуаций;</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интерпретации графиков реальных зависимостей между величинами.</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
    <w:p w:rsidR="004A21C4" w:rsidRPr="00E43D65"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sidRPr="00E43D65">
        <w:rPr>
          <w:rFonts w:ascii="Times New Roman" w:eastAsia="Calibri" w:hAnsi="Times New Roman" w:cs="Times New Roman"/>
          <w:b/>
          <w:sz w:val="28"/>
          <w:szCs w:val="28"/>
          <w:lang w:eastAsia="ru-RU"/>
        </w:rPr>
        <w:t>Геометрия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Уметь:</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пользоваться языком геометрии для описания предметов окружающего мира;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распознавать геометрические фигуры, различать их взаимное распол</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жение;</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изображать геометрические фигуры; выполнять чертежи по условию з</w:t>
      </w:r>
      <w:r w:rsidRPr="004A21C4">
        <w:rPr>
          <w:rFonts w:ascii="Times New Roman" w:eastAsia="Calibri" w:hAnsi="Times New Roman" w:cs="Times New Roman"/>
          <w:sz w:val="28"/>
          <w:szCs w:val="28"/>
          <w:lang w:eastAsia="ru-RU"/>
        </w:rPr>
        <w:t>а</w:t>
      </w:r>
      <w:r w:rsidRPr="004A21C4">
        <w:rPr>
          <w:rFonts w:ascii="Times New Roman" w:eastAsia="Calibri" w:hAnsi="Times New Roman" w:cs="Times New Roman"/>
          <w:sz w:val="28"/>
          <w:szCs w:val="28"/>
          <w:lang w:eastAsia="ru-RU"/>
        </w:rPr>
        <w:t>дач; осуществлять преобразования фигур;</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распознавать на чертежах, моделях и в окружающей обстановке осно</w:t>
      </w:r>
      <w:r w:rsidRPr="004A21C4">
        <w:rPr>
          <w:rFonts w:ascii="Times New Roman" w:eastAsia="Calibri" w:hAnsi="Times New Roman" w:cs="Times New Roman"/>
          <w:sz w:val="28"/>
          <w:szCs w:val="28"/>
          <w:lang w:eastAsia="ru-RU"/>
        </w:rPr>
        <w:t>в</w:t>
      </w:r>
      <w:r w:rsidRPr="004A21C4">
        <w:rPr>
          <w:rFonts w:ascii="Times New Roman" w:eastAsia="Calibri" w:hAnsi="Times New Roman" w:cs="Times New Roman"/>
          <w:sz w:val="28"/>
          <w:szCs w:val="28"/>
          <w:lang w:eastAsia="ru-RU"/>
        </w:rPr>
        <w:t>ные пространственные тела, изображать их;</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в простейших случаях строить сечения и развертки пространственных тел;</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проводить операции над векторами, вычислять длину и координаты ве</w:t>
      </w:r>
      <w:r w:rsidRPr="004A21C4">
        <w:rPr>
          <w:rFonts w:ascii="Times New Roman" w:eastAsia="Calibri" w:hAnsi="Times New Roman" w:cs="Times New Roman"/>
          <w:sz w:val="28"/>
          <w:szCs w:val="28"/>
          <w:lang w:eastAsia="ru-RU"/>
        </w:rPr>
        <w:t>к</w:t>
      </w:r>
      <w:r w:rsidRPr="004A21C4">
        <w:rPr>
          <w:rFonts w:ascii="Times New Roman" w:eastAsia="Calibri" w:hAnsi="Times New Roman" w:cs="Times New Roman"/>
          <w:sz w:val="28"/>
          <w:szCs w:val="28"/>
          <w:lang w:eastAsia="ru-RU"/>
        </w:rPr>
        <w:t>тора, угол между векторами;</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roofErr w:type="gramStart"/>
      <w:r w:rsidRPr="004A21C4">
        <w:rPr>
          <w:rFonts w:ascii="Times New Roman" w:eastAsia="Calibri" w:hAnsi="Times New Roman" w:cs="Times New Roman"/>
          <w:sz w:val="28"/>
          <w:szCs w:val="28"/>
          <w:lang w:eastAsia="ru-RU"/>
        </w:rPr>
        <w:t>- вычислять значения геометрических величин (длин, углов, площадей, объемов), в том числе: для углов от 0 до 180° определять значения тригон</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метрических функций по заданным значениям углов; находить значения тр</w:t>
      </w:r>
      <w:r w:rsidRPr="004A21C4">
        <w:rPr>
          <w:rFonts w:ascii="Times New Roman" w:eastAsia="Calibri" w:hAnsi="Times New Roman" w:cs="Times New Roman"/>
          <w:sz w:val="28"/>
          <w:szCs w:val="28"/>
          <w:lang w:eastAsia="ru-RU"/>
        </w:rPr>
        <w:t>и</w:t>
      </w:r>
      <w:r w:rsidRPr="004A21C4">
        <w:rPr>
          <w:rFonts w:ascii="Times New Roman" w:eastAsia="Calibri" w:hAnsi="Times New Roman" w:cs="Times New Roman"/>
          <w:sz w:val="28"/>
          <w:szCs w:val="28"/>
          <w:lang w:eastAsia="ru-RU"/>
        </w:rPr>
        <w:t>гонометрических функций по значению одной из них, находить стороны, у</w:t>
      </w:r>
      <w:r w:rsidRPr="004A21C4">
        <w:rPr>
          <w:rFonts w:ascii="Times New Roman" w:eastAsia="Calibri" w:hAnsi="Times New Roman" w:cs="Times New Roman"/>
          <w:sz w:val="28"/>
          <w:szCs w:val="28"/>
          <w:lang w:eastAsia="ru-RU"/>
        </w:rPr>
        <w:t>г</w:t>
      </w:r>
      <w:r w:rsidRPr="004A21C4">
        <w:rPr>
          <w:rFonts w:ascii="Times New Roman" w:eastAsia="Calibri" w:hAnsi="Times New Roman" w:cs="Times New Roman"/>
          <w:sz w:val="28"/>
          <w:szCs w:val="28"/>
          <w:lang w:eastAsia="ru-RU"/>
        </w:rPr>
        <w:t>лы и площади треугольников, длины ломаных, дуг окружности, площадей основных геометрических фигур и фигур, составленных из них;</w:t>
      </w:r>
      <w:proofErr w:type="gramEnd"/>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решать геометрические задачи, опираясь на изученные свойства фигур и отношений между ними, применяя дополнительные построения, алгебраич</w:t>
      </w:r>
      <w:r w:rsidRPr="004A21C4">
        <w:rPr>
          <w:rFonts w:ascii="Times New Roman" w:eastAsia="Calibri" w:hAnsi="Times New Roman" w:cs="Times New Roman"/>
          <w:sz w:val="28"/>
          <w:szCs w:val="28"/>
          <w:lang w:eastAsia="ru-RU"/>
        </w:rPr>
        <w:t>е</w:t>
      </w:r>
      <w:r w:rsidRPr="004A21C4">
        <w:rPr>
          <w:rFonts w:ascii="Times New Roman" w:eastAsia="Calibri" w:hAnsi="Times New Roman" w:cs="Times New Roman"/>
          <w:sz w:val="28"/>
          <w:szCs w:val="28"/>
          <w:lang w:eastAsia="ru-RU"/>
        </w:rPr>
        <w:t>ский и тригонометрический аппарат, идеи симметрии;</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проводить доказательные рассуждения при решении задач, используя известные теоремы, обнаруживая возможности для их использования;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решать простейшие планиметрические задачи в пространстве;</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использовать приобретенные знания и умения в практической деятельн</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 xml:space="preserve">сти и повседневной жизни </w:t>
      </w:r>
      <w:proofErr w:type="gramStart"/>
      <w:r w:rsidRPr="004A21C4">
        <w:rPr>
          <w:rFonts w:ascii="Times New Roman" w:eastAsia="Calibri" w:hAnsi="Times New Roman" w:cs="Times New Roman"/>
          <w:sz w:val="28"/>
          <w:szCs w:val="28"/>
          <w:lang w:eastAsia="ru-RU"/>
        </w:rPr>
        <w:t>для</w:t>
      </w:r>
      <w:proofErr w:type="gramEnd"/>
      <w:r w:rsidRPr="004A21C4">
        <w:rPr>
          <w:rFonts w:ascii="Times New Roman" w:eastAsia="Calibri" w:hAnsi="Times New Roman" w:cs="Times New Roman"/>
          <w:sz w:val="28"/>
          <w:szCs w:val="28"/>
          <w:lang w:eastAsia="ru-RU"/>
        </w:rPr>
        <w:t>:</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описания реальных ситуаций на языке геометрии;</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расчетов, включающих простейшие тригонометрические формулы;</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lastRenderedPageBreak/>
        <w:t>- решения геометрических задач с использованием тригонометрии;</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решения практических задач, связанных с нахождением геометрических величин (используя при необходимости справочники и технические сре</w:t>
      </w:r>
      <w:r w:rsidRPr="004A21C4">
        <w:rPr>
          <w:rFonts w:ascii="Times New Roman" w:eastAsia="Calibri" w:hAnsi="Times New Roman" w:cs="Times New Roman"/>
          <w:sz w:val="28"/>
          <w:szCs w:val="28"/>
          <w:lang w:eastAsia="ru-RU"/>
        </w:rPr>
        <w:t>д</w:t>
      </w:r>
      <w:r w:rsidRPr="004A21C4">
        <w:rPr>
          <w:rFonts w:ascii="Times New Roman" w:eastAsia="Calibri" w:hAnsi="Times New Roman" w:cs="Times New Roman"/>
          <w:sz w:val="28"/>
          <w:szCs w:val="28"/>
          <w:lang w:eastAsia="ru-RU"/>
        </w:rPr>
        <w:t>ства);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построений геометрическими инструментами (линейка, угольник, ци</w:t>
      </w:r>
      <w:r w:rsidRPr="004A21C4">
        <w:rPr>
          <w:rFonts w:ascii="Times New Roman" w:eastAsia="Calibri" w:hAnsi="Times New Roman" w:cs="Times New Roman"/>
          <w:sz w:val="28"/>
          <w:szCs w:val="28"/>
          <w:lang w:eastAsia="ru-RU"/>
        </w:rPr>
        <w:t>р</w:t>
      </w:r>
      <w:r w:rsidRPr="004A21C4">
        <w:rPr>
          <w:rFonts w:ascii="Times New Roman" w:eastAsia="Calibri" w:hAnsi="Times New Roman" w:cs="Times New Roman"/>
          <w:sz w:val="28"/>
          <w:szCs w:val="28"/>
          <w:lang w:eastAsia="ru-RU"/>
        </w:rPr>
        <w:t>куль, транспортир).</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
    <w:p w:rsidR="004A21C4" w:rsidRPr="00E43D65"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sidRPr="00E43D65">
        <w:rPr>
          <w:rFonts w:ascii="Times New Roman" w:eastAsia="Calibri" w:hAnsi="Times New Roman" w:cs="Times New Roman"/>
          <w:b/>
          <w:sz w:val="28"/>
          <w:szCs w:val="28"/>
          <w:lang w:eastAsia="ru-RU"/>
        </w:rPr>
        <w:t>Элементы логики, комбинаторики, статистики и теории вероятн</w:t>
      </w:r>
      <w:r w:rsidRPr="00E43D65">
        <w:rPr>
          <w:rFonts w:ascii="Times New Roman" w:eastAsia="Calibri" w:hAnsi="Times New Roman" w:cs="Times New Roman"/>
          <w:b/>
          <w:sz w:val="28"/>
          <w:szCs w:val="28"/>
          <w:lang w:eastAsia="ru-RU"/>
        </w:rPr>
        <w:t>о</w:t>
      </w:r>
      <w:r w:rsidRPr="00E43D65">
        <w:rPr>
          <w:rFonts w:ascii="Times New Roman" w:eastAsia="Calibri" w:hAnsi="Times New Roman" w:cs="Times New Roman"/>
          <w:b/>
          <w:sz w:val="28"/>
          <w:szCs w:val="28"/>
          <w:lang w:eastAsia="ru-RU"/>
        </w:rPr>
        <w:t>стей</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Уметь:</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4A21C4">
        <w:rPr>
          <w:rFonts w:ascii="Times New Roman" w:eastAsia="Calibri" w:hAnsi="Times New Roman" w:cs="Times New Roman"/>
          <w:sz w:val="28"/>
          <w:szCs w:val="28"/>
          <w:lang w:eastAsia="ru-RU"/>
        </w:rPr>
        <w:t>контрпримеры</w:t>
      </w:r>
      <w:proofErr w:type="spellEnd"/>
      <w:r w:rsidRPr="004A21C4">
        <w:rPr>
          <w:rFonts w:ascii="Times New Roman" w:eastAsia="Calibri" w:hAnsi="Times New Roman" w:cs="Times New Roman"/>
          <w:sz w:val="28"/>
          <w:szCs w:val="28"/>
          <w:lang w:eastAsia="ru-RU"/>
        </w:rPr>
        <w:t xml:space="preserve"> для опровержения утверждений;</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извлекать информацию, представленную в таблицах, на диаграммах, графиках; составлять таблицы, строить диаграммы и трафики;</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решать комбинаторные задачи путем систематического перебора во</w:t>
      </w:r>
      <w:r w:rsidRPr="004A21C4">
        <w:rPr>
          <w:rFonts w:ascii="Times New Roman" w:eastAsia="Calibri" w:hAnsi="Times New Roman" w:cs="Times New Roman"/>
          <w:sz w:val="28"/>
          <w:szCs w:val="28"/>
          <w:lang w:eastAsia="ru-RU"/>
        </w:rPr>
        <w:t>з</w:t>
      </w:r>
      <w:r w:rsidRPr="004A21C4">
        <w:rPr>
          <w:rFonts w:ascii="Times New Roman" w:eastAsia="Calibri" w:hAnsi="Times New Roman" w:cs="Times New Roman"/>
          <w:sz w:val="28"/>
          <w:szCs w:val="28"/>
          <w:lang w:eastAsia="ru-RU"/>
        </w:rPr>
        <w:t>можных вариантов, а также с использованием правила умножения;</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вычислять средние значения результатов измерений;</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находить частоту события, используя собственные наблюдения и гот</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вые статистические данные;</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находить вероятности случайных событий в простейших случаях;</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использовать приобретенные знания и умения в практической деятельн</w:t>
      </w:r>
      <w:r w:rsidRPr="004A21C4">
        <w:rPr>
          <w:rFonts w:ascii="Times New Roman" w:eastAsia="Calibri" w:hAnsi="Times New Roman" w:cs="Times New Roman"/>
          <w:sz w:val="28"/>
          <w:szCs w:val="28"/>
          <w:lang w:eastAsia="ru-RU"/>
        </w:rPr>
        <w:t>о</w:t>
      </w:r>
      <w:r w:rsidRPr="004A21C4">
        <w:rPr>
          <w:rFonts w:ascii="Times New Roman" w:eastAsia="Calibri" w:hAnsi="Times New Roman" w:cs="Times New Roman"/>
          <w:sz w:val="28"/>
          <w:szCs w:val="28"/>
          <w:lang w:eastAsia="ru-RU"/>
        </w:rPr>
        <w:t xml:space="preserve">сти и повседневной жизни </w:t>
      </w:r>
      <w:proofErr w:type="gramStart"/>
      <w:r w:rsidRPr="004A21C4">
        <w:rPr>
          <w:rFonts w:ascii="Times New Roman" w:eastAsia="Calibri" w:hAnsi="Times New Roman" w:cs="Times New Roman"/>
          <w:sz w:val="28"/>
          <w:szCs w:val="28"/>
          <w:lang w:eastAsia="ru-RU"/>
        </w:rPr>
        <w:t>для</w:t>
      </w:r>
      <w:proofErr w:type="gramEnd"/>
      <w:r w:rsidRPr="004A21C4">
        <w:rPr>
          <w:rFonts w:ascii="Times New Roman" w:eastAsia="Calibri" w:hAnsi="Times New Roman" w:cs="Times New Roman"/>
          <w:sz w:val="28"/>
          <w:szCs w:val="28"/>
          <w:lang w:eastAsia="ru-RU"/>
        </w:rPr>
        <w:t>:</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выстраивания аргументации при доказательстве (в форме монолога и диалога);</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распознавания логически некорректных рассуждений;</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записи математических утверждений, доказательств;</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анализа реальных числовых данных, представленных в виде диаграмм, графиков, таблиц;</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решения практических задач в повседневной и профессиональной де</w:t>
      </w:r>
      <w:r w:rsidRPr="004A21C4">
        <w:rPr>
          <w:rFonts w:ascii="Times New Roman" w:eastAsia="Calibri" w:hAnsi="Times New Roman" w:cs="Times New Roman"/>
          <w:sz w:val="28"/>
          <w:szCs w:val="28"/>
          <w:lang w:eastAsia="ru-RU"/>
        </w:rPr>
        <w:t>я</w:t>
      </w:r>
      <w:r w:rsidRPr="004A21C4">
        <w:rPr>
          <w:rFonts w:ascii="Times New Roman" w:eastAsia="Calibri" w:hAnsi="Times New Roman" w:cs="Times New Roman"/>
          <w:sz w:val="28"/>
          <w:szCs w:val="28"/>
          <w:lang w:eastAsia="ru-RU"/>
        </w:rPr>
        <w:t>тельности с использованием действий с числами, процентов, длин, площадей, объемов, времени, скорости;</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решения учебных и практических задач, требующих систематического перебора вариантов;</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t>- сравнения шансов наступления случайных событий, оценки вероятности случайного события в практических ситуациях, сопоставления модели с р</w:t>
      </w:r>
      <w:r w:rsidRPr="004A21C4">
        <w:rPr>
          <w:rFonts w:ascii="Times New Roman" w:eastAsia="Calibri" w:hAnsi="Times New Roman" w:cs="Times New Roman"/>
          <w:sz w:val="28"/>
          <w:szCs w:val="28"/>
          <w:lang w:eastAsia="ru-RU"/>
        </w:rPr>
        <w:t>е</w:t>
      </w:r>
      <w:r w:rsidRPr="004A21C4">
        <w:rPr>
          <w:rFonts w:ascii="Times New Roman" w:eastAsia="Calibri" w:hAnsi="Times New Roman" w:cs="Times New Roman"/>
          <w:sz w:val="28"/>
          <w:szCs w:val="28"/>
          <w:lang w:eastAsia="ru-RU"/>
        </w:rPr>
        <w:t>альной ситуацией;</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4A21C4">
        <w:rPr>
          <w:rFonts w:ascii="Times New Roman" w:eastAsia="Calibri" w:hAnsi="Times New Roman" w:cs="Times New Roman"/>
          <w:sz w:val="28"/>
          <w:szCs w:val="28"/>
          <w:lang w:eastAsia="ru-RU"/>
        </w:rPr>
        <w:lastRenderedPageBreak/>
        <w:t>- понимания статистических утверждений.</w:t>
      </w:r>
    </w:p>
    <w:p w:rsid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1.2.3.4. Информатика и ИКТ</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В результате изучения информатики и информационно-коммуникационных технологий ученик должен:</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знать/понимать:</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виды информационных процессов; примеры источников и приемников информации;</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единицы измерения количества и скорости передачи информации; принцип дискретного (цифрового) представления информации;</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основные свойства алгоритма, типы алгоритмических конструкций: сл</w:t>
      </w:r>
      <w:r w:rsidRPr="00E43D65">
        <w:rPr>
          <w:rFonts w:ascii="Times New Roman" w:eastAsia="Calibri" w:hAnsi="Times New Roman" w:cs="Times New Roman"/>
          <w:sz w:val="28"/>
          <w:szCs w:val="28"/>
          <w:lang w:eastAsia="ru-RU"/>
        </w:rPr>
        <w:t>е</w:t>
      </w:r>
      <w:r w:rsidRPr="00E43D65">
        <w:rPr>
          <w:rFonts w:ascii="Times New Roman" w:eastAsia="Calibri" w:hAnsi="Times New Roman" w:cs="Times New Roman"/>
          <w:sz w:val="28"/>
          <w:szCs w:val="28"/>
          <w:lang w:eastAsia="ru-RU"/>
        </w:rPr>
        <w:t>дование, ветвление, цикл; понятие вспомогательного алгоритма;</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программный принцип работы компьютера;</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назначение и функции используемых информационных и коммуникац</w:t>
      </w:r>
      <w:r w:rsidRPr="00E43D65">
        <w:rPr>
          <w:rFonts w:ascii="Times New Roman" w:eastAsia="Calibri" w:hAnsi="Times New Roman" w:cs="Times New Roman"/>
          <w:sz w:val="28"/>
          <w:szCs w:val="28"/>
          <w:lang w:eastAsia="ru-RU"/>
        </w:rPr>
        <w:t>и</w:t>
      </w:r>
      <w:r w:rsidRPr="00E43D65">
        <w:rPr>
          <w:rFonts w:ascii="Times New Roman" w:eastAsia="Calibri" w:hAnsi="Times New Roman" w:cs="Times New Roman"/>
          <w:sz w:val="28"/>
          <w:szCs w:val="28"/>
          <w:lang w:eastAsia="ru-RU"/>
        </w:rPr>
        <w:t>онных технологий;</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уметь:</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выполнять базовые операции над объектами: цепочками символов, чи</w:t>
      </w:r>
      <w:r w:rsidRPr="00E43D65">
        <w:rPr>
          <w:rFonts w:ascii="Times New Roman" w:eastAsia="Calibri" w:hAnsi="Times New Roman" w:cs="Times New Roman"/>
          <w:sz w:val="28"/>
          <w:szCs w:val="28"/>
          <w:lang w:eastAsia="ru-RU"/>
        </w:rPr>
        <w:t>с</w:t>
      </w:r>
      <w:r w:rsidRPr="00E43D65">
        <w:rPr>
          <w:rFonts w:ascii="Times New Roman" w:eastAsia="Calibri" w:hAnsi="Times New Roman" w:cs="Times New Roman"/>
          <w:sz w:val="28"/>
          <w:szCs w:val="28"/>
          <w:lang w:eastAsia="ru-RU"/>
        </w:rPr>
        <w:t>лами, списками, деревьями; проверять свойства этих объектов; выполнять и строить простые алгоритмы;</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оперировать информационными объектами, используя графический и</w:t>
      </w:r>
      <w:r w:rsidRPr="00E43D65">
        <w:rPr>
          <w:rFonts w:ascii="Times New Roman" w:eastAsia="Calibri" w:hAnsi="Times New Roman" w:cs="Times New Roman"/>
          <w:sz w:val="28"/>
          <w:szCs w:val="28"/>
          <w:lang w:eastAsia="ru-RU"/>
        </w:rPr>
        <w:t>н</w:t>
      </w:r>
      <w:r w:rsidRPr="00E43D65">
        <w:rPr>
          <w:rFonts w:ascii="Times New Roman" w:eastAsia="Calibri" w:hAnsi="Times New Roman" w:cs="Times New Roman"/>
          <w:sz w:val="28"/>
          <w:szCs w:val="28"/>
          <w:lang w:eastAsia="ru-RU"/>
        </w:rPr>
        <w:t>терфейс: открывать, именовать, сохранять объекты, архивировать и разарх</w:t>
      </w:r>
      <w:r w:rsidRPr="00E43D65">
        <w:rPr>
          <w:rFonts w:ascii="Times New Roman" w:eastAsia="Calibri" w:hAnsi="Times New Roman" w:cs="Times New Roman"/>
          <w:sz w:val="28"/>
          <w:szCs w:val="28"/>
          <w:lang w:eastAsia="ru-RU"/>
        </w:rPr>
        <w:t>и</w:t>
      </w:r>
      <w:r w:rsidRPr="00E43D65">
        <w:rPr>
          <w:rFonts w:ascii="Times New Roman" w:eastAsia="Calibri" w:hAnsi="Times New Roman" w:cs="Times New Roman"/>
          <w:sz w:val="28"/>
          <w:szCs w:val="28"/>
          <w:lang w:eastAsia="ru-RU"/>
        </w:rPr>
        <w:t>вировать информацию, пользоваться меню и окнами, справочной системой; предпринимать меры антивирусной безопасности;</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создавать информационные объекты, в том числе:</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структурировать текст, используя нумерацию страниц, списки, ссылки, оглавления; проводить проверку правописания; использовать в тексте табл</w:t>
      </w:r>
      <w:r w:rsidRPr="00E43D65">
        <w:rPr>
          <w:rFonts w:ascii="Times New Roman" w:eastAsia="Calibri" w:hAnsi="Times New Roman" w:cs="Times New Roman"/>
          <w:sz w:val="28"/>
          <w:szCs w:val="28"/>
          <w:lang w:eastAsia="ru-RU"/>
        </w:rPr>
        <w:t>и</w:t>
      </w:r>
      <w:r w:rsidRPr="00E43D65">
        <w:rPr>
          <w:rFonts w:ascii="Times New Roman" w:eastAsia="Calibri" w:hAnsi="Times New Roman" w:cs="Times New Roman"/>
          <w:sz w:val="28"/>
          <w:szCs w:val="28"/>
          <w:lang w:eastAsia="ru-RU"/>
        </w:rPr>
        <w:t>цы, изображения;</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создавать и использовать различные формы представления информации: формулы, графики, диаграммы, таблицы (в том числе динамические, эле</w:t>
      </w:r>
      <w:r w:rsidRPr="00E43D65">
        <w:rPr>
          <w:rFonts w:ascii="Times New Roman" w:eastAsia="Calibri" w:hAnsi="Times New Roman" w:cs="Times New Roman"/>
          <w:sz w:val="28"/>
          <w:szCs w:val="28"/>
          <w:lang w:eastAsia="ru-RU"/>
        </w:rPr>
        <w:t>к</w:t>
      </w:r>
      <w:r w:rsidRPr="00E43D65">
        <w:rPr>
          <w:rFonts w:ascii="Times New Roman" w:eastAsia="Calibri" w:hAnsi="Times New Roman" w:cs="Times New Roman"/>
          <w:sz w:val="28"/>
          <w:szCs w:val="28"/>
          <w:lang w:eastAsia="ru-RU"/>
        </w:rPr>
        <w:t>тронные, в частности - в практических задачах), переходить от одного пре</w:t>
      </w:r>
      <w:r w:rsidRPr="00E43D65">
        <w:rPr>
          <w:rFonts w:ascii="Times New Roman" w:eastAsia="Calibri" w:hAnsi="Times New Roman" w:cs="Times New Roman"/>
          <w:sz w:val="28"/>
          <w:szCs w:val="28"/>
          <w:lang w:eastAsia="ru-RU"/>
        </w:rPr>
        <w:t>д</w:t>
      </w:r>
      <w:r w:rsidRPr="00E43D65">
        <w:rPr>
          <w:rFonts w:ascii="Times New Roman" w:eastAsia="Calibri" w:hAnsi="Times New Roman" w:cs="Times New Roman"/>
          <w:sz w:val="28"/>
          <w:szCs w:val="28"/>
          <w:lang w:eastAsia="ru-RU"/>
        </w:rPr>
        <w:t>ставления данных к другому;</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создавать рисунки, чертежи, графические представления реального об</w:t>
      </w:r>
      <w:r w:rsidRPr="00E43D65">
        <w:rPr>
          <w:rFonts w:ascii="Times New Roman" w:eastAsia="Calibri" w:hAnsi="Times New Roman" w:cs="Times New Roman"/>
          <w:sz w:val="28"/>
          <w:szCs w:val="28"/>
          <w:lang w:eastAsia="ru-RU"/>
        </w:rPr>
        <w:t>ъ</w:t>
      </w:r>
      <w:r w:rsidRPr="00E43D65">
        <w:rPr>
          <w:rFonts w:ascii="Times New Roman" w:eastAsia="Calibri" w:hAnsi="Times New Roman" w:cs="Times New Roman"/>
          <w:sz w:val="28"/>
          <w:szCs w:val="28"/>
          <w:lang w:eastAsia="ru-RU"/>
        </w:rPr>
        <w:t>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w:t>
      </w:r>
      <w:r w:rsidRPr="00E43D65">
        <w:rPr>
          <w:rFonts w:ascii="Times New Roman" w:eastAsia="Calibri" w:hAnsi="Times New Roman" w:cs="Times New Roman"/>
          <w:sz w:val="28"/>
          <w:szCs w:val="28"/>
          <w:lang w:eastAsia="ru-RU"/>
        </w:rPr>
        <w:t>е</w:t>
      </w:r>
      <w:r w:rsidRPr="00E43D65">
        <w:rPr>
          <w:rFonts w:ascii="Times New Roman" w:eastAsia="Calibri" w:hAnsi="Times New Roman" w:cs="Times New Roman"/>
          <w:sz w:val="28"/>
          <w:szCs w:val="28"/>
          <w:lang w:eastAsia="ru-RU"/>
        </w:rPr>
        <w:t>ний;</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создавать записи в базе данных;</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lastRenderedPageBreak/>
        <w:t>создавать презентации на основе шаблонов;</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искать информацию с применением правил поиска (построения запр</w:t>
      </w:r>
      <w:r w:rsidRPr="00E43D65">
        <w:rPr>
          <w:rFonts w:ascii="Times New Roman" w:eastAsia="Calibri" w:hAnsi="Times New Roman" w:cs="Times New Roman"/>
          <w:sz w:val="28"/>
          <w:szCs w:val="28"/>
          <w:lang w:eastAsia="ru-RU"/>
        </w:rPr>
        <w:t>о</w:t>
      </w:r>
      <w:r w:rsidRPr="00E43D65">
        <w:rPr>
          <w:rFonts w:ascii="Times New Roman" w:eastAsia="Calibri" w:hAnsi="Times New Roman" w:cs="Times New Roman"/>
          <w:sz w:val="28"/>
          <w:szCs w:val="28"/>
          <w:lang w:eastAsia="ru-RU"/>
        </w:rPr>
        <w:t>сов) в базах данных, компьютерных сетях, некомпьютерных источниках и</w:t>
      </w:r>
      <w:r w:rsidRPr="00E43D65">
        <w:rPr>
          <w:rFonts w:ascii="Times New Roman" w:eastAsia="Calibri" w:hAnsi="Times New Roman" w:cs="Times New Roman"/>
          <w:sz w:val="28"/>
          <w:szCs w:val="28"/>
          <w:lang w:eastAsia="ru-RU"/>
        </w:rPr>
        <w:t>н</w:t>
      </w:r>
      <w:r w:rsidRPr="00E43D65">
        <w:rPr>
          <w:rFonts w:ascii="Times New Roman" w:eastAsia="Calibri" w:hAnsi="Times New Roman" w:cs="Times New Roman"/>
          <w:sz w:val="28"/>
          <w:szCs w:val="28"/>
          <w:lang w:eastAsia="ru-RU"/>
        </w:rPr>
        <w:t>формации (справочниках и словарях, каталогах, библиотеках) при выполн</w:t>
      </w:r>
      <w:r w:rsidRPr="00E43D65">
        <w:rPr>
          <w:rFonts w:ascii="Times New Roman" w:eastAsia="Calibri" w:hAnsi="Times New Roman" w:cs="Times New Roman"/>
          <w:sz w:val="28"/>
          <w:szCs w:val="28"/>
          <w:lang w:eastAsia="ru-RU"/>
        </w:rPr>
        <w:t>е</w:t>
      </w:r>
      <w:r w:rsidRPr="00E43D65">
        <w:rPr>
          <w:rFonts w:ascii="Times New Roman" w:eastAsia="Calibri" w:hAnsi="Times New Roman" w:cs="Times New Roman"/>
          <w:sz w:val="28"/>
          <w:szCs w:val="28"/>
          <w:lang w:eastAsia="ru-RU"/>
        </w:rPr>
        <w:t>нии заданий и проектов по различным учебным дисциплинам;</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пользоваться персональным компьютером и его периферийным обор</w:t>
      </w:r>
      <w:r w:rsidRPr="00E43D65">
        <w:rPr>
          <w:rFonts w:ascii="Times New Roman" w:eastAsia="Calibri" w:hAnsi="Times New Roman" w:cs="Times New Roman"/>
          <w:sz w:val="28"/>
          <w:szCs w:val="28"/>
          <w:lang w:eastAsia="ru-RU"/>
        </w:rPr>
        <w:t>у</w:t>
      </w:r>
      <w:r w:rsidRPr="00E43D65">
        <w:rPr>
          <w:rFonts w:ascii="Times New Roman" w:eastAsia="Calibri" w:hAnsi="Times New Roman" w:cs="Times New Roman"/>
          <w:sz w:val="28"/>
          <w:szCs w:val="28"/>
          <w:lang w:eastAsia="ru-RU"/>
        </w:rPr>
        <w:t>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w:t>
      </w:r>
      <w:r w:rsidRPr="00E43D65">
        <w:rPr>
          <w:rFonts w:ascii="Times New Roman" w:eastAsia="Calibri" w:hAnsi="Times New Roman" w:cs="Times New Roman"/>
          <w:sz w:val="28"/>
          <w:szCs w:val="28"/>
          <w:lang w:eastAsia="ru-RU"/>
        </w:rPr>
        <w:t>д</w:t>
      </w:r>
      <w:r w:rsidRPr="00E43D65">
        <w:rPr>
          <w:rFonts w:ascii="Times New Roman" w:eastAsia="Calibri" w:hAnsi="Times New Roman" w:cs="Times New Roman"/>
          <w:sz w:val="28"/>
          <w:szCs w:val="28"/>
          <w:lang w:eastAsia="ru-RU"/>
        </w:rPr>
        <w:t>ствами информационных и коммуникационных технологий;</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использовать приобретенные знания и умения в практической деятельн</w:t>
      </w:r>
      <w:r w:rsidRPr="00E43D65">
        <w:rPr>
          <w:rFonts w:ascii="Times New Roman" w:eastAsia="Calibri" w:hAnsi="Times New Roman" w:cs="Times New Roman"/>
          <w:sz w:val="28"/>
          <w:szCs w:val="28"/>
          <w:lang w:eastAsia="ru-RU"/>
        </w:rPr>
        <w:t>о</w:t>
      </w:r>
      <w:r w:rsidRPr="00E43D65">
        <w:rPr>
          <w:rFonts w:ascii="Times New Roman" w:eastAsia="Calibri" w:hAnsi="Times New Roman" w:cs="Times New Roman"/>
          <w:sz w:val="28"/>
          <w:szCs w:val="28"/>
          <w:lang w:eastAsia="ru-RU"/>
        </w:rPr>
        <w:t xml:space="preserve">сти и повседневной жизни </w:t>
      </w:r>
      <w:proofErr w:type="gramStart"/>
      <w:r w:rsidRPr="00E43D65">
        <w:rPr>
          <w:rFonts w:ascii="Times New Roman" w:eastAsia="Calibri" w:hAnsi="Times New Roman" w:cs="Times New Roman"/>
          <w:sz w:val="28"/>
          <w:szCs w:val="28"/>
          <w:lang w:eastAsia="ru-RU"/>
        </w:rPr>
        <w:t>для</w:t>
      </w:r>
      <w:proofErr w:type="gramEnd"/>
      <w:r w:rsidRPr="00E43D65">
        <w:rPr>
          <w:rFonts w:ascii="Times New Roman" w:eastAsia="Calibri" w:hAnsi="Times New Roman" w:cs="Times New Roman"/>
          <w:sz w:val="28"/>
          <w:szCs w:val="28"/>
          <w:lang w:eastAsia="ru-RU"/>
        </w:rPr>
        <w:t>:</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создания простейших моделей объектов и процессов в виде изображ</w:t>
      </w:r>
      <w:r w:rsidRPr="00E43D65">
        <w:rPr>
          <w:rFonts w:ascii="Times New Roman" w:eastAsia="Calibri" w:hAnsi="Times New Roman" w:cs="Times New Roman"/>
          <w:sz w:val="28"/>
          <w:szCs w:val="28"/>
          <w:lang w:eastAsia="ru-RU"/>
        </w:rPr>
        <w:t>е</w:t>
      </w:r>
      <w:r w:rsidRPr="00E43D65">
        <w:rPr>
          <w:rFonts w:ascii="Times New Roman" w:eastAsia="Calibri" w:hAnsi="Times New Roman" w:cs="Times New Roman"/>
          <w:sz w:val="28"/>
          <w:szCs w:val="28"/>
          <w:lang w:eastAsia="ru-RU"/>
        </w:rPr>
        <w:t>ний и чертежей, динамических (электронных) таблиц, программ (в том числе в форме блок-схем);</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проведения компьютерных экспериментов с использованием готовых моделей объектов и процессов;</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создания информационных объектов, в том числе для оформления р</w:t>
      </w:r>
      <w:r w:rsidRPr="00E43D65">
        <w:rPr>
          <w:rFonts w:ascii="Times New Roman" w:eastAsia="Calibri" w:hAnsi="Times New Roman" w:cs="Times New Roman"/>
          <w:sz w:val="28"/>
          <w:szCs w:val="28"/>
          <w:lang w:eastAsia="ru-RU"/>
        </w:rPr>
        <w:t>е</w:t>
      </w:r>
      <w:r w:rsidRPr="00E43D65">
        <w:rPr>
          <w:rFonts w:ascii="Times New Roman" w:eastAsia="Calibri" w:hAnsi="Times New Roman" w:cs="Times New Roman"/>
          <w:sz w:val="28"/>
          <w:szCs w:val="28"/>
          <w:lang w:eastAsia="ru-RU"/>
        </w:rPr>
        <w:t>зультатов учебной работы;</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организации индивидуального информационного пространства, созд</w:t>
      </w:r>
      <w:r w:rsidRPr="00E43D65">
        <w:rPr>
          <w:rFonts w:ascii="Times New Roman" w:eastAsia="Calibri" w:hAnsi="Times New Roman" w:cs="Times New Roman"/>
          <w:sz w:val="28"/>
          <w:szCs w:val="28"/>
          <w:lang w:eastAsia="ru-RU"/>
        </w:rPr>
        <w:t>а</w:t>
      </w:r>
      <w:r w:rsidRPr="00E43D65">
        <w:rPr>
          <w:rFonts w:ascii="Times New Roman" w:eastAsia="Calibri" w:hAnsi="Times New Roman" w:cs="Times New Roman"/>
          <w:sz w:val="28"/>
          <w:szCs w:val="28"/>
          <w:lang w:eastAsia="ru-RU"/>
        </w:rPr>
        <w:t>ния личных коллекций информационных объектов;</w:t>
      </w:r>
    </w:p>
    <w:p w:rsidR="00E43D65" w:rsidRPr="00E43D65" w:rsidRDefault="00E43D65" w:rsidP="00E43D65">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передачи информации по телекоммуникационным каналам в учебной и личной переписке, использования информационных ресурсов общества с с</w:t>
      </w:r>
      <w:r w:rsidRPr="00E43D65">
        <w:rPr>
          <w:rFonts w:ascii="Times New Roman" w:eastAsia="Calibri" w:hAnsi="Times New Roman" w:cs="Times New Roman"/>
          <w:sz w:val="28"/>
          <w:szCs w:val="28"/>
          <w:lang w:eastAsia="ru-RU"/>
        </w:rPr>
        <w:t>о</w:t>
      </w:r>
      <w:r w:rsidRPr="00E43D65">
        <w:rPr>
          <w:rFonts w:ascii="Times New Roman" w:eastAsia="Calibri" w:hAnsi="Times New Roman" w:cs="Times New Roman"/>
          <w:sz w:val="28"/>
          <w:szCs w:val="28"/>
          <w:lang w:eastAsia="ru-RU"/>
        </w:rPr>
        <w:t>блюдением соответствующих правовых и этических норм.</w:t>
      </w:r>
    </w:p>
    <w:p w:rsidR="004A21C4" w:rsidRPr="004A21C4" w:rsidRDefault="004A21C4"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
    <w:p w:rsidR="004A21C4" w:rsidRPr="004A21C4" w:rsidRDefault="00E43D65" w:rsidP="004A21C4">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1.2.3.5. История</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В результате изучения истории ученик должен:</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знать/понимать:</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основные этапы и ключевые события истории России и мира с древн</w:t>
      </w:r>
      <w:r w:rsidRPr="00E43D65">
        <w:rPr>
          <w:rFonts w:ascii="Times New Roman" w:eastAsia="Calibri" w:hAnsi="Times New Roman" w:cs="Times New Roman"/>
          <w:sz w:val="28"/>
          <w:szCs w:val="28"/>
          <w:lang w:eastAsia="ru-RU"/>
        </w:rPr>
        <w:t>о</w:t>
      </w:r>
      <w:r w:rsidRPr="00E43D65">
        <w:rPr>
          <w:rFonts w:ascii="Times New Roman" w:eastAsia="Calibri" w:hAnsi="Times New Roman" w:cs="Times New Roman"/>
          <w:sz w:val="28"/>
          <w:szCs w:val="28"/>
          <w:lang w:eastAsia="ru-RU"/>
        </w:rPr>
        <w:t>сти до наших дней; выдающихся деятелей отечественной и всеобщей ист</w:t>
      </w:r>
      <w:r w:rsidRPr="00E43D65">
        <w:rPr>
          <w:rFonts w:ascii="Times New Roman" w:eastAsia="Calibri" w:hAnsi="Times New Roman" w:cs="Times New Roman"/>
          <w:sz w:val="28"/>
          <w:szCs w:val="28"/>
          <w:lang w:eastAsia="ru-RU"/>
        </w:rPr>
        <w:t>о</w:t>
      </w:r>
      <w:r w:rsidRPr="00E43D65">
        <w:rPr>
          <w:rFonts w:ascii="Times New Roman" w:eastAsia="Calibri" w:hAnsi="Times New Roman" w:cs="Times New Roman"/>
          <w:sz w:val="28"/>
          <w:szCs w:val="28"/>
          <w:lang w:eastAsia="ru-RU"/>
        </w:rPr>
        <w:t>рии;</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важнейшие достижения культуры и системы ценностей, сформирова</w:t>
      </w:r>
      <w:r w:rsidRPr="00E43D65">
        <w:rPr>
          <w:rFonts w:ascii="Times New Roman" w:eastAsia="Calibri" w:hAnsi="Times New Roman" w:cs="Times New Roman"/>
          <w:sz w:val="28"/>
          <w:szCs w:val="28"/>
          <w:lang w:eastAsia="ru-RU"/>
        </w:rPr>
        <w:t>в</w:t>
      </w:r>
      <w:r w:rsidRPr="00E43D65">
        <w:rPr>
          <w:rFonts w:ascii="Times New Roman" w:eastAsia="Calibri" w:hAnsi="Times New Roman" w:cs="Times New Roman"/>
          <w:sz w:val="28"/>
          <w:szCs w:val="28"/>
          <w:lang w:eastAsia="ru-RU"/>
        </w:rPr>
        <w:t>шиеся в ходе исторического развития;</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изученные виды исторических источников;</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уметь:</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соотносить даты событий отечественной и всеобщей истории с веком; определять последовательность и длительность важнейших событий отеч</w:t>
      </w:r>
      <w:r w:rsidRPr="00E43D65">
        <w:rPr>
          <w:rFonts w:ascii="Times New Roman" w:eastAsia="Calibri" w:hAnsi="Times New Roman" w:cs="Times New Roman"/>
          <w:sz w:val="28"/>
          <w:szCs w:val="28"/>
          <w:lang w:eastAsia="ru-RU"/>
        </w:rPr>
        <w:t>е</w:t>
      </w:r>
      <w:r w:rsidRPr="00E43D65">
        <w:rPr>
          <w:rFonts w:ascii="Times New Roman" w:eastAsia="Calibri" w:hAnsi="Times New Roman" w:cs="Times New Roman"/>
          <w:sz w:val="28"/>
          <w:szCs w:val="28"/>
          <w:lang w:eastAsia="ru-RU"/>
        </w:rPr>
        <w:t>ственной и всеобщей истории;</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lastRenderedPageBreak/>
        <w:t>- использовать текст исторического источника при ответе на вопросы, решении различных учебных задач; сравнивать свидетельства разных исто</w:t>
      </w:r>
      <w:r w:rsidRPr="00E43D65">
        <w:rPr>
          <w:rFonts w:ascii="Times New Roman" w:eastAsia="Calibri" w:hAnsi="Times New Roman" w:cs="Times New Roman"/>
          <w:sz w:val="28"/>
          <w:szCs w:val="28"/>
          <w:lang w:eastAsia="ru-RU"/>
        </w:rPr>
        <w:t>ч</w:t>
      </w:r>
      <w:r w:rsidRPr="00E43D65">
        <w:rPr>
          <w:rFonts w:ascii="Times New Roman" w:eastAsia="Calibri" w:hAnsi="Times New Roman" w:cs="Times New Roman"/>
          <w:sz w:val="28"/>
          <w:szCs w:val="28"/>
          <w:lang w:eastAsia="ru-RU"/>
        </w:rPr>
        <w:t>ников;</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показывать на исторической карте территории расселения народов, гр</w:t>
      </w:r>
      <w:r w:rsidRPr="00E43D65">
        <w:rPr>
          <w:rFonts w:ascii="Times New Roman" w:eastAsia="Calibri" w:hAnsi="Times New Roman" w:cs="Times New Roman"/>
          <w:sz w:val="28"/>
          <w:szCs w:val="28"/>
          <w:lang w:eastAsia="ru-RU"/>
        </w:rPr>
        <w:t>а</w:t>
      </w:r>
      <w:r w:rsidRPr="00E43D65">
        <w:rPr>
          <w:rFonts w:ascii="Times New Roman" w:eastAsia="Calibri" w:hAnsi="Times New Roman" w:cs="Times New Roman"/>
          <w:sz w:val="28"/>
          <w:szCs w:val="28"/>
          <w:lang w:eastAsia="ru-RU"/>
        </w:rPr>
        <w:t>ницы государств, города, места значительных исторических событий;</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рассказывать о важнейших исторических событиях и их участниках, п</w:t>
      </w:r>
      <w:r w:rsidRPr="00E43D65">
        <w:rPr>
          <w:rFonts w:ascii="Times New Roman" w:eastAsia="Calibri" w:hAnsi="Times New Roman" w:cs="Times New Roman"/>
          <w:sz w:val="28"/>
          <w:szCs w:val="28"/>
          <w:lang w:eastAsia="ru-RU"/>
        </w:rPr>
        <w:t>о</w:t>
      </w:r>
      <w:r w:rsidRPr="00E43D65">
        <w:rPr>
          <w:rFonts w:ascii="Times New Roman" w:eastAsia="Calibri" w:hAnsi="Times New Roman" w:cs="Times New Roman"/>
          <w:sz w:val="28"/>
          <w:szCs w:val="28"/>
          <w:lang w:eastAsia="ru-RU"/>
        </w:rPr>
        <w:t>казывая знание необходимых фактов, дат, терминов; давать описание ист</w:t>
      </w:r>
      <w:r w:rsidRPr="00E43D65">
        <w:rPr>
          <w:rFonts w:ascii="Times New Roman" w:eastAsia="Calibri" w:hAnsi="Times New Roman" w:cs="Times New Roman"/>
          <w:sz w:val="28"/>
          <w:szCs w:val="28"/>
          <w:lang w:eastAsia="ru-RU"/>
        </w:rPr>
        <w:t>о</w:t>
      </w:r>
      <w:r w:rsidRPr="00E43D65">
        <w:rPr>
          <w:rFonts w:ascii="Times New Roman" w:eastAsia="Calibri" w:hAnsi="Times New Roman" w:cs="Times New Roman"/>
          <w:sz w:val="28"/>
          <w:szCs w:val="28"/>
          <w:lang w:eastAsia="ru-RU"/>
        </w:rPr>
        <w:t>рических событий и памятников культуры на основе текста и иллюстрати</w:t>
      </w:r>
      <w:r w:rsidRPr="00E43D65">
        <w:rPr>
          <w:rFonts w:ascii="Times New Roman" w:eastAsia="Calibri" w:hAnsi="Times New Roman" w:cs="Times New Roman"/>
          <w:sz w:val="28"/>
          <w:szCs w:val="28"/>
          <w:lang w:eastAsia="ru-RU"/>
        </w:rPr>
        <w:t>в</w:t>
      </w:r>
      <w:r w:rsidRPr="00E43D65">
        <w:rPr>
          <w:rFonts w:ascii="Times New Roman" w:eastAsia="Calibri" w:hAnsi="Times New Roman" w:cs="Times New Roman"/>
          <w:sz w:val="28"/>
          <w:szCs w:val="28"/>
          <w:lang w:eastAsia="ru-RU"/>
        </w:rPr>
        <w:t>ного материала учебника, фрагментов исторических источников; использ</w:t>
      </w:r>
      <w:r w:rsidRPr="00E43D65">
        <w:rPr>
          <w:rFonts w:ascii="Times New Roman" w:eastAsia="Calibri" w:hAnsi="Times New Roman" w:cs="Times New Roman"/>
          <w:sz w:val="28"/>
          <w:szCs w:val="28"/>
          <w:lang w:eastAsia="ru-RU"/>
        </w:rPr>
        <w:t>о</w:t>
      </w:r>
      <w:r w:rsidRPr="00E43D65">
        <w:rPr>
          <w:rFonts w:ascii="Times New Roman" w:eastAsia="Calibri" w:hAnsi="Times New Roman" w:cs="Times New Roman"/>
          <w:sz w:val="28"/>
          <w:szCs w:val="28"/>
          <w:lang w:eastAsia="ru-RU"/>
        </w:rPr>
        <w:t>вать приобретенные знания при написании творческих работ (в том числе с</w:t>
      </w:r>
      <w:r w:rsidRPr="00E43D65">
        <w:rPr>
          <w:rFonts w:ascii="Times New Roman" w:eastAsia="Calibri" w:hAnsi="Times New Roman" w:cs="Times New Roman"/>
          <w:sz w:val="28"/>
          <w:szCs w:val="28"/>
          <w:lang w:eastAsia="ru-RU"/>
        </w:rPr>
        <w:t>о</w:t>
      </w:r>
      <w:r w:rsidRPr="00E43D65">
        <w:rPr>
          <w:rFonts w:ascii="Times New Roman" w:eastAsia="Calibri" w:hAnsi="Times New Roman" w:cs="Times New Roman"/>
          <w:sz w:val="28"/>
          <w:szCs w:val="28"/>
          <w:lang w:eastAsia="ru-RU"/>
        </w:rPr>
        <w:t>чинений), отчетов об экскурсиях, рефератов;</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w:t>
      </w:r>
      <w:r w:rsidRPr="00E43D65">
        <w:rPr>
          <w:rFonts w:ascii="Times New Roman" w:eastAsia="Calibri" w:hAnsi="Times New Roman" w:cs="Times New Roman"/>
          <w:sz w:val="28"/>
          <w:szCs w:val="28"/>
          <w:lang w:eastAsia="ru-RU"/>
        </w:rPr>
        <w:t>о</w:t>
      </w:r>
      <w:r w:rsidRPr="00E43D65">
        <w:rPr>
          <w:rFonts w:ascii="Times New Roman" w:eastAsia="Calibri" w:hAnsi="Times New Roman" w:cs="Times New Roman"/>
          <w:sz w:val="28"/>
          <w:szCs w:val="28"/>
          <w:lang w:eastAsia="ru-RU"/>
        </w:rPr>
        <w:t>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w:t>
      </w:r>
      <w:r w:rsidRPr="00E43D65">
        <w:rPr>
          <w:rFonts w:ascii="Times New Roman" w:eastAsia="Calibri" w:hAnsi="Times New Roman" w:cs="Times New Roman"/>
          <w:sz w:val="28"/>
          <w:szCs w:val="28"/>
          <w:lang w:eastAsia="ru-RU"/>
        </w:rPr>
        <w:t>с</w:t>
      </w:r>
      <w:r w:rsidRPr="00E43D65">
        <w:rPr>
          <w:rFonts w:ascii="Times New Roman" w:eastAsia="Calibri" w:hAnsi="Times New Roman" w:cs="Times New Roman"/>
          <w:sz w:val="28"/>
          <w:szCs w:val="28"/>
          <w:lang w:eastAsia="ru-RU"/>
        </w:rPr>
        <w:t>нове учебного материала причины и следствия важнейших исторических с</w:t>
      </w:r>
      <w:r w:rsidRPr="00E43D65">
        <w:rPr>
          <w:rFonts w:ascii="Times New Roman" w:eastAsia="Calibri" w:hAnsi="Times New Roman" w:cs="Times New Roman"/>
          <w:sz w:val="28"/>
          <w:szCs w:val="28"/>
          <w:lang w:eastAsia="ru-RU"/>
        </w:rPr>
        <w:t>о</w:t>
      </w:r>
      <w:r w:rsidRPr="00E43D65">
        <w:rPr>
          <w:rFonts w:ascii="Times New Roman" w:eastAsia="Calibri" w:hAnsi="Times New Roman" w:cs="Times New Roman"/>
          <w:sz w:val="28"/>
          <w:szCs w:val="28"/>
          <w:lang w:eastAsia="ru-RU"/>
        </w:rPr>
        <w:t>бытий;</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объяснять свое отношение к наиболее значительным событиям и личн</w:t>
      </w:r>
      <w:r w:rsidRPr="00E43D65">
        <w:rPr>
          <w:rFonts w:ascii="Times New Roman" w:eastAsia="Calibri" w:hAnsi="Times New Roman" w:cs="Times New Roman"/>
          <w:sz w:val="28"/>
          <w:szCs w:val="28"/>
          <w:lang w:eastAsia="ru-RU"/>
        </w:rPr>
        <w:t>о</w:t>
      </w:r>
      <w:r w:rsidRPr="00E43D65">
        <w:rPr>
          <w:rFonts w:ascii="Times New Roman" w:eastAsia="Calibri" w:hAnsi="Times New Roman" w:cs="Times New Roman"/>
          <w:sz w:val="28"/>
          <w:szCs w:val="28"/>
          <w:lang w:eastAsia="ru-RU"/>
        </w:rPr>
        <w:t>стям истории России и всеобщей истории, достижениям отечественной и м</w:t>
      </w:r>
      <w:r w:rsidRPr="00E43D65">
        <w:rPr>
          <w:rFonts w:ascii="Times New Roman" w:eastAsia="Calibri" w:hAnsi="Times New Roman" w:cs="Times New Roman"/>
          <w:sz w:val="28"/>
          <w:szCs w:val="28"/>
          <w:lang w:eastAsia="ru-RU"/>
        </w:rPr>
        <w:t>и</w:t>
      </w:r>
      <w:r w:rsidRPr="00E43D65">
        <w:rPr>
          <w:rFonts w:ascii="Times New Roman" w:eastAsia="Calibri" w:hAnsi="Times New Roman" w:cs="Times New Roman"/>
          <w:sz w:val="28"/>
          <w:szCs w:val="28"/>
          <w:lang w:eastAsia="ru-RU"/>
        </w:rPr>
        <w:t>ровой культуры;</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использовать приобретенные знания и умения в практической деятельн</w:t>
      </w:r>
      <w:r w:rsidRPr="00E43D65">
        <w:rPr>
          <w:rFonts w:ascii="Times New Roman" w:eastAsia="Calibri" w:hAnsi="Times New Roman" w:cs="Times New Roman"/>
          <w:sz w:val="28"/>
          <w:szCs w:val="28"/>
          <w:lang w:eastAsia="ru-RU"/>
        </w:rPr>
        <w:t>о</w:t>
      </w:r>
      <w:r w:rsidRPr="00E43D65">
        <w:rPr>
          <w:rFonts w:ascii="Times New Roman" w:eastAsia="Calibri" w:hAnsi="Times New Roman" w:cs="Times New Roman"/>
          <w:sz w:val="28"/>
          <w:szCs w:val="28"/>
          <w:lang w:eastAsia="ru-RU"/>
        </w:rPr>
        <w:t xml:space="preserve">сти и повседневной жизни </w:t>
      </w:r>
      <w:proofErr w:type="gramStart"/>
      <w:r w:rsidRPr="00E43D65">
        <w:rPr>
          <w:rFonts w:ascii="Times New Roman" w:eastAsia="Calibri" w:hAnsi="Times New Roman" w:cs="Times New Roman"/>
          <w:sz w:val="28"/>
          <w:szCs w:val="28"/>
          <w:lang w:eastAsia="ru-RU"/>
        </w:rPr>
        <w:t>для</w:t>
      </w:r>
      <w:proofErr w:type="gramEnd"/>
      <w:r w:rsidRPr="00E43D65">
        <w:rPr>
          <w:rFonts w:ascii="Times New Roman" w:eastAsia="Calibri" w:hAnsi="Times New Roman" w:cs="Times New Roman"/>
          <w:sz w:val="28"/>
          <w:szCs w:val="28"/>
          <w:lang w:eastAsia="ru-RU"/>
        </w:rPr>
        <w:t>:</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понимания исторических причин и исторического значения событий и явлений современной жизни;</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высказывания собственных суждений об историческом наследии нар</w:t>
      </w:r>
      <w:r w:rsidRPr="00E43D65">
        <w:rPr>
          <w:rFonts w:ascii="Times New Roman" w:eastAsia="Calibri" w:hAnsi="Times New Roman" w:cs="Times New Roman"/>
          <w:sz w:val="28"/>
          <w:szCs w:val="28"/>
          <w:lang w:eastAsia="ru-RU"/>
        </w:rPr>
        <w:t>о</w:t>
      </w:r>
      <w:r w:rsidRPr="00E43D65">
        <w:rPr>
          <w:rFonts w:ascii="Times New Roman" w:eastAsia="Calibri" w:hAnsi="Times New Roman" w:cs="Times New Roman"/>
          <w:sz w:val="28"/>
          <w:szCs w:val="28"/>
          <w:lang w:eastAsia="ru-RU"/>
        </w:rPr>
        <w:t>дов России и мира;</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объяснения исторически сложившихся норм социального поведения;</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использования знаний об историческом пути и традициях народов Ро</w:t>
      </w:r>
      <w:r w:rsidRPr="00E43D65">
        <w:rPr>
          <w:rFonts w:ascii="Times New Roman" w:eastAsia="Calibri" w:hAnsi="Times New Roman" w:cs="Times New Roman"/>
          <w:sz w:val="28"/>
          <w:szCs w:val="28"/>
          <w:lang w:eastAsia="ru-RU"/>
        </w:rPr>
        <w:t>с</w:t>
      </w:r>
      <w:r w:rsidRPr="00E43D65">
        <w:rPr>
          <w:rFonts w:ascii="Times New Roman" w:eastAsia="Calibri" w:hAnsi="Times New Roman" w:cs="Times New Roman"/>
          <w:sz w:val="28"/>
          <w:szCs w:val="28"/>
          <w:lang w:eastAsia="ru-RU"/>
        </w:rPr>
        <w:t>сии и мира в общении с людьми другой культуры, национальной и религио</w:t>
      </w:r>
      <w:r w:rsidRPr="00E43D65">
        <w:rPr>
          <w:rFonts w:ascii="Times New Roman" w:eastAsia="Calibri" w:hAnsi="Times New Roman" w:cs="Times New Roman"/>
          <w:sz w:val="28"/>
          <w:szCs w:val="28"/>
          <w:lang w:eastAsia="ru-RU"/>
        </w:rPr>
        <w:t>з</w:t>
      </w:r>
      <w:r w:rsidRPr="00E43D65">
        <w:rPr>
          <w:rFonts w:ascii="Times New Roman" w:eastAsia="Calibri" w:hAnsi="Times New Roman" w:cs="Times New Roman"/>
          <w:sz w:val="28"/>
          <w:szCs w:val="28"/>
          <w:lang w:eastAsia="ru-RU"/>
        </w:rPr>
        <w:t>ной принадлежности.</w:t>
      </w:r>
    </w:p>
    <w:p w:rsidR="00E43D65" w:rsidRDefault="00E43D65" w:rsidP="003E093C">
      <w:pPr>
        <w:spacing w:after="0" w:line="276" w:lineRule="auto"/>
        <w:ind w:firstLine="426"/>
        <w:jc w:val="both"/>
        <w:rPr>
          <w:rFonts w:ascii="Times New Roman" w:eastAsia="Calibri" w:hAnsi="Times New Roman" w:cs="Times New Roman"/>
          <w:b/>
          <w:sz w:val="28"/>
          <w:szCs w:val="28"/>
          <w:lang w:eastAsia="ru-RU"/>
        </w:rPr>
      </w:pPr>
    </w:p>
    <w:p w:rsidR="00D94B91" w:rsidRDefault="00E43D65" w:rsidP="003E093C">
      <w:pPr>
        <w:spacing w:after="0" w:line="276" w:lineRule="auto"/>
        <w:ind w:firstLine="426"/>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1.2.3.6. Обществознание (включая экономику и право)</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В результате изучения обществознания (включая экономику и право) ученик должен:</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знать/понимать:</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социальные свойства человека, его взаимодействие с другими людьми;</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сущность общества как формы совместной деятельности людей;</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характерные черты и признаки основных сфер жизни общества;</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lastRenderedPageBreak/>
        <w:t>- содержание и значение социальных норм, регулирующих общественные отношения;</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уметь:</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описывать основные социальные объекты, выделяя их существенные признаки; человека как социально-деятельное существо; основные социал</w:t>
      </w:r>
      <w:r w:rsidRPr="00E43D65">
        <w:rPr>
          <w:rFonts w:ascii="Times New Roman" w:eastAsia="Calibri" w:hAnsi="Times New Roman" w:cs="Times New Roman"/>
          <w:sz w:val="28"/>
          <w:szCs w:val="28"/>
          <w:lang w:eastAsia="ru-RU"/>
        </w:rPr>
        <w:t>ь</w:t>
      </w:r>
      <w:r w:rsidRPr="00E43D65">
        <w:rPr>
          <w:rFonts w:ascii="Times New Roman" w:eastAsia="Calibri" w:hAnsi="Times New Roman" w:cs="Times New Roman"/>
          <w:sz w:val="28"/>
          <w:szCs w:val="28"/>
          <w:lang w:eastAsia="ru-RU"/>
        </w:rPr>
        <w:t>ные роли;</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сравнивать социальные объекты, суждения об обществе и человеке, в</w:t>
      </w:r>
      <w:r w:rsidRPr="00E43D65">
        <w:rPr>
          <w:rFonts w:ascii="Times New Roman" w:eastAsia="Calibri" w:hAnsi="Times New Roman" w:cs="Times New Roman"/>
          <w:sz w:val="28"/>
          <w:szCs w:val="28"/>
          <w:lang w:eastAsia="ru-RU"/>
        </w:rPr>
        <w:t>ы</w:t>
      </w:r>
      <w:r w:rsidRPr="00E43D65">
        <w:rPr>
          <w:rFonts w:ascii="Times New Roman" w:eastAsia="Calibri" w:hAnsi="Times New Roman" w:cs="Times New Roman"/>
          <w:sz w:val="28"/>
          <w:szCs w:val="28"/>
          <w:lang w:eastAsia="ru-RU"/>
        </w:rPr>
        <w:t>являть их общие черты и различия;</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объяснять взаимосвязи изученных социальных объектов (включая вза</w:t>
      </w:r>
      <w:r w:rsidRPr="00E43D65">
        <w:rPr>
          <w:rFonts w:ascii="Times New Roman" w:eastAsia="Calibri" w:hAnsi="Times New Roman" w:cs="Times New Roman"/>
          <w:sz w:val="28"/>
          <w:szCs w:val="28"/>
          <w:lang w:eastAsia="ru-RU"/>
        </w:rPr>
        <w:t>и</w:t>
      </w:r>
      <w:r w:rsidRPr="00E43D65">
        <w:rPr>
          <w:rFonts w:ascii="Times New Roman" w:eastAsia="Calibri" w:hAnsi="Times New Roman" w:cs="Times New Roman"/>
          <w:sz w:val="28"/>
          <w:szCs w:val="28"/>
          <w:lang w:eastAsia="ru-RU"/>
        </w:rPr>
        <w:t>модействия общества и природы, человека и общества, сфер общественной жизни, гражданина и государства);</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приводить примеры социальных объектов определенного типа, социал</w:t>
      </w:r>
      <w:r w:rsidRPr="00E43D65">
        <w:rPr>
          <w:rFonts w:ascii="Times New Roman" w:eastAsia="Calibri" w:hAnsi="Times New Roman" w:cs="Times New Roman"/>
          <w:sz w:val="28"/>
          <w:szCs w:val="28"/>
          <w:lang w:eastAsia="ru-RU"/>
        </w:rPr>
        <w:t>ь</w:t>
      </w:r>
      <w:r w:rsidRPr="00E43D65">
        <w:rPr>
          <w:rFonts w:ascii="Times New Roman" w:eastAsia="Calibri" w:hAnsi="Times New Roman" w:cs="Times New Roman"/>
          <w:sz w:val="28"/>
          <w:szCs w:val="28"/>
          <w:lang w:eastAsia="ru-RU"/>
        </w:rPr>
        <w:t>ных отношений; ситуаций, регулируемых различными видами социальных норм; деятельности людей в различных сферах;</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оценивать поведение людей с точки зрения социальных норм, эконом</w:t>
      </w:r>
      <w:r w:rsidRPr="00E43D65">
        <w:rPr>
          <w:rFonts w:ascii="Times New Roman" w:eastAsia="Calibri" w:hAnsi="Times New Roman" w:cs="Times New Roman"/>
          <w:sz w:val="28"/>
          <w:szCs w:val="28"/>
          <w:lang w:eastAsia="ru-RU"/>
        </w:rPr>
        <w:t>и</w:t>
      </w:r>
      <w:r w:rsidRPr="00E43D65">
        <w:rPr>
          <w:rFonts w:ascii="Times New Roman" w:eastAsia="Calibri" w:hAnsi="Times New Roman" w:cs="Times New Roman"/>
          <w:sz w:val="28"/>
          <w:szCs w:val="28"/>
          <w:lang w:eastAsia="ru-RU"/>
        </w:rPr>
        <w:t>ческой рациональности;</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осуществлять поиск социальной информации по заданной теме из ра</w:t>
      </w:r>
      <w:r w:rsidRPr="00E43D65">
        <w:rPr>
          <w:rFonts w:ascii="Times New Roman" w:eastAsia="Calibri" w:hAnsi="Times New Roman" w:cs="Times New Roman"/>
          <w:sz w:val="28"/>
          <w:szCs w:val="28"/>
          <w:lang w:eastAsia="ru-RU"/>
        </w:rPr>
        <w:t>з</w:t>
      </w:r>
      <w:r w:rsidRPr="00E43D65">
        <w:rPr>
          <w:rFonts w:ascii="Times New Roman" w:eastAsia="Calibri" w:hAnsi="Times New Roman" w:cs="Times New Roman"/>
          <w:sz w:val="28"/>
          <w:szCs w:val="28"/>
          <w:lang w:eastAsia="ru-RU"/>
        </w:rPr>
        <w:t>личных ее носителей (материалов СМИ, учебного текста и других адаптир</w:t>
      </w:r>
      <w:r w:rsidRPr="00E43D65">
        <w:rPr>
          <w:rFonts w:ascii="Times New Roman" w:eastAsia="Calibri" w:hAnsi="Times New Roman" w:cs="Times New Roman"/>
          <w:sz w:val="28"/>
          <w:szCs w:val="28"/>
          <w:lang w:eastAsia="ru-RU"/>
        </w:rPr>
        <w:t>о</w:t>
      </w:r>
      <w:r w:rsidRPr="00E43D65">
        <w:rPr>
          <w:rFonts w:ascii="Times New Roman" w:eastAsia="Calibri" w:hAnsi="Times New Roman" w:cs="Times New Roman"/>
          <w:sz w:val="28"/>
          <w:szCs w:val="28"/>
          <w:lang w:eastAsia="ru-RU"/>
        </w:rPr>
        <w:t>ванных источников); различать в социальной информации факты и мнения;</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самостоятельно составлять простейшие виды правовых документов (з</w:t>
      </w:r>
      <w:r w:rsidRPr="00E43D65">
        <w:rPr>
          <w:rFonts w:ascii="Times New Roman" w:eastAsia="Calibri" w:hAnsi="Times New Roman" w:cs="Times New Roman"/>
          <w:sz w:val="28"/>
          <w:szCs w:val="28"/>
          <w:lang w:eastAsia="ru-RU"/>
        </w:rPr>
        <w:t>а</w:t>
      </w:r>
      <w:r w:rsidRPr="00E43D65">
        <w:rPr>
          <w:rFonts w:ascii="Times New Roman" w:eastAsia="Calibri" w:hAnsi="Times New Roman" w:cs="Times New Roman"/>
          <w:sz w:val="28"/>
          <w:szCs w:val="28"/>
          <w:lang w:eastAsia="ru-RU"/>
        </w:rPr>
        <w:t>явления, доверенности и т.п.);</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использовать приобретенные знания и умения в практической деятельн</w:t>
      </w:r>
      <w:r w:rsidRPr="00E43D65">
        <w:rPr>
          <w:rFonts w:ascii="Times New Roman" w:eastAsia="Calibri" w:hAnsi="Times New Roman" w:cs="Times New Roman"/>
          <w:sz w:val="28"/>
          <w:szCs w:val="28"/>
          <w:lang w:eastAsia="ru-RU"/>
        </w:rPr>
        <w:t>о</w:t>
      </w:r>
      <w:r w:rsidRPr="00E43D65">
        <w:rPr>
          <w:rFonts w:ascii="Times New Roman" w:eastAsia="Calibri" w:hAnsi="Times New Roman" w:cs="Times New Roman"/>
          <w:sz w:val="28"/>
          <w:szCs w:val="28"/>
          <w:lang w:eastAsia="ru-RU"/>
        </w:rPr>
        <w:t xml:space="preserve">сти и повседневной жизни </w:t>
      </w:r>
      <w:proofErr w:type="gramStart"/>
      <w:r w:rsidRPr="00E43D65">
        <w:rPr>
          <w:rFonts w:ascii="Times New Roman" w:eastAsia="Calibri" w:hAnsi="Times New Roman" w:cs="Times New Roman"/>
          <w:sz w:val="28"/>
          <w:szCs w:val="28"/>
          <w:lang w:eastAsia="ru-RU"/>
        </w:rPr>
        <w:t>для</w:t>
      </w:r>
      <w:proofErr w:type="gramEnd"/>
      <w:r w:rsidRPr="00E43D65">
        <w:rPr>
          <w:rFonts w:ascii="Times New Roman" w:eastAsia="Calibri" w:hAnsi="Times New Roman" w:cs="Times New Roman"/>
          <w:sz w:val="28"/>
          <w:szCs w:val="28"/>
          <w:lang w:eastAsia="ru-RU"/>
        </w:rPr>
        <w:t>:</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полноценного выполнения типичных для подростка социальных ролей;</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общей ориентации в актуальных общественных событиях и процессах;</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нравственной и правовой оценки конкретных поступков людей;</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реализации и защиты прав человека и гражданина, осознанного выпо</w:t>
      </w:r>
      <w:r w:rsidRPr="00E43D65">
        <w:rPr>
          <w:rFonts w:ascii="Times New Roman" w:eastAsia="Calibri" w:hAnsi="Times New Roman" w:cs="Times New Roman"/>
          <w:sz w:val="28"/>
          <w:szCs w:val="28"/>
          <w:lang w:eastAsia="ru-RU"/>
        </w:rPr>
        <w:t>л</w:t>
      </w:r>
      <w:r w:rsidRPr="00E43D65">
        <w:rPr>
          <w:rFonts w:ascii="Times New Roman" w:eastAsia="Calibri" w:hAnsi="Times New Roman" w:cs="Times New Roman"/>
          <w:sz w:val="28"/>
          <w:szCs w:val="28"/>
          <w:lang w:eastAsia="ru-RU"/>
        </w:rPr>
        <w:t>нения гражданских обязанностей;</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первичного анализа и использования социальной информации;</w:t>
      </w:r>
    </w:p>
    <w:p w:rsidR="00E43D65" w:rsidRPr="00E43D65" w:rsidRDefault="00E43D65" w:rsidP="00E43D65">
      <w:pPr>
        <w:spacing w:after="0" w:line="276" w:lineRule="auto"/>
        <w:ind w:firstLine="426"/>
        <w:jc w:val="both"/>
        <w:rPr>
          <w:rFonts w:ascii="Times New Roman" w:eastAsia="Calibri" w:hAnsi="Times New Roman" w:cs="Times New Roman"/>
          <w:sz w:val="28"/>
          <w:szCs w:val="28"/>
          <w:lang w:eastAsia="ru-RU"/>
        </w:rPr>
      </w:pPr>
      <w:r w:rsidRPr="00E43D65">
        <w:rPr>
          <w:rFonts w:ascii="Times New Roman" w:eastAsia="Calibri" w:hAnsi="Times New Roman" w:cs="Times New Roman"/>
          <w:sz w:val="28"/>
          <w:szCs w:val="28"/>
          <w:lang w:eastAsia="ru-RU"/>
        </w:rPr>
        <w:t>- сознательного неприятия антиобщественного поведения.</w:t>
      </w:r>
    </w:p>
    <w:p w:rsidR="00E43D65" w:rsidRDefault="00E43D65" w:rsidP="003E093C">
      <w:pPr>
        <w:spacing w:after="0" w:line="276" w:lineRule="auto"/>
        <w:ind w:firstLine="426"/>
        <w:jc w:val="both"/>
        <w:rPr>
          <w:rFonts w:ascii="Times New Roman" w:eastAsia="Calibri" w:hAnsi="Times New Roman" w:cs="Times New Roman"/>
          <w:b/>
          <w:sz w:val="28"/>
          <w:szCs w:val="28"/>
          <w:lang w:eastAsia="ru-RU"/>
        </w:rPr>
      </w:pPr>
    </w:p>
    <w:p w:rsidR="00E43D65" w:rsidRPr="00E43D65" w:rsidRDefault="00E43D65" w:rsidP="003E093C">
      <w:pPr>
        <w:spacing w:after="0" w:line="276" w:lineRule="auto"/>
        <w:ind w:firstLine="426"/>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1.2.3.7. Природоведение</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В результате изучения природоведения ученик должен:</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знать/понимать:</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о многообразии тел, веществ и явлений природы и их простейших кла</w:t>
      </w:r>
      <w:r w:rsidRPr="00E43D65">
        <w:rPr>
          <w:rFonts w:ascii="Times New Roman" w:eastAsia="Times New Roman" w:hAnsi="Times New Roman" w:cs="Times New Roman"/>
          <w:sz w:val="28"/>
          <w:szCs w:val="28"/>
        </w:rPr>
        <w:t>с</w:t>
      </w:r>
      <w:r w:rsidRPr="00E43D65">
        <w:rPr>
          <w:rFonts w:ascii="Times New Roman" w:eastAsia="Times New Roman" w:hAnsi="Times New Roman" w:cs="Times New Roman"/>
          <w:sz w:val="28"/>
          <w:szCs w:val="28"/>
        </w:rPr>
        <w:t>сификациях; отдельных методах изучения природы;</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lastRenderedPageBreak/>
        <w:t>- основные характеристики погоды, факторы здорового образа жизни, экологические проблемы своей местности и пути их решения;</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уметь:</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узнавать наиболее распространенные растения и животных своей мес</w:t>
      </w:r>
      <w:r w:rsidRPr="00E43D65">
        <w:rPr>
          <w:rFonts w:ascii="Times New Roman" w:eastAsia="Times New Roman" w:hAnsi="Times New Roman" w:cs="Times New Roman"/>
          <w:sz w:val="28"/>
          <w:szCs w:val="28"/>
        </w:rPr>
        <w:t>т</w:t>
      </w:r>
      <w:r w:rsidRPr="00E43D65">
        <w:rPr>
          <w:rFonts w:ascii="Times New Roman" w:eastAsia="Times New Roman" w:hAnsi="Times New Roman" w:cs="Times New Roman"/>
          <w:sz w:val="28"/>
          <w:szCs w:val="28"/>
        </w:rPr>
        <w:t>ности (в том числе редкие и охраняемые виды); определять названия раст</w:t>
      </w:r>
      <w:r w:rsidRPr="00E43D65">
        <w:rPr>
          <w:rFonts w:ascii="Times New Roman" w:eastAsia="Times New Roman" w:hAnsi="Times New Roman" w:cs="Times New Roman"/>
          <w:sz w:val="28"/>
          <w:szCs w:val="28"/>
        </w:rPr>
        <w:t>е</w:t>
      </w:r>
      <w:r w:rsidRPr="00E43D65">
        <w:rPr>
          <w:rFonts w:ascii="Times New Roman" w:eastAsia="Times New Roman" w:hAnsi="Times New Roman" w:cs="Times New Roman"/>
          <w:sz w:val="28"/>
          <w:szCs w:val="28"/>
        </w:rPr>
        <w:t>ний и животных с использованием атласа-определителя;</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приводить примеры физических явлений, явлений превращения в</w:t>
      </w:r>
      <w:r w:rsidRPr="00E43D65">
        <w:rPr>
          <w:rFonts w:ascii="Times New Roman" w:eastAsia="Times New Roman" w:hAnsi="Times New Roman" w:cs="Times New Roman"/>
          <w:sz w:val="28"/>
          <w:szCs w:val="28"/>
        </w:rPr>
        <w:t>е</w:t>
      </w:r>
      <w:r w:rsidRPr="00E43D65">
        <w:rPr>
          <w:rFonts w:ascii="Times New Roman" w:eastAsia="Times New Roman" w:hAnsi="Times New Roman" w:cs="Times New Roman"/>
          <w:sz w:val="28"/>
          <w:szCs w:val="28"/>
        </w:rPr>
        <w:t>ществ, приспособлений растений к различным способам размножения; пр</w:t>
      </w:r>
      <w:r w:rsidRPr="00E43D65">
        <w:rPr>
          <w:rFonts w:ascii="Times New Roman" w:eastAsia="Times New Roman" w:hAnsi="Times New Roman" w:cs="Times New Roman"/>
          <w:sz w:val="28"/>
          <w:szCs w:val="28"/>
        </w:rPr>
        <w:t>и</w:t>
      </w:r>
      <w:r w:rsidRPr="00E43D65">
        <w:rPr>
          <w:rFonts w:ascii="Times New Roman" w:eastAsia="Times New Roman" w:hAnsi="Times New Roman" w:cs="Times New Roman"/>
          <w:sz w:val="28"/>
          <w:szCs w:val="28"/>
        </w:rPr>
        <w:t>способлений животных к условиям среды обитания; изменений в окружа</w:t>
      </w:r>
      <w:r w:rsidRPr="00E43D65">
        <w:rPr>
          <w:rFonts w:ascii="Times New Roman" w:eastAsia="Times New Roman" w:hAnsi="Times New Roman" w:cs="Times New Roman"/>
          <w:sz w:val="28"/>
          <w:szCs w:val="28"/>
        </w:rPr>
        <w:t>ю</w:t>
      </w:r>
      <w:r w:rsidRPr="00E43D65">
        <w:rPr>
          <w:rFonts w:ascii="Times New Roman" w:eastAsia="Times New Roman" w:hAnsi="Times New Roman" w:cs="Times New Roman"/>
          <w:sz w:val="28"/>
          <w:szCs w:val="28"/>
        </w:rPr>
        <w:t>щей среде под воздействием человека;</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указывать на модели положение Солнца и Земли в Солнечной системе;</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находить несколько созвездий Северного полушария при помощи звез</w:t>
      </w:r>
      <w:r w:rsidRPr="00E43D65">
        <w:rPr>
          <w:rFonts w:ascii="Times New Roman" w:eastAsia="Times New Roman" w:hAnsi="Times New Roman" w:cs="Times New Roman"/>
          <w:sz w:val="28"/>
          <w:szCs w:val="28"/>
        </w:rPr>
        <w:t>д</w:t>
      </w:r>
      <w:r w:rsidRPr="00E43D65">
        <w:rPr>
          <w:rFonts w:ascii="Times New Roman" w:eastAsia="Times New Roman" w:hAnsi="Times New Roman" w:cs="Times New Roman"/>
          <w:sz w:val="28"/>
          <w:szCs w:val="28"/>
        </w:rPr>
        <w:t>ной карты;</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описывать собственные наблюдения или опыты, различать в них цель, условия проведения и полученные результаты;</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сравнивать природные объекты не менее чем по 3 - 4 признакам;</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описывать по предложенному плану внешний вид изученных тел и в</w:t>
      </w:r>
      <w:r w:rsidRPr="00E43D65">
        <w:rPr>
          <w:rFonts w:ascii="Times New Roman" w:eastAsia="Times New Roman" w:hAnsi="Times New Roman" w:cs="Times New Roman"/>
          <w:sz w:val="28"/>
          <w:szCs w:val="28"/>
        </w:rPr>
        <w:t>е</w:t>
      </w:r>
      <w:r w:rsidRPr="00E43D65">
        <w:rPr>
          <w:rFonts w:ascii="Times New Roman" w:eastAsia="Times New Roman" w:hAnsi="Times New Roman" w:cs="Times New Roman"/>
          <w:sz w:val="28"/>
          <w:szCs w:val="28"/>
        </w:rPr>
        <w:t>ществ;</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использовать дополнительные источники информации для выполнения учебной задачи;</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находить значение указанных терминов в справочной литературе;</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кратко пересказывать доступный по объему текст естественнонаучного характера; выделять его главную мысль;</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использовать изученную естественнонаучную лексику в самостоятельно подготовленных устных сообщениях (на 2 - 3 минуты);</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пользоваться приборами для измерения изученных физических величин;</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следовать правилам безопасности при проведении практических работ;</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использовать приобретенные знания и умения в практической деятельн</w:t>
      </w:r>
      <w:r w:rsidRPr="00E43D65">
        <w:rPr>
          <w:rFonts w:ascii="Times New Roman" w:eastAsia="Times New Roman" w:hAnsi="Times New Roman" w:cs="Times New Roman"/>
          <w:sz w:val="28"/>
          <w:szCs w:val="28"/>
        </w:rPr>
        <w:t>о</w:t>
      </w:r>
      <w:r w:rsidRPr="00E43D65">
        <w:rPr>
          <w:rFonts w:ascii="Times New Roman" w:eastAsia="Times New Roman" w:hAnsi="Times New Roman" w:cs="Times New Roman"/>
          <w:sz w:val="28"/>
          <w:szCs w:val="28"/>
        </w:rPr>
        <w:t xml:space="preserve">сти и повседневной жизни </w:t>
      </w:r>
      <w:proofErr w:type="gramStart"/>
      <w:r w:rsidRPr="00E43D65">
        <w:rPr>
          <w:rFonts w:ascii="Times New Roman" w:eastAsia="Times New Roman" w:hAnsi="Times New Roman" w:cs="Times New Roman"/>
          <w:sz w:val="28"/>
          <w:szCs w:val="28"/>
        </w:rPr>
        <w:t>для</w:t>
      </w:r>
      <w:proofErr w:type="gramEnd"/>
      <w:r w:rsidRPr="00E43D65">
        <w:rPr>
          <w:rFonts w:ascii="Times New Roman" w:eastAsia="Times New Roman" w:hAnsi="Times New Roman" w:cs="Times New Roman"/>
          <w:sz w:val="28"/>
          <w:szCs w:val="28"/>
        </w:rPr>
        <w:t>:</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определения сторон горизонта с помощью компаса, Полярной звезды или местных признаков;</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измерения роста, температуры и массы тела, сравнения показателей св</w:t>
      </w:r>
      <w:r w:rsidRPr="00E43D65">
        <w:rPr>
          <w:rFonts w:ascii="Times New Roman" w:eastAsia="Times New Roman" w:hAnsi="Times New Roman" w:cs="Times New Roman"/>
          <w:sz w:val="28"/>
          <w:szCs w:val="28"/>
        </w:rPr>
        <w:t>о</w:t>
      </w:r>
      <w:r w:rsidRPr="00E43D65">
        <w:rPr>
          <w:rFonts w:ascii="Times New Roman" w:eastAsia="Times New Roman" w:hAnsi="Times New Roman" w:cs="Times New Roman"/>
          <w:sz w:val="28"/>
          <w:szCs w:val="28"/>
        </w:rPr>
        <w:t>его развития с возрастными нормами;</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составления простейших рекомендаций по содержанию и уходу за ко</w:t>
      </w:r>
      <w:r w:rsidRPr="00E43D65">
        <w:rPr>
          <w:rFonts w:ascii="Times New Roman" w:eastAsia="Times New Roman" w:hAnsi="Times New Roman" w:cs="Times New Roman"/>
          <w:sz w:val="28"/>
          <w:szCs w:val="28"/>
        </w:rPr>
        <w:t>м</w:t>
      </w:r>
      <w:r w:rsidRPr="00E43D65">
        <w:rPr>
          <w:rFonts w:ascii="Times New Roman" w:eastAsia="Times New Roman" w:hAnsi="Times New Roman" w:cs="Times New Roman"/>
          <w:sz w:val="28"/>
          <w:szCs w:val="28"/>
        </w:rPr>
        <w:t>натными и другими культурными растениями, домашними животными;</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lastRenderedPageBreak/>
        <w:t>- оказания первой помощи при капиллярных кровотечениях, несложных травмах.</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Pr>
          <w:rFonts w:ascii="Times New Roman" w:eastAsia="Calibri" w:hAnsi="Times New Roman" w:cs="Times New Roman"/>
          <w:b/>
          <w:sz w:val="28"/>
          <w:szCs w:val="28"/>
          <w:lang w:eastAsia="ru-RU"/>
        </w:rPr>
        <w:t>1.2.3.8. География</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В результате изучения географии ученик должен:</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знать/понимать:</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основные географические понятия и термины; различия плана, глобуса и географических карт по содержанию, масштабу, способам картографическ</w:t>
      </w:r>
      <w:r w:rsidRPr="00E43D65">
        <w:rPr>
          <w:rFonts w:ascii="Times New Roman" w:eastAsia="Times New Roman" w:hAnsi="Times New Roman" w:cs="Times New Roman"/>
          <w:sz w:val="28"/>
          <w:szCs w:val="28"/>
        </w:rPr>
        <w:t>о</w:t>
      </w:r>
      <w:r w:rsidRPr="00E43D65">
        <w:rPr>
          <w:rFonts w:ascii="Times New Roman" w:eastAsia="Times New Roman" w:hAnsi="Times New Roman" w:cs="Times New Roman"/>
          <w:sz w:val="28"/>
          <w:szCs w:val="28"/>
        </w:rPr>
        <w:t>го изображения; результаты выдающихся географических открытий и пут</w:t>
      </w:r>
      <w:r w:rsidRPr="00E43D65">
        <w:rPr>
          <w:rFonts w:ascii="Times New Roman" w:eastAsia="Times New Roman" w:hAnsi="Times New Roman" w:cs="Times New Roman"/>
          <w:sz w:val="28"/>
          <w:szCs w:val="28"/>
        </w:rPr>
        <w:t>е</w:t>
      </w:r>
      <w:r w:rsidRPr="00E43D65">
        <w:rPr>
          <w:rFonts w:ascii="Times New Roman" w:eastAsia="Times New Roman" w:hAnsi="Times New Roman" w:cs="Times New Roman"/>
          <w:sz w:val="28"/>
          <w:szCs w:val="28"/>
        </w:rPr>
        <w:t>шествий;</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географические особенности природы материков и океанов, географию народов Земли; различия в хозяйственном освоении разных территорий и а</w:t>
      </w:r>
      <w:r w:rsidRPr="00E43D65">
        <w:rPr>
          <w:rFonts w:ascii="Times New Roman" w:eastAsia="Times New Roman" w:hAnsi="Times New Roman" w:cs="Times New Roman"/>
          <w:sz w:val="28"/>
          <w:szCs w:val="28"/>
        </w:rPr>
        <w:t>к</w:t>
      </w:r>
      <w:r w:rsidRPr="00E43D65">
        <w:rPr>
          <w:rFonts w:ascii="Times New Roman" w:eastAsia="Times New Roman" w:hAnsi="Times New Roman" w:cs="Times New Roman"/>
          <w:sz w:val="28"/>
          <w:szCs w:val="28"/>
        </w:rPr>
        <w:t>ваторий; связь между географическим положением, природными условиями, ресурсами и хозяйством отдельных регионов и стран;</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специфику географического положения и административно-территориального устройства Российской Федерации; особенности ее прир</w:t>
      </w:r>
      <w:r w:rsidRPr="00E43D65">
        <w:rPr>
          <w:rFonts w:ascii="Times New Roman" w:eastAsia="Times New Roman" w:hAnsi="Times New Roman" w:cs="Times New Roman"/>
          <w:sz w:val="28"/>
          <w:szCs w:val="28"/>
        </w:rPr>
        <w:t>о</w:t>
      </w:r>
      <w:r w:rsidRPr="00E43D65">
        <w:rPr>
          <w:rFonts w:ascii="Times New Roman" w:eastAsia="Times New Roman" w:hAnsi="Times New Roman" w:cs="Times New Roman"/>
          <w:sz w:val="28"/>
          <w:szCs w:val="28"/>
        </w:rPr>
        <w:t>ды, населения, основных отраслей хозяйства, природно-хозяйственных зон и районов;</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xml:space="preserve">- природные и антропогенные причины возникновения </w:t>
      </w:r>
      <w:proofErr w:type="spellStart"/>
      <w:r w:rsidRPr="00E43D65">
        <w:rPr>
          <w:rFonts w:ascii="Times New Roman" w:eastAsia="Times New Roman" w:hAnsi="Times New Roman" w:cs="Times New Roman"/>
          <w:sz w:val="28"/>
          <w:szCs w:val="28"/>
        </w:rPr>
        <w:t>геоэкологических</w:t>
      </w:r>
      <w:proofErr w:type="spellEnd"/>
      <w:r w:rsidRPr="00E43D65">
        <w:rPr>
          <w:rFonts w:ascii="Times New Roman" w:eastAsia="Times New Roman" w:hAnsi="Times New Roman" w:cs="Times New Roman"/>
          <w:sz w:val="28"/>
          <w:szCs w:val="28"/>
        </w:rPr>
        <w:t xml:space="preserve"> проблем на локальном, региональном и глобальном уровнях; меры по сохр</w:t>
      </w:r>
      <w:r w:rsidRPr="00E43D65">
        <w:rPr>
          <w:rFonts w:ascii="Times New Roman" w:eastAsia="Times New Roman" w:hAnsi="Times New Roman" w:cs="Times New Roman"/>
          <w:sz w:val="28"/>
          <w:szCs w:val="28"/>
        </w:rPr>
        <w:t>а</w:t>
      </w:r>
      <w:r w:rsidRPr="00E43D65">
        <w:rPr>
          <w:rFonts w:ascii="Times New Roman" w:eastAsia="Times New Roman" w:hAnsi="Times New Roman" w:cs="Times New Roman"/>
          <w:sz w:val="28"/>
          <w:szCs w:val="28"/>
        </w:rPr>
        <w:t>нению природы и защите людей от стихийных природных и техногенных я</w:t>
      </w:r>
      <w:r w:rsidRPr="00E43D65">
        <w:rPr>
          <w:rFonts w:ascii="Times New Roman" w:eastAsia="Times New Roman" w:hAnsi="Times New Roman" w:cs="Times New Roman"/>
          <w:sz w:val="28"/>
          <w:szCs w:val="28"/>
        </w:rPr>
        <w:t>в</w:t>
      </w:r>
      <w:r w:rsidRPr="00E43D65">
        <w:rPr>
          <w:rFonts w:ascii="Times New Roman" w:eastAsia="Times New Roman" w:hAnsi="Times New Roman" w:cs="Times New Roman"/>
          <w:sz w:val="28"/>
          <w:szCs w:val="28"/>
        </w:rPr>
        <w:t>лений;</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уметь:</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выделять, описывать и объяснять существенные признаки географич</w:t>
      </w:r>
      <w:r w:rsidRPr="00E43D65">
        <w:rPr>
          <w:rFonts w:ascii="Times New Roman" w:eastAsia="Times New Roman" w:hAnsi="Times New Roman" w:cs="Times New Roman"/>
          <w:sz w:val="28"/>
          <w:szCs w:val="28"/>
        </w:rPr>
        <w:t>е</w:t>
      </w:r>
      <w:r w:rsidRPr="00E43D65">
        <w:rPr>
          <w:rFonts w:ascii="Times New Roman" w:eastAsia="Times New Roman" w:hAnsi="Times New Roman" w:cs="Times New Roman"/>
          <w:sz w:val="28"/>
          <w:szCs w:val="28"/>
        </w:rPr>
        <w:t>ских объектов и явлений;</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находить в разных источниках и анализировать информацию, необх</w:t>
      </w:r>
      <w:r w:rsidRPr="00E43D65">
        <w:rPr>
          <w:rFonts w:ascii="Times New Roman" w:eastAsia="Times New Roman" w:hAnsi="Times New Roman" w:cs="Times New Roman"/>
          <w:sz w:val="28"/>
          <w:szCs w:val="28"/>
        </w:rPr>
        <w:t>о</w:t>
      </w:r>
      <w:r w:rsidRPr="00E43D65">
        <w:rPr>
          <w:rFonts w:ascii="Times New Roman" w:eastAsia="Times New Roman" w:hAnsi="Times New Roman" w:cs="Times New Roman"/>
          <w:sz w:val="28"/>
          <w:szCs w:val="28"/>
        </w:rPr>
        <w:t>димую для изучения географических объектов и явлений, разных территорий Земли, их обеспеченности природными и человеческими ресурсами, хозя</w:t>
      </w:r>
      <w:r w:rsidRPr="00E43D65">
        <w:rPr>
          <w:rFonts w:ascii="Times New Roman" w:eastAsia="Times New Roman" w:hAnsi="Times New Roman" w:cs="Times New Roman"/>
          <w:sz w:val="28"/>
          <w:szCs w:val="28"/>
        </w:rPr>
        <w:t>й</w:t>
      </w:r>
      <w:r w:rsidRPr="00E43D65">
        <w:rPr>
          <w:rFonts w:ascii="Times New Roman" w:eastAsia="Times New Roman" w:hAnsi="Times New Roman" w:cs="Times New Roman"/>
          <w:sz w:val="28"/>
          <w:szCs w:val="28"/>
        </w:rPr>
        <w:t>ственного потенциала, экологических проблем;</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приводить примеры: использования и охраны природных ресурсов, адаптации человека к условиям окружающей среды, ее влияния на формир</w:t>
      </w:r>
      <w:r w:rsidRPr="00E43D65">
        <w:rPr>
          <w:rFonts w:ascii="Times New Roman" w:eastAsia="Times New Roman" w:hAnsi="Times New Roman" w:cs="Times New Roman"/>
          <w:sz w:val="28"/>
          <w:szCs w:val="28"/>
        </w:rPr>
        <w:t>о</w:t>
      </w:r>
      <w:r w:rsidRPr="00E43D65">
        <w:rPr>
          <w:rFonts w:ascii="Times New Roman" w:eastAsia="Times New Roman" w:hAnsi="Times New Roman" w:cs="Times New Roman"/>
          <w:sz w:val="28"/>
          <w:szCs w:val="28"/>
        </w:rPr>
        <w:t>вание культуры народов; районов разной специализации, центров произво</w:t>
      </w:r>
      <w:r w:rsidRPr="00E43D65">
        <w:rPr>
          <w:rFonts w:ascii="Times New Roman" w:eastAsia="Times New Roman" w:hAnsi="Times New Roman" w:cs="Times New Roman"/>
          <w:sz w:val="28"/>
          <w:szCs w:val="28"/>
        </w:rPr>
        <w:t>д</w:t>
      </w:r>
      <w:r w:rsidRPr="00E43D65">
        <w:rPr>
          <w:rFonts w:ascii="Times New Roman" w:eastAsia="Times New Roman" w:hAnsi="Times New Roman" w:cs="Times New Roman"/>
          <w:sz w:val="28"/>
          <w:szCs w:val="28"/>
        </w:rPr>
        <w:t>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lastRenderedPageBreak/>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определять на местности, плане и карте расстояния, направления выс</w:t>
      </w:r>
      <w:r w:rsidRPr="00E43D65">
        <w:rPr>
          <w:rFonts w:ascii="Times New Roman" w:eastAsia="Times New Roman" w:hAnsi="Times New Roman" w:cs="Times New Roman"/>
          <w:sz w:val="28"/>
          <w:szCs w:val="28"/>
        </w:rPr>
        <w:t>о</w:t>
      </w:r>
      <w:r w:rsidRPr="00E43D65">
        <w:rPr>
          <w:rFonts w:ascii="Times New Roman" w:eastAsia="Times New Roman" w:hAnsi="Times New Roman" w:cs="Times New Roman"/>
          <w:sz w:val="28"/>
          <w:szCs w:val="28"/>
        </w:rPr>
        <w:t>ты точек; географические координаты и местоположение географических объектов;</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w:t>
      </w:r>
      <w:r w:rsidRPr="00E43D65">
        <w:rPr>
          <w:rFonts w:ascii="Times New Roman" w:eastAsia="Times New Roman" w:hAnsi="Times New Roman" w:cs="Times New Roman"/>
          <w:sz w:val="28"/>
          <w:szCs w:val="28"/>
        </w:rPr>
        <w:t>о</w:t>
      </w:r>
      <w:r w:rsidRPr="00E43D65">
        <w:rPr>
          <w:rFonts w:ascii="Times New Roman" w:eastAsia="Times New Roman" w:hAnsi="Times New Roman" w:cs="Times New Roman"/>
          <w:sz w:val="28"/>
          <w:szCs w:val="28"/>
        </w:rPr>
        <w:t>сти;</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использовать приобретенные знания и умения в практической деятельн</w:t>
      </w:r>
      <w:r w:rsidRPr="00E43D65">
        <w:rPr>
          <w:rFonts w:ascii="Times New Roman" w:eastAsia="Times New Roman" w:hAnsi="Times New Roman" w:cs="Times New Roman"/>
          <w:sz w:val="28"/>
          <w:szCs w:val="28"/>
        </w:rPr>
        <w:t>о</w:t>
      </w:r>
      <w:r w:rsidRPr="00E43D65">
        <w:rPr>
          <w:rFonts w:ascii="Times New Roman" w:eastAsia="Times New Roman" w:hAnsi="Times New Roman" w:cs="Times New Roman"/>
          <w:sz w:val="28"/>
          <w:szCs w:val="28"/>
        </w:rPr>
        <w:t xml:space="preserve">сти и повседневной жизни </w:t>
      </w:r>
      <w:proofErr w:type="gramStart"/>
      <w:r w:rsidRPr="00E43D65">
        <w:rPr>
          <w:rFonts w:ascii="Times New Roman" w:eastAsia="Times New Roman" w:hAnsi="Times New Roman" w:cs="Times New Roman"/>
          <w:sz w:val="28"/>
          <w:szCs w:val="28"/>
        </w:rPr>
        <w:t>для</w:t>
      </w:r>
      <w:proofErr w:type="gramEnd"/>
      <w:r w:rsidRPr="00E43D65">
        <w:rPr>
          <w:rFonts w:ascii="Times New Roman" w:eastAsia="Times New Roman" w:hAnsi="Times New Roman" w:cs="Times New Roman"/>
          <w:sz w:val="28"/>
          <w:szCs w:val="28"/>
        </w:rPr>
        <w:t>:</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ориентирования на местности и проведения съемок ее участков; опред</w:t>
      </w:r>
      <w:r w:rsidRPr="00E43D65">
        <w:rPr>
          <w:rFonts w:ascii="Times New Roman" w:eastAsia="Times New Roman" w:hAnsi="Times New Roman" w:cs="Times New Roman"/>
          <w:sz w:val="28"/>
          <w:szCs w:val="28"/>
        </w:rPr>
        <w:t>е</w:t>
      </w:r>
      <w:r w:rsidRPr="00E43D65">
        <w:rPr>
          <w:rFonts w:ascii="Times New Roman" w:eastAsia="Times New Roman" w:hAnsi="Times New Roman" w:cs="Times New Roman"/>
          <w:sz w:val="28"/>
          <w:szCs w:val="28"/>
        </w:rPr>
        <w:t>ления поясного времени; чтения карт различного содержания;</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учета фенологических изменений в природе своей местности; провед</w:t>
      </w:r>
      <w:r w:rsidRPr="00E43D65">
        <w:rPr>
          <w:rFonts w:ascii="Times New Roman" w:eastAsia="Times New Roman" w:hAnsi="Times New Roman" w:cs="Times New Roman"/>
          <w:sz w:val="28"/>
          <w:szCs w:val="28"/>
        </w:rPr>
        <w:t>е</w:t>
      </w:r>
      <w:r w:rsidRPr="00E43D65">
        <w:rPr>
          <w:rFonts w:ascii="Times New Roman" w:eastAsia="Times New Roman" w:hAnsi="Times New Roman" w:cs="Times New Roman"/>
          <w:sz w:val="28"/>
          <w:szCs w:val="28"/>
        </w:rPr>
        <w:t>ния наблюдений за отдельными географическими объектами, процессами и явлениями, их изменениями в результате природных и антропогенных во</w:t>
      </w:r>
      <w:r w:rsidRPr="00E43D65">
        <w:rPr>
          <w:rFonts w:ascii="Times New Roman" w:eastAsia="Times New Roman" w:hAnsi="Times New Roman" w:cs="Times New Roman"/>
          <w:sz w:val="28"/>
          <w:szCs w:val="28"/>
        </w:rPr>
        <w:t>з</w:t>
      </w:r>
      <w:r w:rsidRPr="00E43D65">
        <w:rPr>
          <w:rFonts w:ascii="Times New Roman" w:eastAsia="Times New Roman" w:hAnsi="Times New Roman" w:cs="Times New Roman"/>
          <w:sz w:val="28"/>
          <w:szCs w:val="28"/>
        </w:rPr>
        <w:t>действий; оценки их последствий;</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наблюдения за погодой, состоянием воздуха, воды и почвы в своей местности; определения комфортных и дискомфортных параметров приро</w:t>
      </w:r>
      <w:r w:rsidRPr="00E43D65">
        <w:rPr>
          <w:rFonts w:ascii="Times New Roman" w:eastAsia="Times New Roman" w:hAnsi="Times New Roman" w:cs="Times New Roman"/>
          <w:sz w:val="28"/>
          <w:szCs w:val="28"/>
        </w:rPr>
        <w:t>д</w:t>
      </w:r>
      <w:r w:rsidRPr="00E43D65">
        <w:rPr>
          <w:rFonts w:ascii="Times New Roman" w:eastAsia="Times New Roman" w:hAnsi="Times New Roman" w:cs="Times New Roman"/>
          <w:sz w:val="28"/>
          <w:szCs w:val="28"/>
        </w:rPr>
        <w:t>ных компонентов своей местности с помощью приборов и инструментов;</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решения практических задач по определению качества окружающей среды своей местности, ее использованию, сохранению и улучшению; прин</w:t>
      </w:r>
      <w:r w:rsidRPr="00E43D65">
        <w:rPr>
          <w:rFonts w:ascii="Times New Roman" w:eastAsia="Times New Roman" w:hAnsi="Times New Roman" w:cs="Times New Roman"/>
          <w:sz w:val="28"/>
          <w:szCs w:val="28"/>
        </w:rPr>
        <w:t>я</w:t>
      </w:r>
      <w:r w:rsidRPr="00E43D65">
        <w:rPr>
          <w:rFonts w:ascii="Times New Roman" w:eastAsia="Times New Roman" w:hAnsi="Times New Roman" w:cs="Times New Roman"/>
          <w:sz w:val="28"/>
          <w:szCs w:val="28"/>
        </w:rPr>
        <w:t>тию необходимых мер в случае природных стихийных бедствий и техноге</w:t>
      </w:r>
      <w:r w:rsidRPr="00E43D65">
        <w:rPr>
          <w:rFonts w:ascii="Times New Roman" w:eastAsia="Times New Roman" w:hAnsi="Times New Roman" w:cs="Times New Roman"/>
          <w:sz w:val="28"/>
          <w:szCs w:val="28"/>
        </w:rPr>
        <w:t>н</w:t>
      </w:r>
      <w:r w:rsidRPr="00E43D65">
        <w:rPr>
          <w:rFonts w:ascii="Times New Roman" w:eastAsia="Times New Roman" w:hAnsi="Times New Roman" w:cs="Times New Roman"/>
          <w:sz w:val="28"/>
          <w:szCs w:val="28"/>
        </w:rPr>
        <w:t>ных катастроф;</w:t>
      </w:r>
    </w:p>
    <w:p w:rsidR="00E43D65" w:rsidRPr="00E43D65" w:rsidRDefault="00E43D65" w:rsidP="00E43D65">
      <w:pPr>
        <w:spacing w:after="0" w:line="276" w:lineRule="auto"/>
        <w:ind w:firstLine="426"/>
        <w:jc w:val="both"/>
        <w:outlineLvl w:val="0"/>
        <w:rPr>
          <w:rFonts w:ascii="Times New Roman" w:eastAsia="Times New Roman" w:hAnsi="Times New Roman" w:cs="Times New Roman"/>
          <w:sz w:val="28"/>
          <w:szCs w:val="28"/>
        </w:rPr>
      </w:pPr>
      <w:r w:rsidRPr="00E43D65">
        <w:rPr>
          <w:rFonts w:ascii="Times New Roman" w:eastAsia="Times New Roman" w:hAnsi="Times New Roman" w:cs="Times New Roman"/>
          <w:sz w:val="28"/>
          <w:szCs w:val="28"/>
        </w:rPr>
        <w:t>- проведения самостоятельного поиска географической информации на местности из разных источников: картографических, статистических, геои</w:t>
      </w:r>
      <w:r w:rsidRPr="00E43D65">
        <w:rPr>
          <w:rFonts w:ascii="Times New Roman" w:eastAsia="Times New Roman" w:hAnsi="Times New Roman" w:cs="Times New Roman"/>
          <w:sz w:val="28"/>
          <w:szCs w:val="28"/>
        </w:rPr>
        <w:t>н</w:t>
      </w:r>
      <w:r w:rsidRPr="00E43D65">
        <w:rPr>
          <w:rFonts w:ascii="Times New Roman" w:eastAsia="Times New Roman" w:hAnsi="Times New Roman" w:cs="Times New Roman"/>
          <w:sz w:val="28"/>
          <w:szCs w:val="28"/>
        </w:rPr>
        <w:t>формационных.</w:t>
      </w:r>
    </w:p>
    <w:p w:rsidR="00611A9C" w:rsidRPr="00E43D65" w:rsidRDefault="00611A9C" w:rsidP="00611A9C">
      <w:pPr>
        <w:spacing w:after="0" w:line="276" w:lineRule="auto"/>
        <w:ind w:firstLine="426"/>
        <w:jc w:val="both"/>
        <w:outlineLvl w:val="0"/>
        <w:rPr>
          <w:rFonts w:ascii="Times New Roman" w:eastAsia="Times New Roman" w:hAnsi="Times New Roman" w:cs="Times New Roman"/>
          <w:sz w:val="28"/>
          <w:szCs w:val="28"/>
        </w:rPr>
      </w:pPr>
      <w:r>
        <w:rPr>
          <w:rFonts w:ascii="Times New Roman" w:eastAsia="Calibri" w:hAnsi="Times New Roman" w:cs="Times New Roman"/>
          <w:b/>
          <w:sz w:val="28"/>
          <w:szCs w:val="28"/>
          <w:lang w:eastAsia="ru-RU"/>
        </w:rPr>
        <w:t>1.2.3.9. Биология</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В результате изучения биологии ученик должен:</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знать/понимать: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признаки биологических объектов: живых организмов; генов и хром</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сом; клеток и организмов растений, животных, грибов и бактерий; попул</w:t>
      </w:r>
      <w:r w:rsidRPr="00611A9C">
        <w:rPr>
          <w:rFonts w:ascii="Times New Roman" w:eastAsia="Times New Roman" w:hAnsi="Times New Roman" w:cs="Times New Roman"/>
          <w:sz w:val="28"/>
          <w:szCs w:val="28"/>
        </w:rPr>
        <w:t>я</w:t>
      </w:r>
      <w:r w:rsidRPr="00611A9C">
        <w:rPr>
          <w:rFonts w:ascii="Times New Roman" w:eastAsia="Times New Roman" w:hAnsi="Times New Roman" w:cs="Times New Roman"/>
          <w:sz w:val="28"/>
          <w:szCs w:val="28"/>
        </w:rPr>
        <w:t xml:space="preserve">ций; экосистем и </w:t>
      </w:r>
      <w:proofErr w:type="spellStart"/>
      <w:r w:rsidRPr="00611A9C">
        <w:rPr>
          <w:rFonts w:ascii="Times New Roman" w:eastAsia="Times New Roman" w:hAnsi="Times New Roman" w:cs="Times New Roman"/>
          <w:sz w:val="28"/>
          <w:szCs w:val="28"/>
        </w:rPr>
        <w:t>агроэкосистем</w:t>
      </w:r>
      <w:proofErr w:type="spellEnd"/>
      <w:r w:rsidRPr="00611A9C">
        <w:rPr>
          <w:rFonts w:ascii="Times New Roman" w:eastAsia="Times New Roman" w:hAnsi="Times New Roman" w:cs="Times New Roman"/>
          <w:sz w:val="28"/>
          <w:szCs w:val="28"/>
        </w:rPr>
        <w:t>; биосферы; растений, животных и грибов своего региона;</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roofErr w:type="gramStart"/>
      <w:r w:rsidRPr="00611A9C">
        <w:rPr>
          <w:rFonts w:ascii="Times New Roman" w:eastAsia="Times New Roman" w:hAnsi="Times New Roman" w:cs="Times New Roman"/>
          <w:sz w:val="28"/>
          <w:szCs w:val="28"/>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lastRenderedPageBreak/>
        <w:t>сти организма, раздражимость, круговорот веществ и превращения энергии в экосистемах;</w:t>
      </w:r>
      <w:proofErr w:type="gramEnd"/>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особенности организма человека, его строения, жизнедеятельности, высшей нервной деятельности и поведения;</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уметь: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roofErr w:type="gramStart"/>
      <w:r w:rsidRPr="00611A9C">
        <w:rPr>
          <w:rFonts w:ascii="Times New Roman" w:eastAsia="Times New Roman" w:hAnsi="Times New Roman" w:cs="Times New Roman"/>
          <w:sz w:val="28"/>
          <w:szCs w:val="28"/>
        </w:rPr>
        <w:t>- объяснять: роль биологии в формировании современной естественнон</w:t>
      </w:r>
      <w:r w:rsidRPr="00611A9C">
        <w:rPr>
          <w:rFonts w:ascii="Times New Roman" w:eastAsia="Times New Roman" w:hAnsi="Times New Roman" w:cs="Times New Roman"/>
          <w:sz w:val="28"/>
          <w:szCs w:val="28"/>
        </w:rPr>
        <w:t>а</w:t>
      </w:r>
      <w:r w:rsidRPr="00611A9C">
        <w:rPr>
          <w:rFonts w:ascii="Times New Roman" w:eastAsia="Times New Roman" w:hAnsi="Times New Roman" w:cs="Times New Roman"/>
          <w:sz w:val="28"/>
          <w:szCs w:val="28"/>
        </w:rPr>
        <w:t>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611A9C">
        <w:rPr>
          <w:rFonts w:ascii="Times New Roman" w:eastAsia="Times New Roman" w:hAnsi="Times New Roman" w:cs="Times New Roman"/>
          <w:sz w:val="28"/>
          <w:szCs w:val="28"/>
        </w:rPr>
        <w:t xml:space="preserve"> родство человека с млекопит</w:t>
      </w:r>
      <w:r w:rsidRPr="00611A9C">
        <w:rPr>
          <w:rFonts w:ascii="Times New Roman" w:eastAsia="Times New Roman" w:hAnsi="Times New Roman" w:cs="Times New Roman"/>
          <w:sz w:val="28"/>
          <w:szCs w:val="28"/>
        </w:rPr>
        <w:t>а</w:t>
      </w:r>
      <w:r w:rsidRPr="00611A9C">
        <w:rPr>
          <w:rFonts w:ascii="Times New Roman" w:eastAsia="Times New Roman" w:hAnsi="Times New Roman" w:cs="Times New Roman"/>
          <w:sz w:val="28"/>
          <w:szCs w:val="28"/>
        </w:rPr>
        <w:t>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w:t>
      </w:r>
      <w:r w:rsidRPr="00611A9C">
        <w:rPr>
          <w:rFonts w:ascii="Times New Roman" w:eastAsia="Times New Roman" w:hAnsi="Times New Roman" w:cs="Times New Roman"/>
          <w:sz w:val="28"/>
          <w:szCs w:val="28"/>
        </w:rPr>
        <w:t>а</w:t>
      </w:r>
      <w:r w:rsidRPr="00611A9C">
        <w:rPr>
          <w:rFonts w:ascii="Times New Roman" w:eastAsia="Times New Roman" w:hAnsi="Times New Roman" w:cs="Times New Roman"/>
          <w:sz w:val="28"/>
          <w:szCs w:val="28"/>
        </w:rPr>
        <w:t>минов в организме;</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изучать биологические объекты и процессы: ставить биологические эк</w:t>
      </w:r>
      <w:r w:rsidRPr="00611A9C">
        <w:rPr>
          <w:rFonts w:ascii="Times New Roman" w:eastAsia="Times New Roman" w:hAnsi="Times New Roman" w:cs="Times New Roman"/>
          <w:sz w:val="28"/>
          <w:szCs w:val="28"/>
        </w:rPr>
        <w:t>с</w:t>
      </w:r>
      <w:r w:rsidRPr="00611A9C">
        <w:rPr>
          <w:rFonts w:ascii="Times New Roman" w:eastAsia="Times New Roman" w:hAnsi="Times New Roman" w:cs="Times New Roman"/>
          <w:sz w:val="28"/>
          <w:szCs w:val="28"/>
        </w:rPr>
        <w:t>перименты, описывать и объяснять результаты опытов; наблюдать за ростом и развитием растений и животных, поведением животных, сезонными изм</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нениями в природе; рассматривать на готовых микропрепаратах и описывать биологические объекты;</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roofErr w:type="gramStart"/>
      <w:r w:rsidRPr="00611A9C">
        <w:rPr>
          <w:rFonts w:ascii="Times New Roman" w:eastAsia="Times New Roman" w:hAnsi="Times New Roman" w:cs="Times New Roman"/>
          <w:sz w:val="28"/>
          <w:szCs w:val="28"/>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w:t>
      </w:r>
      <w:r w:rsidRPr="00611A9C">
        <w:rPr>
          <w:rFonts w:ascii="Times New Roman" w:eastAsia="Times New Roman" w:hAnsi="Times New Roman" w:cs="Times New Roman"/>
          <w:sz w:val="28"/>
          <w:szCs w:val="28"/>
        </w:rPr>
        <w:t>а</w:t>
      </w:r>
      <w:r w:rsidRPr="00611A9C">
        <w:rPr>
          <w:rFonts w:ascii="Times New Roman" w:eastAsia="Times New Roman" w:hAnsi="Times New Roman" w:cs="Times New Roman"/>
          <w:sz w:val="28"/>
          <w:szCs w:val="28"/>
        </w:rPr>
        <w:t>ненные растения и животных своей местности, культурные растения и д</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машних животных, съедобные и ядовитые грибы, опасные для человека ра</w:t>
      </w:r>
      <w:r w:rsidRPr="00611A9C">
        <w:rPr>
          <w:rFonts w:ascii="Times New Roman" w:eastAsia="Times New Roman" w:hAnsi="Times New Roman" w:cs="Times New Roman"/>
          <w:sz w:val="28"/>
          <w:szCs w:val="28"/>
        </w:rPr>
        <w:t>с</w:t>
      </w:r>
      <w:r w:rsidRPr="00611A9C">
        <w:rPr>
          <w:rFonts w:ascii="Times New Roman" w:eastAsia="Times New Roman" w:hAnsi="Times New Roman" w:cs="Times New Roman"/>
          <w:sz w:val="28"/>
          <w:szCs w:val="28"/>
        </w:rPr>
        <w:t>тения и животные;</w:t>
      </w:r>
      <w:proofErr w:type="gramEnd"/>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выявлять изменчивость организмов, приспособления организмов к среде обитания, типы взаимодействия разных видов в экосистеме;</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определять принадлежность биологических объектов к определенной систематической группе (классификация);</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анализировать и оценивать воздействие факторов окружающей среды, факторов риска на здоровье, последствий деятельности человека в экосист</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мах, влияние собственных поступков на живые организмы и экосистемы;</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lastRenderedPageBreak/>
        <w:t>- проводить самостоятельный поиск биологической информации: нах</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w:t>
      </w:r>
      <w:r w:rsidRPr="00611A9C">
        <w:rPr>
          <w:rFonts w:ascii="Times New Roman" w:eastAsia="Times New Roman" w:hAnsi="Times New Roman" w:cs="Times New Roman"/>
          <w:sz w:val="28"/>
          <w:szCs w:val="28"/>
        </w:rPr>
        <w:t>р</w:t>
      </w:r>
      <w:r w:rsidRPr="00611A9C">
        <w:rPr>
          <w:rFonts w:ascii="Times New Roman" w:eastAsia="Times New Roman" w:hAnsi="Times New Roman" w:cs="Times New Roman"/>
          <w:sz w:val="28"/>
          <w:szCs w:val="28"/>
        </w:rPr>
        <w:t>ганизмах (в том числе с использованием информационных технологий);</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использовать приобретенные знания и умения в практической деятельн</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 xml:space="preserve">сти и повседневной жизни </w:t>
      </w:r>
      <w:proofErr w:type="gramStart"/>
      <w:r w:rsidRPr="00611A9C">
        <w:rPr>
          <w:rFonts w:ascii="Times New Roman" w:eastAsia="Times New Roman" w:hAnsi="Times New Roman" w:cs="Times New Roman"/>
          <w:sz w:val="28"/>
          <w:szCs w:val="28"/>
        </w:rPr>
        <w:t>для</w:t>
      </w:r>
      <w:proofErr w:type="gramEnd"/>
      <w:r w:rsidRPr="00611A9C">
        <w:rPr>
          <w:rFonts w:ascii="Times New Roman" w:eastAsia="Times New Roman" w:hAnsi="Times New Roman" w:cs="Times New Roman"/>
          <w:sz w:val="28"/>
          <w:szCs w:val="28"/>
        </w:rPr>
        <w:t>:</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roofErr w:type="gramStart"/>
      <w:r w:rsidRPr="00611A9C">
        <w:rPr>
          <w:rFonts w:ascii="Times New Roman" w:eastAsia="Times New Roman" w:hAnsi="Times New Roman" w:cs="Times New Roman"/>
          <w:sz w:val="28"/>
          <w:szCs w:val="28"/>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оказания первой помощи при отравлении ядовитыми грибами, растен</w:t>
      </w:r>
      <w:r w:rsidRPr="00611A9C">
        <w:rPr>
          <w:rFonts w:ascii="Times New Roman" w:eastAsia="Times New Roman" w:hAnsi="Times New Roman" w:cs="Times New Roman"/>
          <w:sz w:val="28"/>
          <w:szCs w:val="28"/>
        </w:rPr>
        <w:t>и</w:t>
      </w:r>
      <w:r w:rsidRPr="00611A9C">
        <w:rPr>
          <w:rFonts w:ascii="Times New Roman" w:eastAsia="Times New Roman" w:hAnsi="Times New Roman" w:cs="Times New Roman"/>
          <w:sz w:val="28"/>
          <w:szCs w:val="28"/>
        </w:rPr>
        <w:t>ями, укусах животных; при простудных заболеваниях, ожогах, обморожен</w:t>
      </w:r>
      <w:r w:rsidRPr="00611A9C">
        <w:rPr>
          <w:rFonts w:ascii="Times New Roman" w:eastAsia="Times New Roman" w:hAnsi="Times New Roman" w:cs="Times New Roman"/>
          <w:sz w:val="28"/>
          <w:szCs w:val="28"/>
        </w:rPr>
        <w:t>и</w:t>
      </w:r>
      <w:r w:rsidRPr="00611A9C">
        <w:rPr>
          <w:rFonts w:ascii="Times New Roman" w:eastAsia="Times New Roman" w:hAnsi="Times New Roman" w:cs="Times New Roman"/>
          <w:sz w:val="28"/>
          <w:szCs w:val="28"/>
        </w:rPr>
        <w:t>ях, травмах, спасении утопающего;</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рациональной организации труда и отдыха, соблюдения правил повед</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ния в окружающей среде;</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выращивания и размножения культурных растений и домашних живо</w:t>
      </w:r>
      <w:r w:rsidRPr="00611A9C">
        <w:rPr>
          <w:rFonts w:ascii="Times New Roman" w:eastAsia="Times New Roman" w:hAnsi="Times New Roman" w:cs="Times New Roman"/>
          <w:sz w:val="28"/>
          <w:szCs w:val="28"/>
        </w:rPr>
        <w:t>т</w:t>
      </w:r>
      <w:r w:rsidRPr="00611A9C">
        <w:rPr>
          <w:rFonts w:ascii="Times New Roman" w:eastAsia="Times New Roman" w:hAnsi="Times New Roman" w:cs="Times New Roman"/>
          <w:sz w:val="28"/>
          <w:szCs w:val="28"/>
        </w:rPr>
        <w:t>ных, ухода за ними;</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проведения наблюдений за состоянием собственного организма.</w:t>
      </w:r>
    </w:p>
    <w:p w:rsidR="00E43D65" w:rsidRPr="00E43D65" w:rsidRDefault="00611A9C" w:rsidP="003E093C">
      <w:pPr>
        <w:spacing w:after="0" w:line="276" w:lineRule="auto"/>
        <w:ind w:firstLine="426"/>
        <w:jc w:val="both"/>
        <w:outlineLvl w:val="0"/>
        <w:rPr>
          <w:rFonts w:ascii="Times New Roman" w:eastAsia="Times New Roman" w:hAnsi="Times New Roman" w:cs="Times New Roman"/>
          <w:sz w:val="28"/>
          <w:szCs w:val="28"/>
        </w:rPr>
      </w:pPr>
      <w:r>
        <w:rPr>
          <w:rFonts w:ascii="Times New Roman" w:eastAsia="Calibri" w:hAnsi="Times New Roman" w:cs="Times New Roman"/>
          <w:b/>
          <w:sz w:val="28"/>
          <w:szCs w:val="28"/>
          <w:lang w:eastAsia="ru-RU"/>
        </w:rPr>
        <w:t>1.2.3.10. Физика</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В результате изучения физики ученик должен:</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знать/понимать: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roofErr w:type="gramStart"/>
      <w:r w:rsidRPr="00611A9C">
        <w:rPr>
          <w:rFonts w:ascii="Times New Roman" w:eastAsia="Times New Roman" w:hAnsi="Times New Roman" w:cs="Times New Roman"/>
          <w:sz w:val="28"/>
          <w:szCs w:val="28"/>
        </w:rPr>
        <w:t>- смысл понятий: физическое явление, физический закон, вещество, вза</w:t>
      </w:r>
      <w:r w:rsidRPr="00611A9C">
        <w:rPr>
          <w:rFonts w:ascii="Times New Roman" w:eastAsia="Times New Roman" w:hAnsi="Times New Roman" w:cs="Times New Roman"/>
          <w:sz w:val="28"/>
          <w:szCs w:val="28"/>
        </w:rPr>
        <w:t>и</w:t>
      </w:r>
      <w:r w:rsidRPr="00611A9C">
        <w:rPr>
          <w:rFonts w:ascii="Times New Roman" w:eastAsia="Times New Roman" w:hAnsi="Times New Roman" w:cs="Times New Roman"/>
          <w:sz w:val="28"/>
          <w:szCs w:val="28"/>
        </w:rPr>
        <w:t>модействие, электрическое поле, магнитное поле, волна, атом, атомное ядро, ионизирующие излучения;</w:t>
      </w:r>
      <w:proofErr w:type="gramEnd"/>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roofErr w:type="gramStart"/>
      <w:r w:rsidRPr="00611A9C">
        <w:rPr>
          <w:rFonts w:ascii="Times New Roman" w:eastAsia="Times New Roman" w:hAnsi="Times New Roman" w:cs="Times New Roman"/>
          <w:sz w:val="28"/>
          <w:szCs w:val="28"/>
        </w:rPr>
        <w:t>- смысл физических величин: путь, скорость, ускорение, масса, пло</w:t>
      </w:r>
      <w:r w:rsidRPr="00611A9C">
        <w:rPr>
          <w:rFonts w:ascii="Times New Roman" w:eastAsia="Times New Roman" w:hAnsi="Times New Roman" w:cs="Times New Roman"/>
          <w:sz w:val="28"/>
          <w:szCs w:val="28"/>
        </w:rPr>
        <w:t>т</w:t>
      </w:r>
      <w:r w:rsidRPr="00611A9C">
        <w:rPr>
          <w:rFonts w:ascii="Times New Roman" w:eastAsia="Times New Roman" w:hAnsi="Times New Roman" w:cs="Times New Roman"/>
          <w:sz w:val="28"/>
          <w:szCs w:val="28"/>
        </w:rPr>
        <w:t>ность, сила, давление, импульс, работа, мощность, кинетическая энергия, п</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тенциальная энергия, коэффициент полезного действия, внутренняя энергия, температура, количество теплоты, удельная теплоемкость, влажность возд</w:t>
      </w:r>
      <w:r w:rsidRPr="00611A9C">
        <w:rPr>
          <w:rFonts w:ascii="Times New Roman" w:eastAsia="Times New Roman" w:hAnsi="Times New Roman" w:cs="Times New Roman"/>
          <w:sz w:val="28"/>
          <w:szCs w:val="28"/>
        </w:rPr>
        <w:t>у</w:t>
      </w:r>
      <w:r w:rsidRPr="00611A9C">
        <w:rPr>
          <w:rFonts w:ascii="Times New Roman" w:eastAsia="Times New Roman" w:hAnsi="Times New Roman" w:cs="Times New Roman"/>
          <w:sz w:val="28"/>
          <w:szCs w:val="28"/>
        </w:rPr>
        <w:t>ха, электрический заряд, сила электрического тока, электрическое напряж</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ние, электрическое сопротивление, работа и мощность электрического тока, фокусное расстояние линзы;</w:t>
      </w:r>
      <w:proofErr w:type="gramEnd"/>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xml:space="preserve">- смысл физических законов: </w:t>
      </w:r>
      <w:proofErr w:type="gramStart"/>
      <w:r w:rsidRPr="00611A9C">
        <w:rPr>
          <w:rFonts w:ascii="Times New Roman" w:eastAsia="Times New Roman" w:hAnsi="Times New Roman" w:cs="Times New Roman"/>
          <w:sz w:val="28"/>
          <w:szCs w:val="28"/>
        </w:rPr>
        <w:t>Паскаля, Архимеда, Ньютона, всемирного тяготения, сохранения импульса и механической энергии, сохранения эне</w:t>
      </w:r>
      <w:r w:rsidRPr="00611A9C">
        <w:rPr>
          <w:rFonts w:ascii="Times New Roman" w:eastAsia="Times New Roman" w:hAnsi="Times New Roman" w:cs="Times New Roman"/>
          <w:sz w:val="28"/>
          <w:szCs w:val="28"/>
        </w:rPr>
        <w:t>р</w:t>
      </w:r>
      <w:r w:rsidRPr="00611A9C">
        <w:rPr>
          <w:rFonts w:ascii="Times New Roman" w:eastAsia="Times New Roman" w:hAnsi="Times New Roman" w:cs="Times New Roman"/>
          <w:sz w:val="28"/>
          <w:szCs w:val="28"/>
        </w:rPr>
        <w:t>гии в тепловых процессах, сохранения электрического заряда, Ома для участка электрической цепи, Джоуля - Ленца, прямолинейного распростр</w:t>
      </w:r>
      <w:r w:rsidRPr="00611A9C">
        <w:rPr>
          <w:rFonts w:ascii="Times New Roman" w:eastAsia="Times New Roman" w:hAnsi="Times New Roman" w:cs="Times New Roman"/>
          <w:sz w:val="28"/>
          <w:szCs w:val="28"/>
        </w:rPr>
        <w:t>а</w:t>
      </w:r>
      <w:r w:rsidRPr="00611A9C">
        <w:rPr>
          <w:rFonts w:ascii="Times New Roman" w:eastAsia="Times New Roman" w:hAnsi="Times New Roman" w:cs="Times New Roman"/>
          <w:sz w:val="28"/>
          <w:szCs w:val="28"/>
        </w:rPr>
        <w:t>нения света, отражения света;</w:t>
      </w:r>
      <w:proofErr w:type="gramEnd"/>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уметь: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roofErr w:type="gramStart"/>
      <w:r w:rsidRPr="00611A9C">
        <w:rPr>
          <w:rFonts w:ascii="Times New Roman" w:eastAsia="Times New Roman" w:hAnsi="Times New Roman" w:cs="Times New Roman"/>
          <w:sz w:val="28"/>
          <w:szCs w:val="28"/>
        </w:rPr>
        <w:lastRenderedPageBreak/>
        <w:t>- описывать и объяснять физические явления: равномерное прямолине</w:t>
      </w:r>
      <w:r w:rsidRPr="00611A9C">
        <w:rPr>
          <w:rFonts w:ascii="Times New Roman" w:eastAsia="Times New Roman" w:hAnsi="Times New Roman" w:cs="Times New Roman"/>
          <w:sz w:val="28"/>
          <w:szCs w:val="28"/>
        </w:rPr>
        <w:t>й</w:t>
      </w:r>
      <w:r w:rsidRPr="00611A9C">
        <w:rPr>
          <w:rFonts w:ascii="Times New Roman" w:eastAsia="Times New Roman" w:hAnsi="Times New Roman" w:cs="Times New Roman"/>
          <w:sz w:val="28"/>
          <w:szCs w:val="28"/>
        </w:rPr>
        <w:t>ное движение, равноускоренное прямолинейное движение, передачу давл</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ния жидкостями и газами, плавание тел, механические колебания и волны, диффузию, теплопроводность, конвекцию, излучение, испарение, конденс</w:t>
      </w:r>
      <w:r w:rsidRPr="00611A9C">
        <w:rPr>
          <w:rFonts w:ascii="Times New Roman" w:eastAsia="Times New Roman" w:hAnsi="Times New Roman" w:cs="Times New Roman"/>
          <w:sz w:val="28"/>
          <w:szCs w:val="28"/>
        </w:rPr>
        <w:t>а</w:t>
      </w:r>
      <w:r w:rsidRPr="00611A9C">
        <w:rPr>
          <w:rFonts w:ascii="Times New Roman" w:eastAsia="Times New Roman" w:hAnsi="Times New Roman" w:cs="Times New Roman"/>
          <w:sz w:val="28"/>
          <w:szCs w:val="28"/>
        </w:rPr>
        <w:t>цию, кипение, плавление, кристаллизацию, электризацию тел, взаимоде</w:t>
      </w:r>
      <w:r w:rsidRPr="00611A9C">
        <w:rPr>
          <w:rFonts w:ascii="Times New Roman" w:eastAsia="Times New Roman" w:hAnsi="Times New Roman" w:cs="Times New Roman"/>
          <w:sz w:val="28"/>
          <w:szCs w:val="28"/>
        </w:rPr>
        <w:t>й</w:t>
      </w:r>
      <w:r w:rsidRPr="00611A9C">
        <w:rPr>
          <w:rFonts w:ascii="Times New Roman" w:eastAsia="Times New Roman" w:hAnsi="Times New Roman" w:cs="Times New Roman"/>
          <w:sz w:val="28"/>
          <w:szCs w:val="28"/>
        </w:rPr>
        <w:t>ствие электрических зарядов, взаимодействие магнитов, действие магнитного поля на проводник с током, тепловое действие тока, электромагнитную и</w:t>
      </w:r>
      <w:r w:rsidRPr="00611A9C">
        <w:rPr>
          <w:rFonts w:ascii="Times New Roman" w:eastAsia="Times New Roman" w:hAnsi="Times New Roman" w:cs="Times New Roman"/>
          <w:sz w:val="28"/>
          <w:szCs w:val="28"/>
        </w:rPr>
        <w:t>н</w:t>
      </w:r>
      <w:r w:rsidRPr="00611A9C">
        <w:rPr>
          <w:rFonts w:ascii="Times New Roman" w:eastAsia="Times New Roman" w:hAnsi="Times New Roman" w:cs="Times New Roman"/>
          <w:sz w:val="28"/>
          <w:szCs w:val="28"/>
        </w:rPr>
        <w:t>дукцию, отражение, преломление и дисперсию света;</w:t>
      </w:r>
      <w:proofErr w:type="gramEnd"/>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roofErr w:type="gramStart"/>
      <w:r w:rsidRPr="00611A9C">
        <w:rPr>
          <w:rFonts w:ascii="Times New Roman" w:eastAsia="Times New Roman" w:hAnsi="Times New Roman" w:cs="Times New Roman"/>
          <w:sz w:val="28"/>
          <w:szCs w:val="28"/>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roofErr w:type="gramStart"/>
      <w:r w:rsidRPr="00611A9C">
        <w:rPr>
          <w:rFonts w:ascii="Times New Roman" w:eastAsia="Times New Roman" w:hAnsi="Times New Roman" w:cs="Times New Roman"/>
          <w:sz w:val="28"/>
          <w:szCs w:val="28"/>
        </w:rPr>
        <w:t>- представлять результаты измерений с помощью таблиц, графиков и в</w:t>
      </w:r>
      <w:r w:rsidRPr="00611A9C">
        <w:rPr>
          <w:rFonts w:ascii="Times New Roman" w:eastAsia="Times New Roman" w:hAnsi="Times New Roman" w:cs="Times New Roman"/>
          <w:sz w:val="28"/>
          <w:szCs w:val="28"/>
        </w:rPr>
        <w:t>ы</w:t>
      </w:r>
      <w:r w:rsidRPr="00611A9C">
        <w:rPr>
          <w:rFonts w:ascii="Times New Roman" w:eastAsia="Times New Roman" w:hAnsi="Times New Roman" w:cs="Times New Roman"/>
          <w:sz w:val="28"/>
          <w:szCs w:val="28"/>
        </w:rPr>
        <w:t>являть на этой основе эмпирические зависимости: пути от времени, силы упругости от удлинения пружины, силы трения от силы нормального давл</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611A9C">
        <w:rPr>
          <w:rFonts w:ascii="Times New Roman" w:eastAsia="Times New Roman" w:hAnsi="Times New Roman" w:cs="Times New Roman"/>
          <w:sz w:val="28"/>
          <w:szCs w:val="28"/>
        </w:rPr>
        <w:t xml:space="preserve"> от угла падения света, угла преломления от угла падения света;</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выражать результаты измерений и расчетов в единицах Международной системы;</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приводить примеры практического использования физических знаний о механических, тепловых, электромагнитных и квантовых явлениях;</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решать задачи на применение изученных физических законов;</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использовать приобретенные знания и умения в практической деятельн</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 xml:space="preserve">сти и повседневной жизни </w:t>
      </w:r>
      <w:proofErr w:type="gramStart"/>
      <w:r w:rsidRPr="00611A9C">
        <w:rPr>
          <w:rFonts w:ascii="Times New Roman" w:eastAsia="Times New Roman" w:hAnsi="Times New Roman" w:cs="Times New Roman"/>
          <w:sz w:val="28"/>
          <w:szCs w:val="28"/>
        </w:rPr>
        <w:t>для</w:t>
      </w:r>
      <w:proofErr w:type="gramEnd"/>
      <w:r w:rsidRPr="00611A9C">
        <w:rPr>
          <w:rFonts w:ascii="Times New Roman" w:eastAsia="Times New Roman" w:hAnsi="Times New Roman" w:cs="Times New Roman"/>
          <w:sz w:val="28"/>
          <w:szCs w:val="28"/>
        </w:rPr>
        <w:t>:</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обеспечения безопасности в процессе использования транспортных средств, электробытовых приборов, электронной техники;</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xml:space="preserve">- </w:t>
      </w:r>
      <w:proofErr w:type="gramStart"/>
      <w:r w:rsidRPr="00611A9C">
        <w:rPr>
          <w:rFonts w:ascii="Times New Roman" w:eastAsia="Times New Roman" w:hAnsi="Times New Roman" w:cs="Times New Roman"/>
          <w:sz w:val="28"/>
          <w:szCs w:val="28"/>
        </w:rPr>
        <w:t>контроля за</w:t>
      </w:r>
      <w:proofErr w:type="gramEnd"/>
      <w:r w:rsidRPr="00611A9C">
        <w:rPr>
          <w:rFonts w:ascii="Times New Roman" w:eastAsia="Times New Roman" w:hAnsi="Times New Roman" w:cs="Times New Roman"/>
          <w:sz w:val="28"/>
          <w:szCs w:val="28"/>
        </w:rPr>
        <w:t xml:space="preserve"> исправностью электропроводки, водопровода, сантехники и газовых приборов в квартире;</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рационального применения простых механизмов;</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оценки безопасности радиационного фона.</w:t>
      </w:r>
    </w:p>
    <w:p w:rsidR="00611A9C" w:rsidRDefault="00611A9C" w:rsidP="00611A9C">
      <w:pPr>
        <w:spacing w:after="0" w:line="276" w:lineRule="auto"/>
        <w:ind w:firstLine="426"/>
        <w:jc w:val="both"/>
        <w:outlineLvl w:val="0"/>
        <w:rPr>
          <w:rFonts w:ascii="Times New Roman" w:eastAsia="Calibri" w:hAnsi="Times New Roman" w:cs="Times New Roman"/>
          <w:b/>
          <w:sz w:val="28"/>
          <w:szCs w:val="28"/>
          <w:lang w:eastAsia="ru-RU"/>
        </w:rPr>
      </w:pPr>
    </w:p>
    <w:p w:rsidR="00611A9C" w:rsidRPr="00E43D65" w:rsidRDefault="00611A9C" w:rsidP="00611A9C">
      <w:pPr>
        <w:spacing w:after="0" w:line="276" w:lineRule="auto"/>
        <w:ind w:firstLine="426"/>
        <w:jc w:val="both"/>
        <w:outlineLvl w:val="0"/>
        <w:rPr>
          <w:rFonts w:ascii="Times New Roman" w:eastAsia="Times New Roman" w:hAnsi="Times New Roman" w:cs="Times New Roman"/>
          <w:sz w:val="28"/>
          <w:szCs w:val="28"/>
        </w:rPr>
      </w:pPr>
      <w:r>
        <w:rPr>
          <w:rFonts w:ascii="Times New Roman" w:eastAsia="Calibri" w:hAnsi="Times New Roman" w:cs="Times New Roman"/>
          <w:b/>
          <w:sz w:val="28"/>
          <w:szCs w:val="28"/>
          <w:lang w:eastAsia="ru-RU"/>
        </w:rPr>
        <w:lastRenderedPageBreak/>
        <w:t>1.2.3.11. Химия</w:t>
      </w:r>
    </w:p>
    <w:p w:rsidR="00E43D65" w:rsidRPr="00E43D65" w:rsidRDefault="00E43D65" w:rsidP="003E093C">
      <w:pPr>
        <w:spacing w:after="0" w:line="276" w:lineRule="auto"/>
        <w:ind w:firstLine="426"/>
        <w:jc w:val="both"/>
        <w:outlineLvl w:val="0"/>
        <w:rPr>
          <w:rFonts w:ascii="Times New Roman" w:eastAsia="Times New Roman" w:hAnsi="Times New Roman" w:cs="Times New Roman"/>
          <w:sz w:val="28"/>
          <w:szCs w:val="28"/>
        </w:rPr>
      </w:pP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В результате изучения химии ученик должен:</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знать/понимать: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химическую символику: знаки химических элементов, формулы хим</w:t>
      </w:r>
      <w:r w:rsidRPr="00611A9C">
        <w:rPr>
          <w:rFonts w:ascii="Times New Roman" w:eastAsia="Times New Roman" w:hAnsi="Times New Roman" w:cs="Times New Roman"/>
          <w:sz w:val="28"/>
          <w:szCs w:val="28"/>
        </w:rPr>
        <w:t>и</w:t>
      </w:r>
      <w:r w:rsidRPr="00611A9C">
        <w:rPr>
          <w:rFonts w:ascii="Times New Roman" w:eastAsia="Times New Roman" w:hAnsi="Times New Roman" w:cs="Times New Roman"/>
          <w:sz w:val="28"/>
          <w:szCs w:val="28"/>
        </w:rPr>
        <w:t>ческих веществ и уравнения химических реакций;</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roofErr w:type="gramStart"/>
      <w:r w:rsidRPr="00611A9C">
        <w:rPr>
          <w:rFonts w:ascii="Times New Roman" w:eastAsia="Times New Roman" w:hAnsi="Times New Roman" w:cs="Times New Roman"/>
          <w:sz w:val="28"/>
          <w:szCs w:val="28"/>
        </w:rPr>
        <w:t>- важнейшие химические понятия: химический элемент, атом, молекула, относительные атомная и молекулярная массы, ион, химическая связь, вещ</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ство, классификация веществ, моль, молярная масса, молярный объем, хим</w:t>
      </w:r>
      <w:r w:rsidRPr="00611A9C">
        <w:rPr>
          <w:rFonts w:ascii="Times New Roman" w:eastAsia="Times New Roman" w:hAnsi="Times New Roman" w:cs="Times New Roman"/>
          <w:sz w:val="28"/>
          <w:szCs w:val="28"/>
        </w:rPr>
        <w:t>и</w:t>
      </w:r>
      <w:r w:rsidRPr="00611A9C">
        <w:rPr>
          <w:rFonts w:ascii="Times New Roman" w:eastAsia="Times New Roman" w:hAnsi="Times New Roman" w:cs="Times New Roman"/>
          <w:sz w:val="28"/>
          <w:szCs w:val="28"/>
        </w:rPr>
        <w:t xml:space="preserve">ческая реакция, классификация реакций, электролит и </w:t>
      </w:r>
      <w:proofErr w:type="spellStart"/>
      <w:r w:rsidRPr="00611A9C">
        <w:rPr>
          <w:rFonts w:ascii="Times New Roman" w:eastAsia="Times New Roman" w:hAnsi="Times New Roman" w:cs="Times New Roman"/>
          <w:sz w:val="28"/>
          <w:szCs w:val="28"/>
        </w:rPr>
        <w:t>неэлектролит</w:t>
      </w:r>
      <w:proofErr w:type="spellEnd"/>
      <w:r w:rsidRPr="00611A9C">
        <w:rPr>
          <w:rFonts w:ascii="Times New Roman" w:eastAsia="Times New Roman" w:hAnsi="Times New Roman" w:cs="Times New Roman"/>
          <w:sz w:val="28"/>
          <w:szCs w:val="28"/>
        </w:rPr>
        <w:t>, эле</w:t>
      </w:r>
      <w:r w:rsidRPr="00611A9C">
        <w:rPr>
          <w:rFonts w:ascii="Times New Roman" w:eastAsia="Times New Roman" w:hAnsi="Times New Roman" w:cs="Times New Roman"/>
          <w:sz w:val="28"/>
          <w:szCs w:val="28"/>
        </w:rPr>
        <w:t>к</w:t>
      </w:r>
      <w:r w:rsidRPr="00611A9C">
        <w:rPr>
          <w:rFonts w:ascii="Times New Roman" w:eastAsia="Times New Roman" w:hAnsi="Times New Roman" w:cs="Times New Roman"/>
          <w:sz w:val="28"/>
          <w:szCs w:val="28"/>
        </w:rPr>
        <w:t>тролитическая диссоциация, окислитель и восстановитель, окисление и во</w:t>
      </w:r>
      <w:r w:rsidRPr="00611A9C">
        <w:rPr>
          <w:rFonts w:ascii="Times New Roman" w:eastAsia="Times New Roman" w:hAnsi="Times New Roman" w:cs="Times New Roman"/>
          <w:sz w:val="28"/>
          <w:szCs w:val="28"/>
        </w:rPr>
        <w:t>с</w:t>
      </w:r>
      <w:r w:rsidRPr="00611A9C">
        <w:rPr>
          <w:rFonts w:ascii="Times New Roman" w:eastAsia="Times New Roman" w:hAnsi="Times New Roman" w:cs="Times New Roman"/>
          <w:sz w:val="28"/>
          <w:szCs w:val="28"/>
        </w:rPr>
        <w:t>становление;</w:t>
      </w:r>
      <w:proofErr w:type="gramEnd"/>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основные законы химии: сохранения массы веществ, постоянства сост</w:t>
      </w:r>
      <w:r w:rsidRPr="00611A9C">
        <w:rPr>
          <w:rFonts w:ascii="Times New Roman" w:eastAsia="Times New Roman" w:hAnsi="Times New Roman" w:cs="Times New Roman"/>
          <w:sz w:val="28"/>
          <w:szCs w:val="28"/>
        </w:rPr>
        <w:t>а</w:t>
      </w:r>
      <w:r w:rsidRPr="00611A9C">
        <w:rPr>
          <w:rFonts w:ascii="Times New Roman" w:eastAsia="Times New Roman" w:hAnsi="Times New Roman" w:cs="Times New Roman"/>
          <w:sz w:val="28"/>
          <w:szCs w:val="28"/>
        </w:rPr>
        <w:t>ва, периодический закон;</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уметь: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называть: химические элементы, соединения изученных классов;</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объяснять: физический смысл атомного (порядкового) номера химич</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w:t>
      </w:r>
      <w:r w:rsidRPr="00611A9C">
        <w:rPr>
          <w:rFonts w:ascii="Times New Roman" w:eastAsia="Times New Roman" w:hAnsi="Times New Roman" w:cs="Times New Roman"/>
          <w:sz w:val="28"/>
          <w:szCs w:val="28"/>
        </w:rPr>
        <w:t>щ</w:t>
      </w:r>
      <w:r w:rsidRPr="00611A9C">
        <w:rPr>
          <w:rFonts w:ascii="Times New Roman" w:eastAsia="Times New Roman" w:hAnsi="Times New Roman" w:cs="Times New Roman"/>
          <w:sz w:val="28"/>
          <w:szCs w:val="28"/>
        </w:rPr>
        <w:t>ность реакций ионного обмена;</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характеризовать: химические элементы (от водорода до кальция) на о</w:t>
      </w:r>
      <w:r w:rsidRPr="00611A9C">
        <w:rPr>
          <w:rFonts w:ascii="Times New Roman" w:eastAsia="Times New Roman" w:hAnsi="Times New Roman" w:cs="Times New Roman"/>
          <w:sz w:val="28"/>
          <w:szCs w:val="28"/>
        </w:rPr>
        <w:t>с</w:t>
      </w:r>
      <w:r w:rsidRPr="00611A9C">
        <w:rPr>
          <w:rFonts w:ascii="Times New Roman" w:eastAsia="Times New Roman" w:hAnsi="Times New Roman" w:cs="Times New Roman"/>
          <w:sz w:val="28"/>
          <w:szCs w:val="28"/>
        </w:rPr>
        <w:t>нове их положения в Периодической системе Д.И. Менделеева и особенн</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стей строения их атомов; связь между составом, строением и свойствами в</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ществ; химические свойства основных классов неорганических веществ;</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ниях, возможность протекания реакций ионного обмена;</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обращаться с химической посудой и лабораторным оборудованием;</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распознавать опытным путем: кислород, водород, углекислый газ, а</w:t>
      </w:r>
      <w:r w:rsidRPr="00611A9C">
        <w:rPr>
          <w:rFonts w:ascii="Times New Roman" w:eastAsia="Times New Roman" w:hAnsi="Times New Roman" w:cs="Times New Roman"/>
          <w:sz w:val="28"/>
          <w:szCs w:val="28"/>
        </w:rPr>
        <w:t>м</w:t>
      </w:r>
      <w:r w:rsidRPr="00611A9C">
        <w:rPr>
          <w:rFonts w:ascii="Times New Roman" w:eastAsia="Times New Roman" w:hAnsi="Times New Roman" w:cs="Times New Roman"/>
          <w:sz w:val="28"/>
          <w:szCs w:val="28"/>
        </w:rPr>
        <w:t>миак; растворы кислот и щелочей, хлори</w:t>
      </w:r>
      <w:proofErr w:type="gramStart"/>
      <w:r w:rsidRPr="00611A9C">
        <w:rPr>
          <w:rFonts w:ascii="Times New Roman" w:eastAsia="Times New Roman" w:hAnsi="Times New Roman" w:cs="Times New Roman"/>
          <w:sz w:val="28"/>
          <w:szCs w:val="28"/>
        </w:rPr>
        <w:t>д-</w:t>
      </w:r>
      <w:proofErr w:type="gramEnd"/>
      <w:r w:rsidRPr="00611A9C">
        <w:rPr>
          <w:rFonts w:ascii="Times New Roman" w:eastAsia="Times New Roman" w:hAnsi="Times New Roman" w:cs="Times New Roman"/>
          <w:sz w:val="28"/>
          <w:szCs w:val="28"/>
        </w:rPr>
        <w:t>, сульфат-, карбонат-ионы;</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вычислять: массовую долю химического элемента по формуле соедин</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lastRenderedPageBreak/>
        <w:t>использовать приобретенные знания и умения в практической деятельн</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 xml:space="preserve">сти и повседневной жизни </w:t>
      </w:r>
      <w:proofErr w:type="gramStart"/>
      <w:r w:rsidRPr="00611A9C">
        <w:rPr>
          <w:rFonts w:ascii="Times New Roman" w:eastAsia="Times New Roman" w:hAnsi="Times New Roman" w:cs="Times New Roman"/>
          <w:sz w:val="28"/>
          <w:szCs w:val="28"/>
        </w:rPr>
        <w:t>для</w:t>
      </w:r>
      <w:proofErr w:type="gramEnd"/>
      <w:r w:rsidRPr="00611A9C">
        <w:rPr>
          <w:rFonts w:ascii="Times New Roman" w:eastAsia="Times New Roman" w:hAnsi="Times New Roman" w:cs="Times New Roman"/>
          <w:sz w:val="28"/>
          <w:szCs w:val="28"/>
        </w:rPr>
        <w:t>:</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безопасного обращения с веществами и материалами;</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экологически грамотного поведения в окружающей среде;</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оценки влияния химического загрязнения окружающей среды на орг</w:t>
      </w:r>
      <w:r w:rsidRPr="00611A9C">
        <w:rPr>
          <w:rFonts w:ascii="Times New Roman" w:eastAsia="Times New Roman" w:hAnsi="Times New Roman" w:cs="Times New Roman"/>
          <w:sz w:val="28"/>
          <w:szCs w:val="28"/>
        </w:rPr>
        <w:t>а</w:t>
      </w:r>
      <w:r w:rsidRPr="00611A9C">
        <w:rPr>
          <w:rFonts w:ascii="Times New Roman" w:eastAsia="Times New Roman" w:hAnsi="Times New Roman" w:cs="Times New Roman"/>
          <w:sz w:val="28"/>
          <w:szCs w:val="28"/>
        </w:rPr>
        <w:t>низм человека;</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критической оценки информации о веществах, используемых в быту;</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приготовления растворов заданной концентрации.</w:t>
      </w:r>
    </w:p>
    <w:p w:rsidR="00611A9C" w:rsidRPr="00E43D65" w:rsidRDefault="00611A9C" w:rsidP="00611A9C">
      <w:pPr>
        <w:spacing w:after="0" w:line="276" w:lineRule="auto"/>
        <w:ind w:firstLine="426"/>
        <w:jc w:val="both"/>
        <w:outlineLvl w:val="0"/>
        <w:rPr>
          <w:rFonts w:ascii="Times New Roman" w:eastAsia="Times New Roman" w:hAnsi="Times New Roman" w:cs="Times New Roman"/>
          <w:sz w:val="28"/>
          <w:szCs w:val="28"/>
        </w:rPr>
      </w:pPr>
      <w:r>
        <w:rPr>
          <w:rFonts w:ascii="Times New Roman" w:eastAsia="Calibri" w:hAnsi="Times New Roman" w:cs="Times New Roman"/>
          <w:b/>
          <w:sz w:val="28"/>
          <w:szCs w:val="28"/>
          <w:lang w:eastAsia="ru-RU"/>
        </w:rPr>
        <w:t>1.2.3.12. Музыка</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В результате изучения музыки ученик должен:</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знать/понимать: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специфику музыки как вида искусства;</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возможности музыкального искусства в отражении вечных проблем жизни;</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основные жанры народной и профессиональной музыки;</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многообразие музыкальных образов и способов их развития;</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основные формы музыки;</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характерные черты и образцы творчества крупнейших русских и зар</w:t>
      </w:r>
      <w:r w:rsidRPr="00611A9C">
        <w:rPr>
          <w:rFonts w:ascii="Times New Roman" w:eastAsia="Times New Roman" w:hAnsi="Times New Roman" w:cs="Times New Roman"/>
          <w:sz w:val="28"/>
          <w:szCs w:val="28"/>
        </w:rPr>
        <w:t>у</w:t>
      </w:r>
      <w:r w:rsidRPr="00611A9C">
        <w:rPr>
          <w:rFonts w:ascii="Times New Roman" w:eastAsia="Times New Roman" w:hAnsi="Times New Roman" w:cs="Times New Roman"/>
          <w:sz w:val="28"/>
          <w:szCs w:val="28"/>
        </w:rPr>
        <w:t>бежных композиторов;</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виды оркестров, названия наиболее известных инструментов;</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имена выдающихся композиторов и музыкантов-исполнителей;</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уметь: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xml:space="preserve">- </w:t>
      </w:r>
      <w:proofErr w:type="gramStart"/>
      <w:r w:rsidRPr="00611A9C">
        <w:rPr>
          <w:rFonts w:ascii="Times New Roman" w:eastAsia="Times New Roman" w:hAnsi="Times New Roman" w:cs="Times New Roman"/>
          <w:sz w:val="28"/>
          <w:szCs w:val="28"/>
        </w:rPr>
        <w:t>эмоционально-образно</w:t>
      </w:r>
      <w:proofErr w:type="gramEnd"/>
      <w:r w:rsidRPr="00611A9C">
        <w:rPr>
          <w:rFonts w:ascii="Times New Roman" w:eastAsia="Times New Roman" w:hAnsi="Times New Roman" w:cs="Times New Roman"/>
          <w:sz w:val="28"/>
          <w:szCs w:val="28"/>
        </w:rPr>
        <w:t xml:space="preserve"> воспринимать и характеризовать музыкальные произведения;</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узнавать на слух изученные произведения русской и зарубежной кла</w:t>
      </w:r>
      <w:r w:rsidRPr="00611A9C">
        <w:rPr>
          <w:rFonts w:ascii="Times New Roman" w:eastAsia="Times New Roman" w:hAnsi="Times New Roman" w:cs="Times New Roman"/>
          <w:sz w:val="28"/>
          <w:szCs w:val="28"/>
        </w:rPr>
        <w:t>с</w:t>
      </w:r>
      <w:r w:rsidRPr="00611A9C">
        <w:rPr>
          <w:rFonts w:ascii="Times New Roman" w:eastAsia="Times New Roman" w:hAnsi="Times New Roman" w:cs="Times New Roman"/>
          <w:sz w:val="28"/>
          <w:szCs w:val="28"/>
        </w:rPr>
        <w:t>сики, образцы народного музыкального творчества, произведения совреме</w:t>
      </w:r>
      <w:r w:rsidRPr="00611A9C">
        <w:rPr>
          <w:rFonts w:ascii="Times New Roman" w:eastAsia="Times New Roman" w:hAnsi="Times New Roman" w:cs="Times New Roman"/>
          <w:sz w:val="28"/>
          <w:szCs w:val="28"/>
        </w:rPr>
        <w:t>н</w:t>
      </w:r>
      <w:r w:rsidRPr="00611A9C">
        <w:rPr>
          <w:rFonts w:ascii="Times New Roman" w:eastAsia="Times New Roman" w:hAnsi="Times New Roman" w:cs="Times New Roman"/>
          <w:sz w:val="28"/>
          <w:szCs w:val="28"/>
        </w:rPr>
        <w:t>ных композиторов;</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выразительно исполнять соло: несколько народных песен, песен комп</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зиторов-классиков и современных композиторов (по выбору учащихся);</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исполнять в хоре вокальные произведения (с сопровождением и без с</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провождения, одноголосные и простейшие двухголосные произведения, в том числе с ориентацией на нотную запись);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сравнивать музыкальные произведения на основе полученных знаний об интонационной природе музыки, музыкальных жанрах, стилевых направл</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ниях, образной сфере музыки и музыкальной драматургии;</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сравнивать интерпретацию одной и той же художественной идеи, сюж</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та в творчестве различных композиторов;</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различать звучание отдельных музыкальных инструментов, виды хора и оркестра;</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lastRenderedPageBreak/>
        <w:t>- устанавливать взаимосвязи между разными видами искусства на уровне общности идей, тем, художественных образов;</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использовать приобретенные знания и умения в практической деятельн</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 xml:space="preserve">сти и повседневной жизни </w:t>
      </w:r>
      <w:proofErr w:type="gramStart"/>
      <w:r w:rsidRPr="00611A9C">
        <w:rPr>
          <w:rFonts w:ascii="Times New Roman" w:eastAsia="Times New Roman" w:hAnsi="Times New Roman" w:cs="Times New Roman"/>
          <w:sz w:val="28"/>
          <w:szCs w:val="28"/>
        </w:rPr>
        <w:t>для</w:t>
      </w:r>
      <w:proofErr w:type="gramEnd"/>
      <w:r w:rsidRPr="00611A9C">
        <w:rPr>
          <w:rFonts w:ascii="Times New Roman" w:eastAsia="Times New Roman" w:hAnsi="Times New Roman" w:cs="Times New Roman"/>
          <w:sz w:val="28"/>
          <w:szCs w:val="28"/>
        </w:rPr>
        <w:t>:</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xml:space="preserve">- певческого и инструментального </w:t>
      </w:r>
      <w:proofErr w:type="spellStart"/>
      <w:r w:rsidRPr="00611A9C">
        <w:rPr>
          <w:rFonts w:ascii="Times New Roman" w:eastAsia="Times New Roman" w:hAnsi="Times New Roman" w:cs="Times New Roman"/>
          <w:sz w:val="28"/>
          <w:szCs w:val="28"/>
        </w:rPr>
        <w:t>музицирования</w:t>
      </w:r>
      <w:proofErr w:type="spellEnd"/>
      <w:r w:rsidRPr="00611A9C">
        <w:rPr>
          <w:rFonts w:ascii="Times New Roman" w:eastAsia="Times New Roman" w:hAnsi="Times New Roman" w:cs="Times New Roman"/>
          <w:sz w:val="28"/>
          <w:szCs w:val="28"/>
        </w:rPr>
        <w:t xml:space="preserve"> дома, в кругу друзей и сверстников, на внеклассных и внешкольных музыкальных занятиях, школ</w:t>
      </w:r>
      <w:r w:rsidRPr="00611A9C">
        <w:rPr>
          <w:rFonts w:ascii="Times New Roman" w:eastAsia="Times New Roman" w:hAnsi="Times New Roman" w:cs="Times New Roman"/>
          <w:sz w:val="28"/>
          <w:szCs w:val="28"/>
        </w:rPr>
        <w:t>ь</w:t>
      </w:r>
      <w:r w:rsidRPr="00611A9C">
        <w:rPr>
          <w:rFonts w:ascii="Times New Roman" w:eastAsia="Times New Roman" w:hAnsi="Times New Roman" w:cs="Times New Roman"/>
          <w:sz w:val="28"/>
          <w:szCs w:val="28"/>
        </w:rPr>
        <w:t>ных праздниках;</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слушания музыкальных произведений разнообразных стилей, жанров и форм;</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размышления о музыке и ее анализа, выражения собственной позиции относительно прослушанной музыки;</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музыкального самообразования: знакомства с литературой о музыке, слушания музыки в свободное от уроков время (посещение концертов, муз</w:t>
      </w:r>
      <w:r w:rsidRPr="00611A9C">
        <w:rPr>
          <w:rFonts w:ascii="Times New Roman" w:eastAsia="Times New Roman" w:hAnsi="Times New Roman" w:cs="Times New Roman"/>
          <w:sz w:val="28"/>
          <w:szCs w:val="28"/>
        </w:rPr>
        <w:t>ы</w:t>
      </w:r>
      <w:r w:rsidRPr="00611A9C">
        <w:rPr>
          <w:rFonts w:ascii="Times New Roman" w:eastAsia="Times New Roman" w:hAnsi="Times New Roman" w:cs="Times New Roman"/>
          <w:sz w:val="28"/>
          <w:szCs w:val="28"/>
        </w:rPr>
        <w:t>кальных спектаклей, прослушивание музыкальных радио- и телепередач и др.); определения своего отношения к музыкальным явлениям действител</w:t>
      </w:r>
      <w:r w:rsidRPr="00611A9C">
        <w:rPr>
          <w:rFonts w:ascii="Times New Roman" w:eastAsia="Times New Roman" w:hAnsi="Times New Roman" w:cs="Times New Roman"/>
          <w:sz w:val="28"/>
          <w:szCs w:val="28"/>
        </w:rPr>
        <w:t>ь</w:t>
      </w:r>
      <w:r w:rsidRPr="00611A9C">
        <w:rPr>
          <w:rFonts w:ascii="Times New Roman" w:eastAsia="Times New Roman" w:hAnsi="Times New Roman" w:cs="Times New Roman"/>
          <w:sz w:val="28"/>
          <w:szCs w:val="28"/>
        </w:rPr>
        <w:t>ности; выражения своих личных музыкальных впечатлений в форме устных выступлений и высказываний на музыкальных занятиях, ЭССЕ, РЕЦЕНЗИЙ &lt;*&gt;.</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
    <w:p w:rsidR="00611A9C" w:rsidRPr="00611A9C" w:rsidRDefault="00611A9C" w:rsidP="00611A9C">
      <w:pPr>
        <w:spacing w:after="0" w:line="276" w:lineRule="auto"/>
        <w:ind w:firstLine="426"/>
        <w:jc w:val="both"/>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1.2.3.13. </w:t>
      </w:r>
      <w:r w:rsidRPr="00611A9C">
        <w:rPr>
          <w:rFonts w:ascii="Times New Roman" w:eastAsia="Calibri" w:hAnsi="Times New Roman" w:cs="Times New Roman"/>
          <w:b/>
          <w:sz w:val="28"/>
          <w:szCs w:val="28"/>
          <w:lang w:eastAsia="ru-RU"/>
        </w:rPr>
        <w:t>Изобразительное искусство</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В результате изучения изобразительного искусства ученик должен:</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знать/понимать: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основные виды и жанры изобразительных (пластических) искусств;</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roofErr w:type="gramStart"/>
      <w:r w:rsidRPr="00611A9C">
        <w:rPr>
          <w:rFonts w:ascii="Times New Roman" w:eastAsia="Times New Roman" w:hAnsi="Times New Roman" w:cs="Times New Roman"/>
          <w:sz w:val="28"/>
          <w:szCs w:val="28"/>
        </w:rPr>
        <w:t>- основы изобразительной грамоты (цвет, тон, колорит, пропорции, свет</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тень, перспектива, пространство, объем, ритм, композиция);</w:t>
      </w:r>
      <w:proofErr w:type="gramEnd"/>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выдающихся представителей русского и зарубежного искусства и их о</w:t>
      </w:r>
      <w:r w:rsidRPr="00611A9C">
        <w:rPr>
          <w:rFonts w:ascii="Times New Roman" w:eastAsia="Times New Roman" w:hAnsi="Times New Roman" w:cs="Times New Roman"/>
          <w:sz w:val="28"/>
          <w:szCs w:val="28"/>
        </w:rPr>
        <w:t>с</w:t>
      </w:r>
      <w:r w:rsidRPr="00611A9C">
        <w:rPr>
          <w:rFonts w:ascii="Times New Roman" w:eastAsia="Times New Roman" w:hAnsi="Times New Roman" w:cs="Times New Roman"/>
          <w:sz w:val="28"/>
          <w:szCs w:val="28"/>
        </w:rPr>
        <w:t>новные произведения;</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наиболее крупные художественные музеи России и мира;</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значение изобразительного искусства в художественной культуре и его роль и в синтетических видах творчества;</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уметь: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применять художественные материалы (гуашь, акварель, тушь, приро</w:t>
      </w:r>
      <w:r w:rsidRPr="00611A9C">
        <w:rPr>
          <w:rFonts w:ascii="Times New Roman" w:eastAsia="Times New Roman" w:hAnsi="Times New Roman" w:cs="Times New Roman"/>
          <w:sz w:val="28"/>
          <w:szCs w:val="28"/>
        </w:rPr>
        <w:t>д</w:t>
      </w:r>
      <w:r w:rsidRPr="00611A9C">
        <w:rPr>
          <w:rFonts w:ascii="Times New Roman" w:eastAsia="Times New Roman" w:hAnsi="Times New Roman" w:cs="Times New Roman"/>
          <w:sz w:val="28"/>
          <w:szCs w:val="28"/>
        </w:rPr>
        <w:t>ные и подручные материалы) и выразительные средства изобразительных (пластических) иску</w:t>
      </w:r>
      <w:proofErr w:type="gramStart"/>
      <w:r w:rsidRPr="00611A9C">
        <w:rPr>
          <w:rFonts w:ascii="Times New Roman" w:eastAsia="Times New Roman" w:hAnsi="Times New Roman" w:cs="Times New Roman"/>
          <w:sz w:val="28"/>
          <w:szCs w:val="28"/>
        </w:rPr>
        <w:t>сств в тв</w:t>
      </w:r>
      <w:proofErr w:type="gramEnd"/>
      <w:r w:rsidRPr="00611A9C">
        <w:rPr>
          <w:rFonts w:ascii="Times New Roman" w:eastAsia="Times New Roman" w:hAnsi="Times New Roman" w:cs="Times New Roman"/>
          <w:sz w:val="28"/>
          <w:szCs w:val="28"/>
        </w:rPr>
        <w:t>орческой деятельности;</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lastRenderedPageBreak/>
        <w:t>- анализировать содержание, образный язык произведений разных видов и жанров изобразительного искусства и определять средства выразительн</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сти (линия, цвет, тон, объем, светотень, перспектива, композиция);</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ориентироваться в основных явлениях русского и мирового искусства, узнавать изученные произведения;</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использовать приобретенные знания и умения в практической деятельн</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 xml:space="preserve">сти и повседневной жизни </w:t>
      </w:r>
      <w:proofErr w:type="gramStart"/>
      <w:r w:rsidRPr="00611A9C">
        <w:rPr>
          <w:rFonts w:ascii="Times New Roman" w:eastAsia="Times New Roman" w:hAnsi="Times New Roman" w:cs="Times New Roman"/>
          <w:sz w:val="28"/>
          <w:szCs w:val="28"/>
        </w:rPr>
        <w:t>для</w:t>
      </w:r>
      <w:proofErr w:type="gramEnd"/>
      <w:r w:rsidRPr="00611A9C">
        <w:rPr>
          <w:rFonts w:ascii="Times New Roman" w:eastAsia="Times New Roman" w:hAnsi="Times New Roman" w:cs="Times New Roman"/>
          <w:sz w:val="28"/>
          <w:szCs w:val="28"/>
        </w:rPr>
        <w:t>:</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восприятия и оценки произведений искусства;</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самостоятельной творческой деятельности: в рисунке и живописи (с натуры, по памяти, воображению), в иллюстрациях к произведениям литер</w:t>
      </w:r>
      <w:r w:rsidRPr="00611A9C">
        <w:rPr>
          <w:rFonts w:ascii="Times New Roman" w:eastAsia="Times New Roman" w:hAnsi="Times New Roman" w:cs="Times New Roman"/>
          <w:sz w:val="28"/>
          <w:szCs w:val="28"/>
        </w:rPr>
        <w:t>а</w:t>
      </w:r>
      <w:r w:rsidRPr="00611A9C">
        <w:rPr>
          <w:rFonts w:ascii="Times New Roman" w:eastAsia="Times New Roman" w:hAnsi="Times New Roman" w:cs="Times New Roman"/>
          <w:sz w:val="28"/>
          <w:szCs w:val="28"/>
        </w:rPr>
        <w:t>туры и музыки, декоративных и художественно-конструктивных работах (дизайн предмета, костюма, интерьера).</w:t>
      </w:r>
    </w:p>
    <w:p w:rsidR="00611A9C" w:rsidRPr="00E43D65" w:rsidRDefault="00611A9C" w:rsidP="00611A9C">
      <w:pPr>
        <w:spacing w:after="0" w:line="276" w:lineRule="auto"/>
        <w:ind w:firstLine="426"/>
        <w:jc w:val="both"/>
        <w:outlineLvl w:val="0"/>
        <w:rPr>
          <w:rFonts w:ascii="Times New Roman" w:eastAsia="Times New Roman" w:hAnsi="Times New Roman" w:cs="Times New Roman"/>
          <w:sz w:val="28"/>
          <w:szCs w:val="28"/>
        </w:rPr>
      </w:pPr>
    </w:p>
    <w:p w:rsidR="00611A9C" w:rsidRPr="00611A9C" w:rsidRDefault="00611A9C" w:rsidP="00611A9C">
      <w:pPr>
        <w:spacing w:after="0" w:line="276" w:lineRule="auto"/>
        <w:ind w:firstLine="426"/>
        <w:jc w:val="both"/>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1.2.3.14. Технология </w:t>
      </w:r>
    </w:p>
    <w:p w:rsidR="00611A9C" w:rsidRPr="00611A9C" w:rsidRDefault="00611A9C" w:rsidP="00611A9C">
      <w:pPr>
        <w:spacing w:after="0" w:line="276" w:lineRule="auto"/>
        <w:ind w:firstLine="426"/>
        <w:jc w:val="both"/>
        <w:outlineLvl w:val="0"/>
        <w:rPr>
          <w:rFonts w:ascii="Times New Roman" w:eastAsia="Times New Roman" w:hAnsi="Times New Roman" w:cs="Times New Roman"/>
          <w:b/>
          <w:sz w:val="28"/>
          <w:szCs w:val="28"/>
        </w:rPr>
      </w:pPr>
      <w:proofErr w:type="spellStart"/>
      <w:r w:rsidRPr="00611A9C">
        <w:rPr>
          <w:rFonts w:ascii="Times New Roman" w:eastAsia="Times New Roman" w:hAnsi="Times New Roman" w:cs="Times New Roman"/>
          <w:b/>
          <w:sz w:val="28"/>
          <w:szCs w:val="28"/>
        </w:rPr>
        <w:t>Общетехнологические</w:t>
      </w:r>
      <w:proofErr w:type="spellEnd"/>
      <w:r w:rsidRPr="00611A9C">
        <w:rPr>
          <w:rFonts w:ascii="Times New Roman" w:eastAsia="Times New Roman" w:hAnsi="Times New Roman" w:cs="Times New Roman"/>
          <w:b/>
          <w:sz w:val="28"/>
          <w:szCs w:val="28"/>
        </w:rPr>
        <w:t>, трудовые умения и способы деятельности</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В результате изучения технологии ученик независимо от изучаемого ра</w:t>
      </w:r>
      <w:r w:rsidRPr="00611A9C">
        <w:rPr>
          <w:rFonts w:ascii="Times New Roman" w:eastAsia="Times New Roman" w:hAnsi="Times New Roman" w:cs="Times New Roman"/>
          <w:sz w:val="28"/>
          <w:szCs w:val="28"/>
        </w:rPr>
        <w:t>з</w:t>
      </w:r>
      <w:r w:rsidRPr="00611A9C">
        <w:rPr>
          <w:rFonts w:ascii="Times New Roman" w:eastAsia="Times New Roman" w:hAnsi="Times New Roman" w:cs="Times New Roman"/>
          <w:sz w:val="28"/>
          <w:szCs w:val="28"/>
        </w:rPr>
        <w:t>дела должен:</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знать/понимать: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roofErr w:type="gramStart"/>
      <w:r w:rsidRPr="00611A9C">
        <w:rPr>
          <w:rFonts w:ascii="Times New Roman" w:eastAsia="Times New Roman" w:hAnsi="Times New Roman" w:cs="Times New Roman"/>
          <w:sz w:val="28"/>
          <w:szCs w:val="28"/>
        </w:rPr>
        <w:t>- основные технологические понятия; назначение и технологические свойства материалов; назначение и устройство применяемых ручных и</w:t>
      </w:r>
      <w:r w:rsidRPr="00611A9C">
        <w:rPr>
          <w:rFonts w:ascii="Times New Roman" w:eastAsia="Times New Roman" w:hAnsi="Times New Roman" w:cs="Times New Roman"/>
          <w:sz w:val="28"/>
          <w:szCs w:val="28"/>
        </w:rPr>
        <w:t>н</w:t>
      </w:r>
      <w:r w:rsidRPr="00611A9C">
        <w:rPr>
          <w:rFonts w:ascii="Times New Roman" w:eastAsia="Times New Roman" w:hAnsi="Times New Roman" w:cs="Times New Roman"/>
          <w:sz w:val="28"/>
          <w:szCs w:val="28"/>
        </w:rPr>
        <w:t>струментов, приспособлений, машин и оборудования; виды, приемы и посл</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w:t>
      </w:r>
      <w:r w:rsidRPr="00611A9C">
        <w:rPr>
          <w:rFonts w:ascii="Times New Roman" w:eastAsia="Times New Roman" w:hAnsi="Times New Roman" w:cs="Times New Roman"/>
          <w:sz w:val="28"/>
          <w:szCs w:val="28"/>
        </w:rPr>
        <w:t>а</w:t>
      </w:r>
      <w:r w:rsidRPr="00611A9C">
        <w:rPr>
          <w:rFonts w:ascii="Times New Roman" w:eastAsia="Times New Roman" w:hAnsi="Times New Roman" w:cs="Times New Roman"/>
          <w:sz w:val="28"/>
          <w:szCs w:val="28"/>
        </w:rPr>
        <w:t>боткой материалов, созданием изделий из них, получением продукции;</w:t>
      </w:r>
      <w:proofErr w:type="gramEnd"/>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уметь: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roofErr w:type="gramStart"/>
      <w:r w:rsidRPr="00611A9C">
        <w:rPr>
          <w:rFonts w:ascii="Times New Roman" w:eastAsia="Times New Roman" w:hAnsi="Times New Roman" w:cs="Times New Roman"/>
          <w:sz w:val="28"/>
          <w:szCs w:val="28"/>
        </w:rPr>
        <w:t>- рационально организовывать рабочее место; находить необходимую информацию в различных источниках, применять конструкторскую и техн</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логическую документацию; составлять последовательность выполнения те</w:t>
      </w:r>
      <w:r w:rsidRPr="00611A9C">
        <w:rPr>
          <w:rFonts w:ascii="Times New Roman" w:eastAsia="Times New Roman" w:hAnsi="Times New Roman" w:cs="Times New Roman"/>
          <w:sz w:val="28"/>
          <w:szCs w:val="28"/>
        </w:rPr>
        <w:t>х</w:t>
      </w:r>
      <w:r w:rsidRPr="00611A9C">
        <w:rPr>
          <w:rFonts w:ascii="Times New Roman" w:eastAsia="Times New Roman" w:hAnsi="Times New Roman" w:cs="Times New Roman"/>
          <w:sz w:val="28"/>
          <w:szCs w:val="28"/>
        </w:rPr>
        <w:t>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w:t>
      </w:r>
      <w:r w:rsidRPr="00611A9C">
        <w:rPr>
          <w:rFonts w:ascii="Times New Roman" w:eastAsia="Times New Roman" w:hAnsi="Times New Roman" w:cs="Times New Roman"/>
          <w:sz w:val="28"/>
          <w:szCs w:val="28"/>
        </w:rPr>
        <w:t>н</w:t>
      </w:r>
      <w:r w:rsidRPr="00611A9C">
        <w:rPr>
          <w:rFonts w:ascii="Times New Roman" w:eastAsia="Times New Roman" w:hAnsi="Times New Roman" w:cs="Times New Roman"/>
          <w:sz w:val="28"/>
          <w:szCs w:val="28"/>
        </w:rPr>
        <w:t>тов, приспособлений, машин и оборудования; соблюдать требования бе</w:t>
      </w:r>
      <w:r w:rsidRPr="00611A9C">
        <w:rPr>
          <w:rFonts w:ascii="Times New Roman" w:eastAsia="Times New Roman" w:hAnsi="Times New Roman" w:cs="Times New Roman"/>
          <w:sz w:val="28"/>
          <w:szCs w:val="28"/>
        </w:rPr>
        <w:t>з</w:t>
      </w:r>
      <w:r w:rsidRPr="00611A9C">
        <w:rPr>
          <w:rFonts w:ascii="Times New Roman" w:eastAsia="Times New Roman" w:hAnsi="Times New Roman" w:cs="Times New Roman"/>
          <w:sz w:val="28"/>
          <w:szCs w:val="28"/>
        </w:rPr>
        <w:t>опасности труда и правила пользования ручными инструментами, машинами и оборудованием;</w:t>
      </w:r>
      <w:proofErr w:type="gramEnd"/>
      <w:r w:rsidRPr="00611A9C">
        <w:rPr>
          <w:rFonts w:ascii="Times New Roman" w:eastAsia="Times New Roman" w:hAnsi="Times New Roman" w:cs="Times New Roman"/>
          <w:sz w:val="28"/>
          <w:szCs w:val="28"/>
        </w:rPr>
        <w:t xml:space="preserve"> осуществлять доступными средствами контроль качества изготавливаемого изделия (детали); находить и устранять допущенные д</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 xml:space="preserve">фекты; проводить разработку учебного проекта изготовления изделия или получения продукта с использованием освоенных технологий и доступных </w:t>
      </w:r>
      <w:r w:rsidRPr="00611A9C">
        <w:rPr>
          <w:rFonts w:ascii="Times New Roman" w:eastAsia="Times New Roman" w:hAnsi="Times New Roman" w:cs="Times New Roman"/>
          <w:sz w:val="28"/>
          <w:szCs w:val="28"/>
        </w:rPr>
        <w:lastRenderedPageBreak/>
        <w:t>материалов; планировать работы с учетом имеющихся ресурсов и условий; распределять работу при коллективной деятельности;</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использовать приобретенные знания и умения в практической деятельн</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 xml:space="preserve">сти и повседневной жизни </w:t>
      </w:r>
      <w:proofErr w:type="gramStart"/>
      <w:r w:rsidRPr="00611A9C">
        <w:rPr>
          <w:rFonts w:ascii="Times New Roman" w:eastAsia="Times New Roman" w:hAnsi="Times New Roman" w:cs="Times New Roman"/>
          <w:sz w:val="28"/>
          <w:szCs w:val="28"/>
        </w:rPr>
        <w:t>для</w:t>
      </w:r>
      <w:proofErr w:type="gramEnd"/>
      <w:r w:rsidRPr="00611A9C">
        <w:rPr>
          <w:rFonts w:ascii="Times New Roman" w:eastAsia="Times New Roman" w:hAnsi="Times New Roman" w:cs="Times New Roman"/>
          <w:sz w:val="28"/>
          <w:szCs w:val="28"/>
        </w:rPr>
        <w:t>:</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roofErr w:type="gramStart"/>
      <w:r w:rsidRPr="00611A9C">
        <w:rPr>
          <w:rFonts w:ascii="Times New Roman" w:eastAsia="Times New Roman" w:hAnsi="Times New Roman" w:cs="Times New Roman"/>
          <w:sz w:val="28"/>
          <w:szCs w:val="28"/>
        </w:rPr>
        <w:t>- получения технико-технологических сведений из разнообразных исто</w:t>
      </w:r>
      <w:r w:rsidRPr="00611A9C">
        <w:rPr>
          <w:rFonts w:ascii="Times New Roman" w:eastAsia="Times New Roman" w:hAnsi="Times New Roman" w:cs="Times New Roman"/>
          <w:sz w:val="28"/>
          <w:szCs w:val="28"/>
        </w:rPr>
        <w:t>ч</w:t>
      </w:r>
      <w:r w:rsidRPr="00611A9C">
        <w:rPr>
          <w:rFonts w:ascii="Times New Roman" w:eastAsia="Times New Roman" w:hAnsi="Times New Roman" w:cs="Times New Roman"/>
          <w:sz w:val="28"/>
          <w:szCs w:val="28"/>
        </w:rPr>
        <w:t>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w:t>
      </w:r>
      <w:r w:rsidRPr="00611A9C">
        <w:rPr>
          <w:rFonts w:ascii="Times New Roman" w:eastAsia="Times New Roman" w:hAnsi="Times New Roman" w:cs="Times New Roman"/>
          <w:sz w:val="28"/>
          <w:szCs w:val="28"/>
        </w:rPr>
        <w:t>н</w:t>
      </w:r>
      <w:r w:rsidRPr="00611A9C">
        <w:rPr>
          <w:rFonts w:ascii="Times New Roman" w:eastAsia="Times New Roman" w:hAnsi="Times New Roman" w:cs="Times New Roman"/>
          <w:sz w:val="28"/>
          <w:szCs w:val="28"/>
        </w:rPr>
        <w:t>струментов, машин, оборудования и приспособлений; контроля качества в</w:t>
      </w:r>
      <w:r w:rsidRPr="00611A9C">
        <w:rPr>
          <w:rFonts w:ascii="Times New Roman" w:eastAsia="Times New Roman" w:hAnsi="Times New Roman" w:cs="Times New Roman"/>
          <w:sz w:val="28"/>
          <w:szCs w:val="28"/>
        </w:rPr>
        <w:t>ы</w:t>
      </w:r>
      <w:r w:rsidRPr="00611A9C">
        <w:rPr>
          <w:rFonts w:ascii="Times New Roman" w:eastAsia="Times New Roman" w:hAnsi="Times New Roman" w:cs="Times New Roman"/>
          <w:sz w:val="28"/>
          <w:szCs w:val="28"/>
        </w:rPr>
        <w:t>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611A9C">
        <w:rPr>
          <w:rFonts w:ascii="Times New Roman" w:eastAsia="Times New Roman" w:hAnsi="Times New Roman" w:cs="Times New Roman"/>
          <w:sz w:val="28"/>
          <w:szCs w:val="28"/>
        </w:rPr>
        <w:t xml:space="preserve"> построения планов профессионал</w:t>
      </w:r>
      <w:r w:rsidRPr="00611A9C">
        <w:rPr>
          <w:rFonts w:ascii="Times New Roman" w:eastAsia="Times New Roman" w:hAnsi="Times New Roman" w:cs="Times New Roman"/>
          <w:sz w:val="28"/>
          <w:szCs w:val="28"/>
        </w:rPr>
        <w:t>ь</w:t>
      </w:r>
      <w:r w:rsidRPr="00611A9C">
        <w:rPr>
          <w:rFonts w:ascii="Times New Roman" w:eastAsia="Times New Roman" w:hAnsi="Times New Roman" w:cs="Times New Roman"/>
          <w:sz w:val="28"/>
          <w:szCs w:val="28"/>
        </w:rPr>
        <w:t>ного образования и трудоустройства.</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
    <w:p w:rsidR="00611A9C" w:rsidRPr="00611A9C" w:rsidRDefault="00611A9C" w:rsidP="00611A9C">
      <w:pPr>
        <w:spacing w:after="0" w:line="276" w:lineRule="auto"/>
        <w:ind w:firstLine="426"/>
        <w:jc w:val="both"/>
        <w:outlineLvl w:val="0"/>
        <w:rPr>
          <w:rFonts w:ascii="Times New Roman" w:eastAsia="Times New Roman" w:hAnsi="Times New Roman" w:cs="Times New Roman"/>
          <w:b/>
          <w:sz w:val="28"/>
          <w:szCs w:val="28"/>
        </w:rPr>
      </w:pPr>
      <w:r w:rsidRPr="00611A9C">
        <w:rPr>
          <w:rFonts w:ascii="Times New Roman" w:eastAsia="Times New Roman" w:hAnsi="Times New Roman" w:cs="Times New Roman"/>
          <w:b/>
          <w:sz w:val="28"/>
          <w:szCs w:val="28"/>
        </w:rPr>
        <w:t>Требования по разделам технологической подготовки</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xml:space="preserve">В результате изучения </w:t>
      </w:r>
      <w:hyperlink r:id="rId9" w:history="1">
        <w:r w:rsidRPr="00611A9C">
          <w:rPr>
            <w:rStyle w:val="af5"/>
            <w:rFonts w:ascii="Times New Roman" w:eastAsia="Times New Roman" w:hAnsi="Times New Roman"/>
            <w:color w:val="auto"/>
            <w:sz w:val="28"/>
            <w:szCs w:val="28"/>
            <w:u w:val="none"/>
          </w:rPr>
          <w:t>раздела</w:t>
        </w:r>
      </w:hyperlink>
      <w:r w:rsidRPr="00611A9C">
        <w:rPr>
          <w:rFonts w:ascii="Times New Roman" w:eastAsia="Times New Roman" w:hAnsi="Times New Roman" w:cs="Times New Roman"/>
          <w:sz w:val="28"/>
          <w:szCs w:val="28"/>
        </w:rPr>
        <w:t xml:space="preserve"> "Создание изделий из конструкционных и поделочных материалов" ученик должен:</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знать/понимать: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методы защиты материалов от воздействия окружающей среды; виды декоративной отделки изделий (деталей) из различных материалов; традиц</w:t>
      </w:r>
      <w:r w:rsidRPr="00611A9C">
        <w:rPr>
          <w:rFonts w:ascii="Times New Roman" w:eastAsia="Times New Roman" w:hAnsi="Times New Roman" w:cs="Times New Roman"/>
          <w:sz w:val="28"/>
          <w:szCs w:val="28"/>
        </w:rPr>
        <w:t>и</w:t>
      </w:r>
      <w:r w:rsidRPr="00611A9C">
        <w:rPr>
          <w:rFonts w:ascii="Times New Roman" w:eastAsia="Times New Roman" w:hAnsi="Times New Roman" w:cs="Times New Roman"/>
          <w:sz w:val="28"/>
          <w:szCs w:val="28"/>
        </w:rPr>
        <w:t>онные виды ремесел, народных промыслов;</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уметь: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обосновывать функциональные качества изготовляемого изделия (дет</w:t>
      </w:r>
      <w:r w:rsidRPr="00611A9C">
        <w:rPr>
          <w:rFonts w:ascii="Times New Roman" w:eastAsia="Times New Roman" w:hAnsi="Times New Roman" w:cs="Times New Roman"/>
          <w:sz w:val="28"/>
          <w:szCs w:val="28"/>
        </w:rPr>
        <w:t>а</w:t>
      </w:r>
      <w:r w:rsidRPr="00611A9C">
        <w:rPr>
          <w:rFonts w:ascii="Times New Roman" w:eastAsia="Times New Roman" w:hAnsi="Times New Roman" w:cs="Times New Roman"/>
          <w:sz w:val="28"/>
          <w:szCs w:val="28"/>
        </w:rPr>
        <w:t>ли); выполнять разметку деталей на основе технологической документации; проводить технологические операции, связанные с обработкой деталей рез</w:t>
      </w:r>
      <w:r w:rsidRPr="00611A9C">
        <w:rPr>
          <w:rFonts w:ascii="Times New Roman" w:eastAsia="Times New Roman" w:hAnsi="Times New Roman" w:cs="Times New Roman"/>
          <w:sz w:val="28"/>
          <w:szCs w:val="28"/>
        </w:rPr>
        <w:t>а</w:t>
      </w:r>
      <w:r w:rsidRPr="00611A9C">
        <w:rPr>
          <w:rFonts w:ascii="Times New Roman" w:eastAsia="Times New Roman" w:hAnsi="Times New Roman" w:cs="Times New Roman"/>
          <w:sz w:val="28"/>
          <w:szCs w:val="28"/>
        </w:rPr>
        <w:t>нием и пластическим формованием; осуществлять инструментальный ко</w:t>
      </w:r>
      <w:r w:rsidRPr="00611A9C">
        <w:rPr>
          <w:rFonts w:ascii="Times New Roman" w:eastAsia="Times New Roman" w:hAnsi="Times New Roman" w:cs="Times New Roman"/>
          <w:sz w:val="28"/>
          <w:szCs w:val="28"/>
        </w:rPr>
        <w:t>н</w:t>
      </w:r>
      <w:r w:rsidRPr="00611A9C">
        <w:rPr>
          <w:rFonts w:ascii="Times New Roman" w:eastAsia="Times New Roman" w:hAnsi="Times New Roman" w:cs="Times New Roman"/>
          <w:sz w:val="28"/>
          <w:szCs w:val="28"/>
        </w:rPr>
        <w:t>троль качества изготавливаемого изделия (детали); осуществлять монтаж и</w:t>
      </w:r>
      <w:r w:rsidRPr="00611A9C">
        <w:rPr>
          <w:rFonts w:ascii="Times New Roman" w:eastAsia="Times New Roman" w:hAnsi="Times New Roman" w:cs="Times New Roman"/>
          <w:sz w:val="28"/>
          <w:szCs w:val="28"/>
        </w:rPr>
        <w:t>з</w:t>
      </w:r>
      <w:r w:rsidRPr="00611A9C">
        <w:rPr>
          <w:rFonts w:ascii="Times New Roman" w:eastAsia="Times New Roman" w:hAnsi="Times New Roman" w:cs="Times New Roman"/>
          <w:sz w:val="28"/>
          <w:szCs w:val="28"/>
        </w:rPr>
        <w:t>делия; выполнять отделку изделий; осуществлять один из распространенных в регионе видов декоративно-прикладной обработки материалов;</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использовать приобретенные знания и умения в практической деятельн</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 xml:space="preserve">сти и повседневной жизни </w:t>
      </w:r>
      <w:proofErr w:type="gramStart"/>
      <w:r w:rsidRPr="00611A9C">
        <w:rPr>
          <w:rFonts w:ascii="Times New Roman" w:eastAsia="Times New Roman" w:hAnsi="Times New Roman" w:cs="Times New Roman"/>
          <w:sz w:val="28"/>
          <w:szCs w:val="28"/>
        </w:rPr>
        <w:t>для</w:t>
      </w:r>
      <w:proofErr w:type="gramEnd"/>
      <w:r w:rsidRPr="00611A9C">
        <w:rPr>
          <w:rFonts w:ascii="Times New Roman" w:eastAsia="Times New Roman" w:hAnsi="Times New Roman" w:cs="Times New Roman"/>
          <w:sz w:val="28"/>
          <w:szCs w:val="28"/>
        </w:rPr>
        <w:t>:</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w:t>
      </w:r>
      <w:r w:rsidRPr="00611A9C">
        <w:rPr>
          <w:rFonts w:ascii="Times New Roman" w:eastAsia="Times New Roman" w:hAnsi="Times New Roman" w:cs="Times New Roman"/>
          <w:sz w:val="28"/>
          <w:szCs w:val="28"/>
        </w:rPr>
        <w:t>ь</w:t>
      </w:r>
      <w:r w:rsidRPr="00611A9C">
        <w:rPr>
          <w:rFonts w:ascii="Times New Roman" w:eastAsia="Times New Roman" w:hAnsi="Times New Roman" w:cs="Times New Roman"/>
          <w:sz w:val="28"/>
          <w:szCs w:val="28"/>
        </w:rPr>
        <w:t>ских качеств изделий.</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xml:space="preserve">В результате изучения </w:t>
      </w:r>
      <w:hyperlink r:id="rId10" w:history="1">
        <w:r w:rsidRPr="00611A9C">
          <w:rPr>
            <w:rStyle w:val="af5"/>
            <w:rFonts w:ascii="Times New Roman" w:eastAsia="Times New Roman" w:hAnsi="Times New Roman"/>
            <w:color w:val="auto"/>
            <w:sz w:val="28"/>
            <w:szCs w:val="28"/>
            <w:u w:val="none"/>
          </w:rPr>
          <w:t>раздела</w:t>
        </w:r>
      </w:hyperlink>
      <w:r w:rsidRPr="00611A9C">
        <w:rPr>
          <w:rFonts w:ascii="Times New Roman" w:eastAsia="Times New Roman" w:hAnsi="Times New Roman" w:cs="Times New Roman"/>
          <w:sz w:val="28"/>
          <w:szCs w:val="28"/>
        </w:rPr>
        <w:t xml:space="preserve"> "Создание изделий из текстильных и п</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делочных материалов" ученик должен:</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знать/понимать: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lastRenderedPageBreak/>
        <w:t>- назначение различных швейных изделий; основные стили в одежде и современные направления моды; виды традиционных народных промыслов;</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уметь: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w:t>
      </w:r>
      <w:r w:rsidRPr="00611A9C">
        <w:rPr>
          <w:rFonts w:ascii="Times New Roman" w:eastAsia="Times New Roman" w:hAnsi="Times New Roman" w:cs="Times New Roman"/>
          <w:sz w:val="28"/>
          <w:szCs w:val="28"/>
        </w:rPr>
        <w:t>л</w:t>
      </w:r>
      <w:r w:rsidRPr="00611A9C">
        <w:rPr>
          <w:rFonts w:ascii="Times New Roman" w:eastAsia="Times New Roman" w:hAnsi="Times New Roman" w:cs="Times New Roman"/>
          <w:sz w:val="28"/>
          <w:szCs w:val="28"/>
        </w:rPr>
        <w:t>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использовать приобретенные знания и умения в практической деятельн</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 xml:space="preserve">сти и повседневной жизни </w:t>
      </w:r>
      <w:proofErr w:type="gramStart"/>
      <w:r w:rsidRPr="00611A9C">
        <w:rPr>
          <w:rFonts w:ascii="Times New Roman" w:eastAsia="Times New Roman" w:hAnsi="Times New Roman" w:cs="Times New Roman"/>
          <w:sz w:val="28"/>
          <w:szCs w:val="28"/>
        </w:rPr>
        <w:t>для</w:t>
      </w:r>
      <w:proofErr w:type="gramEnd"/>
      <w:r w:rsidRPr="00611A9C">
        <w:rPr>
          <w:rFonts w:ascii="Times New Roman" w:eastAsia="Times New Roman" w:hAnsi="Times New Roman" w:cs="Times New Roman"/>
          <w:sz w:val="28"/>
          <w:szCs w:val="28"/>
        </w:rPr>
        <w:t>:</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изготовления изделий из текстильных и поделочных материалов с и</w:t>
      </w:r>
      <w:r w:rsidRPr="00611A9C">
        <w:rPr>
          <w:rFonts w:ascii="Times New Roman" w:eastAsia="Times New Roman" w:hAnsi="Times New Roman" w:cs="Times New Roman"/>
          <w:sz w:val="28"/>
          <w:szCs w:val="28"/>
        </w:rPr>
        <w:t>с</w:t>
      </w:r>
      <w:r w:rsidRPr="00611A9C">
        <w:rPr>
          <w:rFonts w:ascii="Times New Roman" w:eastAsia="Times New Roman" w:hAnsi="Times New Roman" w:cs="Times New Roman"/>
          <w:sz w:val="28"/>
          <w:szCs w:val="28"/>
        </w:rPr>
        <w:t>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xml:space="preserve">В результате изучения </w:t>
      </w:r>
      <w:hyperlink r:id="rId11" w:history="1">
        <w:r w:rsidRPr="00611A9C">
          <w:rPr>
            <w:rStyle w:val="af5"/>
            <w:rFonts w:ascii="Times New Roman" w:eastAsia="Times New Roman" w:hAnsi="Times New Roman"/>
            <w:color w:val="auto"/>
            <w:sz w:val="28"/>
            <w:szCs w:val="28"/>
            <w:u w:val="none"/>
          </w:rPr>
          <w:t>раздела</w:t>
        </w:r>
      </w:hyperlink>
      <w:r w:rsidRPr="00611A9C">
        <w:rPr>
          <w:rFonts w:ascii="Times New Roman" w:eastAsia="Times New Roman" w:hAnsi="Times New Roman" w:cs="Times New Roman"/>
          <w:sz w:val="28"/>
          <w:szCs w:val="28"/>
        </w:rPr>
        <w:t xml:space="preserve"> "Кулинария" ученик должен:</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знать/понимать: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влияние способов обработки на пищевую ценность продуктов; санита</w:t>
      </w:r>
      <w:r w:rsidRPr="00611A9C">
        <w:rPr>
          <w:rFonts w:ascii="Times New Roman" w:eastAsia="Times New Roman" w:hAnsi="Times New Roman" w:cs="Times New Roman"/>
          <w:sz w:val="28"/>
          <w:szCs w:val="28"/>
        </w:rPr>
        <w:t>р</w:t>
      </w:r>
      <w:r w:rsidRPr="00611A9C">
        <w:rPr>
          <w:rFonts w:ascii="Times New Roman" w:eastAsia="Times New Roman" w:hAnsi="Times New Roman" w:cs="Times New Roman"/>
          <w:sz w:val="28"/>
          <w:szCs w:val="28"/>
        </w:rPr>
        <w:t>но-гигиенические требования к помещению кухни и столовой, к обработке пищевых продуктов; виды оборудования современной кухни; виды эколог</w:t>
      </w:r>
      <w:r w:rsidRPr="00611A9C">
        <w:rPr>
          <w:rFonts w:ascii="Times New Roman" w:eastAsia="Times New Roman" w:hAnsi="Times New Roman" w:cs="Times New Roman"/>
          <w:sz w:val="28"/>
          <w:szCs w:val="28"/>
        </w:rPr>
        <w:t>и</w:t>
      </w:r>
      <w:r w:rsidRPr="00611A9C">
        <w:rPr>
          <w:rFonts w:ascii="Times New Roman" w:eastAsia="Times New Roman" w:hAnsi="Times New Roman" w:cs="Times New Roman"/>
          <w:sz w:val="28"/>
          <w:szCs w:val="28"/>
        </w:rPr>
        <w:t>ческого загрязнения пищевых продуктов, влияющие на здоровье человека;</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уметь: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roofErr w:type="gramStart"/>
      <w:r w:rsidRPr="00611A9C">
        <w:rPr>
          <w:rFonts w:ascii="Times New Roman" w:eastAsia="Times New Roman" w:hAnsi="Times New Roman" w:cs="Times New Roman"/>
          <w:sz w:val="28"/>
          <w:szCs w:val="28"/>
        </w:rPr>
        <w:t>- выбирать пищевые продукты для удовлетворения потребностей орг</w:t>
      </w:r>
      <w:r w:rsidRPr="00611A9C">
        <w:rPr>
          <w:rFonts w:ascii="Times New Roman" w:eastAsia="Times New Roman" w:hAnsi="Times New Roman" w:cs="Times New Roman"/>
          <w:sz w:val="28"/>
          <w:szCs w:val="28"/>
        </w:rPr>
        <w:t>а</w:t>
      </w:r>
      <w:r w:rsidRPr="00611A9C">
        <w:rPr>
          <w:rFonts w:ascii="Times New Roman" w:eastAsia="Times New Roman" w:hAnsi="Times New Roman" w:cs="Times New Roman"/>
          <w:sz w:val="28"/>
          <w:szCs w:val="28"/>
        </w:rPr>
        <w:t>низма в белках, углеводах, жирах, витаминах; определять доброкачестве</w:t>
      </w:r>
      <w:r w:rsidRPr="00611A9C">
        <w:rPr>
          <w:rFonts w:ascii="Times New Roman" w:eastAsia="Times New Roman" w:hAnsi="Times New Roman" w:cs="Times New Roman"/>
          <w:sz w:val="28"/>
          <w:szCs w:val="28"/>
        </w:rPr>
        <w:t>н</w:t>
      </w:r>
      <w:r w:rsidRPr="00611A9C">
        <w:rPr>
          <w:rFonts w:ascii="Times New Roman" w:eastAsia="Times New Roman" w:hAnsi="Times New Roman" w:cs="Times New Roman"/>
          <w:sz w:val="28"/>
          <w:szCs w:val="28"/>
        </w:rPr>
        <w:t>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w:t>
      </w:r>
      <w:r w:rsidRPr="00611A9C">
        <w:rPr>
          <w:rFonts w:ascii="Times New Roman" w:eastAsia="Times New Roman" w:hAnsi="Times New Roman" w:cs="Times New Roman"/>
          <w:sz w:val="28"/>
          <w:szCs w:val="28"/>
        </w:rPr>
        <w:t>а</w:t>
      </w:r>
      <w:r w:rsidRPr="00611A9C">
        <w:rPr>
          <w:rFonts w:ascii="Times New Roman" w:eastAsia="Times New Roman" w:hAnsi="Times New Roman" w:cs="Times New Roman"/>
          <w:sz w:val="28"/>
          <w:szCs w:val="28"/>
        </w:rPr>
        <w:t>тов и готовых блюд; заготавливать на зиму овощи и фрукты; оказывать первую помощь при пищевых отравлениях и ожогах;</w:t>
      </w:r>
      <w:proofErr w:type="gramEnd"/>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использовать приобретенные знания и умения в практической деятельн</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 xml:space="preserve">сти и повседневной жизни </w:t>
      </w:r>
      <w:proofErr w:type="gramStart"/>
      <w:r w:rsidRPr="00611A9C">
        <w:rPr>
          <w:rFonts w:ascii="Times New Roman" w:eastAsia="Times New Roman" w:hAnsi="Times New Roman" w:cs="Times New Roman"/>
          <w:sz w:val="28"/>
          <w:szCs w:val="28"/>
        </w:rPr>
        <w:t>для</w:t>
      </w:r>
      <w:proofErr w:type="gramEnd"/>
      <w:r w:rsidRPr="00611A9C">
        <w:rPr>
          <w:rFonts w:ascii="Times New Roman" w:eastAsia="Times New Roman" w:hAnsi="Times New Roman" w:cs="Times New Roman"/>
          <w:sz w:val="28"/>
          <w:szCs w:val="28"/>
        </w:rPr>
        <w:t>:</w:t>
      </w:r>
    </w:p>
    <w:p w:rsid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приготовления и повышения качества, сокращения временных и энерг</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тических затрат при обработке пищевых продуктов; консервирования и заг</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товки пищевых продуктов в домашних условиях; соблюдения правил этикета за столом; приготовления блюд по готовым рецептам, включая блюда наци</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нальной кухни; выпечки хлебобулочных и кондитерских изделий; сервиро</w:t>
      </w:r>
      <w:r w:rsidRPr="00611A9C">
        <w:rPr>
          <w:rFonts w:ascii="Times New Roman" w:eastAsia="Times New Roman" w:hAnsi="Times New Roman" w:cs="Times New Roman"/>
          <w:sz w:val="28"/>
          <w:szCs w:val="28"/>
        </w:rPr>
        <w:t>в</w:t>
      </w:r>
      <w:r w:rsidRPr="00611A9C">
        <w:rPr>
          <w:rFonts w:ascii="Times New Roman" w:eastAsia="Times New Roman" w:hAnsi="Times New Roman" w:cs="Times New Roman"/>
          <w:sz w:val="28"/>
          <w:szCs w:val="28"/>
        </w:rPr>
        <w:t>ки стола и оформления приготовленных блюд.</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xml:space="preserve">В результате изучения </w:t>
      </w:r>
      <w:hyperlink r:id="rId12" w:history="1">
        <w:r w:rsidRPr="00611A9C">
          <w:rPr>
            <w:rStyle w:val="af5"/>
            <w:rFonts w:ascii="Times New Roman" w:eastAsia="Times New Roman" w:hAnsi="Times New Roman"/>
            <w:sz w:val="28"/>
            <w:szCs w:val="28"/>
          </w:rPr>
          <w:t>раздела</w:t>
        </w:r>
      </w:hyperlink>
      <w:r w:rsidRPr="00611A9C">
        <w:rPr>
          <w:rFonts w:ascii="Times New Roman" w:eastAsia="Times New Roman" w:hAnsi="Times New Roman" w:cs="Times New Roman"/>
          <w:sz w:val="28"/>
          <w:szCs w:val="28"/>
        </w:rPr>
        <w:t xml:space="preserve"> "Электротехнические работы" ученик должен:</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lastRenderedPageBreak/>
        <w:t>знать/понимать: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назначение и виды устройств защиты бытовых электроустановок от п</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регрузки; правила безопасной эксплуатации бытовой техники; пути экон</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мии электрической энергии в быту;</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уметь: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объяснять работу простых электрических устройств по их принцип</w:t>
      </w:r>
      <w:r w:rsidRPr="00611A9C">
        <w:rPr>
          <w:rFonts w:ascii="Times New Roman" w:eastAsia="Times New Roman" w:hAnsi="Times New Roman" w:cs="Times New Roman"/>
          <w:sz w:val="28"/>
          <w:szCs w:val="28"/>
        </w:rPr>
        <w:t>и</w:t>
      </w:r>
      <w:r w:rsidRPr="00611A9C">
        <w:rPr>
          <w:rFonts w:ascii="Times New Roman" w:eastAsia="Times New Roman" w:hAnsi="Times New Roman" w:cs="Times New Roman"/>
          <w:sz w:val="28"/>
          <w:szCs w:val="28"/>
        </w:rPr>
        <w:t>альным или функциональным схемам; рассчитывать стоимость потребляемой электрической энергии; включать в электрическую цепь маломощный двиг</w:t>
      </w:r>
      <w:r w:rsidRPr="00611A9C">
        <w:rPr>
          <w:rFonts w:ascii="Times New Roman" w:eastAsia="Times New Roman" w:hAnsi="Times New Roman" w:cs="Times New Roman"/>
          <w:sz w:val="28"/>
          <w:szCs w:val="28"/>
        </w:rPr>
        <w:t>а</w:t>
      </w:r>
      <w:r w:rsidRPr="00611A9C">
        <w:rPr>
          <w:rFonts w:ascii="Times New Roman" w:eastAsia="Times New Roman" w:hAnsi="Times New Roman" w:cs="Times New Roman"/>
          <w:sz w:val="28"/>
          <w:szCs w:val="28"/>
        </w:rPr>
        <w:t>тель с напряжением до 42</w:t>
      </w:r>
      <w:proofErr w:type="gramStart"/>
      <w:r w:rsidRPr="00611A9C">
        <w:rPr>
          <w:rFonts w:ascii="Times New Roman" w:eastAsia="Times New Roman" w:hAnsi="Times New Roman" w:cs="Times New Roman"/>
          <w:sz w:val="28"/>
          <w:szCs w:val="28"/>
        </w:rPr>
        <w:t xml:space="preserve"> В</w:t>
      </w:r>
      <w:proofErr w:type="gramEnd"/>
      <w:r w:rsidRPr="00611A9C">
        <w:rPr>
          <w:rFonts w:ascii="Times New Roman" w:eastAsia="Times New Roman" w:hAnsi="Times New Roman" w:cs="Times New Roman"/>
          <w:sz w:val="28"/>
          <w:szCs w:val="28"/>
        </w:rPr>
        <w:t>;</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использовать приобретенные знания и умения в практической деятельн</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 xml:space="preserve">сти и повседневной жизни </w:t>
      </w:r>
      <w:proofErr w:type="gramStart"/>
      <w:r w:rsidRPr="00611A9C">
        <w:rPr>
          <w:rFonts w:ascii="Times New Roman" w:eastAsia="Times New Roman" w:hAnsi="Times New Roman" w:cs="Times New Roman"/>
          <w:sz w:val="28"/>
          <w:szCs w:val="28"/>
        </w:rPr>
        <w:t>для</w:t>
      </w:r>
      <w:proofErr w:type="gramEnd"/>
      <w:r w:rsidRPr="00611A9C">
        <w:rPr>
          <w:rFonts w:ascii="Times New Roman" w:eastAsia="Times New Roman" w:hAnsi="Times New Roman" w:cs="Times New Roman"/>
          <w:sz w:val="28"/>
          <w:szCs w:val="28"/>
        </w:rPr>
        <w:t>:</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безопасной эксплуатации электротехнических и электробытовых приб</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ров; оценки возможности подключения различных потребителей электрич</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ской энергии к квартирной проводке и определения нагрузки сети при их о</w:t>
      </w:r>
      <w:r w:rsidRPr="00611A9C">
        <w:rPr>
          <w:rFonts w:ascii="Times New Roman" w:eastAsia="Times New Roman" w:hAnsi="Times New Roman" w:cs="Times New Roman"/>
          <w:sz w:val="28"/>
          <w:szCs w:val="28"/>
        </w:rPr>
        <w:t>д</w:t>
      </w:r>
      <w:r w:rsidRPr="00611A9C">
        <w:rPr>
          <w:rFonts w:ascii="Times New Roman" w:eastAsia="Times New Roman" w:hAnsi="Times New Roman" w:cs="Times New Roman"/>
          <w:sz w:val="28"/>
          <w:szCs w:val="28"/>
        </w:rPr>
        <w:t>новременном использовании; осуществления сборки электрических цепей простых электротехнических устройств по схемам.</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xml:space="preserve">В результате изучения </w:t>
      </w:r>
      <w:hyperlink r:id="rId13" w:history="1">
        <w:r w:rsidRPr="00611A9C">
          <w:rPr>
            <w:rStyle w:val="af5"/>
            <w:rFonts w:ascii="Times New Roman" w:eastAsia="Times New Roman" w:hAnsi="Times New Roman"/>
            <w:sz w:val="28"/>
            <w:szCs w:val="28"/>
          </w:rPr>
          <w:t>раздела</w:t>
        </w:r>
      </w:hyperlink>
      <w:r w:rsidRPr="00611A9C">
        <w:rPr>
          <w:rFonts w:ascii="Times New Roman" w:eastAsia="Times New Roman" w:hAnsi="Times New Roman" w:cs="Times New Roman"/>
          <w:sz w:val="28"/>
          <w:szCs w:val="28"/>
        </w:rPr>
        <w:t xml:space="preserve"> "Технологии ведения дома" ученик до</w:t>
      </w:r>
      <w:r w:rsidRPr="00611A9C">
        <w:rPr>
          <w:rFonts w:ascii="Times New Roman" w:eastAsia="Times New Roman" w:hAnsi="Times New Roman" w:cs="Times New Roman"/>
          <w:sz w:val="28"/>
          <w:szCs w:val="28"/>
        </w:rPr>
        <w:t>л</w:t>
      </w:r>
      <w:r w:rsidRPr="00611A9C">
        <w:rPr>
          <w:rFonts w:ascii="Times New Roman" w:eastAsia="Times New Roman" w:hAnsi="Times New Roman" w:cs="Times New Roman"/>
          <w:sz w:val="28"/>
          <w:szCs w:val="28"/>
        </w:rPr>
        <w:t>жен:</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знать/понимать: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roofErr w:type="gramStart"/>
      <w:r w:rsidRPr="00611A9C">
        <w:rPr>
          <w:rFonts w:ascii="Times New Roman" w:eastAsia="Times New Roman" w:hAnsi="Times New Roman" w:cs="Times New Roman"/>
          <w:sz w:val="28"/>
          <w:szCs w:val="28"/>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щений; основные виды бытовых домашних работ; средства оформления и</w:t>
      </w:r>
      <w:r w:rsidRPr="00611A9C">
        <w:rPr>
          <w:rFonts w:ascii="Times New Roman" w:eastAsia="Times New Roman" w:hAnsi="Times New Roman" w:cs="Times New Roman"/>
          <w:sz w:val="28"/>
          <w:szCs w:val="28"/>
        </w:rPr>
        <w:t>н</w:t>
      </w:r>
      <w:r w:rsidRPr="00611A9C">
        <w:rPr>
          <w:rFonts w:ascii="Times New Roman" w:eastAsia="Times New Roman" w:hAnsi="Times New Roman" w:cs="Times New Roman"/>
          <w:sz w:val="28"/>
          <w:szCs w:val="28"/>
        </w:rPr>
        <w:t>терьера; назначение основных видов современной бытовой техники; сан</w:t>
      </w:r>
      <w:r w:rsidRPr="00611A9C">
        <w:rPr>
          <w:rFonts w:ascii="Times New Roman" w:eastAsia="Times New Roman" w:hAnsi="Times New Roman" w:cs="Times New Roman"/>
          <w:sz w:val="28"/>
          <w:szCs w:val="28"/>
        </w:rPr>
        <w:t>и</w:t>
      </w:r>
      <w:r w:rsidRPr="00611A9C">
        <w:rPr>
          <w:rFonts w:ascii="Times New Roman" w:eastAsia="Times New Roman" w:hAnsi="Times New Roman" w:cs="Times New Roman"/>
          <w:sz w:val="28"/>
          <w:szCs w:val="28"/>
        </w:rPr>
        <w:t>тарно-технические работы; виды санитарно-технических устройств; причины протечек в кранах, вентилях и сливных бачках канализации;</w:t>
      </w:r>
      <w:proofErr w:type="gramEnd"/>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уметь: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планировать ремонтно-отделочные работы с указанием материалов, и</w:t>
      </w:r>
      <w:r w:rsidRPr="00611A9C">
        <w:rPr>
          <w:rFonts w:ascii="Times New Roman" w:eastAsia="Times New Roman" w:hAnsi="Times New Roman" w:cs="Times New Roman"/>
          <w:sz w:val="28"/>
          <w:szCs w:val="28"/>
        </w:rPr>
        <w:t>н</w:t>
      </w:r>
      <w:r w:rsidRPr="00611A9C">
        <w:rPr>
          <w:rFonts w:ascii="Times New Roman" w:eastAsia="Times New Roman" w:hAnsi="Times New Roman" w:cs="Times New Roman"/>
          <w:sz w:val="28"/>
          <w:szCs w:val="28"/>
        </w:rPr>
        <w:t>струментов, оборудования и примерных затрат; подбирать покрытия в соо</w:t>
      </w:r>
      <w:r w:rsidRPr="00611A9C">
        <w:rPr>
          <w:rFonts w:ascii="Times New Roman" w:eastAsia="Times New Roman" w:hAnsi="Times New Roman" w:cs="Times New Roman"/>
          <w:sz w:val="28"/>
          <w:szCs w:val="28"/>
        </w:rPr>
        <w:t>т</w:t>
      </w:r>
      <w:r w:rsidRPr="00611A9C">
        <w:rPr>
          <w:rFonts w:ascii="Times New Roman" w:eastAsia="Times New Roman" w:hAnsi="Times New Roman" w:cs="Times New Roman"/>
          <w:sz w:val="28"/>
          <w:szCs w:val="28"/>
        </w:rPr>
        <w:t>ветствии с функциональным назначением помещений; заменять уплотн</w:t>
      </w:r>
      <w:r w:rsidRPr="00611A9C">
        <w:rPr>
          <w:rFonts w:ascii="Times New Roman" w:eastAsia="Times New Roman" w:hAnsi="Times New Roman" w:cs="Times New Roman"/>
          <w:sz w:val="28"/>
          <w:szCs w:val="28"/>
        </w:rPr>
        <w:t>и</w:t>
      </w:r>
      <w:r w:rsidRPr="00611A9C">
        <w:rPr>
          <w:rFonts w:ascii="Times New Roman" w:eastAsia="Times New Roman" w:hAnsi="Times New Roman" w:cs="Times New Roman"/>
          <w:sz w:val="28"/>
          <w:szCs w:val="28"/>
        </w:rPr>
        <w:t>тельные прокладки в кране или вентиле; соблюдать правила пользования с</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временной бытовой техникой;</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использовать приобретенные знания и умения в практической деятельн</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 xml:space="preserve">сти и повседневной жизни </w:t>
      </w:r>
      <w:proofErr w:type="gramStart"/>
      <w:r w:rsidRPr="00611A9C">
        <w:rPr>
          <w:rFonts w:ascii="Times New Roman" w:eastAsia="Times New Roman" w:hAnsi="Times New Roman" w:cs="Times New Roman"/>
          <w:sz w:val="28"/>
          <w:szCs w:val="28"/>
        </w:rPr>
        <w:t>для</w:t>
      </w:r>
      <w:proofErr w:type="gramEnd"/>
      <w:r w:rsidRPr="00611A9C">
        <w:rPr>
          <w:rFonts w:ascii="Times New Roman" w:eastAsia="Times New Roman" w:hAnsi="Times New Roman" w:cs="Times New Roman"/>
          <w:sz w:val="28"/>
          <w:szCs w:val="28"/>
        </w:rPr>
        <w:t>:</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выбора рациональных способов и средств ухода за одеждой и обувью; применения бытовых санитарно-гигиенических средств; выполнения р</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lastRenderedPageBreak/>
        <w:t xml:space="preserve">В результате изучения </w:t>
      </w:r>
      <w:hyperlink r:id="rId14" w:history="1">
        <w:r w:rsidRPr="00611A9C">
          <w:rPr>
            <w:rStyle w:val="af5"/>
            <w:rFonts w:ascii="Times New Roman" w:eastAsia="Times New Roman" w:hAnsi="Times New Roman"/>
            <w:sz w:val="28"/>
            <w:szCs w:val="28"/>
          </w:rPr>
          <w:t>раздела</w:t>
        </w:r>
      </w:hyperlink>
      <w:r w:rsidRPr="00611A9C">
        <w:rPr>
          <w:rFonts w:ascii="Times New Roman" w:eastAsia="Times New Roman" w:hAnsi="Times New Roman" w:cs="Times New Roman"/>
          <w:sz w:val="28"/>
          <w:szCs w:val="28"/>
        </w:rPr>
        <w:t xml:space="preserve"> "Черчение и графика" ученик должен:</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знать/понимать: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roofErr w:type="gramStart"/>
      <w:r w:rsidRPr="00611A9C">
        <w:rPr>
          <w:rFonts w:ascii="Times New Roman" w:eastAsia="Times New Roman" w:hAnsi="Times New Roman" w:cs="Times New Roman"/>
          <w:sz w:val="28"/>
          <w:szCs w:val="28"/>
        </w:rPr>
        <w:t>- 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уметь: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выбирать способы графического отображения объекта или процесса; выполнять чертежи и эскизы, в том числе с использованием средств компь</w:t>
      </w:r>
      <w:r w:rsidRPr="00611A9C">
        <w:rPr>
          <w:rFonts w:ascii="Times New Roman" w:eastAsia="Times New Roman" w:hAnsi="Times New Roman" w:cs="Times New Roman"/>
          <w:sz w:val="28"/>
          <w:szCs w:val="28"/>
        </w:rPr>
        <w:t>ю</w:t>
      </w:r>
      <w:r w:rsidRPr="00611A9C">
        <w:rPr>
          <w:rFonts w:ascii="Times New Roman" w:eastAsia="Times New Roman" w:hAnsi="Times New Roman" w:cs="Times New Roman"/>
          <w:sz w:val="28"/>
          <w:szCs w:val="28"/>
        </w:rPr>
        <w:t>терной поддержки; составлять учебные технологические карты; соблюдать требования к оформлению эскизов и чертежей;</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использовать приобретенные знания и умения в практической деятельн</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 xml:space="preserve">сти и повседневной жизни </w:t>
      </w:r>
      <w:proofErr w:type="gramStart"/>
      <w:r w:rsidRPr="00611A9C">
        <w:rPr>
          <w:rFonts w:ascii="Times New Roman" w:eastAsia="Times New Roman" w:hAnsi="Times New Roman" w:cs="Times New Roman"/>
          <w:sz w:val="28"/>
          <w:szCs w:val="28"/>
        </w:rPr>
        <w:t>для</w:t>
      </w:r>
      <w:proofErr w:type="gramEnd"/>
      <w:r w:rsidRPr="00611A9C">
        <w:rPr>
          <w:rFonts w:ascii="Times New Roman" w:eastAsia="Times New Roman" w:hAnsi="Times New Roman" w:cs="Times New Roman"/>
          <w:sz w:val="28"/>
          <w:szCs w:val="28"/>
        </w:rPr>
        <w:t>:</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выполнения графических работ с использованием инструментов, пр</w:t>
      </w:r>
      <w:r w:rsidRPr="00611A9C">
        <w:rPr>
          <w:rFonts w:ascii="Times New Roman" w:eastAsia="Times New Roman" w:hAnsi="Times New Roman" w:cs="Times New Roman"/>
          <w:sz w:val="28"/>
          <w:szCs w:val="28"/>
        </w:rPr>
        <w:t>и</w:t>
      </w:r>
      <w:r w:rsidRPr="00611A9C">
        <w:rPr>
          <w:rFonts w:ascii="Times New Roman" w:eastAsia="Times New Roman" w:hAnsi="Times New Roman" w:cs="Times New Roman"/>
          <w:sz w:val="28"/>
          <w:szCs w:val="28"/>
        </w:rPr>
        <w:t>способлений и компьютерной техники; чтения и выполнения чертежей, эск</w:t>
      </w:r>
      <w:r w:rsidRPr="00611A9C">
        <w:rPr>
          <w:rFonts w:ascii="Times New Roman" w:eastAsia="Times New Roman" w:hAnsi="Times New Roman" w:cs="Times New Roman"/>
          <w:sz w:val="28"/>
          <w:szCs w:val="28"/>
        </w:rPr>
        <w:t>и</w:t>
      </w:r>
      <w:r w:rsidRPr="00611A9C">
        <w:rPr>
          <w:rFonts w:ascii="Times New Roman" w:eastAsia="Times New Roman" w:hAnsi="Times New Roman" w:cs="Times New Roman"/>
          <w:sz w:val="28"/>
          <w:szCs w:val="28"/>
        </w:rPr>
        <w:t>зов, схем, технических рисунков деталей и изделий.</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xml:space="preserve">В результате изучения </w:t>
      </w:r>
      <w:hyperlink r:id="rId15" w:history="1">
        <w:r w:rsidRPr="00611A9C">
          <w:rPr>
            <w:rStyle w:val="af5"/>
            <w:rFonts w:ascii="Times New Roman" w:eastAsia="Times New Roman" w:hAnsi="Times New Roman"/>
            <w:sz w:val="28"/>
            <w:szCs w:val="28"/>
          </w:rPr>
          <w:t>раздела</w:t>
        </w:r>
      </w:hyperlink>
      <w:r w:rsidRPr="00611A9C">
        <w:rPr>
          <w:rFonts w:ascii="Times New Roman" w:eastAsia="Times New Roman" w:hAnsi="Times New Roman" w:cs="Times New Roman"/>
          <w:sz w:val="28"/>
          <w:szCs w:val="28"/>
        </w:rPr>
        <w:t xml:space="preserve"> "Современное производство и професси</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нальное образование" ученик должен:</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знать/понимать: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w:t>
      </w:r>
      <w:r w:rsidRPr="00611A9C">
        <w:rPr>
          <w:rFonts w:ascii="Times New Roman" w:eastAsia="Times New Roman" w:hAnsi="Times New Roman" w:cs="Times New Roman"/>
          <w:sz w:val="28"/>
          <w:szCs w:val="28"/>
        </w:rPr>
        <w:t>с</w:t>
      </w:r>
      <w:r w:rsidRPr="00611A9C">
        <w:rPr>
          <w:rFonts w:ascii="Times New Roman" w:eastAsia="Times New Roman" w:hAnsi="Times New Roman" w:cs="Times New Roman"/>
          <w:sz w:val="28"/>
          <w:szCs w:val="28"/>
        </w:rPr>
        <w:t>сии;</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уметь:</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находить информацию о региональных учреждениях профессиональн</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го образования, путях получения профессионального образования и труд</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устройства; сопоставлять свои способности и возможности с требованиями профессии;</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использовать приобретенные знания и умения в практической деятельн</w:t>
      </w:r>
      <w:r w:rsidRPr="00611A9C">
        <w:rPr>
          <w:rFonts w:ascii="Times New Roman" w:eastAsia="Times New Roman" w:hAnsi="Times New Roman" w:cs="Times New Roman"/>
          <w:sz w:val="28"/>
          <w:szCs w:val="28"/>
        </w:rPr>
        <w:t>о</w:t>
      </w:r>
      <w:r w:rsidRPr="00611A9C">
        <w:rPr>
          <w:rFonts w:ascii="Times New Roman" w:eastAsia="Times New Roman" w:hAnsi="Times New Roman" w:cs="Times New Roman"/>
          <w:sz w:val="28"/>
          <w:szCs w:val="28"/>
        </w:rPr>
        <w:t xml:space="preserve">сти и повседневной жизни </w:t>
      </w:r>
      <w:proofErr w:type="gramStart"/>
      <w:r w:rsidRPr="00611A9C">
        <w:rPr>
          <w:rFonts w:ascii="Times New Roman" w:eastAsia="Times New Roman" w:hAnsi="Times New Roman" w:cs="Times New Roman"/>
          <w:sz w:val="28"/>
          <w:szCs w:val="28"/>
        </w:rPr>
        <w:t>для</w:t>
      </w:r>
      <w:proofErr w:type="gramEnd"/>
      <w:r w:rsidRPr="00611A9C">
        <w:rPr>
          <w:rFonts w:ascii="Times New Roman" w:eastAsia="Times New Roman" w:hAnsi="Times New Roman" w:cs="Times New Roman"/>
          <w:sz w:val="28"/>
          <w:szCs w:val="28"/>
        </w:rPr>
        <w:t>:</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r w:rsidRPr="00611A9C">
        <w:rPr>
          <w:rFonts w:ascii="Times New Roman" w:eastAsia="Times New Roman" w:hAnsi="Times New Roman" w:cs="Times New Roman"/>
          <w:sz w:val="28"/>
          <w:szCs w:val="28"/>
        </w:rPr>
        <w:t>- построения планов профессиональной карьеры, выбора пути продолж</w:t>
      </w:r>
      <w:r w:rsidRPr="00611A9C">
        <w:rPr>
          <w:rFonts w:ascii="Times New Roman" w:eastAsia="Times New Roman" w:hAnsi="Times New Roman" w:cs="Times New Roman"/>
          <w:sz w:val="28"/>
          <w:szCs w:val="28"/>
        </w:rPr>
        <w:t>е</w:t>
      </w:r>
      <w:r w:rsidRPr="00611A9C">
        <w:rPr>
          <w:rFonts w:ascii="Times New Roman" w:eastAsia="Times New Roman" w:hAnsi="Times New Roman" w:cs="Times New Roman"/>
          <w:sz w:val="28"/>
          <w:szCs w:val="28"/>
        </w:rPr>
        <w:t>ния образования или трудоустройства.</w:t>
      </w:r>
    </w:p>
    <w:p w:rsidR="00611A9C" w:rsidRPr="00611A9C" w:rsidRDefault="00611A9C" w:rsidP="00611A9C">
      <w:pPr>
        <w:spacing w:after="0" w:line="276" w:lineRule="auto"/>
        <w:ind w:firstLine="426"/>
        <w:jc w:val="both"/>
        <w:outlineLvl w:val="0"/>
        <w:rPr>
          <w:rFonts w:ascii="Times New Roman" w:eastAsia="Times New Roman" w:hAnsi="Times New Roman" w:cs="Times New Roman"/>
          <w:sz w:val="28"/>
          <w:szCs w:val="28"/>
        </w:rPr>
      </w:pPr>
    </w:p>
    <w:p w:rsidR="00611A9C" w:rsidRPr="00611A9C" w:rsidRDefault="00611A9C" w:rsidP="00611A9C">
      <w:pPr>
        <w:spacing w:after="0" w:line="276" w:lineRule="auto"/>
        <w:ind w:firstLine="426"/>
        <w:jc w:val="both"/>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1.2.3.15. </w:t>
      </w:r>
      <w:r w:rsidR="005C7B65">
        <w:rPr>
          <w:rFonts w:ascii="Times New Roman" w:eastAsia="Calibri" w:hAnsi="Times New Roman" w:cs="Times New Roman"/>
          <w:b/>
          <w:sz w:val="28"/>
          <w:szCs w:val="28"/>
          <w:lang w:eastAsia="ru-RU"/>
        </w:rPr>
        <w:t>О</w:t>
      </w:r>
      <w:r w:rsidR="005C7B65" w:rsidRPr="005C7B65">
        <w:rPr>
          <w:rFonts w:ascii="Times New Roman" w:eastAsia="Calibri" w:hAnsi="Times New Roman" w:cs="Times New Roman"/>
          <w:b/>
          <w:sz w:val="28"/>
          <w:szCs w:val="28"/>
          <w:lang w:eastAsia="ru-RU"/>
        </w:rPr>
        <w:t>снов</w:t>
      </w:r>
      <w:r w:rsidR="005C7B65">
        <w:rPr>
          <w:rFonts w:ascii="Times New Roman" w:eastAsia="Calibri" w:hAnsi="Times New Roman" w:cs="Times New Roman"/>
          <w:b/>
          <w:sz w:val="28"/>
          <w:szCs w:val="28"/>
          <w:lang w:eastAsia="ru-RU"/>
        </w:rPr>
        <w:t>ы</w:t>
      </w:r>
      <w:r w:rsidR="005C7B65" w:rsidRPr="005C7B65">
        <w:rPr>
          <w:rFonts w:ascii="Times New Roman" w:eastAsia="Calibri" w:hAnsi="Times New Roman" w:cs="Times New Roman"/>
          <w:b/>
          <w:sz w:val="28"/>
          <w:szCs w:val="28"/>
          <w:lang w:eastAsia="ru-RU"/>
        </w:rPr>
        <w:t xml:space="preserve"> безопасности жизнедеятельности</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В результате изучения основ безопасности жизнедеятельности ученик должен:</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знать/понимать:</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основы здорового образа жизни; факторы, укрепляющие и разруша</w:t>
      </w:r>
      <w:r w:rsidRPr="005C7B65">
        <w:rPr>
          <w:rFonts w:ascii="Times New Roman" w:eastAsia="Times New Roman" w:hAnsi="Times New Roman" w:cs="Times New Roman"/>
          <w:sz w:val="28"/>
          <w:szCs w:val="28"/>
        </w:rPr>
        <w:t>ю</w:t>
      </w:r>
      <w:r w:rsidRPr="005C7B65">
        <w:rPr>
          <w:rFonts w:ascii="Times New Roman" w:eastAsia="Times New Roman" w:hAnsi="Times New Roman" w:cs="Times New Roman"/>
          <w:sz w:val="28"/>
          <w:szCs w:val="28"/>
        </w:rPr>
        <w:t>щие здоровье; вредные привычки и их профилактику;</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lastRenderedPageBreak/>
        <w:t>- правила безопасного поведения в чрезвычайных ситуациях социального, природного и техногенного характера;</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способы безопасного поведения в природной среде: ориентирование на местности, подача сигналов бедствия, добывание огня, воды и пищи, соор</w:t>
      </w:r>
      <w:r w:rsidRPr="005C7B65">
        <w:rPr>
          <w:rFonts w:ascii="Times New Roman" w:eastAsia="Times New Roman" w:hAnsi="Times New Roman" w:cs="Times New Roman"/>
          <w:sz w:val="28"/>
          <w:szCs w:val="28"/>
        </w:rPr>
        <w:t>у</w:t>
      </w:r>
      <w:r w:rsidRPr="005C7B65">
        <w:rPr>
          <w:rFonts w:ascii="Times New Roman" w:eastAsia="Times New Roman" w:hAnsi="Times New Roman" w:cs="Times New Roman"/>
          <w:sz w:val="28"/>
          <w:szCs w:val="28"/>
        </w:rPr>
        <w:t>жение временного укрытия;</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правила безопасности дорожного движения (в части, касающейся пеш</w:t>
      </w:r>
      <w:r w:rsidRPr="005C7B65">
        <w:rPr>
          <w:rFonts w:ascii="Times New Roman" w:eastAsia="Times New Roman" w:hAnsi="Times New Roman" w:cs="Times New Roman"/>
          <w:sz w:val="28"/>
          <w:szCs w:val="28"/>
        </w:rPr>
        <w:t>е</w:t>
      </w:r>
      <w:r w:rsidRPr="005C7B65">
        <w:rPr>
          <w:rFonts w:ascii="Times New Roman" w:eastAsia="Times New Roman" w:hAnsi="Times New Roman" w:cs="Times New Roman"/>
          <w:sz w:val="28"/>
          <w:szCs w:val="28"/>
        </w:rPr>
        <w:t>ходов, пассажиров транспортных средств и велосипедистов);</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xml:space="preserve">(абзац введен </w:t>
      </w:r>
      <w:hyperlink r:id="rId16" w:history="1">
        <w:r w:rsidRPr="005C7B65">
          <w:rPr>
            <w:rStyle w:val="af5"/>
            <w:rFonts w:ascii="Times New Roman" w:eastAsia="Times New Roman" w:hAnsi="Times New Roman"/>
            <w:sz w:val="28"/>
            <w:szCs w:val="28"/>
          </w:rPr>
          <w:t>Приказом</w:t>
        </w:r>
      </w:hyperlink>
      <w:r w:rsidRPr="005C7B65">
        <w:rPr>
          <w:rFonts w:ascii="Times New Roman" w:eastAsia="Times New Roman" w:hAnsi="Times New Roman" w:cs="Times New Roman"/>
          <w:sz w:val="28"/>
          <w:szCs w:val="28"/>
        </w:rPr>
        <w:t xml:space="preserve"> </w:t>
      </w:r>
      <w:proofErr w:type="spellStart"/>
      <w:r w:rsidRPr="005C7B65">
        <w:rPr>
          <w:rFonts w:ascii="Times New Roman" w:eastAsia="Times New Roman" w:hAnsi="Times New Roman" w:cs="Times New Roman"/>
          <w:sz w:val="28"/>
          <w:szCs w:val="28"/>
        </w:rPr>
        <w:t>Минобрнауки</w:t>
      </w:r>
      <w:proofErr w:type="spellEnd"/>
      <w:r w:rsidRPr="005C7B65">
        <w:rPr>
          <w:rFonts w:ascii="Times New Roman" w:eastAsia="Times New Roman" w:hAnsi="Times New Roman" w:cs="Times New Roman"/>
          <w:sz w:val="28"/>
          <w:szCs w:val="28"/>
        </w:rPr>
        <w:t xml:space="preserve"> РФ от 19.10.2009 N 427)</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уметь:</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действовать при возникновении пожара в жилище и использовать по</w:t>
      </w:r>
      <w:r w:rsidRPr="005C7B65">
        <w:rPr>
          <w:rFonts w:ascii="Times New Roman" w:eastAsia="Times New Roman" w:hAnsi="Times New Roman" w:cs="Times New Roman"/>
          <w:sz w:val="28"/>
          <w:szCs w:val="28"/>
        </w:rPr>
        <w:t>д</w:t>
      </w:r>
      <w:r w:rsidRPr="005C7B65">
        <w:rPr>
          <w:rFonts w:ascii="Times New Roman" w:eastAsia="Times New Roman" w:hAnsi="Times New Roman" w:cs="Times New Roman"/>
          <w:sz w:val="28"/>
          <w:szCs w:val="28"/>
        </w:rPr>
        <w:t>ручные средства для ликвидации очагов возгорания;</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соблюдать правила поведения на воде, оказывать помощь утопающему;</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оказывать первую медицинскую помощь при ожогах, обморожениях, ушибах, кровотечениях;</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пользоваться средствами индивидуальной защиты (противогазом, р</w:t>
      </w:r>
      <w:r w:rsidRPr="005C7B65">
        <w:rPr>
          <w:rFonts w:ascii="Times New Roman" w:eastAsia="Times New Roman" w:hAnsi="Times New Roman" w:cs="Times New Roman"/>
          <w:sz w:val="28"/>
          <w:szCs w:val="28"/>
        </w:rPr>
        <w:t>е</w:t>
      </w:r>
      <w:r w:rsidRPr="005C7B65">
        <w:rPr>
          <w:rFonts w:ascii="Times New Roman" w:eastAsia="Times New Roman" w:hAnsi="Times New Roman" w:cs="Times New Roman"/>
          <w:sz w:val="28"/>
          <w:szCs w:val="28"/>
        </w:rPr>
        <w:t>спиратором, ватно-марлевой повязкой, домашней медицинской аптечкой) и средствами коллективной защиты;</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xml:space="preserve">- вести себя в </w:t>
      </w:r>
      <w:proofErr w:type="gramStart"/>
      <w:r w:rsidRPr="005C7B65">
        <w:rPr>
          <w:rFonts w:ascii="Times New Roman" w:eastAsia="Times New Roman" w:hAnsi="Times New Roman" w:cs="Times New Roman"/>
          <w:sz w:val="28"/>
          <w:szCs w:val="28"/>
        </w:rPr>
        <w:t>криминогенных ситуациях</w:t>
      </w:r>
      <w:proofErr w:type="gramEnd"/>
      <w:r w:rsidRPr="005C7B65">
        <w:rPr>
          <w:rFonts w:ascii="Times New Roman" w:eastAsia="Times New Roman" w:hAnsi="Times New Roman" w:cs="Times New Roman"/>
          <w:sz w:val="28"/>
          <w:szCs w:val="28"/>
        </w:rPr>
        <w:t xml:space="preserve"> и в местах большого скопления людей;</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соблюдать правила безопасности дорожного движения (в части, каса</w:t>
      </w:r>
      <w:r w:rsidRPr="005C7B65">
        <w:rPr>
          <w:rFonts w:ascii="Times New Roman" w:eastAsia="Times New Roman" w:hAnsi="Times New Roman" w:cs="Times New Roman"/>
          <w:sz w:val="28"/>
          <w:szCs w:val="28"/>
        </w:rPr>
        <w:t>ю</w:t>
      </w:r>
      <w:r w:rsidRPr="005C7B65">
        <w:rPr>
          <w:rFonts w:ascii="Times New Roman" w:eastAsia="Times New Roman" w:hAnsi="Times New Roman" w:cs="Times New Roman"/>
          <w:sz w:val="28"/>
          <w:szCs w:val="28"/>
        </w:rPr>
        <w:t>щейся пешеходов, пассажиров транспортных средств и велосипедистов);</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xml:space="preserve">(абзац введен </w:t>
      </w:r>
      <w:hyperlink r:id="rId17" w:history="1">
        <w:r w:rsidRPr="005C7B65">
          <w:rPr>
            <w:rStyle w:val="af5"/>
            <w:rFonts w:ascii="Times New Roman" w:eastAsia="Times New Roman" w:hAnsi="Times New Roman"/>
            <w:sz w:val="28"/>
            <w:szCs w:val="28"/>
          </w:rPr>
          <w:t>Приказом</w:t>
        </w:r>
      </w:hyperlink>
      <w:r w:rsidRPr="005C7B65">
        <w:rPr>
          <w:rFonts w:ascii="Times New Roman" w:eastAsia="Times New Roman" w:hAnsi="Times New Roman" w:cs="Times New Roman"/>
          <w:sz w:val="28"/>
          <w:szCs w:val="28"/>
        </w:rPr>
        <w:t xml:space="preserve"> </w:t>
      </w:r>
      <w:proofErr w:type="spellStart"/>
      <w:r w:rsidRPr="005C7B65">
        <w:rPr>
          <w:rFonts w:ascii="Times New Roman" w:eastAsia="Times New Roman" w:hAnsi="Times New Roman" w:cs="Times New Roman"/>
          <w:sz w:val="28"/>
          <w:szCs w:val="28"/>
        </w:rPr>
        <w:t>Минобрнауки</w:t>
      </w:r>
      <w:proofErr w:type="spellEnd"/>
      <w:r w:rsidRPr="005C7B65">
        <w:rPr>
          <w:rFonts w:ascii="Times New Roman" w:eastAsia="Times New Roman" w:hAnsi="Times New Roman" w:cs="Times New Roman"/>
          <w:sz w:val="28"/>
          <w:szCs w:val="28"/>
        </w:rPr>
        <w:t xml:space="preserve"> РФ от 19.10.2009 N 427)</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адекватно оценивать ситуацию на проезжей части и тротуаре с точки зрения пешехода и (или) велосипедиста;</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xml:space="preserve">(абзац введен </w:t>
      </w:r>
      <w:hyperlink r:id="rId18" w:history="1">
        <w:r w:rsidRPr="005C7B65">
          <w:rPr>
            <w:rStyle w:val="af5"/>
            <w:rFonts w:ascii="Times New Roman" w:eastAsia="Times New Roman" w:hAnsi="Times New Roman"/>
            <w:sz w:val="28"/>
            <w:szCs w:val="28"/>
          </w:rPr>
          <w:t>Приказом</w:t>
        </w:r>
      </w:hyperlink>
      <w:r w:rsidRPr="005C7B65">
        <w:rPr>
          <w:rFonts w:ascii="Times New Roman" w:eastAsia="Times New Roman" w:hAnsi="Times New Roman" w:cs="Times New Roman"/>
          <w:sz w:val="28"/>
          <w:szCs w:val="28"/>
        </w:rPr>
        <w:t xml:space="preserve"> </w:t>
      </w:r>
      <w:proofErr w:type="spellStart"/>
      <w:r w:rsidRPr="005C7B65">
        <w:rPr>
          <w:rFonts w:ascii="Times New Roman" w:eastAsia="Times New Roman" w:hAnsi="Times New Roman" w:cs="Times New Roman"/>
          <w:sz w:val="28"/>
          <w:szCs w:val="28"/>
        </w:rPr>
        <w:t>Минобрнауки</w:t>
      </w:r>
      <w:proofErr w:type="spellEnd"/>
      <w:r w:rsidRPr="005C7B65">
        <w:rPr>
          <w:rFonts w:ascii="Times New Roman" w:eastAsia="Times New Roman" w:hAnsi="Times New Roman" w:cs="Times New Roman"/>
          <w:sz w:val="28"/>
          <w:szCs w:val="28"/>
        </w:rPr>
        <w:t xml:space="preserve"> РФ от 19.10.2009 N 427)</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прогнозировать последствия своего поведения в качестве пешехода, пассажира транспортного средства и (или) велосипедиста в различных д</w:t>
      </w:r>
      <w:r w:rsidRPr="005C7B65">
        <w:rPr>
          <w:rFonts w:ascii="Times New Roman" w:eastAsia="Times New Roman" w:hAnsi="Times New Roman" w:cs="Times New Roman"/>
          <w:sz w:val="28"/>
          <w:szCs w:val="28"/>
        </w:rPr>
        <w:t>о</w:t>
      </w:r>
      <w:r w:rsidRPr="005C7B65">
        <w:rPr>
          <w:rFonts w:ascii="Times New Roman" w:eastAsia="Times New Roman" w:hAnsi="Times New Roman" w:cs="Times New Roman"/>
          <w:sz w:val="28"/>
          <w:szCs w:val="28"/>
        </w:rPr>
        <w:t>рожных ситуациях для жизни и здоровья (своих и окружающих людей);</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xml:space="preserve">(абзац введен </w:t>
      </w:r>
      <w:hyperlink r:id="rId19" w:history="1">
        <w:r w:rsidRPr="005C7B65">
          <w:rPr>
            <w:rStyle w:val="af5"/>
            <w:rFonts w:ascii="Times New Roman" w:eastAsia="Times New Roman" w:hAnsi="Times New Roman"/>
            <w:sz w:val="28"/>
            <w:szCs w:val="28"/>
          </w:rPr>
          <w:t>Приказом</w:t>
        </w:r>
      </w:hyperlink>
      <w:r w:rsidRPr="005C7B65">
        <w:rPr>
          <w:rFonts w:ascii="Times New Roman" w:eastAsia="Times New Roman" w:hAnsi="Times New Roman" w:cs="Times New Roman"/>
          <w:sz w:val="28"/>
          <w:szCs w:val="28"/>
        </w:rPr>
        <w:t xml:space="preserve"> </w:t>
      </w:r>
      <w:proofErr w:type="spellStart"/>
      <w:r w:rsidRPr="005C7B65">
        <w:rPr>
          <w:rFonts w:ascii="Times New Roman" w:eastAsia="Times New Roman" w:hAnsi="Times New Roman" w:cs="Times New Roman"/>
          <w:sz w:val="28"/>
          <w:szCs w:val="28"/>
        </w:rPr>
        <w:t>Минобрнауки</w:t>
      </w:r>
      <w:proofErr w:type="spellEnd"/>
      <w:r w:rsidRPr="005C7B65">
        <w:rPr>
          <w:rFonts w:ascii="Times New Roman" w:eastAsia="Times New Roman" w:hAnsi="Times New Roman" w:cs="Times New Roman"/>
          <w:sz w:val="28"/>
          <w:szCs w:val="28"/>
        </w:rPr>
        <w:t xml:space="preserve"> РФ от 19.10.2009 N 427)</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xml:space="preserve">использовать полученные знания и умения в практической деятельности и повседневной жизни </w:t>
      </w:r>
      <w:proofErr w:type="gramStart"/>
      <w:r w:rsidRPr="005C7B65">
        <w:rPr>
          <w:rFonts w:ascii="Times New Roman" w:eastAsia="Times New Roman" w:hAnsi="Times New Roman" w:cs="Times New Roman"/>
          <w:sz w:val="28"/>
          <w:szCs w:val="28"/>
        </w:rPr>
        <w:t>для</w:t>
      </w:r>
      <w:proofErr w:type="gramEnd"/>
      <w:r w:rsidRPr="005C7B65">
        <w:rPr>
          <w:rFonts w:ascii="Times New Roman" w:eastAsia="Times New Roman" w:hAnsi="Times New Roman" w:cs="Times New Roman"/>
          <w:sz w:val="28"/>
          <w:szCs w:val="28"/>
        </w:rPr>
        <w:t>:</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обеспечения личной безопасности на улицах и дорогах;</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соблюдения мер предосторожности и правил поведения в общественном транспорте;</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пользования бытовыми приборами и инструментами;</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lastRenderedPageBreak/>
        <w:t>- проявления бдительности, безопасного поведения при угрозе террор</w:t>
      </w:r>
      <w:r w:rsidRPr="005C7B65">
        <w:rPr>
          <w:rFonts w:ascii="Times New Roman" w:eastAsia="Times New Roman" w:hAnsi="Times New Roman" w:cs="Times New Roman"/>
          <w:sz w:val="28"/>
          <w:szCs w:val="28"/>
        </w:rPr>
        <w:t>и</w:t>
      </w:r>
      <w:r w:rsidRPr="005C7B65">
        <w:rPr>
          <w:rFonts w:ascii="Times New Roman" w:eastAsia="Times New Roman" w:hAnsi="Times New Roman" w:cs="Times New Roman"/>
          <w:sz w:val="28"/>
          <w:szCs w:val="28"/>
        </w:rPr>
        <w:t>стического акта;</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обращения в случае необходимости в соответствующие службы эк</w:t>
      </w:r>
      <w:r w:rsidRPr="005C7B65">
        <w:rPr>
          <w:rFonts w:ascii="Times New Roman" w:eastAsia="Times New Roman" w:hAnsi="Times New Roman" w:cs="Times New Roman"/>
          <w:sz w:val="28"/>
          <w:szCs w:val="28"/>
        </w:rPr>
        <w:t>с</w:t>
      </w:r>
      <w:r w:rsidRPr="005C7B65">
        <w:rPr>
          <w:rFonts w:ascii="Times New Roman" w:eastAsia="Times New Roman" w:hAnsi="Times New Roman" w:cs="Times New Roman"/>
          <w:sz w:val="28"/>
          <w:szCs w:val="28"/>
        </w:rPr>
        <w:t>тренной помощи.</w:t>
      </w:r>
    </w:p>
    <w:p w:rsidR="005C7B65" w:rsidRPr="00611A9C" w:rsidRDefault="005C7B65" w:rsidP="005C7B65">
      <w:pPr>
        <w:spacing w:after="0" w:line="276" w:lineRule="auto"/>
        <w:ind w:firstLine="426"/>
        <w:jc w:val="both"/>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1.2.3.16. Физическая культура</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В результате изучения физической культуры ученик должен:</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знать/понимать:</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роль физической культуры и спорта в формировании здорового образа жизни, организации активного отдыха и профилактике вредных привычек;</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основы формирования двигательных действий и развития физических качеств;</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способы закаливания организма и основные приемы самомассажа;</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уметь:</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составлять и выполнять комплексы упражнений утренней и корригир</w:t>
      </w:r>
      <w:r w:rsidRPr="005C7B65">
        <w:rPr>
          <w:rFonts w:ascii="Times New Roman" w:eastAsia="Times New Roman" w:hAnsi="Times New Roman" w:cs="Times New Roman"/>
          <w:sz w:val="28"/>
          <w:szCs w:val="28"/>
        </w:rPr>
        <w:t>у</w:t>
      </w:r>
      <w:r w:rsidRPr="005C7B65">
        <w:rPr>
          <w:rFonts w:ascii="Times New Roman" w:eastAsia="Times New Roman" w:hAnsi="Times New Roman" w:cs="Times New Roman"/>
          <w:sz w:val="28"/>
          <w:szCs w:val="28"/>
        </w:rPr>
        <w:t>ющей гимнастики с учетом индивидуальных особенностей организма;</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выполнять акробатические, гимнастические, легкоатлетические упра</w:t>
      </w:r>
      <w:r w:rsidRPr="005C7B65">
        <w:rPr>
          <w:rFonts w:ascii="Times New Roman" w:eastAsia="Times New Roman" w:hAnsi="Times New Roman" w:cs="Times New Roman"/>
          <w:sz w:val="28"/>
          <w:szCs w:val="28"/>
        </w:rPr>
        <w:t>ж</w:t>
      </w:r>
      <w:r w:rsidRPr="005C7B65">
        <w:rPr>
          <w:rFonts w:ascii="Times New Roman" w:eastAsia="Times New Roman" w:hAnsi="Times New Roman" w:cs="Times New Roman"/>
          <w:sz w:val="28"/>
          <w:szCs w:val="28"/>
        </w:rPr>
        <w:t>нения, технические действия в спортивных играх;</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выполнять комплексы общеразвивающих упражнений на развитие о</w:t>
      </w:r>
      <w:r w:rsidRPr="005C7B65">
        <w:rPr>
          <w:rFonts w:ascii="Times New Roman" w:eastAsia="Times New Roman" w:hAnsi="Times New Roman" w:cs="Times New Roman"/>
          <w:sz w:val="28"/>
          <w:szCs w:val="28"/>
        </w:rPr>
        <w:t>с</w:t>
      </w:r>
      <w:r w:rsidRPr="005C7B65">
        <w:rPr>
          <w:rFonts w:ascii="Times New Roman" w:eastAsia="Times New Roman" w:hAnsi="Times New Roman" w:cs="Times New Roman"/>
          <w:sz w:val="28"/>
          <w:szCs w:val="28"/>
        </w:rPr>
        <w:t>новных физических качеств, адаптивной (лечебной) физической культуры с учетом состояния здоровья и физической подготовленности;</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осуществлять наблюдения за своим физическим развитием и индивид</w:t>
      </w:r>
      <w:r w:rsidRPr="005C7B65">
        <w:rPr>
          <w:rFonts w:ascii="Times New Roman" w:eastAsia="Times New Roman" w:hAnsi="Times New Roman" w:cs="Times New Roman"/>
          <w:sz w:val="28"/>
          <w:szCs w:val="28"/>
        </w:rPr>
        <w:t>у</w:t>
      </w:r>
      <w:r w:rsidRPr="005C7B65">
        <w:rPr>
          <w:rFonts w:ascii="Times New Roman" w:eastAsia="Times New Roman" w:hAnsi="Times New Roman" w:cs="Times New Roman"/>
          <w:sz w:val="28"/>
          <w:szCs w:val="28"/>
        </w:rPr>
        <w:t xml:space="preserve">альной физической подготовленностью, </w:t>
      </w:r>
      <w:proofErr w:type="gramStart"/>
      <w:r w:rsidRPr="005C7B65">
        <w:rPr>
          <w:rFonts w:ascii="Times New Roman" w:eastAsia="Times New Roman" w:hAnsi="Times New Roman" w:cs="Times New Roman"/>
          <w:sz w:val="28"/>
          <w:szCs w:val="28"/>
        </w:rPr>
        <w:t>контроль за</w:t>
      </w:r>
      <w:proofErr w:type="gramEnd"/>
      <w:r w:rsidRPr="005C7B65">
        <w:rPr>
          <w:rFonts w:ascii="Times New Roman" w:eastAsia="Times New Roman" w:hAnsi="Times New Roman" w:cs="Times New Roman"/>
          <w:sz w:val="28"/>
          <w:szCs w:val="28"/>
        </w:rPr>
        <w:t xml:space="preserve"> техникой выполнения двигательных действий и режимом физической нагрузки;</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соблюдать безопасность при выполнении физических упражнений и проведении туристических походов;</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осуществлять судейство школьных соревнований по одному из базовых видов спорта;</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использовать приобретенные знания и умения в практической деятельн</w:t>
      </w:r>
      <w:r w:rsidRPr="005C7B65">
        <w:rPr>
          <w:rFonts w:ascii="Times New Roman" w:eastAsia="Times New Roman" w:hAnsi="Times New Roman" w:cs="Times New Roman"/>
          <w:sz w:val="28"/>
          <w:szCs w:val="28"/>
        </w:rPr>
        <w:t>о</w:t>
      </w:r>
      <w:r w:rsidRPr="005C7B65">
        <w:rPr>
          <w:rFonts w:ascii="Times New Roman" w:eastAsia="Times New Roman" w:hAnsi="Times New Roman" w:cs="Times New Roman"/>
          <w:sz w:val="28"/>
          <w:szCs w:val="28"/>
        </w:rPr>
        <w:t xml:space="preserve">сти и повседневной жизни </w:t>
      </w:r>
      <w:proofErr w:type="gramStart"/>
      <w:r w:rsidRPr="005C7B65">
        <w:rPr>
          <w:rFonts w:ascii="Times New Roman" w:eastAsia="Times New Roman" w:hAnsi="Times New Roman" w:cs="Times New Roman"/>
          <w:sz w:val="28"/>
          <w:szCs w:val="28"/>
        </w:rPr>
        <w:t>для</w:t>
      </w:r>
      <w:proofErr w:type="gramEnd"/>
      <w:r w:rsidRPr="005C7B65">
        <w:rPr>
          <w:rFonts w:ascii="Times New Roman" w:eastAsia="Times New Roman" w:hAnsi="Times New Roman" w:cs="Times New Roman"/>
          <w:sz w:val="28"/>
          <w:szCs w:val="28"/>
        </w:rPr>
        <w:t>:</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проведения самостоятельных занятий по формированию телосложения, коррекции осанки, развитию физических качеств, совершенствованию те</w:t>
      </w:r>
      <w:r w:rsidRPr="005C7B65">
        <w:rPr>
          <w:rFonts w:ascii="Times New Roman" w:eastAsia="Times New Roman" w:hAnsi="Times New Roman" w:cs="Times New Roman"/>
          <w:sz w:val="28"/>
          <w:szCs w:val="28"/>
        </w:rPr>
        <w:t>х</w:t>
      </w:r>
      <w:r w:rsidRPr="005C7B65">
        <w:rPr>
          <w:rFonts w:ascii="Times New Roman" w:eastAsia="Times New Roman" w:hAnsi="Times New Roman" w:cs="Times New Roman"/>
          <w:sz w:val="28"/>
          <w:szCs w:val="28"/>
        </w:rPr>
        <w:t>ники движений;</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r w:rsidRPr="005C7B65">
        <w:rPr>
          <w:rFonts w:ascii="Times New Roman" w:eastAsia="Times New Roman" w:hAnsi="Times New Roman" w:cs="Times New Roman"/>
          <w:sz w:val="28"/>
          <w:szCs w:val="28"/>
        </w:rPr>
        <w:t>- включения занятий физической культурой и спортом в активный отдых и досуг.</w:t>
      </w:r>
    </w:p>
    <w:p w:rsidR="005C7B65" w:rsidRPr="005C7B65" w:rsidRDefault="005C7B65" w:rsidP="005C7B65">
      <w:pPr>
        <w:spacing w:after="0" w:line="276" w:lineRule="auto"/>
        <w:ind w:firstLine="426"/>
        <w:jc w:val="both"/>
        <w:outlineLvl w:val="0"/>
        <w:rPr>
          <w:rFonts w:ascii="Times New Roman" w:eastAsia="Times New Roman" w:hAnsi="Times New Roman" w:cs="Times New Roman"/>
          <w:sz w:val="28"/>
          <w:szCs w:val="28"/>
        </w:rPr>
      </w:pPr>
    </w:p>
    <w:p w:rsidR="00E43D65" w:rsidRDefault="00E43D65" w:rsidP="003E093C">
      <w:pPr>
        <w:spacing w:after="0" w:line="276" w:lineRule="auto"/>
        <w:ind w:firstLine="426"/>
        <w:jc w:val="both"/>
        <w:outlineLvl w:val="0"/>
        <w:rPr>
          <w:rFonts w:ascii="Times New Roman" w:eastAsia="Times New Roman" w:hAnsi="Times New Roman" w:cs="Times New Roman"/>
          <w:sz w:val="28"/>
          <w:szCs w:val="28"/>
        </w:rPr>
      </w:pPr>
    </w:p>
    <w:p w:rsidR="00611A9C" w:rsidRDefault="00611A9C" w:rsidP="003E093C">
      <w:pPr>
        <w:spacing w:after="0" w:line="276" w:lineRule="auto"/>
        <w:ind w:firstLine="426"/>
        <w:jc w:val="both"/>
        <w:outlineLvl w:val="0"/>
        <w:rPr>
          <w:rFonts w:ascii="Times New Roman" w:eastAsia="Times New Roman" w:hAnsi="Times New Roman" w:cs="Times New Roman"/>
          <w:sz w:val="28"/>
          <w:szCs w:val="28"/>
        </w:rPr>
      </w:pPr>
    </w:p>
    <w:p w:rsidR="00611A9C" w:rsidRPr="00611A9C" w:rsidRDefault="00611A9C" w:rsidP="003E093C">
      <w:pPr>
        <w:spacing w:after="0" w:line="276" w:lineRule="auto"/>
        <w:ind w:firstLine="426"/>
        <w:jc w:val="both"/>
        <w:outlineLvl w:val="0"/>
        <w:rPr>
          <w:rFonts w:ascii="Times New Roman" w:eastAsia="Times New Roman" w:hAnsi="Times New Roman" w:cs="Times New Roman"/>
          <w:sz w:val="28"/>
          <w:szCs w:val="28"/>
        </w:rPr>
      </w:pPr>
    </w:p>
    <w:p w:rsidR="008161E4" w:rsidRPr="008161E4" w:rsidRDefault="008161E4" w:rsidP="005C7B65">
      <w:pPr>
        <w:spacing w:after="0" w:line="276" w:lineRule="auto"/>
        <w:ind w:firstLine="426"/>
        <w:jc w:val="both"/>
        <w:outlineLvl w:val="0"/>
        <w:rPr>
          <w:rFonts w:ascii="Times New Roman" w:eastAsia="Times New Roman" w:hAnsi="Times New Roman" w:cs="Times New Roman"/>
          <w:sz w:val="28"/>
          <w:szCs w:val="28"/>
          <w:lang w:eastAsia="ru-RU"/>
        </w:rPr>
      </w:pPr>
    </w:p>
    <w:p w:rsidR="00172E5F" w:rsidRPr="00172E5F" w:rsidRDefault="00172E5F" w:rsidP="003E093C">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p>
    <w:p w:rsidR="008161E4" w:rsidRPr="0005084D" w:rsidRDefault="008161E4" w:rsidP="003E093C">
      <w:pPr>
        <w:spacing w:after="0" w:line="276" w:lineRule="auto"/>
        <w:ind w:firstLine="426"/>
        <w:jc w:val="both"/>
        <w:rPr>
          <w:rFonts w:ascii="Times New Roman" w:eastAsia="@Arial Unicode MS" w:hAnsi="Times New Roman" w:cs="Times New Roman"/>
          <w:b/>
          <w:sz w:val="28"/>
          <w:lang w:eastAsia="ru-RU"/>
        </w:rPr>
      </w:pPr>
      <w:r w:rsidRPr="0005084D">
        <w:rPr>
          <w:rFonts w:ascii="Times New Roman" w:eastAsia="@Arial Unicode MS" w:hAnsi="Times New Roman" w:cs="Times New Roman"/>
          <w:b/>
          <w:sz w:val="28"/>
          <w:lang w:eastAsia="ru-RU"/>
        </w:rPr>
        <w:t xml:space="preserve">1.3. Система </w:t>
      </w:r>
      <w:proofErr w:type="gramStart"/>
      <w:r w:rsidRPr="0005084D">
        <w:rPr>
          <w:rFonts w:ascii="Times New Roman" w:eastAsia="@Arial Unicode MS" w:hAnsi="Times New Roman" w:cs="Times New Roman"/>
          <w:b/>
          <w:sz w:val="28"/>
          <w:lang w:eastAsia="ru-RU"/>
        </w:rPr>
        <w:t xml:space="preserve">оценки </w:t>
      </w:r>
      <w:r w:rsidR="005C7B65" w:rsidRPr="0005084D">
        <w:rPr>
          <w:rFonts w:ascii="Times New Roman" w:eastAsia="@Arial Unicode MS" w:hAnsi="Times New Roman" w:cs="Times New Roman"/>
          <w:b/>
          <w:sz w:val="28"/>
          <w:lang w:eastAsia="ru-RU"/>
        </w:rPr>
        <w:t xml:space="preserve">результатов освоения </w:t>
      </w:r>
      <w:r w:rsidRPr="0005084D">
        <w:rPr>
          <w:rFonts w:ascii="Times New Roman" w:eastAsia="@Arial Unicode MS" w:hAnsi="Times New Roman" w:cs="Times New Roman"/>
          <w:b/>
          <w:sz w:val="28"/>
          <w:lang w:eastAsia="ru-RU"/>
        </w:rPr>
        <w:t>основной образовательной программы основного общего образования</w:t>
      </w:r>
      <w:proofErr w:type="gramEnd"/>
    </w:p>
    <w:p w:rsidR="008161E4" w:rsidRPr="008161E4" w:rsidRDefault="008161E4" w:rsidP="003E093C">
      <w:pPr>
        <w:widowControl w:val="0"/>
        <w:autoSpaceDE w:val="0"/>
        <w:autoSpaceDN w:val="0"/>
        <w:adjustRightInd w:val="0"/>
        <w:spacing w:after="0" w:line="276" w:lineRule="auto"/>
        <w:ind w:firstLine="426"/>
        <w:jc w:val="both"/>
        <w:outlineLvl w:val="0"/>
        <w:rPr>
          <w:rFonts w:ascii="Times New Roman" w:eastAsia="Calibri" w:hAnsi="Times New Roman" w:cs="Times New Roman"/>
          <w:b/>
          <w:sz w:val="28"/>
          <w:szCs w:val="28"/>
          <w:lang w:eastAsia="ru-RU"/>
        </w:rPr>
      </w:pPr>
      <w:r w:rsidRPr="008161E4">
        <w:rPr>
          <w:rFonts w:ascii="Times New Roman" w:eastAsia="Calibri" w:hAnsi="Times New Roman" w:cs="Times New Roman"/>
          <w:b/>
          <w:sz w:val="28"/>
          <w:szCs w:val="28"/>
          <w:lang w:eastAsia="ru-RU"/>
        </w:rPr>
        <w:t>1.3.1. Общие положения</w:t>
      </w:r>
    </w:p>
    <w:p w:rsidR="008161E4" w:rsidRPr="008161E4" w:rsidRDefault="008161E4" w:rsidP="003E093C">
      <w:pPr>
        <w:widowControl w:val="0"/>
        <w:tabs>
          <w:tab w:val="left" w:pos="709"/>
          <w:tab w:val="center" w:pos="4677"/>
          <w:tab w:val="right" w:pos="9355"/>
        </w:tabs>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8161E4">
        <w:rPr>
          <w:rFonts w:ascii="Times New Roman" w:eastAsia="Times New Roman" w:hAnsi="Times New Roman" w:cs="Times New Roman"/>
          <w:sz w:val="28"/>
          <w:szCs w:val="28"/>
          <w:lang w:eastAsia="ru-RU"/>
        </w:rPr>
        <w:t>Система оценки результатов освоения основной образовательной пр</w:t>
      </w:r>
      <w:r w:rsidRPr="008161E4">
        <w:rPr>
          <w:rFonts w:ascii="Times New Roman" w:eastAsia="Times New Roman" w:hAnsi="Times New Roman" w:cs="Times New Roman"/>
          <w:sz w:val="28"/>
          <w:szCs w:val="28"/>
          <w:lang w:eastAsia="ru-RU"/>
        </w:rPr>
        <w:t>о</w:t>
      </w:r>
      <w:r w:rsidRPr="008161E4">
        <w:rPr>
          <w:rFonts w:ascii="Times New Roman" w:eastAsia="Times New Roman" w:hAnsi="Times New Roman" w:cs="Times New Roman"/>
          <w:sz w:val="28"/>
          <w:szCs w:val="28"/>
          <w:lang w:eastAsia="ru-RU"/>
        </w:rPr>
        <w:t>граммы общего образования представляет собой один из инструментов ре</w:t>
      </w:r>
      <w:r w:rsidRPr="008161E4">
        <w:rPr>
          <w:rFonts w:ascii="Times New Roman" w:eastAsia="Times New Roman" w:hAnsi="Times New Roman" w:cs="Times New Roman"/>
          <w:sz w:val="28"/>
          <w:szCs w:val="28"/>
          <w:lang w:eastAsia="ru-RU"/>
        </w:rPr>
        <w:t>а</w:t>
      </w:r>
      <w:r w:rsidRPr="008161E4">
        <w:rPr>
          <w:rFonts w:ascii="Times New Roman" w:eastAsia="Times New Roman" w:hAnsi="Times New Roman" w:cs="Times New Roman"/>
          <w:sz w:val="28"/>
          <w:szCs w:val="28"/>
          <w:lang w:eastAsia="ru-RU"/>
        </w:rPr>
        <w:t>лизации требований Стандарта к результатам освоения основной образов</w:t>
      </w:r>
      <w:r w:rsidRPr="008161E4">
        <w:rPr>
          <w:rFonts w:ascii="Times New Roman" w:eastAsia="Times New Roman" w:hAnsi="Times New Roman" w:cs="Times New Roman"/>
          <w:sz w:val="28"/>
          <w:szCs w:val="28"/>
          <w:lang w:eastAsia="ru-RU"/>
        </w:rPr>
        <w:t>а</w:t>
      </w:r>
      <w:r w:rsidRPr="008161E4">
        <w:rPr>
          <w:rFonts w:ascii="Times New Roman" w:eastAsia="Times New Roman" w:hAnsi="Times New Roman" w:cs="Times New Roman"/>
          <w:sz w:val="28"/>
          <w:szCs w:val="28"/>
          <w:lang w:eastAsia="ru-RU"/>
        </w:rPr>
        <w:t xml:space="preserve">тельной программы основного общего образования, направленный на </w:t>
      </w:r>
      <w:r w:rsidRPr="008161E4">
        <w:rPr>
          <w:rFonts w:ascii="Times New Roman" w:eastAsia="Times New Roman" w:hAnsi="Times New Roman" w:cs="Times New Roman"/>
          <w:iCs/>
          <w:sz w:val="28"/>
          <w:szCs w:val="28"/>
          <w:lang w:eastAsia="ru-RU"/>
        </w:rPr>
        <w:t>обе</w:t>
      </w:r>
      <w:r w:rsidRPr="008161E4">
        <w:rPr>
          <w:rFonts w:ascii="Times New Roman" w:eastAsia="Times New Roman" w:hAnsi="Times New Roman" w:cs="Times New Roman"/>
          <w:iCs/>
          <w:sz w:val="28"/>
          <w:szCs w:val="28"/>
          <w:lang w:eastAsia="ru-RU"/>
        </w:rPr>
        <w:t>с</w:t>
      </w:r>
      <w:r w:rsidRPr="008161E4">
        <w:rPr>
          <w:rFonts w:ascii="Times New Roman" w:eastAsia="Times New Roman" w:hAnsi="Times New Roman" w:cs="Times New Roman"/>
          <w:iCs/>
          <w:sz w:val="28"/>
          <w:szCs w:val="28"/>
          <w:lang w:eastAsia="ru-RU"/>
        </w:rPr>
        <w:t>печение качества образования</w:t>
      </w:r>
      <w:r w:rsidRPr="008161E4">
        <w:rPr>
          <w:rFonts w:ascii="Times New Roman" w:eastAsia="Times New Roman" w:hAnsi="Times New Roman" w:cs="Times New Roman"/>
          <w:i/>
          <w:iCs/>
          <w:sz w:val="28"/>
          <w:szCs w:val="28"/>
          <w:lang w:eastAsia="ru-RU"/>
        </w:rPr>
        <w:t xml:space="preserve">, </w:t>
      </w:r>
      <w:r w:rsidRPr="008161E4">
        <w:rPr>
          <w:rFonts w:ascii="Times New Roman" w:eastAsia="Times New Roman" w:hAnsi="Times New Roman" w:cs="Times New Roman"/>
          <w:iCs/>
          <w:sz w:val="28"/>
          <w:szCs w:val="28"/>
          <w:lang w:eastAsia="ru-RU"/>
        </w:rPr>
        <w:t>что</w:t>
      </w:r>
      <w:r w:rsidRPr="008161E4">
        <w:rPr>
          <w:rFonts w:ascii="Times New Roman" w:eastAsia="Times New Roman" w:hAnsi="Times New Roman" w:cs="Times New Roman"/>
          <w:i/>
          <w:iCs/>
          <w:sz w:val="28"/>
          <w:szCs w:val="28"/>
          <w:lang w:eastAsia="ru-RU"/>
        </w:rPr>
        <w:t xml:space="preserve"> </w:t>
      </w:r>
      <w:r w:rsidRPr="008161E4">
        <w:rPr>
          <w:rFonts w:ascii="Times New Roman" w:eastAsia="Times New Roman" w:hAnsi="Times New Roman" w:cs="Times New Roman"/>
          <w:sz w:val="28"/>
          <w:szCs w:val="28"/>
          <w:lang w:eastAsia="ru-RU"/>
        </w:rPr>
        <w:t xml:space="preserve">предполагает вовлечённость в оценочную </w:t>
      </w:r>
      <w:proofErr w:type="gramStart"/>
      <w:r w:rsidRPr="008161E4">
        <w:rPr>
          <w:rFonts w:ascii="Times New Roman" w:eastAsia="Times New Roman" w:hAnsi="Times New Roman" w:cs="Times New Roman"/>
          <w:sz w:val="28"/>
          <w:szCs w:val="28"/>
          <w:lang w:eastAsia="ru-RU"/>
        </w:rPr>
        <w:t>деятельность</w:t>
      </w:r>
      <w:proofErr w:type="gramEnd"/>
      <w:r w:rsidRPr="008161E4">
        <w:rPr>
          <w:rFonts w:ascii="Times New Roman" w:eastAsia="Times New Roman" w:hAnsi="Times New Roman" w:cs="Times New Roman"/>
          <w:sz w:val="28"/>
          <w:szCs w:val="28"/>
          <w:lang w:eastAsia="ru-RU"/>
        </w:rPr>
        <w:t xml:space="preserve"> как педагогов, так и обучающихся.</w:t>
      </w:r>
    </w:p>
    <w:p w:rsidR="008161E4" w:rsidRPr="008161E4" w:rsidRDefault="008161E4" w:rsidP="003E093C">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Система оценки призвана способствовать поддержанию единства всей системы образования, обеспечению преемственности в системе непрерывн</w:t>
      </w:r>
      <w:r w:rsidRPr="008161E4">
        <w:rPr>
          <w:rFonts w:ascii="Times New Roman" w:eastAsia="Calibri" w:hAnsi="Times New Roman" w:cs="Times New Roman"/>
          <w:sz w:val="28"/>
          <w:szCs w:val="28"/>
          <w:lang w:eastAsia="ru-RU"/>
        </w:rPr>
        <w:t>о</w:t>
      </w:r>
      <w:r w:rsidRPr="008161E4">
        <w:rPr>
          <w:rFonts w:ascii="Times New Roman" w:eastAsia="Calibri" w:hAnsi="Times New Roman" w:cs="Times New Roman"/>
          <w:sz w:val="28"/>
          <w:szCs w:val="28"/>
          <w:lang w:eastAsia="ru-RU"/>
        </w:rPr>
        <w:t xml:space="preserve">го образования. Её основными </w:t>
      </w:r>
      <w:r w:rsidRPr="008161E4">
        <w:rPr>
          <w:rFonts w:ascii="Times New Roman" w:eastAsia="Calibri" w:hAnsi="Times New Roman" w:cs="Times New Roman"/>
          <w:b/>
          <w:sz w:val="28"/>
          <w:szCs w:val="28"/>
          <w:lang w:eastAsia="ru-RU"/>
        </w:rPr>
        <w:t>функциями</w:t>
      </w:r>
      <w:r w:rsidRPr="008161E4">
        <w:rPr>
          <w:rFonts w:ascii="Times New Roman" w:eastAsia="Calibri" w:hAnsi="Times New Roman" w:cs="Times New Roman"/>
          <w:sz w:val="28"/>
          <w:szCs w:val="28"/>
          <w:lang w:eastAsia="ru-RU"/>
        </w:rPr>
        <w:t xml:space="preserve"> являются:</w:t>
      </w:r>
    </w:p>
    <w:p w:rsidR="008161E4" w:rsidRPr="008161E4" w:rsidRDefault="008161E4" w:rsidP="003E093C">
      <w:pPr>
        <w:widowControl w:val="0"/>
        <w:numPr>
          <w:ilvl w:val="0"/>
          <w:numId w:val="21"/>
        </w:numPr>
        <w:autoSpaceDE w:val="0"/>
        <w:autoSpaceDN w:val="0"/>
        <w:adjustRightInd w:val="0"/>
        <w:spacing w:after="0" w:line="276" w:lineRule="auto"/>
        <w:ind w:left="0" w:firstLine="426"/>
        <w:contextualSpacing/>
        <w:jc w:val="both"/>
        <w:rPr>
          <w:rFonts w:ascii="Times New Roman" w:eastAsia="Times New Roman" w:hAnsi="Times New Roman" w:cs="Times New Roman"/>
          <w:sz w:val="28"/>
          <w:szCs w:val="28"/>
          <w:lang w:eastAsia="ru-RU"/>
        </w:rPr>
      </w:pPr>
      <w:r w:rsidRPr="008161E4">
        <w:rPr>
          <w:rFonts w:ascii="Times New Roman" w:eastAsia="Times New Roman" w:hAnsi="Times New Roman" w:cs="Times New Roman"/>
          <w:b/>
          <w:i/>
          <w:sz w:val="28"/>
          <w:szCs w:val="28"/>
          <w:lang w:eastAsia="ru-RU"/>
        </w:rPr>
        <w:t>ориентация образовательного процесса</w:t>
      </w:r>
      <w:r w:rsidRPr="008161E4">
        <w:rPr>
          <w:rFonts w:ascii="Times New Roman" w:eastAsia="Times New Roman" w:hAnsi="Times New Roman" w:cs="Times New Roman"/>
          <w:sz w:val="28"/>
          <w:szCs w:val="28"/>
          <w:lang w:eastAsia="ru-RU"/>
        </w:rPr>
        <w:t xml:space="preserve"> на достижение результатов освоения основной образовательной программы</w:t>
      </w:r>
      <w:r w:rsidRPr="008161E4">
        <w:rPr>
          <w:rFonts w:ascii="Times New Roman" w:eastAsia="Times New Roman" w:hAnsi="Times New Roman" w:cs="Times New Roman"/>
          <w:i/>
          <w:sz w:val="28"/>
          <w:szCs w:val="28"/>
          <w:lang w:eastAsia="ru-RU"/>
        </w:rPr>
        <w:t xml:space="preserve"> </w:t>
      </w:r>
      <w:r w:rsidRPr="008161E4">
        <w:rPr>
          <w:rFonts w:ascii="Times New Roman" w:eastAsia="Times New Roman" w:hAnsi="Times New Roman" w:cs="Times New Roman"/>
          <w:sz w:val="28"/>
          <w:szCs w:val="28"/>
          <w:lang w:eastAsia="ru-RU"/>
        </w:rPr>
        <w:t>основного общего образов</w:t>
      </w:r>
      <w:r w:rsidRPr="008161E4">
        <w:rPr>
          <w:rFonts w:ascii="Times New Roman" w:eastAsia="Times New Roman" w:hAnsi="Times New Roman" w:cs="Times New Roman"/>
          <w:sz w:val="28"/>
          <w:szCs w:val="28"/>
          <w:lang w:eastAsia="ru-RU"/>
        </w:rPr>
        <w:t>а</w:t>
      </w:r>
      <w:r w:rsidRPr="008161E4">
        <w:rPr>
          <w:rFonts w:ascii="Times New Roman" w:eastAsia="Times New Roman" w:hAnsi="Times New Roman" w:cs="Times New Roman"/>
          <w:sz w:val="28"/>
          <w:szCs w:val="28"/>
          <w:lang w:eastAsia="ru-RU"/>
        </w:rPr>
        <w:t>ния;</w:t>
      </w:r>
    </w:p>
    <w:p w:rsidR="008161E4" w:rsidRPr="008161E4" w:rsidRDefault="008161E4" w:rsidP="003E093C">
      <w:pPr>
        <w:widowControl w:val="0"/>
        <w:numPr>
          <w:ilvl w:val="0"/>
          <w:numId w:val="21"/>
        </w:numPr>
        <w:autoSpaceDE w:val="0"/>
        <w:autoSpaceDN w:val="0"/>
        <w:adjustRightInd w:val="0"/>
        <w:spacing w:after="0" w:line="276" w:lineRule="auto"/>
        <w:ind w:left="0" w:firstLine="426"/>
        <w:contextualSpacing/>
        <w:jc w:val="both"/>
        <w:rPr>
          <w:rFonts w:ascii="Times New Roman" w:eastAsia="Times New Roman" w:hAnsi="Times New Roman" w:cs="Times New Roman"/>
          <w:sz w:val="28"/>
          <w:szCs w:val="28"/>
          <w:lang w:eastAsia="ru-RU"/>
        </w:rPr>
      </w:pPr>
      <w:r w:rsidRPr="008161E4">
        <w:rPr>
          <w:rFonts w:ascii="Times New Roman" w:eastAsia="Times New Roman" w:hAnsi="Times New Roman" w:cs="Times New Roman"/>
          <w:sz w:val="28"/>
          <w:szCs w:val="28"/>
          <w:lang w:eastAsia="ru-RU"/>
        </w:rPr>
        <w:t xml:space="preserve">обеспечение эффективной </w:t>
      </w:r>
      <w:r w:rsidRPr="008161E4">
        <w:rPr>
          <w:rFonts w:ascii="Times New Roman" w:eastAsia="Times New Roman" w:hAnsi="Times New Roman" w:cs="Times New Roman"/>
          <w:b/>
          <w:i/>
          <w:sz w:val="28"/>
          <w:szCs w:val="28"/>
          <w:lang w:eastAsia="ru-RU"/>
        </w:rPr>
        <w:t>обратной связи</w:t>
      </w:r>
      <w:r w:rsidRPr="008161E4">
        <w:rPr>
          <w:rFonts w:ascii="Times New Roman" w:eastAsia="Times New Roman" w:hAnsi="Times New Roman" w:cs="Times New Roman"/>
          <w:sz w:val="28"/>
          <w:szCs w:val="28"/>
          <w:lang w:eastAsia="ru-RU"/>
        </w:rPr>
        <w:t>, позволяющей осущест</w:t>
      </w:r>
      <w:r w:rsidRPr="008161E4">
        <w:rPr>
          <w:rFonts w:ascii="Times New Roman" w:eastAsia="Times New Roman" w:hAnsi="Times New Roman" w:cs="Times New Roman"/>
          <w:sz w:val="28"/>
          <w:szCs w:val="28"/>
          <w:lang w:eastAsia="ru-RU"/>
        </w:rPr>
        <w:t>в</w:t>
      </w:r>
      <w:r w:rsidRPr="008161E4">
        <w:rPr>
          <w:rFonts w:ascii="Times New Roman" w:eastAsia="Times New Roman" w:hAnsi="Times New Roman" w:cs="Times New Roman"/>
          <w:sz w:val="28"/>
          <w:szCs w:val="28"/>
          <w:lang w:eastAsia="ru-RU"/>
        </w:rPr>
        <w:t xml:space="preserve">лять </w:t>
      </w:r>
      <w:r w:rsidRPr="008161E4">
        <w:rPr>
          <w:rFonts w:ascii="Times New Roman" w:eastAsia="Times New Roman" w:hAnsi="Times New Roman" w:cs="Times New Roman"/>
          <w:b/>
          <w:i/>
          <w:sz w:val="28"/>
          <w:szCs w:val="28"/>
          <w:lang w:eastAsia="ru-RU"/>
        </w:rPr>
        <w:t>управление образовательным процессом.</w:t>
      </w:r>
    </w:p>
    <w:p w:rsidR="008161E4" w:rsidRPr="008161E4" w:rsidRDefault="008161E4" w:rsidP="003E093C">
      <w:pPr>
        <w:spacing w:after="0" w:line="276" w:lineRule="auto"/>
        <w:ind w:firstLine="426"/>
        <w:contextualSpacing/>
        <w:jc w:val="both"/>
        <w:rPr>
          <w:rFonts w:ascii="Times New Roman" w:eastAsia="Times New Roman" w:hAnsi="Times New Roman" w:cs="Times New Roman"/>
          <w:sz w:val="28"/>
          <w:szCs w:val="28"/>
          <w:lang w:eastAsia="ru-RU"/>
        </w:rPr>
      </w:pPr>
    </w:p>
    <w:p w:rsidR="008161E4" w:rsidRPr="008161E4" w:rsidRDefault="008161E4" w:rsidP="003E093C">
      <w:pPr>
        <w:widowControl w:val="0"/>
        <w:autoSpaceDE w:val="0"/>
        <w:autoSpaceDN w:val="0"/>
        <w:adjustRightInd w:val="0"/>
        <w:spacing w:after="0" w:line="276" w:lineRule="auto"/>
        <w:ind w:firstLine="426"/>
        <w:jc w:val="both"/>
        <w:rPr>
          <w:rFonts w:ascii="Times New Roman" w:eastAsia="Calibri" w:hAnsi="Times New Roman" w:cs="Times New Roman"/>
          <w:i/>
          <w:sz w:val="28"/>
          <w:szCs w:val="28"/>
          <w:lang w:eastAsia="ru-RU"/>
        </w:rPr>
      </w:pPr>
      <w:r w:rsidRPr="008161E4">
        <w:rPr>
          <w:rFonts w:ascii="Times New Roman" w:eastAsia="Calibri" w:hAnsi="Times New Roman" w:cs="Times New Roman"/>
          <w:i/>
          <w:sz w:val="28"/>
          <w:szCs w:val="28"/>
          <w:lang w:eastAsia="ru-RU"/>
        </w:rPr>
        <w:t>Основные направления и цели оценочной деятельности в соответствии с требованиями Стандарта</w:t>
      </w:r>
    </w:p>
    <w:p w:rsidR="008161E4" w:rsidRPr="008161E4" w:rsidRDefault="008161E4" w:rsidP="003E093C">
      <w:pPr>
        <w:widowControl w:val="0"/>
        <w:autoSpaceDE w:val="0"/>
        <w:autoSpaceDN w:val="0"/>
        <w:adjustRightInd w:val="0"/>
        <w:spacing w:after="0" w:line="276" w:lineRule="auto"/>
        <w:ind w:firstLine="426"/>
        <w:jc w:val="both"/>
        <w:rPr>
          <w:rFonts w:ascii="Times New Roman" w:eastAsia="Calibri" w:hAnsi="Times New Roman" w:cs="Times New Roman"/>
          <w:i/>
          <w:sz w:val="28"/>
          <w:szCs w:val="28"/>
          <w:lang w:eastAsia="ru-RU"/>
        </w:rPr>
      </w:pPr>
    </w:p>
    <w:p w:rsidR="008161E4" w:rsidRPr="008161E4" w:rsidRDefault="008161E4" w:rsidP="003E093C">
      <w:pPr>
        <w:widowControl w:val="0"/>
        <w:numPr>
          <w:ilvl w:val="0"/>
          <w:numId w:val="15"/>
        </w:numPr>
        <w:autoSpaceDE w:val="0"/>
        <w:autoSpaceDN w:val="0"/>
        <w:adjustRightInd w:val="0"/>
        <w:spacing w:after="0" w:line="276" w:lineRule="auto"/>
        <w:ind w:left="0" w:firstLine="426"/>
        <w:contextualSpacing/>
        <w:jc w:val="both"/>
        <w:rPr>
          <w:rFonts w:ascii="Times New Roman" w:eastAsia="Times New Roman" w:hAnsi="Times New Roman" w:cs="Times New Roman"/>
          <w:sz w:val="28"/>
          <w:szCs w:val="28"/>
          <w:lang w:eastAsia="ru-RU"/>
        </w:rPr>
      </w:pPr>
      <w:r w:rsidRPr="008161E4">
        <w:rPr>
          <w:rFonts w:ascii="Times New Roman" w:eastAsia="Times New Roman" w:hAnsi="Times New Roman" w:cs="Times New Roman"/>
          <w:sz w:val="28"/>
          <w:szCs w:val="28"/>
          <w:lang w:eastAsia="ru-RU"/>
        </w:rPr>
        <w:t xml:space="preserve">Оценка образовательных достижений обучающихся (с целью итоговой оценки) </w:t>
      </w:r>
    </w:p>
    <w:p w:rsidR="008161E4" w:rsidRPr="008161E4" w:rsidRDefault="008161E4" w:rsidP="003E093C">
      <w:pPr>
        <w:widowControl w:val="0"/>
        <w:numPr>
          <w:ilvl w:val="0"/>
          <w:numId w:val="15"/>
        </w:numPr>
        <w:autoSpaceDE w:val="0"/>
        <w:autoSpaceDN w:val="0"/>
        <w:adjustRightInd w:val="0"/>
        <w:spacing w:after="0" w:line="276" w:lineRule="auto"/>
        <w:ind w:left="0" w:firstLine="426"/>
        <w:contextualSpacing/>
        <w:jc w:val="both"/>
        <w:rPr>
          <w:rFonts w:ascii="Times New Roman" w:eastAsia="Times New Roman" w:hAnsi="Times New Roman" w:cs="Times New Roman"/>
          <w:sz w:val="28"/>
          <w:szCs w:val="28"/>
          <w:lang w:eastAsia="ru-RU"/>
        </w:rPr>
      </w:pPr>
      <w:r w:rsidRPr="008161E4">
        <w:rPr>
          <w:rFonts w:ascii="Times New Roman" w:eastAsia="Times New Roman" w:hAnsi="Times New Roman" w:cs="Times New Roman"/>
          <w:sz w:val="28"/>
          <w:szCs w:val="28"/>
          <w:lang w:eastAsia="ru-RU"/>
        </w:rPr>
        <w:t>Оценка результатов деятельности образовательных учреждений и пед</w:t>
      </w:r>
      <w:r w:rsidRPr="008161E4">
        <w:rPr>
          <w:rFonts w:ascii="Times New Roman" w:eastAsia="Times New Roman" w:hAnsi="Times New Roman" w:cs="Times New Roman"/>
          <w:sz w:val="28"/>
          <w:szCs w:val="28"/>
          <w:lang w:eastAsia="ru-RU"/>
        </w:rPr>
        <w:t>а</w:t>
      </w:r>
      <w:r w:rsidRPr="008161E4">
        <w:rPr>
          <w:rFonts w:ascii="Times New Roman" w:eastAsia="Times New Roman" w:hAnsi="Times New Roman" w:cs="Times New Roman"/>
          <w:sz w:val="28"/>
          <w:szCs w:val="28"/>
          <w:lang w:eastAsia="ru-RU"/>
        </w:rPr>
        <w:t xml:space="preserve">гогических кадров (соответственно с целями аккредитации и аттестации). </w:t>
      </w:r>
    </w:p>
    <w:p w:rsidR="008161E4" w:rsidRPr="008161E4" w:rsidRDefault="008161E4" w:rsidP="003E093C">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Полученные данные используются для оценки состояния и тенденций</w:t>
      </w:r>
    </w:p>
    <w:p w:rsidR="008161E4" w:rsidRPr="008161E4" w:rsidRDefault="008161E4" w:rsidP="003E093C">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развития системы образования разного уровня.</w:t>
      </w:r>
    </w:p>
    <w:p w:rsidR="0005084D" w:rsidRDefault="00552BA2" w:rsidP="003E093C">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w:t>
      </w:r>
      <w:r w:rsidR="008161E4" w:rsidRPr="008161E4">
        <w:rPr>
          <w:rFonts w:ascii="Times New Roman" w:eastAsia="Calibri" w:hAnsi="Times New Roman" w:cs="Times New Roman"/>
          <w:sz w:val="28"/>
          <w:szCs w:val="28"/>
          <w:lang w:eastAsia="ru-RU"/>
        </w:rPr>
        <w:t>сновным</w:t>
      </w:r>
      <w:r w:rsidR="008161E4" w:rsidRPr="008161E4">
        <w:rPr>
          <w:rFonts w:ascii="Times New Roman" w:eastAsia="Calibri" w:hAnsi="Times New Roman" w:cs="Times New Roman"/>
          <w:b/>
          <w:sz w:val="28"/>
          <w:szCs w:val="28"/>
          <w:lang w:eastAsia="ru-RU"/>
        </w:rPr>
        <w:t xml:space="preserve"> объектом </w:t>
      </w:r>
      <w:r w:rsidR="008161E4" w:rsidRPr="008161E4">
        <w:rPr>
          <w:rFonts w:ascii="Times New Roman" w:eastAsia="Calibri" w:hAnsi="Times New Roman" w:cs="Times New Roman"/>
          <w:sz w:val="28"/>
          <w:szCs w:val="28"/>
          <w:lang w:eastAsia="ru-RU"/>
        </w:rPr>
        <w:t>системы оценки результатов образования, её соде</w:t>
      </w:r>
      <w:r w:rsidR="008161E4" w:rsidRPr="008161E4">
        <w:rPr>
          <w:rFonts w:ascii="Times New Roman" w:eastAsia="Calibri" w:hAnsi="Times New Roman" w:cs="Times New Roman"/>
          <w:sz w:val="28"/>
          <w:szCs w:val="28"/>
          <w:lang w:eastAsia="ru-RU"/>
        </w:rPr>
        <w:t>р</w:t>
      </w:r>
      <w:r w:rsidR="008161E4" w:rsidRPr="008161E4">
        <w:rPr>
          <w:rFonts w:ascii="Times New Roman" w:eastAsia="Calibri" w:hAnsi="Times New Roman" w:cs="Times New Roman"/>
          <w:sz w:val="28"/>
          <w:szCs w:val="28"/>
          <w:lang w:eastAsia="ru-RU"/>
        </w:rPr>
        <w:t xml:space="preserve">жательной и </w:t>
      </w:r>
      <w:proofErr w:type="spellStart"/>
      <w:r w:rsidR="008161E4" w:rsidRPr="008161E4">
        <w:rPr>
          <w:rFonts w:ascii="Times New Roman" w:eastAsia="Calibri" w:hAnsi="Times New Roman" w:cs="Times New Roman"/>
          <w:sz w:val="28"/>
          <w:szCs w:val="28"/>
          <w:lang w:eastAsia="ru-RU"/>
        </w:rPr>
        <w:t>критериальной</w:t>
      </w:r>
      <w:proofErr w:type="spellEnd"/>
      <w:r w:rsidR="008161E4" w:rsidRPr="008161E4">
        <w:rPr>
          <w:rFonts w:ascii="Times New Roman" w:eastAsia="Calibri" w:hAnsi="Times New Roman" w:cs="Times New Roman"/>
          <w:sz w:val="28"/>
          <w:szCs w:val="28"/>
          <w:lang w:eastAsia="ru-RU"/>
        </w:rPr>
        <w:t xml:space="preserve"> базой</w:t>
      </w:r>
      <w:r w:rsidR="008161E4" w:rsidRPr="008161E4">
        <w:rPr>
          <w:rFonts w:ascii="Times New Roman" w:eastAsia="Calibri" w:hAnsi="Times New Roman" w:cs="Times New Roman"/>
          <w:b/>
          <w:sz w:val="28"/>
          <w:szCs w:val="28"/>
          <w:lang w:eastAsia="ru-RU"/>
        </w:rPr>
        <w:t xml:space="preserve"> </w:t>
      </w:r>
      <w:r w:rsidR="008161E4" w:rsidRPr="008161E4">
        <w:rPr>
          <w:rFonts w:ascii="Times New Roman" w:eastAsia="Calibri" w:hAnsi="Times New Roman" w:cs="Times New Roman"/>
          <w:sz w:val="28"/>
          <w:szCs w:val="28"/>
          <w:lang w:eastAsia="ru-RU"/>
        </w:rPr>
        <w:t>выступают</w:t>
      </w:r>
      <w:r w:rsidR="008161E4" w:rsidRPr="008161E4">
        <w:rPr>
          <w:rFonts w:ascii="Times New Roman" w:eastAsia="Calibri" w:hAnsi="Times New Roman" w:cs="Times New Roman"/>
          <w:b/>
          <w:sz w:val="28"/>
          <w:szCs w:val="28"/>
          <w:lang w:eastAsia="ru-RU"/>
        </w:rPr>
        <w:t xml:space="preserve"> требования Стандарта, </w:t>
      </w:r>
      <w:r w:rsidR="008161E4" w:rsidRPr="008161E4">
        <w:rPr>
          <w:rFonts w:ascii="Times New Roman" w:eastAsia="Calibri" w:hAnsi="Times New Roman" w:cs="Times New Roman"/>
          <w:sz w:val="28"/>
          <w:szCs w:val="28"/>
          <w:lang w:eastAsia="ru-RU"/>
        </w:rPr>
        <w:t>кот</w:t>
      </w:r>
      <w:r w:rsidR="008161E4" w:rsidRPr="008161E4">
        <w:rPr>
          <w:rFonts w:ascii="Times New Roman" w:eastAsia="Calibri" w:hAnsi="Times New Roman" w:cs="Times New Roman"/>
          <w:sz w:val="28"/>
          <w:szCs w:val="28"/>
          <w:lang w:eastAsia="ru-RU"/>
        </w:rPr>
        <w:t>о</w:t>
      </w:r>
      <w:r w:rsidR="008161E4" w:rsidRPr="008161E4">
        <w:rPr>
          <w:rFonts w:ascii="Times New Roman" w:eastAsia="Calibri" w:hAnsi="Times New Roman" w:cs="Times New Roman"/>
          <w:sz w:val="28"/>
          <w:szCs w:val="28"/>
          <w:lang w:eastAsia="ru-RU"/>
        </w:rPr>
        <w:t>рые конкретизируются в</w:t>
      </w:r>
      <w:r w:rsidR="008161E4" w:rsidRPr="008161E4">
        <w:rPr>
          <w:rFonts w:ascii="Times New Roman" w:eastAsia="Calibri" w:hAnsi="Times New Roman" w:cs="Times New Roman"/>
          <w:b/>
          <w:sz w:val="28"/>
          <w:szCs w:val="28"/>
          <w:lang w:eastAsia="ru-RU"/>
        </w:rPr>
        <w:t xml:space="preserve"> </w:t>
      </w:r>
      <w:r w:rsidR="0005084D">
        <w:rPr>
          <w:rFonts w:ascii="Times New Roman" w:eastAsia="Calibri" w:hAnsi="Times New Roman" w:cs="Times New Roman"/>
          <w:b/>
          <w:sz w:val="28"/>
          <w:szCs w:val="28"/>
          <w:lang w:eastAsia="ru-RU"/>
        </w:rPr>
        <w:t>требованиях у уровню подготовки</w:t>
      </w:r>
      <w:proofErr w:type="gramStart"/>
      <w:r w:rsidR="0005084D">
        <w:rPr>
          <w:rFonts w:ascii="Times New Roman" w:eastAsia="Calibri" w:hAnsi="Times New Roman" w:cs="Times New Roman"/>
          <w:b/>
          <w:sz w:val="28"/>
          <w:szCs w:val="28"/>
          <w:lang w:eastAsia="ru-RU"/>
        </w:rPr>
        <w:t xml:space="preserve"> .</w:t>
      </w:r>
      <w:proofErr w:type="gramEnd"/>
    </w:p>
    <w:p w:rsidR="008161E4" w:rsidRPr="008161E4" w:rsidRDefault="008161E4" w:rsidP="003E093C">
      <w:pPr>
        <w:spacing w:after="0" w:line="276" w:lineRule="auto"/>
        <w:ind w:firstLine="426"/>
        <w:jc w:val="both"/>
        <w:rPr>
          <w:rFonts w:ascii="Times New Roman" w:eastAsia="Times New Roman" w:hAnsi="Times New Roman" w:cs="Times New Roman"/>
          <w:sz w:val="28"/>
          <w:lang w:eastAsia="ru-RU"/>
        </w:rPr>
      </w:pPr>
      <w:r w:rsidRPr="008161E4">
        <w:rPr>
          <w:rFonts w:ascii="Times New Roman" w:eastAsia="Times New Roman" w:hAnsi="Times New Roman" w:cs="Times New Roman"/>
          <w:sz w:val="28"/>
          <w:lang w:eastAsia="ru-RU"/>
        </w:rPr>
        <w:t>Итоговая оценка результатов освоения основной образовательной пр</w:t>
      </w:r>
      <w:r w:rsidRPr="008161E4">
        <w:rPr>
          <w:rFonts w:ascii="Times New Roman" w:eastAsia="Times New Roman" w:hAnsi="Times New Roman" w:cs="Times New Roman"/>
          <w:sz w:val="28"/>
          <w:lang w:eastAsia="ru-RU"/>
        </w:rPr>
        <w:t>о</w:t>
      </w:r>
      <w:r w:rsidRPr="008161E4">
        <w:rPr>
          <w:rFonts w:ascii="Times New Roman" w:eastAsia="Times New Roman" w:hAnsi="Times New Roman" w:cs="Times New Roman"/>
          <w:sz w:val="28"/>
          <w:lang w:eastAsia="ru-RU"/>
        </w:rPr>
        <w:t>граммы определяется по результатам промежуточной и итоговой аттестации обучающихся.</w:t>
      </w:r>
    </w:p>
    <w:p w:rsidR="003E093C" w:rsidRDefault="003E093C" w:rsidP="008161E4">
      <w:pPr>
        <w:spacing w:after="0" w:line="240" w:lineRule="auto"/>
        <w:ind w:firstLine="454"/>
        <w:jc w:val="center"/>
        <w:rPr>
          <w:rFonts w:ascii="Times New Roman" w:eastAsia="Times New Roman" w:hAnsi="Times New Roman" w:cs="Times New Roman"/>
          <w:i/>
          <w:sz w:val="28"/>
          <w:lang w:eastAsia="ru-RU"/>
        </w:rPr>
      </w:pPr>
    </w:p>
    <w:p w:rsidR="0005084D" w:rsidRDefault="0005084D" w:rsidP="008161E4">
      <w:pPr>
        <w:spacing w:after="0" w:line="240" w:lineRule="auto"/>
        <w:ind w:firstLine="454"/>
        <w:jc w:val="center"/>
        <w:rPr>
          <w:rFonts w:ascii="Times New Roman" w:eastAsia="Times New Roman" w:hAnsi="Times New Roman" w:cs="Times New Roman"/>
          <w:sz w:val="28"/>
          <w:lang w:eastAsia="ru-RU"/>
        </w:rPr>
      </w:pPr>
    </w:p>
    <w:p w:rsidR="0005084D" w:rsidRDefault="0005084D" w:rsidP="008161E4">
      <w:pPr>
        <w:spacing w:after="0" w:line="240" w:lineRule="auto"/>
        <w:ind w:firstLine="454"/>
        <w:jc w:val="center"/>
        <w:rPr>
          <w:rFonts w:ascii="Times New Roman" w:eastAsia="Times New Roman" w:hAnsi="Times New Roman" w:cs="Times New Roman"/>
          <w:sz w:val="28"/>
          <w:lang w:eastAsia="ru-RU"/>
        </w:rPr>
      </w:pPr>
    </w:p>
    <w:p w:rsidR="0005084D" w:rsidRDefault="0005084D" w:rsidP="008161E4">
      <w:pPr>
        <w:spacing w:after="0" w:line="240" w:lineRule="auto"/>
        <w:ind w:firstLine="454"/>
        <w:jc w:val="center"/>
        <w:rPr>
          <w:rFonts w:ascii="Times New Roman" w:eastAsia="Times New Roman" w:hAnsi="Times New Roman" w:cs="Times New Roman"/>
          <w:sz w:val="28"/>
          <w:lang w:eastAsia="ru-RU"/>
        </w:rPr>
      </w:pPr>
    </w:p>
    <w:p w:rsidR="0005084D" w:rsidRDefault="0005084D" w:rsidP="008161E4">
      <w:pPr>
        <w:spacing w:after="0" w:line="240" w:lineRule="auto"/>
        <w:ind w:firstLine="454"/>
        <w:jc w:val="center"/>
        <w:rPr>
          <w:rFonts w:ascii="Times New Roman" w:eastAsia="Times New Roman" w:hAnsi="Times New Roman" w:cs="Times New Roman"/>
          <w:sz w:val="28"/>
          <w:lang w:eastAsia="ru-RU"/>
        </w:rPr>
      </w:pPr>
    </w:p>
    <w:p w:rsidR="0005084D" w:rsidRDefault="0005084D" w:rsidP="008161E4">
      <w:pPr>
        <w:spacing w:after="0" w:line="240" w:lineRule="auto"/>
        <w:ind w:firstLine="454"/>
        <w:jc w:val="center"/>
        <w:rPr>
          <w:rFonts w:ascii="Times New Roman" w:eastAsia="Times New Roman" w:hAnsi="Times New Roman" w:cs="Times New Roman"/>
          <w:sz w:val="28"/>
          <w:lang w:eastAsia="ru-RU"/>
        </w:rPr>
      </w:pPr>
    </w:p>
    <w:p w:rsidR="008161E4" w:rsidRPr="003E093C" w:rsidRDefault="008161E4" w:rsidP="008161E4">
      <w:pPr>
        <w:spacing w:after="0" w:line="240" w:lineRule="auto"/>
        <w:ind w:firstLine="454"/>
        <w:jc w:val="center"/>
        <w:rPr>
          <w:rFonts w:ascii="Times New Roman" w:eastAsia="Times New Roman" w:hAnsi="Times New Roman" w:cs="Times New Roman"/>
          <w:sz w:val="28"/>
          <w:lang w:eastAsia="ru-RU"/>
        </w:rPr>
      </w:pPr>
      <w:r w:rsidRPr="003E093C">
        <w:rPr>
          <w:rFonts w:ascii="Times New Roman" w:eastAsia="Times New Roman" w:hAnsi="Times New Roman" w:cs="Times New Roman"/>
          <w:sz w:val="28"/>
          <w:lang w:eastAsia="ru-RU"/>
        </w:rPr>
        <w:t xml:space="preserve">Итоговая оценка результатов освоения ООП </w:t>
      </w:r>
    </w:p>
    <w:p w:rsidR="008161E4" w:rsidRPr="008161E4" w:rsidRDefault="008760EB" w:rsidP="008161E4">
      <w:pPr>
        <w:spacing w:after="0" w:line="240" w:lineRule="auto"/>
        <w:ind w:firstLine="454"/>
        <w:jc w:val="center"/>
        <w:rPr>
          <w:rFonts w:ascii="Times New Roman" w:eastAsia="Times New Roman" w:hAnsi="Times New Roman" w:cs="Times New Roman"/>
          <w:i/>
          <w:sz w:val="28"/>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AutoShape 12" o:spid="_x0000_s1060" type="#_x0000_t32" style="position:absolute;left:0;text-align:left;margin-left:308.8pt;margin-top:.2pt;width:28.6pt;height:8.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">
            <v:stroke endarrow="block"/>
          </v:shape>
        </w:pict>
      </w:r>
      <w:r>
        <w:rPr>
          <w:rFonts w:ascii="Times New Roman" w:eastAsia="Times New Roman" w:hAnsi="Times New Roman" w:cs="Times New Roman"/>
          <w:noProof/>
          <w:sz w:val="24"/>
          <w:szCs w:val="24"/>
          <w:lang w:eastAsia="ru-RU"/>
        </w:rPr>
        <w:pict>
          <v:shape id="AutoShape 13" o:spid="_x0000_s1059" type="#_x0000_t32" style="position:absolute;left:0;text-align:left;margin-left:137.75pt;margin-top:.2pt;width:25.7pt;height:7.4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8161E4" w:rsidRPr="008161E4" w:rsidTr="008161E4">
        <w:tc>
          <w:tcPr>
            <w:tcW w:w="4785" w:type="dxa"/>
          </w:tcPr>
          <w:p w:rsidR="008161E4" w:rsidRPr="008161E4" w:rsidRDefault="008161E4" w:rsidP="008161E4">
            <w:pPr>
              <w:spacing w:after="0" w:line="240" w:lineRule="auto"/>
              <w:jc w:val="center"/>
              <w:rPr>
                <w:rFonts w:ascii="Times New Roman" w:eastAsia="Times New Roman" w:hAnsi="Times New Roman" w:cs="Times New Roman"/>
                <w:b/>
                <w:i/>
                <w:sz w:val="28"/>
                <w:lang w:eastAsia="ru-RU"/>
              </w:rPr>
            </w:pPr>
            <w:r w:rsidRPr="008161E4">
              <w:rPr>
                <w:rFonts w:ascii="Times New Roman" w:eastAsia="Times New Roman" w:hAnsi="Times New Roman" w:cs="Times New Roman"/>
                <w:b/>
                <w:i/>
                <w:sz w:val="28"/>
                <w:lang w:eastAsia="ru-RU"/>
              </w:rPr>
              <w:t>Внутренняя оценка</w:t>
            </w:r>
          </w:p>
        </w:tc>
        <w:tc>
          <w:tcPr>
            <w:tcW w:w="4786" w:type="dxa"/>
          </w:tcPr>
          <w:p w:rsidR="008161E4" w:rsidRPr="008161E4" w:rsidRDefault="008161E4" w:rsidP="008161E4">
            <w:pPr>
              <w:spacing w:after="0" w:line="240" w:lineRule="auto"/>
              <w:jc w:val="center"/>
              <w:rPr>
                <w:rFonts w:ascii="Times New Roman" w:eastAsia="Times New Roman" w:hAnsi="Times New Roman" w:cs="Times New Roman"/>
                <w:b/>
                <w:i/>
                <w:sz w:val="28"/>
                <w:lang w:eastAsia="ru-RU"/>
              </w:rPr>
            </w:pPr>
            <w:r w:rsidRPr="008161E4">
              <w:rPr>
                <w:rFonts w:ascii="Times New Roman" w:eastAsia="Times New Roman" w:hAnsi="Times New Roman" w:cs="Times New Roman"/>
                <w:b/>
                <w:i/>
                <w:sz w:val="28"/>
                <w:lang w:eastAsia="ru-RU"/>
              </w:rPr>
              <w:t>Внешняя оценка</w:t>
            </w:r>
          </w:p>
        </w:tc>
      </w:tr>
      <w:tr w:rsidR="008161E4" w:rsidRPr="008161E4" w:rsidTr="003E093C">
        <w:trPr>
          <w:trHeight w:val="4397"/>
        </w:trPr>
        <w:tc>
          <w:tcPr>
            <w:tcW w:w="4785" w:type="dxa"/>
          </w:tcPr>
          <w:p w:rsidR="008161E4" w:rsidRPr="008161E4" w:rsidRDefault="008161E4" w:rsidP="008161E4">
            <w:pPr>
              <w:spacing w:after="0" w:line="240" w:lineRule="auto"/>
              <w:rPr>
                <w:rFonts w:ascii="Times New Roman" w:eastAsia="Times New Roman" w:hAnsi="Times New Roman" w:cs="Times New Roman"/>
                <w:sz w:val="28"/>
                <w:lang w:eastAsia="ru-RU"/>
              </w:rPr>
            </w:pPr>
            <w:r w:rsidRPr="008161E4">
              <w:rPr>
                <w:rFonts w:ascii="Times New Roman" w:eastAsia="Times New Roman" w:hAnsi="Times New Roman" w:cs="Times New Roman"/>
                <w:b/>
                <w:i/>
                <w:sz w:val="28"/>
                <w:lang w:eastAsia="ru-RU"/>
              </w:rPr>
              <w:t>Результаты промежуточной а</w:t>
            </w:r>
            <w:r w:rsidRPr="008161E4">
              <w:rPr>
                <w:rFonts w:ascii="Times New Roman" w:eastAsia="Times New Roman" w:hAnsi="Times New Roman" w:cs="Times New Roman"/>
                <w:b/>
                <w:i/>
                <w:sz w:val="28"/>
                <w:lang w:eastAsia="ru-RU"/>
              </w:rPr>
              <w:t>т</w:t>
            </w:r>
            <w:r w:rsidRPr="008161E4">
              <w:rPr>
                <w:rFonts w:ascii="Times New Roman" w:eastAsia="Times New Roman" w:hAnsi="Times New Roman" w:cs="Times New Roman"/>
                <w:b/>
                <w:i/>
                <w:sz w:val="28"/>
                <w:lang w:eastAsia="ru-RU"/>
              </w:rPr>
              <w:t xml:space="preserve">тестации, </w:t>
            </w:r>
            <w:r w:rsidRPr="008161E4">
              <w:rPr>
                <w:rFonts w:ascii="Times New Roman" w:eastAsia="Times New Roman" w:hAnsi="Times New Roman" w:cs="Times New Roman"/>
                <w:sz w:val="28"/>
                <w:lang w:eastAsia="ru-RU"/>
              </w:rPr>
              <w:t xml:space="preserve">представляющие собой результаты </w:t>
            </w:r>
            <w:proofErr w:type="spellStart"/>
            <w:r w:rsidRPr="008161E4">
              <w:rPr>
                <w:rFonts w:ascii="Times New Roman" w:eastAsia="Times New Roman" w:hAnsi="Times New Roman" w:cs="Times New Roman"/>
                <w:sz w:val="28"/>
                <w:lang w:eastAsia="ru-RU"/>
              </w:rPr>
              <w:t>внутришкольного</w:t>
            </w:r>
            <w:proofErr w:type="spellEnd"/>
            <w:r w:rsidRPr="008161E4">
              <w:rPr>
                <w:rFonts w:ascii="Times New Roman" w:eastAsia="Times New Roman" w:hAnsi="Times New Roman" w:cs="Times New Roman"/>
                <w:sz w:val="28"/>
                <w:lang w:eastAsia="ru-RU"/>
              </w:rPr>
              <w:t xml:space="preserve"> мон</w:t>
            </w:r>
            <w:r w:rsidRPr="008161E4">
              <w:rPr>
                <w:rFonts w:ascii="Times New Roman" w:eastAsia="Times New Roman" w:hAnsi="Times New Roman" w:cs="Times New Roman"/>
                <w:sz w:val="28"/>
                <w:lang w:eastAsia="ru-RU"/>
              </w:rPr>
              <w:t>и</w:t>
            </w:r>
            <w:r w:rsidRPr="008161E4">
              <w:rPr>
                <w:rFonts w:ascii="Times New Roman" w:eastAsia="Times New Roman" w:hAnsi="Times New Roman" w:cs="Times New Roman"/>
                <w:sz w:val="28"/>
                <w:lang w:eastAsia="ru-RU"/>
              </w:rPr>
              <w:t>торинга индивидуальных образов</w:t>
            </w:r>
            <w:r w:rsidRPr="008161E4">
              <w:rPr>
                <w:rFonts w:ascii="Times New Roman" w:eastAsia="Times New Roman" w:hAnsi="Times New Roman" w:cs="Times New Roman"/>
                <w:sz w:val="28"/>
                <w:lang w:eastAsia="ru-RU"/>
              </w:rPr>
              <w:t>а</w:t>
            </w:r>
            <w:r w:rsidRPr="008161E4">
              <w:rPr>
                <w:rFonts w:ascii="Times New Roman" w:eastAsia="Times New Roman" w:hAnsi="Times New Roman" w:cs="Times New Roman"/>
                <w:sz w:val="28"/>
                <w:lang w:eastAsia="ru-RU"/>
              </w:rPr>
              <w:t xml:space="preserve">тельных достижений обучающихся, </w:t>
            </w:r>
            <w:r w:rsidRPr="008161E4">
              <w:rPr>
                <w:rFonts w:ascii="Times New Roman" w:eastAsia="Times New Roman" w:hAnsi="Times New Roman" w:cs="Times New Roman"/>
                <w:b/>
                <w:i/>
                <w:sz w:val="28"/>
                <w:lang w:eastAsia="ru-RU"/>
              </w:rPr>
              <w:t xml:space="preserve">отражают динамику </w:t>
            </w:r>
            <w:r w:rsidRPr="008161E4">
              <w:rPr>
                <w:rFonts w:ascii="Times New Roman" w:eastAsia="Times New Roman" w:hAnsi="Times New Roman" w:cs="Times New Roman"/>
                <w:sz w:val="28"/>
                <w:lang w:eastAsia="ru-RU"/>
              </w:rPr>
              <w:t>формирования их</w:t>
            </w:r>
            <w:r w:rsidRPr="008161E4">
              <w:rPr>
                <w:rFonts w:ascii="Times New Roman" w:eastAsia="Times New Roman" w:hAnsi="Times New Roman" w:cs="Times New Roman"/>
                <w:color w:val="0000FF"/>
                <w:sz w:val="28"/>
                <w:lang w:eastAsia="ru-RU"/>
              </w:rPr>
              <w:t xml:space="preserve"> </w:t>
            </w:r>
            <w:r w:rsidRPr="008161E4">
              <w:rPr>
                <w:rFonts w:ascii="Times New Roman" w:eastAsia="Times New Roman" w:hAnsi="Times New Roman" w:cs="Times New Roman"/>
                <w:sz w:val="28"/>
                <w:lang w:eastAsia="ru-RU"/>
              </w:rPr>
              <w:t>способности к решению учебно-практических и учебно-познавательных задач и навыков пр</w:t>
            </w:r>
            <w:r w:rsidRPr="008161E4">
              <w:rPr>
                <w:rFonts w:ascii="Times New Roman" w:eastAsia="Times New Roman" w:hAnsi="Times New Roman" w:cs="Times New Roman"/>
                <w:sz w:val="28"/>
                <w:lang w:eastAsia="ru-RU"/>
              </w:rPr>
              <w:t>о</w:t>
            </w:r>
            <w:r w:rsidRPr="008161E4">
              <w:rPr>
                <w:rFonts w:ascii="Times New Roman" w:eastAsia="Times New Roman" w:hAnsi="Times New Roman" w:cs="Times New Roman"/>
                <w:sz w:val="28"/>
                <w:lang w:eastAsia="ru-RU"/>
              </w:rPr>
              <w:t>ектной деятельности. Промежуточная аттестация осуществляется в ходе совместной оценочной деятельности педагогов и обучающихся</w:t>
            </w:r>
          </w:p>
        </w:tc>
        <w:tc>
          <w:tcPr>
            <w:tcW w:w="4786" w:type="dxa"/>
          </w:tcPr>
          <w:p w:rsidR="008161E4" w:rsidRPr="008161E4" w:rsidRDefault="008161E4" w:rsidP="008161E4">
            <w:pPr>
              <w:spacing w:after="0" w:line="240" w:lineRule="auto"/>
              <w:rPr>
                <w:rFonts w:ascii="Times New Roman" w:eastAsia="Times New Roman" w:hAnsi="Times New Roman" w:cs="Times New Roman"/>
                <w:sz w:val="28"/>
                <w:lang w:eastAsia="ru-RU"/>
              </w:rPr>
            </w:pPr>
            <w:r w:rsidRPr="008161E4">
              <w:rPr>
                <w:rFonts w:ascii="Times New Roman" w:eastAsia="Times New Roman" w:hAnsi="Times New Roman" w:cs="Times New Roman"/>
                <w:b/>
                <w:i/>
                <w:sz w:val="28"/>
                <w:lang w:eastAsia="ru-RU"/>
              </w:rPr>
              <w:t>Результаты итоговой аттестации выпускников (в том числе госуда</w:t>
            </w:r>
            <w:r w:rsidRPr="008161E4">
              <w:rPr>
                <w:rFonts w:ascii="Times New Roman" w:eastAsia="Times New Roman" w:hAnsi="Times New Roman" w:cs="Times New Roman"/>
                <w:b/>
                <w:i/>
                <w:sz w:val="28"/>
                <w:lang w:eastAsia="ru-RU"/>
              </w:rPr>
              <w:t>р</w:t>
            </w:r>
            <w:r w:rsidRPr="008161E4">
              <w:rPr>
                <w:rFonts w:ascii="Times New Roman" w:eastAsia="Times New Roman" w:hAnsi="Times New Roman" w:cs="Times New Roman"/>
                <w:b/>
                <w:i/>
                <w:sz w:val="28"/>
                <w:lang w:eastAsia="ru-RU"/>
              </w:rPr>
              <w:t>ственной)</w:t>
            </w:r>
            <w:r w:rsidRPr="008161E4">
              <w:rPr>
                <w:rFonts w:ascii="Times New Roman" w:eastAsia="Times New Roman" w:hAnsi="Times New Roman" w:cs="Times New Roman"/>
                <w:sz w:val="28"/>
                <w:lang w:eastAsia="ru-RU"/>
              </w:rPr>
              <w:t xml:space="preserve"> характеризуют уровень достижения предметных и </w:t>
            </w:r>
            <w:proofErr w:type="spellStart"/>
            <w:r w:rsidRPr="008161E4">
              <w:rPr>
                <w:rFonts w:ascii="Times New Roman" w:eastAsia="Times New Roman" w:hAnsi="Times New Roman" w:cs="Times New Roman"/>
                <w:sz w:val="28"/>
                <w:lang w:eastAsia="ru-RU"/>
              </w:rPr>
              <w:t>метапре</w:t>
            </w:r>
            <w:r w:rsidRPr="008161E4">
              <w:rPr>
                <w:rFonts w:ascii="Times New Roman" w:eastAsia="Times New Roman" w:hAnsi="Times New Roman" w:cs="Times New Roman"/>
                <w:sz w:val="28"/>
                <w:lang w:eastAsia="ru-RU"/>
              </w:rPr>
              <w:t>д</w:t>
            </w:r>
            <w:r w:rsidRPr="008161E4">
              <w:rPr>
                <w:rFonts w:ascii="Times New Roman" w:eastAsia="Times New Roman" w:hAnsi="Times New Roman" w:cs="Times New Roman"/>
                <w:sz w:val="28"/>
                <w:lang w:eastAsia="ru-RU"/>
              </w:rPr>
              <w:t>метных</w:t>
            </w:r>
            <w:proofErr w:type="spellEnd"/>
            <w:r w:rsidRPr="008161E4">
              <w:rPr>
                <w:rFonts w:ascii="Times New Roman" w:eastAsia="Times New Roman" w:hAnsi="Times New Roman" w:cs="Times New Roman"/>
                <w:sz w:val="28"/>
                <w:lang w:eastAsia="ru-RU"/>
              </w:rPr>
              <w:t xml:space="preserve"> результатов освоения осно</w:t>
            </w:r>
            <w:r w:rsidRPr="008161E4">
              <w:rPr>
                <w:rFonts w:ascii="Times New Roman" w:eastAsia="Times New Roman" w:hAnsi="Times New Roman" w:cs="Times New Roman"/>
                <w:sz w:val="28"/>
                <w:lang w:eastAsia="ru-RU"/>
              </w:rPr>
              <w:t>в</w:t>
            </w:r>
            <w:r w:rsidRPr="008161E4">
              <w:rPr>
                <w:rFonts w:ascii="Times New Roman" w:eastAsia="Times New Roman" w:hAnsi="Times New Roman" w:cs="Times New Roman"/>
                <w:sz w:val="28"/>
                <w:lang w:eastAsia="ru-RU"/>
              </w:rPr>
              <w:t>ной образовательной программы о</w:t>
            </w:r>
            <w:r w:rsidRPr="008161E4">
              <w:rPr>
                <w:rFonts w:ascii="Times New Roman" w:eastAsia="Times New Roman" w:hAnsi="Times New Roman" w:cs="Times New Roman"/>
                <w:sz w:val="28"/>
                <w:lang w:eastAsia="ru-RU"/>
              </w:rPr>
              <w:t>с</w:t>
            </w:r>
            <w:r w:rsidRPr="008161E4">
              <w:rPr>
                <w:rFonts w:ascii="Times New Roman" w:eastAsia="Times New Roman" w:hAnsi="Times New Roman" w:cs="Times New Roman"/>
                <w:sz w:val="28"/>
                <w:lang w:eastAsia="ru-RU"/>
              </w:rPr>
              <w:t>новного общего образования, нео</w:t>
            </w:r>
            <w:r w:rsidRPr="008161E4">
              <w:rPr>
                <w:rFonts w:ascii="Times New Roman" w:eastAsia="Times New Roman" w:hAnsi="Times New Roman" w:cs="Times New Roman"/>
                <w:sz w:val="28"/>
                <w:lang w:eastAsia="ru-RU"/>
              </w:rPr>
              <w:t>б</w:t>
            </w:r>
            <w:r w:rsidRPr="008161E4">
              <w:rPr>
                <w:rFonts w:ascii="Times New Roman" w:eastAsia="Times New Roman" w:hAnsi="Times New Roman" w:cs="Times New Roman"/>
                <w:sz w:val="28"/>
                <w:lang w:eastAsia="ru-RU"/>
              </w:rPr>
              <w:t>ходимых для продолжения образов</w:t>
            </w:r>
            <w:r w:rsidRPr="008161E4">
              <w:rPr>
                <w:rFonts w:ascii="Times New Roman" w:eastAsia="Times New Roman" w:hAnsi="Times New Roman" w:cs="Times New Roman"/>
                <w:sz w:val="28"/>
                <w:lang w:eastAsia="ru-RU"/>
              </w:rPr>
              <w:t>а</w:t>
            </w:r>
            <w:r w:rsidRPr="008161E4">
              <w:rPr>
                <w:rFonts w:ascii="Times New Roman" w:eastAsia="Times New Roman" w:hAnsi="Times New Roman" w:cs="Times New Roman"/>
                <w:sz w:val="28"/>
                <w:lang w:eastAsia="ru-RU"/>
              </w:rPr>
              <w:t>ния. Государственная (итоговая) а</w:t>
            </w:r>
            <w:r w:rsidRPr="008161E4">
              <w:rPr>
                <w:rFonts w:ascii="Times New Roman" w:eastAsia="Times New Roman" w:hAnsi="Times New Roman" w:cs="Times New Roman"/>
                <w:sz w:val="28"/>
                <w:lang w:eastAsia="ru-RU"/>
              </w:rPr>
              <w:t>т</w:t>
            </w:r>
            <w:r w:rsidRPr="008161E4">
              <w:rPr>
                <w:rFonts w:ascii="Times New Roman" w:eastAsia="Times New Roman" w:hAnsi="Times New Roman" w:cs="Times New Roman"/>
                <w:sz w:val="28"/>
                <w:lang w:eastAsia="ru-RU"/>
              </w:rPr>
              <w:t>тестация выпускников осуществляе</w:t>
            </w:r>
            <w:r w:rsidRPr="008161E4">
              <w:rPr>
                <w:rFonts w:ascii="Times New Roman" w:eastAsia="Times New Roman" w:hAnsi="Times New Roman" w:cs="Times New Roman"/>
                <w:sz w:val="28"/>
                <w:lang w:eastAsia="ru-RU"/>
              </w:rPr>
              <w:t>т</w:t>
            </w:r>
            <w:r w:rsidRPr="008161E4">
              <w:rPr>
                <w:rFonts w:ascii="Times New Roman" w:eastAsia="Times New Roman" w:hAnsi="Times New Roman" w:cs="Times New Roman"/>
                <w:sz w:val="28"/>
                <w:lang w:eastAsia="ru-RU"/>
              </w:rPr>
              <w:t>ся внешними (по отношению к обр</w:t>
            </w:r>
            <w:r w:rsidRPr="008161E4">
              <w:rPr>
                <w:rFonts w:ascii="Times New Roman" w:eastAsia="Times New Roman" w:hAnsi="Times New Roman" w:cs="Times New Roman"/>
                <w:sz w:val="28"/>
                <w:lang w:eastAsia="ru-RU"/>
              </w:rPr>
              <w:t>а</w:t>
            </w:r>
            <w:r w:rsidRPr="008161E4">
              <w:rPr>
                <w:rFonts w:ascii="Times New Roman" w:eastAsia="Times New Roman" w:hAnsi="Times New Roman" w:cs="Times New Roman"/>
                <w:sz w:val="28"/>
                <w:lang w:eastAsia="ru-RU"/>
              </w:rPr>
              <w:t>зовательному учреждению) органами</w:t>
            </w:r>
          </w:p>
        </w:tc>
      </w:tr>
    </w:tbl>
    <w:p w:rsidR="008161E4" w:rsidRPr="008161E4" w:rsidRDefault="008161E4" w:rsidP="008161E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161E4" w:rsidRPr="008161E4" w:rsidRDefault="008161E4" w:rsidP="008161E4">
      <w:pPr>
        <w:widowControl w:val="0"/>
        <w:autoSpaceDE w:val="0"/>
        <w:autoSpaceDN w:val="0"/>
        <w:adjustRightInd w:val="0"/>
        <w:spacing w:after="0" w:line="240" w:lineRule="auto"/>
        <w:ind w:firstLine="454"/>
        <w:jc w:val="center"/>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Объекты и процедуры оценки</w:t>
      </w:r>
    </w:p>
    <w:p w:rsidR="008161E4" w:rsidRPr="008161E4" w:rsidRDefault="008161E4" w:rsidP="008161E4">
      <w:pPr>
        <w:widowControl w:val="0"/>
        <w:autoSpaceDE w:val="0"/>
        <w:autoSpaceDN w:val="0"/>
        <w:adjustRightInd w:val="0"/>
        <w:spacing w:after="0" w:line="240" w:lineRule="auto"/>
        <w:ind w:firstLine="454"/>
        <w:jc w:val="center"/>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685"/>
        <w:gridCol w:w="3793"/>
      </w:tblGrid>
      <w:tr w:rsidR="008161E4" w:rsidRPr="008161E4" w:rsidTr="003E093C">
        <w:tc>
          <w:tcPr>
            <w:tcW w:w="2093" w:type="dxa"/>
          </w:tcPr>
          <w:p w:rsidR="008161E4" w:rsidRPr="008161E4" w:rsidRDefault="008161E4" w:rsidP="008161E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161E4">
              <w:rPr>
                <w:rFonts w:ascii="Times New Roman" w:eastAsia="Calibri" w:hAnsi="Times New Roman" w:cs="Times New Roman"/>
                <w:b/>
                <w:sz w:val="28"/>
                <w:szCs w:val="28"/>
                <w:lang w:eastAsia="ru-RU"/>
              </w:rPr>
              <w:t>Оценка</w:t>
            </w:r>
          </w:p>
        </w:tc>
        <w:tc>
          <w:tcPr>
            <w:tcW w:w="3685" w:type="dxa"/>
          </w:tcPr>
          <w:p w:rsidR="008161E4" w:rsidRPr="008161E4" w:rsidRDefault="008161E4" w:rsidP="008161E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161E4">
              <w:rPr>
                <w:rFonts w:ascii="Times New Roman" w:eastAsia="Calibri" w:hAnsi="Times New Roman" w:cs="Times New Roman"/>
                <w:b/>
                <w:sz w:val="28"/>
                <w:szCs w:val="28"/>
                <w:lang w:eastAsia="ru-RU"/>
              </w:rPr>
              <w:t xml:space="preserve">Объект оценки, </w:t>
            </w:r>
          </w:p>
          <w:p w:rsidR="008161E4" w:rsidRPr="008161E4" w:rsidRDefault="008161E4" w:rsidP="008161E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161E4">
              <w:rPr>
                <w:rFonts w:ascii="Times New Roman" w:eastAsia="Calibri" w:hAnsi="Times New Roman" w:cs="Times New Roman"/>
                <w:b/>
                <w:sz w:val="28"/>
                <w:szCs w:val="28"/>
                <w:lang w:eastAsia="ru-RU"/>
              </w:rPr>
              <w:t xml:space="preserve">её </w:t>
            </w:r>
            <w:proofErr w:type="gramStart"/>
            <w:r w:rsidRPr="008161E4">
              <w:rPr>
                <w:rFonts w:ascii="Times New Roman" w:eastAsia="Calibri" w:hAnsi="Times New Roman" w:cs="Times New Roman"/>
                <w:b/>
                <w:sz w:val="28"/>
                <w:szCs w:val="28"/>
                <w:lang w:eastAsia="ru-RU"/>
              </w:rPr>
              <w:t>содержательная</w:t>
            </w:r>
            <w:proofErr w:type="gramEnd"/>
            <w:r w:rsidRPr="008161E4">
              <w:rPr>
                <w:rFonts w:ascii="Times New Roman" w:eastAsia="Calibri" w:hAnsi="Times New Roman" w:cs="Times New Roman"/>
                <w:b/>
                <w:sz w:val="28"/>
                <w:szCs w:val="28"/>
                <w:lang w:eastAsia="ru-RU"/>
              </w:rPr>
              <w:t xml:space="preserve"> </w:t>
            </w:r>
          </w:p>
          <w:p w:rsidR="008161E4" w:rsidRPr="008161E4" w:rsidRDefault="008161E4" w:rsidP="00552BA2">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161E4">
              <w:rPr>
                <w:rFonts w:ascii="Times New Roman" w:eastAsia="Calibri" w:hAnsi="Times New Roman" w:cs="Times New Roman"/>
                <w:b/>
                <w:sz w:val="28"/>
                <w:szCs w:val="28"/>
                <w:lang w:eastAsia="ru-RU"/>
              </w:rPr>
              <w:t xml:space="preserve">и </w:t>
            </w:r>
            <w:proofErr w:type="spellStart"/>
            <w:r w:rsidRPr="008161E4">
              <w:rPr>
                <w:rFonts w:ascii="Times New Roman" w:eastAsia="Calibri" w:hAnsi="Times New Roman" w:cs="Times New Roman"/>
                <w:b/>
                <w:sz w:val="28"/>
                <w:szCs w:val="28"/>
                <w:lang w:eastAsia="ru-RU"/>
              </w:rPr>
              <w:t>критериальная</w:t>
            </w:r>
            <w:proofErr w:type="spellEnd"/>
            <w:r w:rsidRPr="008161E4">
              <w:rPr>
                <w:rFonts w:ascii="Times New Roman" w:eastAsia="Calibri" w:hAnsi="Times New Roman" w:cs="Times New Roman"/>
                <w:b/>
                <w:sz w:val="28"/>
                <w:szCs w:val="28"/>
                <w:lang w:eastAsia="ru-RU"/>
              </w:rPr>
              <w:t xml:space="preserve"> база</w:t>
            </w:r>
          </w:p>
        </w:tc>
        <w:tc>
          <w:tcPr>
            <w:tcW w:w="3793" w:type="dxa"/>
          </w:tcPr>
          <w:p w:rsidR="008161E4" w:rsidRPr="008161E4" w:rsidRDefault="008161E4" w:rsidP="008161E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161E4">
              <w:rPr>
                <w:rFonts w:ascii="Times New Roman" w:eastAsia="Calibri" w:hAnsi="Times New Roman" w:cs="Times New Roman"/>
                <w:b/>
                <w:sz w:val="28"/>
                <w:szCs w:val="28"/>
                <w:lang w:eastAsia="ru-RU"/>
              </w:rPr>
              <w:t>Процедуры оценки</w:t>
            </w:r>
          </w:p>
        </w:tc>
      </w:tr>
      <w:tr w:rsidR="008161E4" w:rsidRPr="008161E4" w:rsidTr="003E093C">
        <w:tc>
          <w:tcPr>
            <w:tcW w:w="2093" w:type="dxa"/>
          </w:tcPr>
          <w:p w:rsidR="008161E4" w:rsidRPr="008161E4" w:rsidRDefault="008161E4" w:rsidP="008161E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8161E4">
              <w:rPr>
                <w:rFonts w:ascii="Times New Roman" w:eastAsia="Calibri" w:hAnsi="Times New Roman" w:cs="Times New Roman"/>
                <w:b/>
                <w:sz w:val="28"/>
                <w:szCs w:val="28"/>
                <w:lang w:eastAsia="ru-RU"/>
              </w:rPr>
              <w:t>Оценка по</w:t>
            </w:r>
            <w:r w:rsidRPr="008161E4">
              <w:rPr>
                <w:rFonts w:ascii="Times New Roman" w:eastAsia="Calibri" w:hAnsi="Times New Roman" w:cs="Times New Roman"/>
                <w:b/>
                <w:sz w:val="28"/>
                <w:szCs w:val="28"/>
                <w:lang w:eastAsia="ru-RU"/>
              </w:rPr>
              <w:t>д</w:t>
            </w:r>
            <w:r w:rsidRPr="008161E4">
              <w:rPr>
                <w:rFonts w:ascii="Times New Roman" w:eastAsia="Calibri" w:hAnsi="Times New Roman" w:cs="Times New Roman"/>
                <w:b/>
                <w:sz w:val="28"/>
                <w:szCs w:val="28"/>
                <w:lang w:eastAsia="ru-RU"/>
              </w:rPr>
              <w:t>готовки в</w:t>
            </w:r>
            <w:r w:rsidRPr="008161E4">
              <w:rPr>
                <w:rFonts w:ascii="Times New Roman" w:eastAsia="Calibri" w:hAnsi="Times New Roman" w:cs="Times New Roman"/>
                <w:b/>
                <w:sz w:val="28"/>
                <w:szCs w:val="28"/>
                <w:lang w:eastAsia="ru-RU"/>
              </w:rPr>
              <w:t>ы</w:t>
            </w:r>
            <w:r w:rsidRPr="008161E4">
              <w:rPr>
                <w:rFonts w:ascii="Times New Roman" w:eastAsia="Calibri" w:hAnsi="Times New Roman" w:cs="Times New Roman"/>
                <w:b/>
                <w:sz w:val="28"/>
                <w:szCs w:val="28"/>
                <w:lang w:eastAsia="ru-RU"/>
              </w:rPr>
              <w:t>пускников</w:t>
            </w:r>
          </w:p>
        </w:tc>
        <w:tc>
          <w:tcPr>
            <w:tcW w:w="3685" w:type="dxa"/>
          </w:tcPr>
          <w:p w:rsidR="008161E4" w:rsidRPr="008161E4" w:rsidRDefault="0005084D" w:rsidP="0005084D">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требования к уровню подг</w:t>
            </w:r>
            <w:r>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товки (знать/понимать)</w:t>
            </w:r>
          </w:p>
        </w:tc>
        <w:tc>
          <w:tcPr>
            <w:tcW w:w="3793" w:type="dxa"/>
          </w:tcPr>
          <w:p w:rsidR="008161E4" w:rsidRPr="008161E4" w:rsidRDefault="008161E4" w:rsidP="008161E4">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8161E4" w:rsidRPr="008161E4" w:rsidTr="003E093C">
        <w:tc>
          <w:tcPr>
            <w:tcW w:w="2093" w:type="dxa"/>
          </w:tcPr>
          <w:p w:rsidR="008161E4" w:rsidRPr="008161E4" w:rsidRDefault="008161E4" w:rsidP="00552BA2">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8161E4">
              <w:rPr>
                <w:rFonts w:ascii="Times New Roman" w:eastAsia="Calibri" w:hAnsi="Times New Roman" w:cs="Times New Roman"/>
                <w:b/>
                <w:sz w:val="28"/>
                <w:szCs w:val="28"/>
                <w:lang w:eastAsia="ru-RU"/>
              </w:rPr>
              <w:t>Оценк</w:t>
            </w:r>
            <w:r w:rsidR="00552BA2">
              <w:rPr>
                <w:rFonts w:ascii="Times New Roman" w:eastAsia="Calibri" w:hAnsi="Times New Roman" w:cs="Times New Roman"/>
                <w:b/>
                <w:sz w:val="28"/>
                <w:szCs w:val="28"/>
                <w:lang w:eastAsia="ru-RU"/>
              </w:rPr>
              <w:t>а</w:t>
            </w:r>
            <w:r w:rsidRPr="008161E4">
              <w:rPr>
                <w:rFonts w:ascii="Times New Roman" w:eastAsia="Calibri" w:hAnsi="Times New Roman" w:cs="Times New Roman"/>
                <w:b/>
                <w:sz w:val="28"/>
                <w:szCs w:val="28"/>
                <w:lang w:eastAsia="ru-RU"/>
              </w:rPr>
              <w:t xml:space="preserve"> р</w:t>
            </w:r>
            <w:r w:rsidRPr="008161E4">
              <w:rPr>
                <w:rFonts w:ascii="Times New Roman" w:eastAsia="Calibri" w:hAnsi="Times New Roman" w:cs="Times New Roman"/>
                <w:b/>
                <w:sz w:val="28"/>
                <w:szCs w:val="28"/>
                <w:lang w:eastAsia="ru-RU"/>
              </w:rPr>
              <w:t>е</w:t>
            </w:r>
            <w:r w:rsidRPr="008161E4">
              <w:rPr>
                <w:rFonts w:ascii="Times New Roman" w:eastAsia="Calibri" w:hAnsi="Times New Roman" w:cs="Times New Roman"/>
                <w:b/>
                <w:sz w:val="28"/>
                <w:szCs w:val="28"/>
                <w:lang w:eastAsia="ru-RU"/>
              </w:rPr>
              <w:t>зультатов д</w:t>
            </w:r>
            <w:r w:rsidRPr="008161E4">
              <w:rPr>
                <w:rFonts w:ascii="Times New Roman" w:eastAsia="Calibri" w:hAnsi="Times New Roman" w:cs="Times New Roman"/>
                <w:b/>
                <w:sz w:val="28"/>
                <w:szCs w:val="28"/>
                <w:lang w:eastAsia="ru-RU"/>
              </w:rPr>
              <w:t>е</w:t>
            </w:r>
            <w:r w:rsidRPr="008161E4">
              <w:rPr>
                <w:rFonts w:ascii="Times New Roman" w:eastAsia="Calibri" w:hAnsi="Times New Roman" w:cs="Times New Roman"/>
                <w:b/>
                <w:sz w:val="28"/>
                <w:szCs w:val="28"/>
                <w:lang w:eastAsia="ru-RU"/>
              </w:rPr>
              <w:t>ятельности учреждения  и педагогов</w:t>
            </w:r>
          </w:p>
        </w:tc>
        <w:tc>
          <w:tcPr>
            <w:tcW w:w="3685" w:type="dxa"/>
          </w:tcPr>
          <w:p w:rsidR="008161E4" w:rsidRPr="008161E4" w:rsidRDefault="00552BA2" w:rsidP="008161E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8161E4" w:rsidRPr="008161E4">
              <w:rPr>
                <w:rFonts w:ascii="Times New Roman" w:eastAsia="Calibri" w:hAnsi="Times New Roman" w:cs="Times New Roman"/>
                <w:sz w:val="28"/>
                <w:szCs w:val="28"/>
                <w:lang w:eastAsia="ru-RU"/>
              </w:rPr>
              <w:t>ланируемые результаты освоения ООП, составля</w:t>
            </w:r>
            <w:r w:rsidR="008161E4" w:rsidRPr="008161E4">
              <w:rPr>
                <w:rFonts w:ascii="Times New Roman" w:eastAsia="Calibri" w:hAnsi="Times New Roman" w:cs="Times New Roman"/>
                <w:sz w:val="28"/>
                <w:szCs w:val="28"/>
                <w:lang w:eastAsia="ru-RU"/>
              </w:rPr>
              <w:t>ю</w:t>
            </w:r>
            <w:r w:rsidR="008161E4" w:rsidRPr="008161E4">
              <w:rPr>
                <w:rFonts w:ascii="Times New Roman" w:eastAsia="Calibri" w:hAnsi="Times New Roman" w:cs="Times New Roman"/>
                <w:sz w:val="28"/>
                <w:szCs w:val="28"/>
                <w:lang w:eastAsia="ru-RU"/>
              </w:rPr>
              <w:t>щие содержание блоков «Выпускник научится», «Ученик получит возмо</w:t>
            </w:r>
            <w:r w:rsidR="008161E4" w:rsidRPr="008161E4">
              <w:rPr>
                <w:rFonts w:ascii="Times New Roman" w:eastAsia="Calibri" w:hAnsi="Times New Roman" w:cs="Times New Roman"/>
                <w:sz w:val="28"/>
                <w:szCs w:val="28"/>
                <w:lang w:eastAsia="ru-RU"/>
              </w:rPr>
              <w:t>ж</w:t>
            </w:r>
            <w:r w:rsidR="008161E4" w:rsidRPr="008161E4">
              <w:rPr>
                <w:rFonts w:ascii="Times New Roman" w:eastAsia="Calibri" w:hAnsi="Times New Roman" w:cs="Times New Roman"/>
                <w:sz w:val="28"/>
                <w:szCs w:val="28"/>
                <w:lang w:eastAsia="ru-RU"/>
              </w:rPr>
              <w:t xml:space="preserve">ность научиться» </w:t>
            </w:r>
            <w:r w:rsidR="0005084D">
              <w:rPr>
                <w:rFonts w:ascii="Times New Roman" w:eastAsia="Calibri" w:hAnsi="Times New Roman" w:cs="Times New Roman"/>
                <w:sz w:val="28"/>
                <w:szCs w:val="28"/>
                <w:lang w:eastAsia="ru-RU"/>
              </w:rPr>
              <w:t>в резул</w:t>
            </w:r>
            <w:r w:rsidR="0005084D">
              <w:rPr>
                <w:rFonts w:ascii="Times New Roman" w:eastAsia="Calibri" w:hAnsi="Times New Roman" w:cs="Times New Roman"/>
                <w:sz w:val="28"/>
                <w:szCs w:val="28"/>
                <w:lang w:eastAsia="ru-RU"/>
              </w:rPr>
              <w:t>ь</w:t>
            </w:r>
            <w:r w:rsidR="0005084D">
              <w:rPr>
                <w:rFonts w:ascii="Times New Roman" w:eastAsia="Calibri" w:hAnsi="Times New Roman" w:cs="Times New Roman"/>
                <w:sz w:val="28"/>
                <w:szCs w:val="28"/>
                <w:lang w:eastAsia="ru-RU"/>
              </w:rPr>
              <w:t xml:space="preserve">тате изучения </w:t>
            </w:r>
            <w:r w:rsidR="008161E4" w:rsidRPr="008161E4">
              <w:rPr>
                <w:rFonts w:ascii="Times New Roman" w:eastAsia="Calibri" w:hAnsi="Times New Roman" w:cs="Times New Roman"/>
                <w:sz w:val="28"/>
                <w:szCs w:val="28"/>
                <w:lang w:eastAsia="ru-RU"/>
              </w:rPr>
              <w:t>всех изуча</w:t>
            </w:r>
            <w:r w:rsidR="008161E4" w:rsidRPr="008161E4">
              <w:rPr>
                <w:rFonts w:ascii="Times New Roman" w:eastAsia="Calibri" w:hAnsi="Times New Roman" w:cs="Times New Roman"/>
                <w:sz w:val="28"/>
                <w:szCs w:val="28"/>
                <w:lang w:eastAsia="ru-RU"/>
              </w:rPr>
              <w:t>е</w:t>
            </w:r>
            <w:r w:rsidR="008161E4" w:rsidRPr="008161E4">
              <w:rPr>
                <w:rFonts w:ascii="Times New Roman" w:eastAsia="Calibri" w:hAnsi="Times New Roman" w:cs="Times New Roman"/>
                <w:sz w:val="28"/>
                <w:szCs w:val="28"/>
                <w:lang w:eastAsia="ru-RU"/>
              </w:rPr>
              <w:t>мых программ</w:t>
            </w:r>
          </w:p>
        </w:tc>
        <w:tc>
          <w:tcPr>
            <w:tcW w:w="3793" w:type="dxa"/>
          </w:tcPr>
          <w:p w:rsidR="008161E4" w:rsidRPr="008161E4" w:rsidRDefault="008161E4" w:rsidP="008161E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-аккредитация образовател</w:t>
            </w:r>
            <w:r w:rsidRPr="008161E4">
              <w:rPr>
                <w:rFonts w:ascii="Times New Roman" w:eastAsia="Calibri" w:hAnsi="Times New Roman" w:cs="Times New Roman"/>
                <w:sz w:val="28"/>
                <w:szCs w:val="28"/>
                <w:lang w:eastAsia="ru-RU"/>
              </w:rPr>
              <w:t>ь</w:t>
            </w:r>
            <w:r w:rsidRPr="008161E4">
              <w:rPr>
                <w:rFonts w:ascii="Times New Roman" w:eastAsia="Calibri" w:hAnsi="Times New Roman" w:cs="Times New Roman"/>
                <w:sz w:val="28"/>
                <w:szCs w:val="28"/>
                <w:lang w:eastAsia="ru-RU"/>
              </w:rPr>
              <w:t xml:space="preserve">ного учреждения;  </w:t>
            </w:r>
          </w:p>
          <w:p w:rsidR="008161E4" w:rsidRPr="008161E4" w:rsidRDefault="008161E4" w:rsidP="008161E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 xml:space="preserve">-аттестация </w:t>
            </w:r>
            <w:proofErr w:type="gramStart"/>
            <w:r w:rsidRPr="008161E4">
              <w:rPr>
                <w:rFonts w:ascii="Times New Roman" w:eastAsia="Calibri" w:hAnsi="Times New Roman" w:cs="Times New Roman"/>
                <w:sz w:val="28"/>
                <w:szCs w:val="28"/>
                <w:lang w:eastAsia="ru-RU"/>
              </w:rPr>
              <w:t>педагогических</w:t>
            </w:r>
            <w:proofErr w:type="gramEnd"/>
          </w:p>
          <w:p w:rsidR="008161E4" w:rsidRPr="008161E4" w:rsidRDefault="008161E4" w:rsidP="008161E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 xml:space="preserve"> кадров;  </w:t>
            </w:r>
          </w:p>
          <w:p w:rsidR="008161E4" w:rsidRPr="008161E4" w:rsidRDefault="008161E4" w:rsidP="008161E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-мониторинговые исследов</w:t>
            </w:r>
            <w:r w:rsidRPr="008161E4">
              <w:rPr>
                <w:rFonts w:ascii="Times New Roman" w:eastAsia="Calibri" w:hAnsi="Times New Roman" w:cs="Times New Roman"/>
                <w:sz w:val="28"/>
                <w:szCs w:val="28"/>
                <w:lang w:eastAsia="ru-RU"/>
              </w:rPr>
              <w:t>а</w:t>
            </w:r>
            <w:r w:rsidRPr="008161E4">
              <w:rPr>
                <w:rFonts w:ascii="Times New Roman" w:eastAsia="Calibri" w:hAnsi="Times New Roman" w:cs="Times New Roman"/>
                <w:sz w:val="28"/>
                <w:szCs w:val="28"/>
                <w:lang w:eastAsia="ru-RU"/>
              </w:rPr>
              <w:t>ния</w:t>
            </w:r>
          </w:p>
          <w:p w:rsidR="008161E4" w:rsidRPr="008161E4" w:rsidRDefault="008161E4" w:rsidP="008161E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 xml:space="preserve"> разного уровня</w:t>
            </w:r>
          </w:p>
        </w:tc>
      </w:tr>
      <w:tr w:rsidR="008161E4" w:rsidRPr="008161E4" w:rsidTr="003E093C">
        <w:tc>
          <w:tcPr>
            <w:tcW w:w="2093" w:type="dxa"/>
          </w:tcPr>
          <w:p w:rsidR="008161E4" w:rsidRPr="008161E4" w:rsidRDefault="008161E4" w:rsidP="008161E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8161E4">
              <w:rPr>
                <w:rFonts w:ascii="Times New Roman" w:eastAsia="Calibri" w:hAnsi="Times New Roman" w:cs="Times New Roman"/>
                <w:b/>
                <w:sz w:val="28"/>
                <w:szCs w:val="28"/>
                <w:lang w:eastAsia="ru-RU"/>
              </w:rPr>
              <w:t>Оценка сост</w:t>
            </w:r>
            <w:r w:rsidRPr="008161E4">
              <w:rPr>
                <w:rFonts w:ascii="Times New Roman" w:eastAsia="Calibri" w:hAnsi="Times New Roman" w:cs="Times New Roman"/>
                <w:b/>
                <w:sz w:val="28"/>
                <w:szCs w:val="28"/>
                <w:lang w:eastAsia="ru-RU"/>
              </w:rPr>
              <w:t>о</w:t>
            </w:r>
            <w:r w:rsidRPr="008161E4">
              <w:rPr>
                <w:rFonts w:ascii="Times New Roman" w:eastAsia="Calibri" w:hAnsi="Times New Roman" w:cs="Times New Roman"/>
                <w:b/>
                <w:sz w:val="28"/>
                <w:szCs w:val="28"/>
                <w:lang w:eastAsia="ru-RU"/>
              </w:rPr>
              <w:t>яния и разв</w:t>
            </w:r>
            <w:r w:rsidRPr="008161E4">
              <w:rPr>
                <w:rFonts w:ascii="Times New Roman" w:eastAsia="Calibri" w:hAnsi="Times New Roman" w:cs="Times New Roman"/>
                <w:b/>
                <w:sz w:val="28"/>
                <w:szCs w:val="28"/>
                <w:lang w:eastAsia="ru-RU"/>
              </w:rPr>
              <w:t>и</w:t>
            </w:r>
            <w:r w:rsidRPr="008161E4">
              <w:rPr>
                <w:rFonts w:ascii="Times New Roman" w:eastAsia="Calibri" w:hAnsi="Times New Roman" w:cs="Times New Roman"/>
                <w:b/>
                <w:sz w:val="28"/>
                <w:szCs w:val="28"/>
                <w:lang w:eastAsia="ru-RU"/>
              </w:rPr>
              <w:t>тия систем образования</w:t>
            </w:r>
          </w:p>
        </w:tc>
        <w:tc>
          <w:tcPr>
            <w:tcW w:w="3685" w:type="dxa"/>
          </w:tcPr>
          <w:p w:rsidR="008161E4" w:rsidRPr="008161E4" w:rsidRDefault="008161E4" w:rsidP="0005084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ведущие целевые установки и основные ожидаемые р</w:t>
            </w:r>
            <w:r w:rsidRPr="008161E4">
              <w:rPr>
                <w:rFonts w:ascii="Times New Roman" w:eastAsia="Calibri" w:hAnsi="Times New Roman" w:cs="Times New Roman"/>
                <w:sz w:val="28"/>
                <w:szCs w:val="28"/>
                <w:lang w:eastAsia="ru-RU"/>
              </w:rPr>
              <w:t>е</w:t>
            </w:r>
            <w:r w:rsidRPr="008161E4">
              <w:rPr>
                <w:rFonts w:ascii="Times New Roman" w:eastAsia="Calibri" w:hAnsi="Times New Roman" w:cs="Times New Roman"/>
                <w:sz w:val="28"/>
                <w:szCs w:val="28"/>
                <w:lang w:eastAsia="ru-RU"/>
              </w:rPr>
              <w:t>зультаты основного общего образования программ</w:t>
            </w:r>
          </w:p>
        </w:tc>
        <w:tc>
          <w:tcPr>
            <w:tcW w:w="3793" w:type="dxa"/>
          </w:tcPr>
          <w:p w:rsidR="008161E4" w:rsidRPr="008161E4" w:rsidRDefault="008161E4" w:rsidP="008161E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-мониторинговые исследов</w:t>
            </w:r>
            <w:r w:rsidRPr="008161E4">
              <w:rPr>
                <w:rFonts w:ascii="Times New Roman" w:eastAsia="Calibri" w:hAnsi="Times New Roman" w:cs="Times New Roman"/>
                <w:sz w:val="28"/>
                <w:szCs w:val="28"/>
                <w:lang w:eastAsia="ru-RU"/>
              </w:rPr>
              <w:t>а</w:t>
            </w:r>
            <w:r w:rsidRPr="008161E4">
              <w:rPr>
                <w:rFonts w:ascii="Times New Roman" w:eastAsia="Calibri" w:hAnsi="Times New Roman" w:cs="Times New Roman"/>
                <w:sz w:val="28"/>
                <w:szCs w:val="28"/>
                <w:lang w:eastAsia="ru-RU"/>
              </w:rPr>
              <w:t>ния</w:t>
            </w:r>
          </w:p>
          <w:p w:rsidR="008161E4" w:rsidRPr="008161E4" w:rsidRDefault="008161E4" w:rsidP="008161E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 xml:space="preserve"> разного уровня;</w:t>
            </w:r>
          </w:p>
          <w:p w:rsidR="008161E4" w:rsidRPr="008161E4" w:rsidRDefault="008161E4" w:rsidP="008161E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 xml:space="preserve">-обобщённые данные, </w:t>
            </w:r>
          </w:p>
          <w:p w:rsidR="008161E4" w:rsidRPr="008161E4" w:rsidRDefault="008161E4" w:rsidP="008161E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 xml:space="preserve"> </w:t>
            </w:r>
            <w:proofErr w:type="gramStart"/>
            <w:r w:rsidRPr="008161E4">
              <w:rPr>
                <w:rFonts w:ascii="Times New Roman" w:eastAsia="Calibri" w:hAnsi="Times New Roman" w:cs="Times New Roman"/>
                <w:sz w:val="28"/>
                <w:szCs w:val="28"/>
                <w:lang w:eastAsia="ru-RU"/>
              </w:rPr>
              <w:t>полученные</w:t>
            </w:r>
            <w:proofErr w:type="gramEnd"/>
            <w:r w:rsidRPr="008161E4">
              <w:rPr>
                <w:rFonts w:ascii="Times New Roman" w:eastAsia="Calibri" w:hAnsi="Times New Roman" w:cs="Times New Roman"/>
                <w:sz w:val="28"/>
                <w:szCs w:val="28"/>
                <w:lang w:eastAsia="ru-RU"/>
              </w:rPr>
              <w:t xml:space="preserve"> по  результатам</w:t>
            </w:r>
          </w:p>
          <w:p w:rsidR="008161E4" w:rsidRPr="008161E4" w:rsidRDefault="008161E4" w:rsidP="008161E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 xml:space="preserve"> итоговой оценки, аккредит</w:t>
            </w:r>
            <w:r w:rsidRPr="008161E4">
              <w:rPr>
                <w:rFonts w:ascii="Times New Roman" w:eastAsia="Calibri" w:hAnsi="Times New Roman" w:cs="Times New Roman"/>
                <w:sz w:val="28"/>
                <w:szCs w:val="28"/>
                <w:lang w:eastAsia="ru-RU"/>
              </w:rPr>
              <w:t>а</w:t>
            </w:r>
            <w:r w:rsidRPr="008161E4">
              <w:rPr>
                <w:rFonts w:ascii="Times New Roman" w:eastAsia="Calibri" w:hAnsi="Times New Roman" w:cs="Times New Roman"/>
                <w:sz w:val="28"/>
                <w:szCs w:val="28"/>
                <w:lang w:eastAsia="ru-RU"/>
              </w:rPr>
              <w:t>ции</w:t>
            </w:r>
            <w:r w:rsidR="003E093C">
              <w:rPr>
                <w:rFonts w:ascii="Times New Roman" w:eastAsia="Calibri" w:hAnsi="Times New Roman" w:cs="Times New Roman"/>
                <w:sz w:val="28"/>
                <w:szCs w:val="28"/>
                <w:lang w:eastAsia="ru-RU"/>
              </w:rPr>
              <w:t xml:space="preserve"> </w:t>
            </w:r>
            <w:r w:rsidRPr="008161E4">
              <w:rPr>
                <w:rFonts w:ascii="Times New Roman" w:eastAsia="Calibri" w:hAnsi="Times New Roman" w:cs="Times New Roman"/>
                <w:sz w:val="28"/>
                <w:szCs w:val="28"/>
                <w:lang w:eastAsia="ru-RU"/>
              </w:rPr>
              <w:t xml:space="preserve"> </w:t>
            </w:r>
            <w:proofErr w:type="gramStart"/>
            <w:r w:rsidRPr="008161E4">
              <w:rPr>
                <w:rFonts w:ascii="Times New Roman" w:eastAsia="Calibri" w:hAnsi="Times New Roman" w:cs="Times New Roman"/>
                <w:sz w:val="28"/>
                <w:szCs w:val="28"/>
                <w:lang w:eastAsia="ru-RU"/>
              </w:rPr>
              <w:t>образовательных</w:t>
            </w:r>
            <w:proofErr w:type="gramEnd"/>
            <w:r w:rsidRPr="008161E4">
              <w:rPr>
                <w:rFonts w:ascii="Times New Roman" w:eastAsia="Calibri" w:hAnsi="Times New Roman" w:cs="Times New Roman"/>
                <w:sz w:val="28"/>
                <w:szCs w:val="28"/>
                <w:lang w:eastAsia="ru-RU"/>
              </w:rPr>
              <w:t xml:space="preserve"> </w:t>
            </w:r>
          </w:p>
          <w:p w:rsidR="008161E4" w:rsidRPr="008161E4" w:rsidRDefault="008161E4" w:rsidP="008161E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 xml:space="preserve"> учреждений и аттестации </w:t>
            </w:r>
          </w:p>
          <w:p w:rsidR="008161E4" w:rsidRPr="008161E4" w:rsidRDefault="008161E4" w:rsidP="008161E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lastRenderedPageBreak/>
              <w:t xml:space="preserve"> педагогических кадров</w:t>
            </w:r>
          </w:p>
        </w:tc>
      </w:tr>
    </w:tbl>
    <w:p w:rsidR="008161E4" w:rsidRPr="008161E4" w:rsidRDefault="008161E4" w:rsidP="003E093C">
      <w:pPr>
        <w:widowControl w:val="0"/>
        <w:autoSpaceDE w:val="0"/>
        <w:autoSpaceDN w:val="0"/>
        <w:adjustRightInd w:val="0"/>
        <w:spacing w:after="0" w:line="276" w:lineRule="auto"/>
        <w:ind w:firstLine="426"/>
        <w:jc w:val="both"/>
        <w:rPr>
          <w:rFonts w:ascii="Times New Roman" w:eastAsia="Calibri" w:hAnsi="Times New Roman" w:cs="Times New Roman"/>
          <w:sz w:val="28"/>
          <w:szCs w:val="28"/>
          <w:shd w:val="clear" w:color="auto" w:fill="FFFF99"/>
          <w:lang w:eastAsia="ru-RU"/>
        </w:rPr>
      </w:pPr>
      <w:r w:rsidRPr="008161E4">
        <w:rPr>
          <w:rFonts w:ascii="Times New Roman" w:eastAsia="Calibri" w:hAnsi="Times New Roman" w:cs="Times New Roman"/>
          <w:sz w:val="28"/>
          <w:szCs w:val="28"/>
          <w:lang w:eastAsia="ru-RU"/>
        </w:rPr>
        <w:lastRenderedPageBreak/>
        <w:t>В соответствии с требованиями Стандарта предоставление и использов</w:t>
      </w:r>
      <w:r w:rsidRPr="008161E4">
        <w:rPr>
          <w:rFonts w:ascii="Times New Roman" w:eastAsia="Calibri" w:hAnsi="Times New Roman" w:cs="Times New Roman"/>
          <w:sz w:val="28"/>
          <w:szCs w:val="28"/>
          <w:lang w:eastAsia="ru-RU"/>
        </w:rPr>
        <w:t>а</w:t>
      </w:r>
      <w:r w:rsidRPr="008161E4">
        <w:rPr>
          <w:rFonts w:ascii="Times New Roman" w:eastAsia="Calibri" w:hAnsi="Times New Roman" w:cs="Times New Roman"/>
          <w:sz w:val="28"/>
          <w:szCs w:val="28"/>
          <w:lang w:eastAsia="ru-RU"/>
        </w:rPr>
        <w:t>ние</w:t>
      </w:r>
      <w:r w:rsidRPr="008161E4">
        <w:rPr>
          <w:rFonts w:ascii="Times New Roman" w:eastAsia="Calibri" w:hAnsi="Times New Roman" w:cs="Times New Roman"/>
          <w:i/>
          <w:sz w:val="28"/>
          <w:szCs w:val="28"/>
          <w:lang w:eastAsia="ru-RU"/>
        </w:rPr>
        <w:t xml:space="preserve"> персонифицированной информации </w:t>
      </w:r>
      <w:r w:rsidRPr="008161E4">
        <w:rPr>
          <w:rFonts w:ascii="Times New Roman" w:eastAsia="Calibri" w:hAnsi="Times New Roman" w:cs="Times New Roman"/>
          <w:sz w:val="28"/>
          <w:szCs w:val="28"/>
          <w:lang w:eastAsia="ru-RU"/>
        </w:rPr>
        <w:t>возможно только в рамках процедур итоговой оценки обучающихся. Во всех иных процедурах допустимо пред</w:t>
      </w:r>
      <w:r w:rsidRPr="008161E4">
        <w:rPr>
          <w:rFonts w:ascii="Times New Roman" w:eastAsia="Calibri" w:hAnsi="Times New Roman" w:cs="Times New Roman"/>
          <w:sz w:val="28"/>
          <w:szCs w:val="28"/>
          <w:lang w:eastAsia="ru-RU"/>
        </w:rPr>
        <w:t>о</w:t>
      </w:r>
      <w:r w:rsidRPr="008161E4">
        <w:rPr>
          <w:rFonts w:ascii="Times New Roman" w:eastAsia="Calibri" w:hAnsi="Times New Roman" w:cs="Times New Roman"/>
          <w:sz w:val="28"/>
          <w:szCs w:val="28"/>
          <w:lang w:eastAsia="ru-RU"/>
        </w:rPr>
        <w:t>ставление и использование</w:t>
      </w:r>
      <w:r w:rsidRPr="008161E4">
        <w:rPr>
          <w:rFonts w:ascii="Times New Roman" w:eastAsia="Calibri" w:hAnsi="Times New Roman" w:cs="Times New Roman"/>
          <w:i/>
          <w:sz w:val="28"/>
          <w:szCs w:val="28"/>
          <w:lang w:eastAsia="ru-RU"/>
        </w:rPr>
        <w:t xml:space="preserve"> </w:t>
      </w:r>
      <w:r w:rsidRPr="008161E4">
        <w:rPr>
          <w:rFonts w:ascii="Times New Roman" w:eastAsia="Calibri" w:hAnsi="Times New Roman" w:cs="Times New Roman"/>
          <w:sz w:val="28"/>
          <w:szCs w:val="28"/>
          <w:lang w:eastAsia="ru-RU"/>
        </w:rPr>
        <w:t xml:space="preserve">исключительно </w:t>
      </w:r>
      <w:proofErr w:type="spellStart"/>
      <w:r w:rsidRPr="008161E4">
        <w:rPr>
          <w:rFonts w:ascii="Times New Roman" w:eastAsia="Calibri" w:hAnsi="Times New Roman" w:cs="Times New Roman"/>
          <w:i/>
          <w:sz w:val="28"/>
          <w:szCs w:val="28"/>
          <w:lang w:eastAsia="ru-RU"/>
        </w:rPr>
        <w:t>неперсонифицированной</w:t>
      </w:r>
      <w:proofErr w:type="spellEnd"/>
      <w:r w:rsidRPr="008161E4">
        <w:rPr>
          <w:rFonts w:ascii="Times New Roman" w:eastAsia="Calibri" w:hAnsi="Times New Roman" w:cs="Times New Roman"/>
          <w:i/>
          <w:sz w:val="28"/>
          <w:szCs w:val="28"/>
          <w:lang w:eastAsia="ru-RU"/>
        </w:rPr>
        <w:t xml:space="preserve"> (анони</w:t>
      </w:r>
      <w:r w:rsidRPr="008161E4">
        <w:rPr>
          <w:rFonts w:ascii="Times New Roman" w:eastAsia="Calibri" w:hAnsi="Times New Roman" w:cs="Times New Roman"/>
          <w:i/>
          <w:sz w:val="28"/>
          <w:szCs w:val="28"/>
          <w:lang w:eastAsia="ru-RU"/>
        </w:rPr>
        <w:t>м</w:t>
      </w:r>
      <w:r w:rsidRPr="008161E4">
        <w:rPr>
          <w:rFonts w:ascii="Times New Roman" w:eastAsia="Calibri" w:hAnsi="Times New Roman" w:cs="Times New Roman"/>
          <w:i/>
          <w:sz w:val="28"/>
          <w:szCs w:val="28"/>
          <w:lang w:eastAsia="ru-RU"/>
        </w:rPr>
        <w:t>ной) информации</w:t>
      </w:r>
      <w:r w:rsidRPr="008161E4">
        <w:rPr>
          <w:rFonts w:ascii="Times New Roman" w:eastAsia="Calibri" w:hAnsi="Times New Roman" w:cs="Times New Roman"/>
          <w:sz w:val="28"/>
          <w:szCs w:val="28"/>
          <w:lang w:eastAsia="ru-RU"/>
        </w:rPr>
        <w:t xml:space="preserve"> о достигаемых </w:t>
      </w:r>
      <w:proofErr w:type="gramStart"/>
      <w:r w:rsidRPr="008161E4">
        <w:rPr>
          <w:rFonts w:ascii="Times New Roman" w:eastAsia="Calibri" w:hAnsi="Times New Roman" w:cs="Times New Roman"/>
          <w:sz w:val="28"/>
          <w:szCs w:val="28"/>
          <w:lang w:eastAsia="ru-RU"/>
        </w:rPr>
        <w:t>обучающимися</w:t>
      </w:r>
      <w:proofErr w:type="gramEnd"/>
      <w:r w:rsidRPr="008161E4">
        <w:rPr>
          <w:rFonts w:ascii="Times New Roman" w:eastAsia="Calibri" w:hAnsi="Times New Roman" w:cs="Times New Roman"/>
          <w:sz w:val="28"/>
          <w:szCs w:val="28"/>
          <w:lang w:eastAsia="ru-RU"/>
        </w:rPr>
        <w:t xml:space="preserve"> образовательных результ</w:t>
      </w:r>
      <w:r w:rsidRPr="008161E4">
        <w:rPr>
          <w:rFonts w:ascii="Times New Roman" w:eastAsia="Calibri" w:hAnsi="Times New Roman" w:cs="Times New Roman"/>
          <w:sz w:val="28"/>
          <w:szCs w:val="28"/>
          <w:lang w:eastAsia="ru-RU"/>
        </w:rPr>
        <w:t>а</w:t>
      </w:r>
      <w:r w:rsidRPr="008161E4">
        <w:rPr>
          <w:rFonts w:ascii="Times New Roman" w:eastAsia="Calibri" w:hAnsi="Times New Roman" w:cs="Times New Roman"/>
          <w:sz w:val="28"/>
          <w:szCs w:val="28"/>
          <w:lang w:eastAsia="ru-RU"/>
        </w:rPr>
        <w:t>тах.</w:t>
      </w:r>
    </w:p>
    <w:p w:rsidR="008161E4" w:rsidRPr="008161E4" w:rsidRDefault="008161E4" w:rsidP="003E093C">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Интерпретация результатов оценки ведётся на основе</w:t>
      </w:r>
      <w:r w:rsidRPr="008161E4">
        <w:rPr>
          <w:rFonts w:ascii="Times New Roman" w:eastAsia="Calibri" w:hAnsi="Times New Roman" w:cs="Times New Roman"/>
          <w:i/>
          <w:sz w:val="28"/>
          <w:szCs w:val="28"/>
          <w:lang w:eastAsia="ru-RU"/>
        </w:rPr>
        <w:t xml:space="preserve"> контекстной и</w:t>
      </w:r>
      <w:r w:rsidRPr="008161E4">
        <w:rPr>
          <w:rFonts w:ascii="Times New Roman" w:eastAsia="Calibri" w:hAnsi="Times New Roman" w:cs="Times New Roman"/>
          <w:i/>
          <w:sz w:val="28"/>
          <w:szCs w:val="28"/>
          <w:lang w:eastAsia="ru-RU"/>
        </w:rPr>
        <w:t>н</w:t>
      </w:r>
      <w:r w:rsidRPr="008161E4">
        <w:rPr>
          <w:rFonts w:ascii="Times New Roman" w:eastAsia="Calibri" w:hAnsi="Times New Roman" w:cs="Times New Roman"/>
          <w:i/>
          <w:sz w:val="28"/>
          <w:szCs w:val="28"/>
          <w:lang w:eastAsia="ru-RU"/>
        </w:rPr>
        <w:t>формации</w:t>
      </w:r>
      <w:r w:rsidRPr="008161E4">
        <w:rPr>
          <w:rFonts w:ascii="Times New Roman" w:eastAsia="Calibri" w:hAnsi="Times New Roman" w:cs="Times New Roman"/>
          <w:sz w:val="28"/>
          <w:szCs w:val="28"/>
          <w:lang w:eastAsia="ru-RU"/>
        </w:rPr>
        <w:t xml:space="preserve"> об условиях и особенностях деятельности субъектов образов</w:t>
      </w:r>
      <w:r w:rsidRPr="008161E4">
        <w:rPr>
          <w:rFonts w:ascii="Times New Roman" w:eastAsia="Calibri" w:hAnsi="Times New Roman" w:cs="Times New Roman"/>
          <w:sz w:val="28"/>
          <w:szCs w:val="28"/>
          <w:lang w:eastAsia="ru-RU"/>
        </w:rPr>
        <w:t>а</w:t>
      </w:r>
      <w:r w:rsidRPr="008161E4">
        <w:rPr>
          <w:rFonts w:ascii="Times New Roman" w:eastAsia="Calibri" w:hAnsi="Times New Roman" w:cs="Times New Roman"/>
          <w:sz w:val="28"/>
          <w:szCs w:val="28"/>
          <w:lang w:eastAsia="ru-RU"/>
        </w:rPr>
        <w:t>тельного процесса. Итоговая оценка обучающихся определяется с учётом их стартового уровня и динамики образовательных достижений.</w:t>
      </w:r>
    </w:p>
    <w:p w:rsidR="008161E4" w:rsidRPr="008161E4" w:rsidRDefault="008161E4" w:rsidP="003E093C">
      <w:pPr>
        <w:widowControl w:val="0"/>
        <w:autoSpaceDE w:val="0"/>
        <w:autoSpaceDN w:val="0"/>
        <w:adjustRightInd w:val="0"/>
        <w:spacing w:after="0" w:line="276" w:lineRule="auto"/>
        <w:ind w:firstLine="426"/>
        <w:jc w:val="both"/>
        <w:outlineLvl w:val="0"/>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 xml:space="preserve">Для оценки достижения планируемых результатов в МОБУ </w:t>
      </w:r>
      <w:r w:rsidR="00A62173">
        <w:rPr>
          <w:rFonts w:ascii="Times New Roman" w:eastAsia="Calibri" w:hAnsi="Times New Roman" w:cs="Times New Roman"/>
          <w:sz w:val="28"/>
          <w:szCs w:val="28"/>
          <w:lang w:eastAsia="ru-RU"/>
        </w:rPr>
        <w:t xml:space="preserve">гимназия № 9 </w:t>
      </w:r>
    </w:p>
    <w:p w:rsidR="008161E4" w:rsidRPr="008161E4" w:rsidRDefault="008161E4" w:rsidP="003E093C">
      <w:pPr>
        <w:widowControl w:val="0"/>
        <w:autoSpaceDE w:val="0"/>
        <w:autoSpaceDN w:val="0"/>
        <w:adjustRightInd w:val="0"/>
        <w:spacing w:after="0" w:line="276" w:lineRule="auto"/>
        <w:ind w:firstLine="426"/>
        <w:jc w:val="both"/>
        <w:outlineLvl w:val="0"/>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 xml:space="preserve">г. </w:t>
      </w:r>
      <w:proofErr w:type="gramStart"/>
      <w:r w:rsidRPr="008161E4">
        <w:rPr>
          <w:rFonts w:ascii="Times New Roman" w:eastAsia="Calibri" w:hAnsi="Times New Roman" w:cs="Times New Roman"/>
          <w:sz w:val="28"/>
          <w:szCs w:val="28"/>
          <w:lang w:eastAsia="ru-RU"/>
        </w:rPr>
        <w:t>Свободного</w:t>
      </w:r>
      <w:proofErr w:type="gramEnd"/>
      <w:r w:rsidRPr="008161E4">
        <w:rPr>
          <w:rFonts w:ascii="Times New Roman" w:eastAsia="Calibri" w:hAnsi="Times New Roman" w:cs="Times New Roman"/>
          <w:sz w:val="28"/>
          <w:szCs w:val="28"/>
          <w:lang w:eastAsia="ru-RU"/>
        </w:rPr>
        <w:t xml:space="preserve"> используются следующие данные:</w:t>
      </w:r>
    </w:p>
    <w:p w:rsidR="008161E4" w:rsidRPr="008161E4" w:rsidRDefault="008161E4" w:rsidP="003E093C">
      <w:pPr>
        <w:widowControl w:val="0"/>
        <w:numPr>
          <w:ilvl w:val="0"/>
          <w:numId w:val="16"/>
        </w:numPr>
        <w:autoSpaceDE w:val="0"/>
        <w:autoSpaceDN w:val="0"/>
        <w:adjustRightInd w:val="0"/>
        <w:spacing w:after="0" w:line="276" w:lineRule="auto"/>
        <w:ind w:left="0" w:firstLine="426"/>
        <w:contextualSpacing/>
        <w:jc w:val="both"/>
        <w:outlineLvl w:val="0"/>
        <w:rPr>
          <w:rFonts w:ascii="Times New Roman" w:eastAsia="Times New Roman" w:hAnsi="Times New Roman" w:cs="Times New Roman"/>
          <w:sz w:val="28"/>
          <w:szCs w:val="28"/>
          <w:lang w:eastAsia="ru-RU"/>
        </w:rPr>
      </w:pPr>
      <w:r w:rsidRPr="008161E4">
        <w:rPr>
          <w:rFonts w:ascii="Times New Roman" w:eastAsia="Times New Roman" w:hAnsi="Times New Roman" w:cs="Times New Roman"/>
          <w:sz w:val="28"/>
          <w:szCs w:val="28"/>
          <w:lang w:eastAsia="ru-RU"/>
        </w:rPr>
        <w:t>Результаты стартовой диагностики.</w:t>
      </w:r>
    </w:p>
    <w:p w:rsidR="008161E4" w:rsidRPr="008161E4" w:rsidRDefault="008161E4" w:rsidP="003E093C">
      <w:pPr>
        <w:widowControl w:val="0"/>
        <w:numPr>
          <w:ilvl w:val="0"/>
          <w:numId w:val="16"/>
        </w:numPr>
        <w:autoSpaceDE w:val="0"/>
        <w:autoSpaceDN w:val="0"/>
        <w:adjustRightInd w:val="0"/>
        <w:spacing w:after="0" w:line="276" w:lineRule="auto"/>
        <w:ind w:left="0" w:firstLine="426"/>
        <w:contextualSpacing/>
        <w:jc w:val="both"/>
        <w:outlineLvl w:val="0"/>
        <w:rPr>
          <w:rFonts w:ascii="Times New Roman" w:eastAsia="Times New Roman" w:hAnsi="Times New Roman" w:cs="Times New Roman"/>
          <w:sz w:val="28"/>
          <w:szCs w:val="28"/>
          <w:lang w:eastAsia="ru-RU"/>
        </w:rPr>
      </w:pPr>
      <w:r w:rsidRPr="008161E4">
        <w:rPr>
          <w:rFonts w:ascii="Times New Roman" w:eastAsia="Times New Roman" w:hAnsi="Times New Roman" w:cs="Times New Roman"/>
          <w:sz w:val="28"/>
          <w:szCs w:val="28"/>
          <w:lang w:eastAsia="ru-RU"/>
        </w:rPr>
        <w:t xml:space="preserve">Результаты проверочных работ по предметам, итоговых комплексных работ                                         </w:t>
      </w:r>
    </w:p>
    <w:p w:rsidR="008161E4" w:rsidRPr="008161E4" w:rsidRDefault="008161E4" w:rsidP="003E093C">
      <w:pPr>
        <w:widowControl w:val="0"/>
        <w:numPr>
          <w:ilvl w:val="0"/>
          <w:numId w:val="16"/>
        </w:numPr>
        <w:autoSpaceDE w:val="0"/>
        <w:autoSpaceDN w:val="0"/>
        <w:adjustRightInd w:val="0"/>
        <w:spacing w:after="0" w:line="276" w:lineRule="auto"/>
        <w:ind w:left="0" w:firstLine="426"/>
        <w:contextualSpacing/>
        <w:jc w:val="both"/>
        <w:outlineLvl w:val="0"/>
        <w:rPr>
          <w:rFonts w:ascii="Times New Roman" w:eastAsia="Times New Roman" w:hAnsi="Times New Roman" w:cs="Times New Roman"/>
          <w:sz w:val="28"/>
          <w:szCs w:val="28"/>
          <w:lang w:eastAsia="ru-RU"/>
        </w:rPr>
      </w:pPr>
      <w:proofErr w:type="gramStart"/>
      <w:r w:rsidRPr="008161E4">
        <w:rPr>
          <w:rFonts w:ascii="Times New Roman" w:eastAsia="Times New Roman" w:hAnsi="Times New Roman" w:cs="Times New Roman"/>
          <w:sz w:val="28"/>
          <w:szCs w:val="28"/>
          <w:lang w:eastAsia="ru-RU"/>
        </w:rPr>
        <w:t xml:space="preserve">Результаты промежуточной аттестации обучающихся в рамках </w:t>
      </w:r>
      <w:r w:rsidR="0005084D">
        <w:rPr>
          <w:rFonts w:ascii="Times New Roman" w:eastAsia="Times New Roman" w:hAnsi="Times New Roman" w:cs="Times New Roman"/>
          <w:sz w:val="28"/>
          <w:szCs w:val="28"/>
          <w:lang w:eastAsia="ru-RU"/>
        </w:rPr>
        <w:t xml:space="preserve"> </w:t>
      </w:r>
      <w:r w:rsidRPr="008161E4">
        <w:rPr>
          <w:rFonts w:ascii="Times New Roman" w:eastAsia="Times New Roman" w:hAnsi="Times New Roman" w:cs="Times New Roman"/>
          <w:sz w:val="28"/>
          <w:szCs w:val="28"/>
          <w:lang w:eastAsia="ru-RU"/>
        </w:rPr>
        <w:t>уро</w:t>
      </w:r>
      <w:r w:rsidRPr="008161E4">
        <w:rPr>
          <w:rFonts w:ascii="Times New Roman" w:eastAsia="Times New Roman" w:hAnsi="Times New Roman" w:cs="Times New Roman"/>
          <w:sz w:val="28"/>
          <w:szCs w:val="28"/>
          <w:lang w:eastAsia="ru-RU"/>
        </w:rPr>
        <w:t>ч</w:t>
      </w:r>
      <w:r w:rsidRPr="008161E4">
        <w:rPr>
          <w:rFonts w:ascii="Times New Roman" w:eastAsia="Times New Roman" w:hAnsi="Times New Roman" w:cs="Times New Roman"/>
          <w:sz w:val="28"/>
          <w:szCs w:val="28"/>
          <w:lang w:eastAsia="ru-RU"/>
        </w:rPr>
        <w:t>ной и внеурочной деятельности.</w:t>
      </w:r>
      <w:proofErr w:type="gramEnd"/>
    </w:p>
    <w:p w:rsidR="008161E4" w:rsidRPr="008161E4" w:rsidRDefault="008161E4" w:rsidP="003E093C">
      <w:pPr>
        <w:widowControl w:val="0"/>
        <w:numPr>
          <w:ilvl w:val="0"/>
          <w:numId w:val="16"/>
        </w:numPr>
        <w:autoSpaceDE w:val="0"/>
        <w:autoSpaceDN w:val="0"/>
        <w:adjustRightInd w:val="0"/>
        <w:spacing w:after="0" w:line="276" w:lineRule="auto"/>
        <w:ind w:left="0" w:firstLine="426"/>
        <w:contextualSpacing/>
        <w:jc w:val="both"/>
        <w:outlineLvl w:val="0"/>
        <w:rPr>
          <w:rFonts w:ascii="Times New Roman" w:eastAsia="Times New Roman" w:hAnsi="Times New Roman" w:cs="Times New Roman"/>
          <w:sz w:val="28"/>
          <w:szCs w:val="28"/>
          <w:lang w:eastAsia="ru-RU"/>
        </w:rPr>
      </w:pPr>
      <w:r w:rsidRPr="008161E4">
        <w:rPr>
          <w:rFonts w:ascii="Times New Roman" w:eastAsia="Times New Roman" w:hAnsi="Times New Roman" w:cs="Times New Roman"/>
          <w:sz w:val="28"/>
          <w:szCs w:val="28"/>
          <w:lang w:eastAsia="ru-RU"/>
        </w:rPr>
        <w:t xml:space="preserve">Итоговой оценки по предметам, не выносимым на государственную (итоговую) аттестацию </w:t>
      </w:r>
      <w:proofErr w:type="gramStart"/>
      <w:r w:rsidRPr="008161E4">
        <w:rPr>
          <w:rFonts w:ascii="Times New Roman" w:eastAsia="Times New Roman" w:hAnsi="Times New Roman" w:cs="Times New Roman"/>
          <w:sz w:val="28"/>
          <w:szCs w:val="28"/>
          <w:lang w:eastAsia="ru-RU"/>
        </w:rPr>
        <w:t>обучающихся</w:t>
      </w:r>
      <w:proofErr w:type="gramEnd"/>
      <w:r w:rsidRPr="008161E4">
        <w:rPr>
          <w:rFonts w:ascii="Times New Roman" w:eastAsia="Times New Roman" w:hAnsi="Times New Roman" w:cs="Times New Roman"/>
          <w:sz w:val="28"/>
          <w:szCs w:val="28"/>
          <w:lang w:eastAsia="ru-RU"/>
        </w:rPr>
        <w:t>.</w:t>
      </w:r>
    </w:p>
    <w:p w:rsidR="008161E4" w:rsidRPr="008161E4" w:rsidRDefault="008161E4" w:rsidP="003E093C">
      <w:pPr>
        <w:widowControl w:val="0"/>
        <w:numPr>
          <w:ilvl w:val="0"/>
          <w:numId w:val="16"/>
        </w:numPr>
        <w:autoSpaceDE w:val="0"/>
        <w:autoSpaceDN w:val="0"/>
        <w:adjustRightInd w:val="0"/>
        <w:spacing w:after="0" w:line="276" w:lineRule="auto"/>
        <w:ind w:left="0" w:firstLine="426"/>
        <w:contextualSpacing/>
        <w:jc w:val="both"/>
        <w:outlineLvl w:val="0"/>
        <w:rPr>
          <w:rFonts w:ascii="Times New Roman" w:eastAsia="Times New Roman" w:hAnsi="Times New Roman" w:cs="Times New Roman"/>
          <w:sz w:val="28"/>
          <w:szCs w:val="28"/>
          <w:lang w:eastAsia="ru-RU"/>
        </w:rPr>
      </w:pPr>
      <w:r w:rsidRPr="008161E4">
        <w:rPr>
          <w:rFonts w:ascii="Times New Roman" w:eastAsia="Times New Roman" w:hAnsi="Times New Roman" w:cs="Times New Roman"/>
          <w:sz w:val="28"/>
          <w:szCs w:val="28"/>
          <w:lang w:eastAsia="ru-RU"/>
        </w:rPr>
        <w:t xml:space="preserve">Проектной деятельности </w:t>
      </w:r>
      <w:proofErr w:type="gramStart"/>
      <w:r w:rsidRPr="008161E4">
        <w:rPr>
          <w:rFonts w:ascii="Times New Roman" w:eastAsia="Times New Roman" w:hAnsi="Times New Roman" w:cs="Times New Roman"/>
          <w:sz w:val="28"/>
          <w:szCs w:val="28"/>
          <w:lang w:eastAsia="ru-RU"/>
        </w:rPr>
        <w:t>обучающихся</w:t>
      </w:r>
      <w:proofErr w:type="gramEnd"/>
      <w:r w:rsidRPr="008161E4">
        <w:rPr>
          <w:rFonts w:ascii="Times New Roman" w:eastAsia="Times New Roman" w:hAnsi="Times New Roman" w:cs="Times New Roman"/>
          <w:sz w:val="28"/>
          <w:szCs w:val="28"/>
          <w:lang w:eastAsia="ru-RU"/>
        </w:rPr>
        <w:t>.</w:t>
      </w:r>
    </w:p>
    <w:p w:rsidR="008161E4" w:rsidRPr="008161E4" w:rsidRDefault="008161E4" w:rsidP="003E093C">
      <w:pPr>
        <w:widowControl w:val="0"/>
        <w:numPr>
          <w:ilvl w:val="0"/>
          <w:numId w:val="16"/>
        </w:numPr>
        <w:autoSpaceDE w:val="0"/>
        <w:autoSpaceDN w:val="0"/>
        <w:adjustRightInd w:val="0"/>
        <w:spacing w:after="0" w:line="276" w:lineRule="auto"/>
        <w:ind w:left="0" w:firstLine="426"/>
        <w:contextualSpacing/>
        <w:jc w:val="both"/>
        <w:outlineLvl w:val="0"/>
        <w:rPr>
          <w:rFonts w:ascii="Times New Roman" w:eastAsia="Times New Roman" w:hAnsi="Times New Roman" w:cs="Times New Roman"/>
          <w:sz w:val="28"/>
          <w:szCs w:val="28"/>
          <w:lang w:eastAsia="ru-RU"/>
        </w:rPr>
      </w:pPr>
      <w:r w:rsidRPr="008161E4">
        <w:rPr>
          <w:rFonts w:ascii="Times New Roman" w:eastAsia="Times New Roman" w:hAnsi="Times New Roman" w:cs="Times New Roman"/>
          <w:sz w:val="28"/>
          <w:szCs w:val="28"/>
          <w:lang w:eastAsia="ru-RU"/>
        </w:rPr>
        <w:t>Результаты оценки деятельности педагогов и образовательного учр</w:t>
      </w:r>
      <w:r w:rsidRPr="008161E4">
        <w:rPr>
          <w:rFonts w:ascii="Times New Roman" w:eastAsia="Times New Roman" w:hAnsi="Times New Roman" w:cs="Times New Roman"/>
          <w:sz w:val="28"/>
          <w:szCs w:val="28"/>
          <w:lang w:eastAsia="ru-RU"/>
        </w:rPr>
        <w:t>е</w:t>
      </w:r>
      <w:r w:rsidRPr="008161E4">
        <w:rPr>
          <w:rFonts w:ascii="Times New Roman" w:eastAsia="Times New Roman" w:hAnsi="Times New Roman" w:cs="Times New Roman"/>
          <w:sz w:val="28"/>
          <w:szCs w:val="28"/>
          <w:lang w:eastAsia="ru-RU"/>
        </w:rPr>
        <w:t xml:space="preserve">ждения в целях организации системы </w:t>
      </w:r>
      <w:proofErr w:type="spellStart"/>
      <w:r w:rsidRPr="008161E4">
        <w:rPr>
          <w:rFonts w:ascii="Times New Roman" w:eastAsia="Times New Roman" w:hAnsi="Times New Roman" w:cs="Times New Roman"/>
          <w:sz w:val="28"/>
          <w:szCs w:val="28"/>
          <w:lang w:eastAsia="ru-RU"/>
        </w:rPr>
        <w:t>внутришкольного</w:t>
      </w:r>
      <w:proofErr w:type="spellEnd"/>
      <w:r w:rsidRPr="008161E4">
        <w:rPr>
          <w:rFonts w:ascii="Times New Roman" w:eastAsia="Times New Roman" w:hAnsi="Times New Roman" w:cs="Times New Roman"/>
          <w:sz w:val="28"/>
          <w:szCs w:val="28"/>
          <w:lang w:eastAsia="ru-RU"/>
        </w:rPr>
        <w:t xml:space="preserve"> контроля.</w:t>
      </w:r>
    </w:p>
    <w:p w:rsidR="008161E4" w:rsidRPr="008161E4" w:rsidRDefault="008161E4" w:rsidP="003E093C">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
    <w:p w:rsidR="008161E4" w:rsidRPr="008161E4" w:rsidRDefault="008161E4" w:rsidP="003E093C">
      <w:pPr>
        <w:spacing w:after="0" w:line="276" w:lineRule="auto"/>
        <w:ind w:firstLine="426"/>
        <w:contextualSpacing/>
        <w:jc w:val="both"/>
        <w:rPr>
          <w:rFonts w:ascii="Times New Roman" w:eastAsia="Times New Roman" w:hAnsi="Times New Roman" w:cs="Times New Roman"/>
          <w:b/>
          <w:sz w:val="28"/>
          <w:szCs w:val="28"/>
          <w:lang w:eastAsia="ru-RU"/>
        </w:rPr>
      </w:pPr>
      <w:r w:rsidRPr="008161E4">
        <w:rPr>
          <w:rFonts w:ascii="Times New Roman" w:eastAsia="Times New Roman" w:hAnsi="Times New Roman" w:cs="Times New Roman"/>
          <w:b/>
          <w:bCs/>
          <w:sz w:val="28"/>
          <w:lang w:eastAsia="ru-RU"/>
        </w:rPr>
        <w:t>Модель</w:t>
      </w:r>
    </w:p>
    <w:p w:rsidR="008161E4" w:rsidRPr="008161E4" w:rsidRDefault="008161E4" w:rsidP="003E093C">
      <w:pPr>
        <w:spacing w:after="0" w:line="276" w:lineRule="auto"/>
        <w:ind w:firstLine="426"/>
        <w:contextualSpacing/>
        <w:jc w:val="both"/>
        <w:rPr>
          <w:rFonts w:ascii="Times New Roman" w:eastAsia="Times New Roman" w:hAnsi="Times New Roman" w:cs="Times New Roman"/>
          <w:b/>
          <w:i/>
          <w:sz w:val="28"/>
          <w:szCs w:val="28"/>
          <w:lang w:eastAsia="ru-RU"/>
        </w:rPr>
      </w:pPr>
      <w:r w:rsidRPr="008161E4">
        <w:rPr>
          <w:rFonts w:ascii="Times New Roman" w:eastAsia="Times New Roman" w:hAnsi="Times New Roman" w:cs="Times New Roman"/>
          <w:b/>
          <w:bCs/>
          <w:i/>
          <w:sz w:val="28"/>
          <w:lang w:eastAsia="ru-RU"/>
        </w:rPr>
        <w:t>системы оценки достижения результатов</w:t>
      </w:r>
    </w:p>
    <w:p w:rsidR="008161E4" w:rsidRPr="008161E4" w:rsidRDefault="008161E4" w:rsidP="003E093C">
      <w:pPr>
        <w:spacing w:after="0" w:line="276" w:lineRule="auto"/>
        <w:ind w:firstLine="426"/>
        <w:jc w:val="both"/>
        <w:rPr>
          <w:rFonts w:ascii="Times New Roman" w:eastAsia="Calibri" w:hAnsi="Times New Roman" w:cs="Times New Roman"/>
          <w:i/>
          <w:color w:val="666666"/>
          <w:sz w:val="28"/>
          <w:szCs w:val="28"/>
          <w:lang w:eastAsia="ru-RU"/>
        </w:rPr>
      </w:pPr>
    </w:p>
    <w:p w:rsidR="008161E4" w:rsidRPr="008161E4" w:rsidRDefault="008161E4" w:rsidP="003E093C">
      <w:pPr>
        <w:widowControl w:val="0"/>
        <w:numPr>
          <w:ilvl w:val="0"/>
          <w:numId w:val="17"/>
        </w:numPr>
        <w:autoSpaceDE w:val="0"/>
        <w:autoSpaceDN w:val="0"/>
        <w:adjustRightInd w:val="0"/>
        <w:spacing w:after="0" w:line="276" w:lineRule="auto"/>
        <w:ind w:left="0"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Оценка результатов освоения образовательной программы основного общего образования (объект и содержание оценки).</w:t>
      </w:r>
    </w:p>
    <w:p w:rsidR="008161E4" w:rsidRPr="008161E4" w:rsidRDefault="008161E4" w:rsidP="003E093C">
      <w:pPr>
        <w:widowControl w:val="0"/>
        <w:numPr>
          <w:ilvl w:val="0"/>
          <w:numId w:val="17"/>
        </w:numPr>
        <w:autoSpaceDE w:val="0"/>
        <w:autoSpaceDN w:val="0"/>
        <w:adjustRightInd w:val="0"/>
        <w:spacing w:after="0" w:line="276" w:lineRule="auto"/>
        <w:ind w:left="0" w:firstLine="426"/>
        <w:jc w:val="both"/>
        <w:rPr>
          <w:rFonts w:ascii="Times New Roman" w:eastAsia="Times New Roman" w:hAnsi="Times New Roman" w:cs="Times New Roman"/>
          <w:sz w:val="28"/>
          <w:szCs w:val="28"/>
          <w:lang w:eastAsia="ru-RU"/>
        </w:rPr>
      </w:pPr>
      <w:r w:rsidRPr="008161E4">
        <w:rPr>
          <w:rFonts w:ascii="Times New Roman" w:eastAsia="Times New Roman" w:hAnsi="Times New Roman" w:cs="Times New Roman"/>
          <w:sz w:val="28"/>
          <w:szCs w:val="28"/>
          <w:lang w:eastAsia="ru-RU"/>
        </w:rPr>
        <w:t>Субъективные методы оценки (инструментарий, процедуры и крит</w:t>
      </w:r>
      <w:r w:rsidRPr="008161E4">
        <w:rPr>
          <w:rFonts w:ascii="Times New Roman" w:eastAsia="Times New Roman" w:hAnsi="Times New Roman" w:cs="Times New Roman"/>
          <w:sz w:val="28"/>
          <w:szCs w:val="28"/>
          <w:lang w:eastAsia="ru-RU"/>
        </w:rPr>
        <w:t>е</w:t>
      </w:r>
      <w:r w:rsidRPr="008161E4">
        <w:rPr>
          <w:rFonts w:ascii="Times New Roman" w:eastAsia="Times New Roman" w:hAnsi="Times New Roman" w:cs="Times New Roman"/>
          <w:sz w:val="28"/>
          <w:szCs w:val="28"/>
          <w:lang w:eastAsia="ru-RU"/>
        </w:rPr>
        <w:t>рии).</w:t>
      </w:r>
    </w:p>
    <w:p w:rsidR="008161E4" w:rsidRPr="008161E4" w:rsidRDefault="008161E4" w:rsidP="003E093C">
      <w:pPr>
        <w:widowControl w:val="0"/>
        <w:numPr>
          <w:ilvl w:val="0"/>
          <w:numId w:val="17"/>
        </w:numPr>
        <w:autoSpaceDE w:val="0"/>
        <w:autoSpaceDN w:val="0"/>
        <w:adjustRightInd w:val="0"/>
        <w:spacing w:after="0" w:line="276" w:lineRule="auto"/>
        <w:ind w:left="0" w:firstLine="426"/>
        <w:jc w:val="both"/>
        <w:rPr>
          <w:rFonts w:ascii="Times New Roman" w:eastAsia="Times New Roman" w:hAnsi="Times New Roman" w:cs="Times New Roman"/>
          <w:sz w:val="28"/>
          <w:szCs w:val="28"/>
          <w:lang w:eastAsia="ru-RU"/>
        </w:rPr>
      </w:pPr>
      <w:r w:rsidRPr="008161E4">
        <w:rPr>
          <w:rFonts w:ascii="Times New Roman" w:eastAsia="Times New Roman" w:hAnsi="Times New Roman" w:cs="Times New Roman"/>
          <w:sz w:val="28"/>
          <w:szCs w:val="28"/>
          <w:lang w:eastAsia="ru-RU"/>
        </w:rPr>
        <w:t>Объективные методы оценки (инструментарий, процедуры, критерии).</w:t>
      </w:r>
    </w:p>
    <w:p w:rsidR="008161E4" w:rsidRPr="008161E4" w:rsidRDefault="008161E4" w:rsidP="003E093C">
      <w:pPr>
        <w:widowControl w:val="0"/>
        <w:numPr>
          <w:ilvl w:val="0"/>
          <w:numId w:val="17"/>
        </w:numPr>
        <w:autoSpaceDE w:val="0"/>
        <w:autoSpaceDN w:val="0"/>
        <w:adjustRightInd w:val="0"/>
        <w:spacing w:after="0" w:line="276" w:lineRule="auto"/>
        <w:ind w:left="0" w:firstLine="426"/>
        <w:jc w:val="both"/>
        <w:rPr>
          <w:rFonts w:ascii="Times New Roman" w:eastAsia="Times New Roman" w:hAnsi="Times New Roman" w:cs="Times New Roman"/>
          <w:sz w:val="28"/>
          <w:szCs w:val="28"/>
          <w:lang w:eastAsia="ru-RU"/>
        </w:rPr>
      </w:pPr>
      <w:r w:rsidRPr="008161E4">
        <w:rPr>
          <w:rFonts w:ascii="Times New Roman" w:eastAsia="Times New Roman" w:hAnsi="Times New Roman" w:cs="Times New Roman"/>
          <w:sz w:val="28"/>
          <w:szCs w:val="28"/>
          <w:lang w:eastAsia="ru-RU"/>
        </w:rPr>
        <w:t>Административные контрольные работы.</w:t>
      </w:r>
    </w:p>
    <w:p w:rsidR="008161E4" w:rsidRPr="008161E4" w:rsidRDefault="008161E4" w:rsidP="003E093C">
      <w:pPr>
        <w:widowControl w:val="0"/>
        <w:numPr>
          <w:ilvl w:val="0"/>
          <w:numId w:val="17"/>
        </w:numPr>
        <w:autoSpaceDE w:val="0"/>
        <w:autoSpaceDN w:val="0"/>
        <w:adjustRightInd w:val="0"/>
        <w:spacing w:after="0" w:line="276" w:lineRule="auto"/>
        <w:ind w:left="0" w:firstLine="426"/>
        <w:jc w:val="both"/>
        <w:rPr>
          <w:rFonts w:ascii="Times New Roman" w:eastAsia="Times New Roman" w:hAnsi="Times New Roman" w:cs="Times New Roman"/>
          <w:sz w:val="28"/>
          <w:szCs w:val="28"/>
          <w:lang w:eastAsia="ru-RU"/>
        </w:rPr>
      </w:pPr>
      <w:r w:rsidRPr="008161E4">
        <w:rPr>
          <w:rFonts w:ascii="Times New Roman" w:eastAsia="Times New Roman" w:hAnsi="Times New Roman" w:cs="Times New Roman"/>
          <w:bCs/>
          <w:sz w:val="28"/>
          <w:lang w:eastAsia="ru-RU"/>
        </w:rPr>
        <w:t>Тестирование (стандартизированное).</w:t>
      </w:r>
    </w:p>
    <w:p w:rsidR="008161E4" w:rsidRPr="008161E4" w:rsidRDefault="008161E4" w:rsidP="003E093C">
      <w:pPr>
        <w:widowControl w:val="0"/>
        <w:numPr>
          <w:ilvl w:val="0"/>
          <w:numId w:val="17"/>
        </w:numPr>
        <w:autoSpaceDE w:val="0"/>
        <w:autoSpaceDN w:val="0"/>
        <w:adjustRightInd w:val="0"/>
        <w:spacing w:after="0" w:line="276" w:lineRule="auto"/>
        <w:ind w:left="0" w:firstLine="426"/>
        <w:jc w:val="both"/>
        <w:rPr>
          <w:rFonts w:ascii="Times New Roman" w:eastAsia="Times New Roman" w:hAnsi="Times New Roman" w:cs="Times New Roman"/>
          <w:sz w:val="28"/>
          <w:szCs w:val="28"/>
          <w:lang w:eastAsia="ru-RU"/>
        </w:rPr>
      </w:pPr>
      <w:r w:rsidRPr="008161E4">
        <w:rPr>
          <w:rFonts w:ascii="Times New Roman" w:eastAsia="Times New Roman" w:hAnsi="Times New Roman" w:cs="Times New Roman"/>
          <w:bCs/>
          <w:sz w:val="28"/>
          <w:lang w:eastAsia="ru-RU"/>
        </w:rPr>
        <w:t>Анкетирование (стандартизированное),</w:t>
      </w:r>
    </w:p>
    <w:p w:rsidR="008161E4" w:rsidRPr="008161E4" w:rsidRDefault="008161E4" w:rsidP="003E093C">
      <w:pPr>
        <w:widowControl w:val="0"/>
        <w:numPr>
          <w:ilvl w:val="0"/>
          <w:numId w:val="17"/>
        </w:numPr>
        <w:autoSpaceDE w:val="0"/>
        <w:autoSpaceDN w:val="0"/>
        <w:adjustRightInd w:val="0"/>
        <w:spacing w:after="0" w:line="276" w:lineRule="auto"/>
        <w:ind w:left="0" w:firstLine="426"/>
        <w:jc w:val="both"/>
        <w:rPr>
          <w:rFonts w:ascii="Times New Roman" w:eastAsia="Times New Roman" w:hAnsi="Times New Roman" w:cs="Times New Roman"/>
          <w:sz w:val="28"/>
          <w:szCs w:val="28"/>
          <w:lang w:eastAsia="ru-RU"/>
        </w:rPr>
      </w:pPr>
      <w:r w:rsidRPr="008161E4">
        <w:rPr>
          <w:rFonts w:ascii="Times New Roman" w:eastAsia="Times New Roman" w:hAnsi="Times New Roman" w:cs="Times New Roman"/>
          <w:bCs/>
          <w:sz w:val="28"/>
          <w:lang w:eastAsia="ru-RU"/>
        </w:rPr>
        <w:t>Аттестация обучающихся, педагогических кадров.</w:t>
      </w:r>
    </w:p>
    <w:p w:rsidR="008161E4" w:rsidRPr="008161E4" w:rsidRDefault="008161E4" w:rsidP="00FD4EB9">
      <w:pPr>
        <w:widowControl w:val="0"/>
        <w:autoSpaceDE w:val="0"/>
        <w:autoSpaceDN w:val="0"/>
        <w:adjustRightInd w:val="0"/>
        <w:spacing w:after="0" w:line="276" w:lineRule="auto"/>
        <w:ind w:firstLine="426"/>
        <w:jc w:val="both"/>
        <w:outlineLvl w:val="0"/>
        <w:rPr>
          <w:rFonts w:ascii="Times New Roman" w:eastAsia="Calibri" w:hAnsi="Times New Roman" w:cs="Times New Roman"/>
          <w:b/>
          <w:color w:val="FF0000"/>
          <w:sz w:val="28"/>
          <w:szCs w:val="28"/>
          <w:lang w:eastAsia="ru-RU"/>
        </w:rPr>
      </w:pPr>
      <w:r w:rsidRPr="008161E4">
        <w:rPr>
          <w:rFonts w:ascii="Times New Roman" w:eastAsia="Calibri" w:hAnsi="Times New Roman" w:cs="Times New Roman"/>
          <w:b/>
          <w:sz w:val="28"/>
          <w:szCs w:val="28"/>
          <w:lang w:eastAsia="ru-RU"/>
        </w:rPr>
        <w:t>1.3.</w:t>
      </w:r>
      <w:r w:rsidR="0005084D">
        <w:rPr>
          <w:rFonts w:ascii="Times New Roman" w:eastAsia="Calibri" w:hAnsi="Times New Roman" w:cs="Times New Roman"/>
          <w:b/>
          <w:sz w:val="28"/>
          <w:szCs w:val="28"/>
          <w:lang w:eastAsia="ru-RU"/>
        </w:rPr>
        <w:t>2</w:t>
      </w:r>
      <w:r w:rsidRPr="008161E4">
        <w:rPr>
          <w:rFonts w:ascii="Times New Roman" w:eastAsia="Calibri" w:hAnsi="Times New Roman" w:cs="Times New Roman"/>
          <w:b/>
          <w:sz w:val="28"/>
          <w:szCs w:val="28"/>
          <w:lang w:eastAsia="ru-RU"/>
        </w:rPr>
        <w:t>. Особенности оценки предметных результатов</w:t>
      </w:r>
      <w:r w:rsidRPr="008161E4">
        <w:rPr>
          <w:rFonts w:ascii="Times New Roman" w:eastAsia="Calibri" w:hAnsi="Times New Roman" w:cs="Times New Roman"/>
          <w:b/>
          <w:color w:val="FF0000"/>
          <w:sz w:val="28"/>
          <w:szCs w:val="28"/>
          <w:lang w:eastAsia="ru-RU"/>
        </w:rPr>
        <w:t xml:space="preserve">  </w:t>
      </w:r>
    </w:p>
    <w:p w:rsidR="008161E4" w:rsidRPr="008161E4" w:rsidRDefault="008161E4" w:rsidP="00FD4EB9">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Оценка предметных результатов</w:t>
      </w:r>
      <w:r w:rsidRPr="008161E4">
        <w:rPr>
          <w:rFonts w:ascii="Times New Roman" w:eastAsia="Calibri" w:hAnsi="Times New Roman" w:cs="Times New Roman"/>
          <w:b/>
          <w:sz w:val="28"/>
          <w:szCs w:val="28"/>
          <w:lang w:eastAsia="ru-RU"/>
        </w:rPr>
        <w:t xml:space="preserve"> </w:t>
      </w:r>
      <w:r w:rsidRPr="008161E4">
        <w:rPr>
          <w:rFonts w:ascii="Times New Roman" w:eastAsia="Calibri" w:hAnsi="Times New Roman" w:cs="Times New Roman"/>
          <w:bCs/>
          <w:sz w:val="28"/>
          <w:szCs w:val="28"/>
          <w:lang w:eastAsia="ru-RU"/>
        </w:rPr>
        <w:t>представляет собой оценку достижения обучающи</w:t>
      </w:r>
      <w:r w:rsidR="0005084D">
        <w:rPr>
          <w:rFonts w:ascii="Times New Roman" w:eastAsia="Calibri" w:hAnsi="Times New Roman" w:cs="Times New Roman"/>
          <w:bCs/>
          <w:sz w:val="28"/>
          <w:szCs w:val="28"/>
          <w:lang w:eastAsia="ru-RU"/>
        </w:rPr>
        <w:t>х</w:t>
      </w:r>
      <w:r w:rsidRPr="008161E4">
        <w:rPr>
          <w:rFonts w:ascii="Times New Roman" w:eastAsia="Calibri" w:hAnsi="Times New Roman" w:cs="Times New Roman"/>
          <w:bCs/>
          <w:sz w:val="28"/>
          <w:szCs w:val="28"/>
          <w:lang w:eastAsia="ru-RU"/>
        </w:rPr>
        <w:t xml:space="preserve">ся </w:t>
      </w:r>
      <w:r w:rsidRPr="008161E4">
        <w:rPr>
          <w:rFonts w:ascii="Times New Roman" w:eastAsia="Calibri" w:hAnsi="Times New Roman" w:cs="Times New Roman"/>
          <w:sz w:val="28"/>
          <w:szCs w:val="28"/>
          <w:lang w:eastAsia="ru-RU"/>
        </w:rPr>
        <w:t>по отдельным предметам.</w:t>
      </w:r>
    </w:p>
    <w:p w:rsidR="008161E4" w:rsidRPr="008161E4" w:rsidRDefault="008161E4" w:rsidP="00FD4EB9">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lastRenderedPageBreak/>
        <w:t>Формирование этих результатов обеспечивается за счёт основных комп</w:t>
      </w:r>
      <w:r w:rsidRPr="008161E4">
        <w:rPr>
          <w:rFonts w:ascii="Times New Roman" w:eastAsia="Calibri" w:hAnsi="Times New Roman" w:cs="Times New Roman"/>
          <w:sz w:val="28"/>
          <w:szCs w:val="28"/>
          <w:lang w:eastAsia="ru-RU"/>
        </w:rPr>
        <w:t>о</w:t>
      </w:r>
      <w:r w:rsidRPr="008161E4">
        <w:rPr>
          <w:rFonts w:ascii="Times New Roman" w:eastAsia="Calibri" w:hAnsi="Times New Roman" w:cs="Times New Roman"/>
          <w:sz w:val="28"/>
          <w:szCs w:val="28"/>
          <w:lang w:eastAsia="ru-RU"/>
        </w:rPr>
        <w:t>нентов образовательного процесса — учебных предметов.</w:t>
      </w:r>
    </w:p>
    <w:p w:rsidR="008161E4" w:rsidRPr="008161E4" w:rsidRDefault="008161E4" w:rsidP="00FD4EB9">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bCs/>
          <w:iCs/>
          <w:sz w:val="28"/>
          <w:szCs w:val="28"/>
          <w:lang w:eastAsia="ru-RU"/>
        </w:rPr>
        <w:t xml:space="preserve">Основным </w:t>
      </w:r>
      <w:r w:rsidRPr="008161E4">
        <w:rPr>
          <w:rFonts w:ascii="Times New Roman" w:eastAsia="Calibri" w:hAnsi="Times New Roman" w:cs="Times New Roman"/>
          <w:b/>
          <w:bCs/>
          <w:iCs/>
          <w:sz w:val="28"/>
          <w:szCs w:val="28"/>
          <w:lang w:eastAsia="ru-RU"/>
        </w:rPr>
        <w:t>объектом</w:t>
      </w:r>
      <w:r w:rsidRPr="008161E4">
        <w:rPr>
          <w:rFonts w:ascii="Times New Roman" w:eastAsia="Calibri" w:hAnsi="Times New Roman" w:cs="Times New Roman"/>
          <w:bCs/>
          <w:iCs/>
          <w:sz w:val="28"/>
          <w:szCs w:val="28"/>
          <w:lang w:eastAsia="ru-RU"/>
        </w:rPr>
        <w:t xml:space="preserve"> оценки предметных результатов в соответствии с требованиями Стандарта является </w:t>
      </w:r>
      <w:r w:rsidRPr="008161E4">
        <w:rPr>
          <w:rFonts w:ascii="Times New Roman" w:eastAsia="Calibri" w:hAnsi="Times New Roman" w:cs="Times New Roman"/>
          <w:sz w:val="28"/>
          <w:szCs w:val="28"/>
          <w:lang w:eastAsia="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w:t>
      </w:r>
      <w:r w:rsidRPr="008161E4">
        <w:rPr>
          <w:rFonts w:ascii="Times New Roman" w:eastAsia="Calibri" w:hAnsi="Times New Roman" w:cs="Times New Roman"/>
          <w:sz w:val="28"/>
          <w:szCs w:val="28"/>
          <w:lang w:eastAsia="ru-RU"/>
        </w:rPr>
        <w:t>о</w:t>
      </w:r>
      <w:r w:rsidRPr="008161E4">
        <w:rPr>
          <w:rFonts w:ascii="Times New Roman" w:eastAsia="Calibri" w:hAnsi="Times New Roman" w:cs="Times New Roman"/>
          <w:sz w:val="28"/>
          <w:szCs w:val="28"/>
          <w:lang w:eastAsia="ru-RU"/>
        </w:rPr>
        <w:t>держанию учебных предметов</w:t>
      </w:r>
      <w:r w:rsidR="0005084D">
        <w:rPr>
          <w:rFonts w:ascii="Times New Roman" w:eastAsia="Calibri" w:hAnsi="Times New Roman" w:cs="Times New Roman"/>
          <w:sz w:val="28"/>
          <w:szCs w:val="28"/>
          <w:lang w:eastAsia="ru-RU"/>
        </w:rPr>
        <w:t xml:space="preserve">. </w:t>
      </w:r>
      <w:r w:rsidRPr="008161E4">
        <w:rPr>
          <w:rFonts w:ascii="Times New Roman" w:eastAsia="Calibri" w:hAnsi="Times New Roman" w:cs="Times New Roman"/>
          <w:sz w:val="28"/>
          <w:szCs w:val="28"/>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8161E4">
        <w:rPr>
          <w:rFonts w:ascii="Times New Roman" w:eastAsia="Calibri" w:hAnsi="Times New Roman" w:cs="Times New Roman"/>
          <w:sz w:val="28"/>
          <w:szCs w:val="28"/>
          <w:lang w:eastAsia="ru-RU"/>
        </w:rPr>
        <w:t>с</w:t>
      </w:r>
      <w:proofErr w:type="gramEnd"/>
      <w:r w:rsidRPr="008161E4">
        <w:rPr>
          <w:rFonts w:ascii="Times New Roman" w:eastAsia="Calibri" w:hAnsi="Times New Roman" w:cs="Times New Roman"/>
          <w:sz w:val="28"/>
          <w:szCs w:val="28"/>
          <w:lang w:eastAsia="ru-RU"/>
        </w:rPr>
        <w:t xml:space="preserve"> обучающимися.</w:t>
      </w:r>
    </w:p>
    <w:p w:rsidR="008161E4" w:rsidRPr="008161E4" w:rsidRDefault="008161E4" w:rsidP="00FD4EB9">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 xml:space="preserve">Реальные достижения </w:t>
      </w:r>
      <w:proofErr w:type="gramStart"/>
      <w:r w:rsidRPr="008161E4">
        <w:rPr>
          <w:rFonts w:ascii="Times New Roman" w:eastAsia="Calibri" w:hAnsi="Times New Roman" w:cs="Times New Roman"/>
          <w:sz w:val="28"/>
          <w:szCs w:val="28"/>
          <w:lang w:eastAsia="ru-RU"/>
        </w:rPr>
        <w:t>обучающихся</w:t>
      </w:r>
      <w:proofErr w:type="gramEnd"/>
      <w:r w:rsidRPr="008161E4">
        <w:rPr>
          <w:rFonts w:ascii="Times New Roman" w:eastAsia="Calibri" w:hAnsi="Times New Roman" w:cs="Times New Roman"/>
          <w:sz w:val="28"/>
          <w:szCs w:val="28"/>
          <w:lang w:eastAsia="ru-RU"/>
        </w:rPr>
        <w:t xml:space="preserve"> могут соответствовать базовому уровню, а могут отличаться от него как в сторону превышения, так и в ст</w:t>
      </w:r>
      <w:r w:rsidRPr="008161E4">
        <w:rPr>
          <w:rFonts w:ascii="Times New Roman" w:eastAsia="Calibri" w:hAnsi="Times New Roman" w:cs="Times New Roman"/>
          <w:sz w:val="28"/>
          <w:szCs w:val="28"/>
          <w:lang w:eastAsia="ru-RU"/>
        </w:rPr>
        <w:t>о</w:t>
      </w:r>
      <w:r w:rsidRPr="008161E4">
        <w:rPr>
          <w:rFonts w:ascii="Times New Roman" w:eastAsia="Calibri" w:hAnsi="Times New Roman" w:cs="Times New Roman"/>
          <w:sz w:val="28"/>
          <w:szCs w:val="28"/>
          <w:lang w:eastAsia="ru-RU"/>
        </w:rPr>
        <w:t xml:space="preserve">рону </w:t>
      </w:r>
      <w:proofErr w:type="spellStart"/>
      <w:r w:rsidRPr="008161E4">
        <w:rPr>
          <w:rFonts w:ascii="Times New Roman" w:eastAsia="Calibri" w:hAnsi="Times New Roman" w:cs="Times New Roman"/>
          <w:sz w:val="28"/>
          <w:szCs w:val="28"/>
          <w:lang w:eastAsia="ru-RU"/>
        </w:rPr>
        <w:t>недостижения</w:t>
      </w:r>
      <w:proofErr w:type="spellEnd"/>
      <w:r w:rsidRPr="008161E4">
        <w:rPr>
          <w:rFonts w:ascii="Times New Roman" w:eastAsia="Calibri" w:hAnsi="Times New Roman" w:cs="Times New Roman"/>
          <w:sz w:val="28"/>
          <w:szCs w:val="28"/>
          <w:lang w:eastAsia="ru-RU"/>
        </w:rPr>
        <w:t>.</w:t>
      </w:r>
    </w:p>
    <w:p w:rsidR="008161E4" w:rsidRPr="008161E4" w:rsidRDefault="008161E4" w:rsidP="00FD4EB9">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b/>
          <w:sz w:val="28"/>
          <w:szCs w:val="28"/>
          <w:lang w:eastAsia="ru-RU"/>
        </w:rPr>
        <w:t>Базовый уровень достижений</w:t>
      </w:r>
      <w:r w:rsidRPr="008161E4">
        <w:rPr>
          <w:rFonts w:ascii="Times New Roman" w:eastAsia="Calibri" w:hAnsi="Times New Roman" w:cs="Times New Roman"/>
          <w:sz w:val="28"/>
          <w:szCs w:val="28"/>
          <w:lang w:eastAsia="ru-RU"/>
        </w:rPr>
        <w:t xml:space="preserve"> — уровень, который демонстрирует осв</w:t>
      </w:r>
      <w:r w:rsidRPr="008161E4">
        <w:rPr>
          <w:rFonts w:ascii="Times New Roman" w:eastAsia="Calibri" w:hAnsi="Times New Roman" w:cs="Times New Roman"/>
          <w:sz w:val="28"/>
          <w:szCs w:val="28"/>
          <w:lang w:eastAsia="ru-RU"/>
        </w:rPr>
        <w:t>о</w:t>
      </w:r>
      <w:r w:rsidRPr="008161E4">
        <w:rPr>
          <w:rFonts w:ascii="Times New Roman" w:eastAsia="Calibri" w:hAnsi="Times New Roman" w:cs="Times New Roman"/>
          <w:sz w:val="28"/>
          <w:szCs w:val="28"/>
          <w:lang w:eastAsia="ru-RU"/>
        </w:rPr>
        <w:t>ение учебных действий с опорной системой знаний в рамках диапазона (кр</w:t>
      </w:r>
      <w:r w:rsidRPr="008161E4">
        <w:rPr>
          <w:rFonts w:ascii="Times New Roman" w:eastAsia="Calibri" w:hAnsi="Times New Roman" w:cs="Times New Roman"/>
          <w:sz w:val="28"/>
          <w:szCs w:val="28"/>
          <w:lang w:eastAsia="ru-RU"/>
        </w:rPr>
        <w:t>у</w:t>
      </w:r>
      <w:r w:rsidRPr="008161E4">
        <w:rPr>
          <w:rFonts w:ascii="Times New Roman" w:eastAsia="Calibri" w:hAnsi="Times New Roman" w:cs="Times New Roman"/>
          <w:sz w:val="28"/>
          <w:szCs w:val="28"/>
          <w:lang w:eastAsia="ru-RU"/>
        </w:rPr>
        <w:t>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w:t>
      </w:r>
      <w:r w:rsidRPr="008161E4">
        <w:rPr>
          <w:rFonts w:ascii="Times New Roman" w:eastAsia="Calibri" w:hAnsi="Times New Roman" w:cs="Times New Roman"/>
          <w:sz w:val="28"/>
          <w:szCs w:val="28"/>
          <w:lang w:eastAsia="ru-RU"/>
        </w:rPr>
        <w:t>т</w:t>
      </w:r>
      <w:r w:rsidRPr="008161E4">
        <w:rPr>
          <w:rFonts w:ascii="Times New Roman" w:eastAsia="Calibri" w:hAnsi="Times New Roman" w:cs="Times New Roman"/>
          <w:sz w:val="28"/>
          <w:szCs w:val="28"/>
          <w:lang w:eastAsia="ru-RU"/>
        </w:rPr>
        <w:t>метка «удовлетворительно» (или отметка «3»).</w:t>
      </w:r>
    </w:p>
    <w:p w:rsidR="008161E4" w:rsidRPr="008161E4" w:rsidRDefault="008161E4" w:rsidP="00FD4EB9">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Превышение базового уровня свидетельствует об усвоении опорной с</w:t>
      </w:r>
      <w:r w:rsidRPr="008161E4">
        <w:rPr>
          <w:rFonts w:ascii="Times New Roman" w:eastAsia="Calibri" w:hAnsi="Times New Roman" w:cs="Times New Roman"/>
          <w:sz w:val="28"/>
          <w:szCs w:val="28"/>
          <w:lang w:eastAsia="ru-RU"/>
        </w:rPr>
        <w:t>и</w:t>
      </w:r>
      <w:r w:rsidRPr="008161E4">
        <w:rPr>
          <w:rFonts w:ascii="Times New Roman" w:eastAsia="Calibri" w:hAnsi="Times New Roman" w:cs="Times New Roman"/>
          <w:sz w:val="28"/>
          <w:szCs w:val="28"/>
          <w:lang w:eastAsia="ru-RU"/>
        </w:rPr>
        <w:t xml:space="preserve">стемы знаний на уровне осознанного произвольного овладения учебными действиями, а также о кругозоре, широте (или избирательности) интересов. Выделяются два уровня, превышающие </w:t>
      </w:r>
      <w:proofErr w:type="gramStart"/>
      <w:r w:rsidRPr="008161E4">
        <w:rPr>
          <w:rFonts w:ascii="Times New Roman" w:eastAsia="Calibri" w:hAnsi="Times New Roman" w:cs="Times New Roman"/>
          <w:sz w:val="28"/>
          <w:szCs w:val="28"/>
          <w:lang w:eastAsia="ru-RU"/>
        </w:rPr>
        <w:t>базовый</w:t>
      </w:r>
      <w:proofErr w:type="gramEnd"/>
      <w:r w:rsidRPr="008161E4">
        <w:rPr>
          <w:rFonts w:ascii="Times New Roman" w:eastAsia="Calibri" w:hAnsi="Times New Roman" w:cs="Times New Roman"/>
          <w:sz w:val="28"/>
          <w:szCs w:val="28"/>
          <w:lang w:eastAsia="ru-RU"/>
        </w:rPr>
        <w:t>:</w:t>
      </w:r>
    </w:p>
    <w:p w:rsidR="008161E4" w:rsidRPr="008161E4" w:rsidRDefault="008161E4" w:rsidP="00FD4EB9">
      <w:pPr>
        <w:spacing w:after="0" w:line="276" w:lineRule="auto"/>
        <w:ind w:firstLine="426"/>
        <w:jc w:val="both"/>
        <w:rPr>
          <w:rFonts w:ascii="Times New Roman" w:eastAsia="Times New Roman" w:hAnsi="Times New Roman" w:cs="Times New Roman"/>
          <w:sz w:val="28"/>
          <w:szCs w:val="28"/>
        </w:rPr>
      </w:pPr>
      <w:r w:rsidRPr="008161E4">
        <w:rPr>
          <w:rFonts w:ascii="Times New Roman" w:eastAsia="Times New Roman" w:hAnsi="Times New Roman" w:cs="Times New Roman"/>
          <w:iCs/>
          <w:sz w:val="28"/>
          <w:szCs w:val="28"/>
        </w:rPr>
        <w:t>• </w:t>
      </w:r>
      <w:r w:rsidRPr="008161E4">
        <w:rPr>
          <w:rFonts w:ascii="Times New Roman" w:eastAsia="Times New Roman" w:hAnsi="Times New Roman" w:cs="Times New Roman"/>
          <w:sz w:val="28"/>
          <w:szCs w:val="28"/>
        </w:rPr>
        <w:t>повышенный уровень достижения планируемых результатов, оценка «хорошо» (отметка «4»);</w:t>
      </w:r>
    </w:p>
    <w:p w:rsidR="008161E4" w:rsidRPr="008161E4" w:rsidRDefault="008161E4" w:rsidP="00FD4EB9">
      <w:pPr>
        <w:spacing w:after="0" w:line="276" w:lineRule="auto"/>
        <w:ind w:firstLine="426"/>
        <w:jc w:val="both"/>
        <w:rPr>
          <w:rFonts w:ascii="Times New Roman" w:eastAsia="Times New Roman" w:hAnsi="Times New Roman" w:cs="Times New Roman"/>
          <w:sz w:val="28"/>
          <w:szCs w:val="28"/>
        </w:rPr>
      </w:pPr>
      <w:r w:rsidRPr="008161E4">
        <w:rPr>
          <w:rFonts w:ascii="Times New Roman" w:eastAsia="Times New Roman" w:hAnsi="Times New Roman" w:cs="Times New Roman"/>
          <w:iCs/>
          <w:sz w:val="28"/>
          <w:szCs w:val="28"/>
        </w:rPr>
        <w:t>• </w:t>
      </w:r>
      <w:r w:rsidRPr="008161E4">
        <w:rPr>
          <w:rFonts w:ascii="Times New Roman" w:eastAsia="Times New Roman" w:hAnsi="Times New Roman" w:cs="Times New Roman"/>
          <w:sz w:val="28"/>
          <w:szCs w:val="28"/>
        </w:rPr>
        <w:t>высокий уровень</w:t>
      </w:r>
      <w:r w:rsidRPr="008161E4">
        <w:rPr>
          <w:rFonts w:ascii="Times New Roman" w:eastAsia="Times New Roman" w:hAnsi="Times New Roman" w:cs="Times New Roman"/>
          <w:b/>
          <w:sz w:val="28"/>
          <w:szCs w:val="28"/>
        </w:rPr>
        <w:t xml:space="preserve"> </w:t>
      </w:r>
      <w:r w:rsidRPr="008161E4">
        <w:rPr>
          <w:rFonts w:ascii="Times New Roman" w:eastAsia="Times New Roman" w:hAnsi="Times New Roman" w:cs="Times New Roman"/>
          <w:sz w:val="28"/>
          <w:szCs w:val="28"/>
        </w:rPr>
        <w:t>достижения планируемых результатов, оценка «отли</w:t>
      </w:r>
      <w:r w:rsidRPr="008161E4">
        <w:rPr>
          <w:rFonts w:ascii="Times New Roman" w:eastAsia="Times New Roman" w:hAnsi="Times New Roman" w:cs="Times New Roman"/>
          <w:sz w:val="28"/>
          <w:szCs w:val="28"/>
        </w:rPr>
        <w:t>ч</w:t>
      </w:r>
      <w:r w:rsidRPr="008161E4">
        <w:rPr>
          <w:rFonts w:ascii="Times New Roman" w:eastAsia="Times New Roman" w:hAnsi="Times New Roman" w:cs="Times New Roman"/>
          <w:sz w:val="28"/>
          <w:szCs w:val="28"/>
        </w:rPr>
        <w:t>но» (отметка «5»).</w:t>
      </w:r>
    </w:p>
    <w:p w:rsidR="008161E4" w:rsidRPr="008161E4" w:rsidRDefault="008161E4" w:rsidP="00FD4EB9">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Повышенный и высокий уровни достижения отличаются по полноте освоения</w:t>
      </w:r>
      <w:r w:rsidR="0005084D">
        <w:rPr>
          <w:rFonts w:ascii="Times New Roman" w:eastAsia="Calibri" w:hAnsi="Times New Roman" w:cs="Times New Roman"/>
          <w:sz w:val="28"/>
          <w:szCs w:val="28"/>
          <w:lang w:eastAsia="ru-RU"/>
        </w:rPr>
        <w:t xml:space="preserve"> программ</w:t>
      </w:r>
      <w:proofErr w:type="gramStart"/>
      <w:r w:rsidR="0005084D">
        <w:rPr>
          <w:rFonts w:ascii="Times New Roman" w:eastAsia="Calibri" w:hAnsi="Times New Roman" w:cs="Times New Roman"/>
          <w:sz w:val="28"/>
          <w:szCs w:val="28"/>
          <w:lang w:eastAsia="ru-RU"/>
        </w:rPr>
        <w:t xml:space="preserve"> </w:t>
      </w:r>
      <w:r w:rsidRPr="008161E4">
        <w:rPr>
          <w:rFonts w:ascii="Times New Roman" w:eastAsia="Calibri" w:hAnsi="Times New Roman" w:cs="Times New Roman"/>
          <w:sz w:val="28"/>
          <w:szCs w:val="28"/>
          <w:lang w:eastAsia="ru-RU"/>
        </w:rPr>
        <w:t>,</w:t>
      </w:r>
      <w:proofErr w:type="gramEnd"/>
      <w:r w:rsidRPr="008161E4">
        <w:rPr>
          <w:rFonts w:ascii="Times New Roman" w:eastAsia="Calibri" w:hAnsi="Times New Roman" w:cs="Times New Roman"/>
          <w:sz w:val="28"/>
          <w:szCs w:val="28"/>
          <w:lang w:eastAsia="ru-RU"/>
        </w:rPr>
        <w:t xml:space="preserve"> уровню овладения учебными действиями и </w:t>
      </w:r>
      <w:proofErr w:type="spellStart"/>
      <w:r w:rsidRPr="008161E4">
        <w:rPr>
          <w:rFonts w:ascii="Times New Roman" w:eastAsia="Calibri" w:hAnsi="Times New Roman" w:cs="Times New Roman"/>
          <w:sz w:val="28"/>
          <w:szCs w:val="28"/>
          <w:lang w:eastAsia="ru-RU"/>
        </w:rPr>
        <w:t>сформир</w:t>
      </w:r>
      <w:r w:rsidRPr="008161E4">
        <w:rPr>
          <w:rFonts w:ascii="Times New Roman" w:eastAsia="Calibri" w:hAnsi="Times New Roman" w:cs="Times New Roman"/>
          <w:sz w:val="28"/>
          <w:szCs w:val="28"/>
          <w:lang w:eastAsia="ru-RU"/>
        </w:rPr>
        <w:t>о</w:t>
      </w:r>
      <w:r w:rsidRPr="008161E4">
        <w:rPr>
          <w:rFonts w:ascii="Times New Roman" w:eastAsia="Calibri" w:hAnsi="Times New Roman" w:cs="Times New Roman"/>
          <w:sz w:val="28"/>
          <w:szCs w:val="28"/>
          <w:lang w:eastAsia="ru-RU"/>
        </w:rPr>
        <w:t>ванностью</w:t>
      </w:r>
      <w:proofErr w:type="spellEnd"/>
      <w:r w:rsidRPr="008161E4">
        <w:rPr>
          <w:rFonts w:ascii="Times New Roman" w:eastAsia="Calibri" w:hAnsi="Times New Roman" w:cs="Times New Roman"/>
          <w:sz w:val="28"/>
          <w:szCs w:val="28"/>
          <w:lang w:eastAsia="ru-RU"/>
        </w:rPr>
        <w:t xml:space="preserve"> интересов к данной предметной области.</w:t>
      </w:r>
    </w:p>
    <w:p w:rsidR="008161E4" w:rsidRPr="008161E4" w:rsidRDefault="008161E4" w:rsidP="00FD4EB9">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8161E4" w:rsidRPr="008161E4" w:rsidRDefault="008161E4" w:rsidP="00FD4EB9">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Для описания подготовки учащихся, уровень достижений которых ниже</w:t>
      </w:r>
      <w:r w:rsidRPr="008161E4">
        <w:rPr>
          <w:rFonts w:ascii="Times New Roman" w:eastAsia="Calibri" w:hAnsi="Times New Roman" w:cs="Times New Roman"/>
          <w:b/>
          <w:sz w:val="28"/>
          <w:szCs w:val="28"/>
          <w:lang w:eastAsia="ru-RU"/>
        </w:rPr>
        <w:t xml:space="preserve"> </w:t>
      </w:r>
      <w:r w:rsidRPr="008161E4">
        <w:rPr>
          <w:rFonts w:ascii="Times New Roman" w:eastAsia="Calibri" w:hAnsi="Times New Roman" w:cs="Times New Roman"/>
          <w:sz w:val="28"/>
          <w:szCs w:val="28"/>
          <w:lang w:eastAsia="ru-RU"/>
        </w:rPr>
        <w:lastRenderedPageBreak/>
        <w:t>базового, выделен один уровень:</w:t>
      </w:r>
    </w:p>
    <w:p w:rsidR="008161E4" w:rsidRPr="008161E4" w:rsidRDefault="008161E4" w:rsidP="00FD4EB9">
      <w:pPr>
        <w:spacing w:after="0" w:line="276" w:lineRule="auto"/>
        <w:ind w:firstLine="426"/>
        <w:jc w:val="both"/>
        <w:rPr>
          <w:rFonts w:ascii="Times New Roman" w:eastAsia="Times New Roman" w:hAnsi="Times New Roman" w:cs="Times New Roman"/>
          <w:sz w:val="28"/>
          <w:szCs w:val="28"/>
        </w:rPr>
      </w:pPr>
      <w:r w:rsidRPr="008161E4">
        <w:rPr>
          <w:rFonts w:ascii="Times New Roman" w:eastAsia="Times New Roman" w:hAnsi="Times New Roman" w:cs="Times New Roman"/>
          <w:iCs/>
          <w:sz w:val="28"/>
          <w:szCs w:val="28"/>
        </w:rPr>
        <w:t>• </w:t>
      </w:r>
      <w:r w:rsidRPr="008161E4">
        <w:rPr>
          <w:rFonts w:ascii="Times New Roman" w:eastAsia="Times New Roman" w:hAnsi="Times New Roman" w:cs="Times New Roman"/>
          <w:sz w:val="28"/>
          <w:szCs w:val="28"/>
        </w:rPr>
        <w:t>низкий уровень достижений, оценка «неудовлетворительно» (отметка «2»);</w:t>
      </w:r>
    </w:p>
    <w:p w:rsidR="008161E4" w:rsidRPr="008161E4" w:rsidRDefault="008161E4" w:rsidP="00FD4EB9">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roofErr w:type="spellStart"/>
      <w:r w:rsidRPr="008161E4">
        <w:rPr>
          <w:rFonts w:ascii="Times New Roman" w:eastAsia="Calibri" w:hAnsi="Times New Roman" w:cs="Times New Roman"/>
          <w:sz w:val="28"/>
          <w:szCs w:val="28"/>
          <w:lang w:eastAsia="ru-RU"/>
        </w:rPr>
        <w:t>Недостижение</w:t>
      </w:r>
      <w:proofErr w:type="spellEnd"/>
      <w:r w:rsidRPr="008161E4">
        <w:rPr>
          <w:rFonts w:ascii="Times New Roman" w:eastAsia="Calibri" w:hAnsi="Times New Roman" w:cs="Times New Roman"/>
          <w:sz w:val="28"/>
          <w:szCs w:val="28"/>
          <w:lang w:eastAsia="ru-RU"/>
        </w:rPr>
        <w:t xml:space="preserve"> базового уровня (низкий уровень достижений) </w:t>
      </w:r>
    </w:p>
    <w:p w:rsidR="008161E4" w:rsidRPr="008161E4" w:rsidRDefault="008161E4" w:rsidP="00FD4EB9">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фиксируется в зависимости от объёма и уровня освоенного и неосвоенн</w:t>
      </w:r>
      <w:r w:rsidRPr="008161E4">
        <w:rPr>
          <w:rFonts w:ascii="Times New Roman" w:eastAsia="Calibri" w:hAnsi="Times New Roman" w:cs="Times New Roman"/>
          <w:sz w:val="28"/>
          <w:szCs w:val="28"/>
          <w:lang w:eastAsia="ru-RU"/>
        </w:rPr>
        <w:t>о</w:t>
      </w:r>
      <w:r w:rsidRPr="008161E4">
        <w:rPr>
          <w:rFonts w:ascii="Times New Roman" w:eastAsia="Calibri" w:hAnsi="Times New Roman" w:cs="Times New Roman"/>
          <w:sz w:val="28"/>
          <w:szCs w:val="28"/>
          <w:lang w:eastAsia="ru-RU"/>
        </w:rPr>
        <w:t xml:space="preserve">го содержания предмета. </w:t>
      </w:r>
    </w:p>
    <w:p w:rsidR="008161E4" w:rsidRPr="008161E4" w:rsidRDefault="008161E4" w:rsidP="00FD4EB9">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Указанный подход применяется в ходе различных процедур оценивания: текущего, промежуточного и итогового.</w:t>
      </w:r>
    </w:p>
    <w:p w:rsidR="008161E4" w:rsidRPr="008161E4" w:rsidRDefault="008161E4" w:rsidP="00FD4EB9">
      <w:pPr>
        <w:widowControl w:val="0"/>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8161E4">
        <w:rPr>
          <w:rFonts w:ascii="Times New Roman" w:eastAsia="Times New Roman" w:hAnsi="Times New Roman" w:cs="Times New Roman"/>
          <w:i/>
          <w:sz w:val="28"/>
          <w:szCs w:val="28"/>
          <w:lang w:eastAsia="ru-RU"/>
        </w:rPr>
        <w:t xml:space="preserve">Для оценки динамики формирования предметных результатов </w:t>
      </w:r>
      <w:r w:rsidRPr="008161E4">
        <w:rPr>
          <w:rFonts w:ascii="Times New Roman" w:eastAsia="Times New Roman" w:hAnsi="Times New Roman" w:cs="Times New Roman"/>
          <w:sz w:val="28"/>
          <w:szCs w:val="28"/>
          <w:lang w:eastAsia="ru-RU"/>
        </w:rPr>
        <w:t xml:space="preserve">в системе </w:t>
      </w:r>
      <w:proofErr w:type="spellStart"/>
      <w:r w:rsidRPr="008161E4">
        <w:rPr>
          <w:rFonts w:ascii="Times New Roman" w:eastAsia="Times New Roman" w:hAnsi="Times New Roman" w:cs="Times New Roman"/>
          <w:sz w:val="28"/>
          <w:szCs w:val="28"/>
          <w:lang w:eastAsia="ru-RU"/>
        </w:rPr>
        <w:t>внутришкольного</w:t>
      </w:r>
      <w:proofErr w:type="spellEnd"/>
      <w:r w:rsidRPr="008161E4">
        <w:rPr>
          <w:rFonts w:ascii="Times New Roman" w:eastAsia="Times New Roman" w:hAnsi="Times New Roman" w:cs="Times New Roman"/>
          <w:sz w:val="28"/>
          <w:szCs w:val="28"/>
          <w:lang w:eastAsia="ru-RU"/>
        </w:rPr>
        <w:t xml:space="preserve"> мониторинга образовательных достижений фиксируются и </w:t>
      </w:r>
      <w:proofErr w:type="spellStart"/>
      <w:r w:rsidRPr="008161E4">
        <w:rPr>
          <w:rFonts w:ascii="Times New Roman" w:eastAsia="Times New Roman" w:hAnsi="Times New Roman" w:cs="Times New Roman"/>
          <w:sz w:val="28"/>
          <w:szCs w:val="28"/>
          <w:lang w:eastAsia="ru-RU"/>
        </w:rPr>
        <w:t>анализируютя</w:t>
      </w:r>
      <w:proofErr w:type="spellEnd"/>
      <w:r w:rsidRPr="008161E4">
        <w:rPr>
          <w:rFonts w:ascii="Times New Roman" w:eastAsia="Times New Roman" w:hAnsi="Times New Roman" w:cs="Times New Roman"/>
          <w:sz w:val="28"/>
          <w:szCs w:val="28"/>
          <w:lang w:eastAsia="ru-RU"/>
        </w:rPr>
        <w:t xml:space="preserve"> данные о сформированности умений и навыков, способств</w:t>
      </w:r>
      <w:r w:rsidRPr="008161E4">
        <w:rPr>
          <w:rFonts w:ascii="Times New Roman" w:eastAsia="Times New Roman" w:hAnsi="Times New Roman" w:cs="Times New Roman"/>
          <w:sz w:val="28"/>
          <w:szCs w:val="28"/>
          <w:lang w:eastAsia="ru-RU"/>
        </w:rPr>
        <w:t>у</w:t>
      </w:r>
      <w:r w:rsidRPr="008161E4">
        <w:rPr>
          <w:rFonts w:ascii="Times New Roman" w:eastAsia="Times New Roman" w:hAnsi="Times New Roman" w:cs="Times New Roman"/>
          <w:sz w:val="28"/>
          <w:szCs w:val="28"/>
          <w:lang w:eastAsia="ru-RU"/>
        </w:rPr>
        <w:t>ющих освоению систематических знаний, в том числе:</w:t>
      </w:r>
    </w:p>
    <w:p w:rsidR="008161E4" w:rsidRPr="008161E4" w:rsidRDefault="008161E4" w:rsidP="00FD4EB9">
      <w:pPr>
        <w:spacing w:after="0" w:line="276" w:lineRule="auto"/>
        <w:ind w:firstLine="426"/>
        <w:jc w:val="both"/>
        <w:rPr>
          <w:rFonts w:ascii="Times New Roman" w:eastAsia="Times New Roman" w:hAnsi="Times New Roman" w:cs="Times New Roman"/>
          <w:sz w:val="28"/>
          <w:szCs w:val="28"/>
        </w:rPr>
      </w:pPr>
      <w:r w:rsidRPr="008161E4">
        <w:rPr>
          <w:rFonts w:ascii="Times New Roman" w:eastAsia="Times New Roman" w:hAnsi="Times New Roman" w:cs="Times New Roman"/>
          <w:iCs/>
          <w:sz w:val="28"/>
          <w:szCs w:val="28"/>
        </w:rPr>
        <w:t>• </w:t>
      </w:r>
      <w:r w:rsidRPr="008161E4">
        <w:rPr>
          <w:rFonts w:ascii="Times New Roman" w:eastAsia="Times New Roman" w:hAnsi="Times New Roman" w:cs="Times New Roman"/>
          <w:sz w:val="28"/>
          <w:szCs w:val="28"/>
        </w:rPr>
        <w:t>первичному ознакомлению, отработке и осознанию теоретических м</w:t>
      </w:r>
      <w:r w:rsidRPr="008161E4">
        <w:rPr>
          <w:rFonts w:ascii="Times New Roman" w:eastAsia="Times New Roman" w:hAnsi="Times New Roman" w:cs="Times New Roman"/>
          <w:sz w:val="28"/>
          <w:szCs w:val="28"/>
        </w:rPr>
        <w:t>о</w:t>
      </w:r>
      <w:r w:rsidRPr="008161E4">
        <w:rPr>
          <w:rFonts w:ascii="Times New Roman" w:eastAsia="Times New Roman" w:hAnsi="Times New Roman" w:cs="Times New Roman"/>
          <w:sz w:val="28"/>
          <w:szCs w:val="28"/>
        </w:rPr>
        <w:t>делей и понятий (общенаучных и базовых для данной области знания), ста</w:t>
      </w:r>
      <w:r w:rsidRPr="008161E4">
        <w:rPr>
          <w:rFonts w:ascii="Times New Roman" w:eastAsia="Times New Roman" w:hAnsi="Times New Roman" w:cs="Times New Roman"/>
          <w:sz w:val="28"/>
          <w:szCs w:val="28"/>
        </w:rPr>
        <w:t>н</w:t>
      </w:r>
      <w:r w:rsidRPr="008161E4">
        <w:rPr>
          <w:rFonts w:ascii="Times New Roman" w:eastAsia="Times New Roman" w:hAnsi="Times New Roman" w:cs="Times New Roman"/>
          <w:sz w:val="28"/>
          <w:szCs w:val="28"/>
        </w:rPr>
        <w:t>дартных алгоритмов и процедур;</w:t>
      </w:r>
    </w:p>
    <w:p w:rsidR="008161E4" w:rsidRPr="008161E4" w:rsidRDefault="008161E4" w:rsidP="00FD4EB9">
      <w:pPr>
        <w:spacing w:after="0" w:line="276" w:lineRule="auto"/>
        <w:ind w:firstLine="426"/>
        <w:jc w:val="both"/>
        <w:rPr>
          <w:rFonts w:ascii="Times New Roman" w:eastAsia="Times New Roman" w:hAnsi="Times New Roman" w:cs="Times New Roman"/>
          <w:sz w:val="28"/>
          <w:szCs w:val="28"/>
        </w:rPr>
      </w:pPr>
      <w:r w:rsidRPr="008161E4">
        <w:rPr>
          <w:rFonts w:ascii="Times New Roman" w:eastAsia="Times New Roman" w:hAnsi="Times New Roman" w:cs="Times New Roman"/>
          <w:iCs/>
          <w:sz w:val="28"/>
          <w:szCs w:val="28"/>
        </w:rPr>
        <w:t>• </w:t>
      </w:r>
      <w:r w:rsidRPr="008161E4">
        <w:rPr>
          <w:rFonts w:ascii="Times New Roman" w:eastAsia="Times New Roman" w:hAnsi="Times New Roman" w:cs="Times New Roman"/>
          <w:sz w:val="28"/>
          <w:szCs w:val="28"/>
        </w:rPr>
        <w:t>выявлению и осознанию сущности и особенностей изучаемых объектов, процессов и явлений действительности (природных, социальных, культу</w:t>
      </w:r>
      <w:r w:rsidRPr="008161E4">
        <w:rPr>
          <w:rFonts w:ascii="Times New Roman" w:eastAsia="Times New Roman" w:hAnsi="Times New Roman" w:cs="Times New Roman"/>
          <w:sz w:val="28"/>
          <w:szCs w:val="28"/>
        </w:rPr>
        <w:t>р</w:t>
      </w:r>
      <w:r w:rsidRPr="008161E4">
        <w:rPr>
          <w:rFonts w:ascii="Times New Roman" w:eastAsia="Times New Roman" w:hAnsi="Times New Roman" w:cs="Times New Roman"/>
          <w:sz w:val="28"/>
          <w:szCs w:val="28"/>
        </w:rPr>
        <w:t xml:space="preserve">ных, технических и др.) в соответствии с содержанием конкретного учебного предмета, </w:t>
      </w:r>
      <w:r w:rsidRPr="008161E4">
        <w:rPr>
          <w:rFonts w:ascii="Times New Roman" w:eastAsia="Times New Roman" w:hAnsi="Times New Roman" w:cs="Times New Roman"/>
          <w:i/>
          <w:sz w:val="28"/>
          <w:szCs w:val="28"/>
        </w:rPr>
        <w:t>созданию и использованию моделей</w:t>
      </w:r>
      <w:r w:rsidRPr="008161E4">
        <w:rPr>
          <w:rFonts w:ascii="Times New Roman" w:eastAsia="Times New Roman" w:hAnsi="Times New Roman" w:cs="Times New Roman"/>
          <w:sz w:val="28"/>
          <w:szCs w:val="28"/>
        </w:rPr>
        <w:t xml:space="preserve"> изучаемых объектов и проце</w:t>
      </w:r>
      <w:r w:rsidRPr="008161E4">
        <w:rPr>
          <w:rFonts w:ascii="Times New Roman" w:eastAsia="Times New Roman" w:hAnsi="Times New Roman" w:cs="Times New Roman"/>
          <w:sz w:val="28"/>
          <w:szCs w:val="28"/>
        </w:rPr>
        <w:t>с</w:t>
      </w:r>
      <w:r w:rsidRPr="008161E4">
        <w:rPr>
          <w:rFonts w:ascii="Times New Roman" w:eastAsia="Times New Roman" w:hAnsi="Times New Roman" w:cs="Times New Roman"/>
          <w:sz w:val="28"/>
          <w:szCs w:val="28"/>
        </w:rPr>
        <w:t>сов, схем;</w:t>
      </w:r>
    </w:p>
    <w:p w:rsidR="008161E4" w:rsidRPr="008161E4" w:rsidRDefault="008161E4" w:rsidP="00FD4EB9">
      <w:pPr>
        <w:spacing w:after="0" w:line="276" w:lineRule="auto"/>
        <w:ind w:firstLine="426"/>
        <w:jc w:val="both"/>
        <w:rPr>
          <w:rFonts w:ascii="Times New Roman" w:eastAsia="Times New Roman" w:hAnsi="Times New Roman" w:cs="Times New Roman"/>
          <w:sz w:val="28"/>
          <w:szCs w:val="28"/>
        </w:rPr>
      </w:pPr>
      <w:r w:rsidRPr="008161E4">
        <w:rPr>
          <w:rFonts w:ascii="Times New Roman" w:eastAsia="Times New Roman" w:hAnsi="Times New Roman" w:cs="Times New Roman"/>
          <w:iCs/>
          <w:sz w:val="28"/>
          <w:szCs w:val="28"/>
        </w:rPr>
        <w:t>• </w:t>
      </w:r>
      <w:r w:rsidRPr="008161E4">
        <w:rPr>
          <w:rFonts w:ascii="Times New Roman" w:eastAsia="Times New Roman" w:hAnsi="Times New Roman" w:cs="Times New Roman"/>
          <w:sz w:val="28"/>
          <w:szCs w:val="28"/>
        </w:rPr>
        <w:t>выявлению и анализу существенных и устойчивых связей и отношений</w:t>
      </w:r>
      <w:r w:rsidRPr="008161E4">
        <w:rPr>
          <w:rFonts w:ascii="Times New Roman" w:eastAsia="Times New Roman" w:hAnsi="Times New Roman" w:cs="Times New Roman"/>
          <w:b/>
          <w:sz w:val="28"/>
          <w:szCs w:val="28"/>
        </w:rPr>
        <w:t xml:space="preserve"> </w:t>
      </w:r>
      <w:r w:rsidRPr="008161E4">
        <w:rPr>
          <w:rFonts w:ascii="Times New Roman" w:eastAsia="Times New Roman" w:hAnsi="Times New Roman" w:cs="Times New Roman"/>
          <w:sz w:val="28"/>
          <w:szCs w:val="28"/>
        </w:rPr>
        <w:t>между объектами и процессами.</w:t>
      </w:r>
    </w:p>
    <w:p w:rsidR="008161E4" w:rsidRPr="008161E4" w:rsidRDefault="008161E4" w:rsidP="00FD4EB9">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При этом обязательными составляющими системы накопленной оценки являются материалы:</w:t>
      </w:r>
    </w:p>
    <w:p w:rsidR="008161E4" w:rsidRPr="008161E4" w:rsidRDefault="008161E4" w:rsidP="00FD4EB9">
      <w:pPr>
        <w:spacing w:after="0" w:line="276" w:lineRule="auto"/>
        <w:ind w:firstLine="426"/>
        <w:jc w:val="both"/>
        <w:rPr>
          <w:rFonts w:ascii="Times New Roman" w:eastAsia="Times New Roman" w:hAnsi="Times New Roman" w:cs="Times New Roman"/>
          <w:sz w:val="28"/>
          <w:szCs w:val="28"/>
        </w:rPr>
      </w:pPr>
      <w:r w:rsidRPr="008161E4">
        <w:rPr>
          <w:rFonts w:ascii="Times New Roman" w:eastAsia="Times New Roman" w:hAnsi="Times New Roman" w:cs="Times New Roman"/>
          <w:iCs/>
          <w:sz w:val="28"/>
          <w:szCs w:val="28"/>
        </w:rPr>
        <w:t>• </w:t>
      </w:r>
      <w:r w:rsidRPr="008161E4">
        <w:rPr>
          <w:rFonts w:ascii="Times New Roman" w:eastAsia="Times New Roman" w:hAnsi="Times New Roman" w:cs="Times New Roman"/>
          <w:sz w:val="28"/>
          <w:szCs w:val="28"/>
        </w:rPr>
        <w:t>стартовой диагностики;</w:t>
      </w:r>
    </w:p>
    <w:p w:rsidR="008161E4" w:rsidRPr="008161E4" w:rsidRDefault="008161E4" w:rsidP="00FD4EB9">
      <w:pPr>
        <w:spacing w:after="0" w:line="276" w:lineRule="auto"/>
        <w:ind w:firstLine="426"/>
        <w:jc w:val="both"/>
        <w:rPr>
          <w:rFonts w:ascii="Times New Roman" w:eastAsia="Times New Roman" w:hAnsi="Times New Roman" w:cs="Times New Roman"/>
          <w:sz w:val="28"/>
          <w:szCs w:val="28"/>
        </w:rPr>
      </w:pPr>
      <w:r w:rsidRPr="008161E4">
        <w:rPr>
          <w:rFonts w:ascii="Times New Roman" w:eastAsia="Times New Roman" w:hAnsi="Times New Roman" w:cs="Times New Roman"/>
          <w:iCs/>
          <w:sz w:val="28"/>
          <w:szCs w:val="28"/>
        </w:rPr>
        <w:t>• </w:t>
      </w:r>
      <w:r w:rsidRPr="008161E4">
        <w:rPr>
          <w:rFonts w:ascii="Times New Roman" w:eastAsia="Times New Roman" w:hAnsi="Times New Roman" w:cs="Times New Roman"/>
          <w:sz w:val="28"/>
          <w:szCs w:val="28"/>
        </w:rPr>
        <w:t>тематических и итоговых проверочных работ по всем учебным предм</w:t>
      </w:r>
      <w:r w:rsidRPr="008161E4">
        <w:rPr>
          <w:rFonts w:ascii="Times New Roman" w:eastAsia="Times New Roman" w:hAnsi="Times New Roman" w:cs="Times New Roman"/>
          <w:sz w:val="28"/>
          <w:szCs w:val="28"/>
        </w:rPr>
        <w:t>е</w:t>
      </w:r>
      <w:r w:rsidRPr="008161E4">
        <w:rPr>
          <w:rFonts w:ascii="Times New Roman" w:eastAsia="Times New Roman" w:hAnsi="Times New Roman" w:cs="Times New Roman"/>
          <w:sz w:val="28"/>
          <w:szCs w:val="28"/>
        </w:rPr>
        <w:t>там;</w:t>
      </w:r>
    </w:p>
    <w:p w:rsidR="008161E4" w:rsidRPr="008161E4" w:rsidRDefault="008161E4" w:rsidP="00FD4EB9">
      <w:pPr>
        <w:spacing w:after="0" w:line="276" w:lineRule="auto"/>
        <w:ind w:firstLine="426"/>
        <w:jc w:val="both"/>
        <w:rPr>
          <w:rFonts w:ascii="Times New Roman" w:eastAsia="Times New Roman" w:hAnsi="Times New Roman" w:cs="Times New Roman"/>
          <w:sz w:val="28"/>
          <w:szCs w:val="28"/>
        </w:rPr>
      </w:pPr>
      <w:r w:rsidRPr="008161E4">
        <w:rPr>
          <w:rFonts w:ascii="Times New Roman" w:eastAsia="Times New Roman" w:hAnsi="Times New Roman" w:cs="Times New Roman"/>
          <w:iCs/>
          <w:sz w:val="28"/>
          <w:szCs w:val="28"/>
        </w:rPr>
        <w:t>• </w:t>
      </w:r>
      <w:r w:rsidRPr="008161E4">
        <w:rPr>
          <w:rFonts w:ascii="Times New Roman" w:eastAsia="Times New Roman" w:hAnsi="Times New Roman" w:cs="Times New Roman"/>
          <w:sz w:val="28"/>
          <w:szCs w:val="28"/>
        </w:rPr>
        <w:t xml:space="preserve"> творческих работ, включая учебные исследования и учебные проекты.</w:t>
      </w:r>
    </w:p>
    <w:p w:rsidR="008161E4" w:rsidRPr="008161E4" w:rsidRDefault="008161E4" w:rsidP="00FD4EB9">
      <w:pPr>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 xml:space="preserve">Решение о достижении или </w:t>
      </w:r>
      <w:proofErr w:type="spellStart"/>
      <w:r w:rsidRPr="008161E4">
        <w:rPr>
          <w:rFonts w:ascii="Times New Roman" w:eastAsia="Calibri" w:hAnsi="Times New Roman" w:cs="Times New Roman"/>
          <w:sz w:val="28"/>
          <w:szCs w:val="28"/>
          <w:lang w:eastAsia="ru-RU"/>
        </w:rPr>
        <w:t>недостижении</w:t>
      </w:r>
      <w:proofErr w:type="spellEnd"/>
      <w:r w:rsidRPr="008161E4">
        <w:rPr>
          <w:rFonts w:ascii="Times New Roman" w:eastAsia="Calibri" w:hAnsi="Times New Roman" w:cs="Times New Roman"/>
          <w:sz w:val="28"/>
          <w:szCs w:val="28"/>
          <w:lang w:eastAsia="ru-RU"/>
        </w:rPr>
        <w:t xml:space="preserve"> планируемых результатов или об освоении или </w:t>
      </w:r>
      <w:proofErr w:type="spellStart"/>
      <w:r w:rsidRPr="008161E4">
        <w:rPr>
          <w:rFonts w:ascii="Times New Roman" w:eastAsia="Calibri" w:hAnsi="Times New Roman" w:cs="Times New Roman"/>
          <w:sz w:val="28"/>
          <w:szCs w:val="28"/>
          <w:lang w:eastAsia="ru-RU"/>
        </w:rPr>
        <w:t>неосвоении</w:t>
      </w:r>
      <w:proofErr w:type="spellEnd"/>
      <w:r w:rsidRPr="008161E4">
        <w:rPr>
          <w:rFonts w:ascii="Times New Roman" w:eastAsia="Calibri" w:hAnsi="Times New Roman" w:cs="Times New Roman"/>
          <w:sz w:val="28"/>
          <w:szCs w:val="28"/>
          <w:lang w:eastAsia="ru-RU"/>
        </w:rPr>
        <w:t xml:space="preserve"> учебного материала принимается на основе р</w:t>
      </w:r>
      <w:r w:rsidRPr="008161E4">
        <w:rPr>
          <w:rFonts w:ascii="Times New Roman" w:eastAsia="Calibri" w:hAnsi="Times New Roman" w:cs="Times New Roman"/>
          <w:sz w:val="28"/>
          <w:szCs w:val="28"/>
          <w:lang w:eastAsia="ru-RU"/>
        </w:rPr>
        <w:t>е</w:t>
      </w:r>
      <w:r w:rsidRPr="008161E4">
        <w:rPr>
          <w:rFonts w:ascii="Times New Roman" w:eastAsia="Calibri" w:hAnsi="Times New Roman" w:cs="Times New Roman"/>
          <w:sz w:val="28"/>
          <w:szCs w:val="28"/>
          <w:lang w:eastAsia="ru-RU"/>
        </w:rPr>
        <w:t>зультатов выполнения заданий базового уровня. В период введения Станда</w:t>
      </w:r>
      <w:r w:rsidRPr="008161E4">
        <w:rPr>
          <w:rFonts w:ascii="Times New Roman" w:eastAsia="Calibri" w:hAnsi="Times New Roman" w:cs="Times New Roman"/>
          <w:sz w:val="28"/>
          <w:szCs w:val="28"/>
          <w:lang w:eastAsia="ru-RU"/>
        </w:rPr>
        <w:t>р</w:t>
      </w:r>
      <w:r w:rsidRPr="008161E4">
        <w:rPr>
          <w:rFonts w:ascii="Times New Roman" w:eastAsia="Calibri" w:hAnsi="Times New Roman" w:cs="Times New Roman"/>
          <w:sz w:val="28"/>
          <w:szCs w:val="28"/>
          <w:lang w:eastAsia="ru-RU"/>
        </w:rPr>
        <w:t>та критерий достижения/освоения учебного материала задаётся как выполн</w:t>
      </w:r>
      <w:r w:rsidRPr="008161E4">
        <w:rPr>
          <w:rFonts w:ascii="Times New Roman" w:eastAsia="Calibri" w:hAnsi="Times New Roman" w:cs="Times New Roman"/>
          <w:sz w:val="28"/>
          <w:szCs w:val="28"/>
          <w:lang w:eastAsia="ru-RU"/>
        </w:rPr>
        <w:t>е</w:t>
      </w:r>
      <w:r w:rsidRPr="008161E4">
        <w:rPr>
          <w:rFonts w:ascii="Times New Roman" w:eastAsia="Calibri" w:hAnsi="Times New Roman" w:cs="Times New Roman"/>
          <w:sz w:val="28"/>
          <w:szCs w:val="28"/>
          <w:lang w:eastAsia="ru-RU"/>
        </w:rPr>
        <w:t>ние не менее 50% заданий базового уровня или получение 50% от макс</w:t>
      </w:r>
      <w:r w:rsidRPr="008161E4">
        <w:rPr>
          <w:rFonts w:ascii="Times New Roman" w:eastAsia="Calibri" w:hAnsi="Times New Roman" w:cs="Times New Roman"/>
          <w:sz w:val="28"/>
          <w:szCs w:val="28"/>
          <w:lang w:eastAsia="ru-RU"/>
        </w:rPr>
        <w:t>и</w:t>
      </w:r>
      <w:r w:rsidRPr="008161E4">
        <w:rPr>
          <w:rFonts w:ascii="Times New Roman" w:eastAsia="Calibri" w:hAnsi="Times New Roman" w:cs="Times New Roman"/>
          <w:sz w:val="28"/>
          <w:szCs w:val="28"/>
          <w:lang w:eastAsia="ru-RU"/>
        </w:rPr>
        <w:t>мального балла за выполнение заданий базового уровня.</w:t>
      </w:r>
    </w:p>
    <w:p w:rsidR="008161E4" w:rsidRPr="008161E4" w:rsidRDefault="008161E4" w:rsidP="00FD4EB9">
      <w:pPr>
        <w:widowControl w:val="0"/>
        <w:shd w:val="clear" w:color="auto" w:fill="FFFFFF"/>
        <w:autoSpaceDE w:val="0"/>
        <w:autoSpaceDN w:val="0"/>
        <w:adjustRightInd w:val="0"/>
        <w:spacing w:after="0" w:line="276" w:lineRule="auto"/>
        <w:ind w:right="225" w:firstLine="426"/>
        <w:jc w:val="both"/>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xml:space="preserve">Оценка достижения результатов </w:t>
      </w:r>
      <w:r w:rsidR="0005084D">
        <w:rPr>
          <w:rFonts w:ascii="Times New Roman" w:eastAsia="Times New Roman" w:hAnsi="Times New Roman" w:cs="Times New Roman"/>
          <w:color w:val="000000"/>
          <w:sz w:val="28"/>
          <w:szCs w:val="28"/>
          <w:lang w:eastAsia="ru-RU"/>
        </w:rPr>
        <w:t xml:space="preserve">освоения программы </w:t>
      </w:r>
      <w:r w:rsidRPr="008161E4">
        <w:rPr>
          <w:rFonts w:ascii="Times New Roman" w:eastAsia="Times New Roman" w:hAnsi="Times New Roman" w:cs="Times New Roman"/>
          <w:color w:val="000000"/>
          <w:sz w:val="28"/>
          <w:szCs w:val="28"/>
          <w:lang w:eastAsia="ru-RU"/>
        </w:rPr>
        <w:t>ведётся как в х</w:t>
      </w:r>
      <w:r w:rsidRPr="008161E4">
        <w:rPr>
          <w:rFonts w:ascii="Times New Roman" w:eastAsia="Times New Roman" w:hAnsi="Times New Roman" w:cs="Times New Roman"/>
          <w:color w:val="000000"/>
          <w:sz w:val="28"/>
          <w:szCs w:val="28"/>
          <w:lang w:eastAsia="ru-RU"/>
        </w:rPr>
        <w:t>о</w:t>
      </w:r>
      <w:r w:rsidRPr="008161E4">
        <w:rPr>
          <w:rFonts w:ascii="Times New Roman" w:eastAsia="Times New Roman" w:hAnsi="Times New Roman" w:cs="Times New Roman"/>
          <w:color w:val="000000"/>
          <w:sz w:val="28"/>
          <w:szCs w:val="28"/>
          <w:lang w:eastAsia="ru-RU"/>
        </w:rPr>
        <w:t>де текущего и промежуточного оценивания, так и в ходе выполнения ит</w:t>
      </w:r>
      <w:r w:rsidRPr="008161E4">
        <w:rPr>
          <w:rFonts w:ascii="Times New Roman" w:eastAsia="Times New Roman" w:hAnsi="Times New Roman" w:cs="Times New Roman"/>
          <w:color w:val="000000"/>
          <w:sz w:val="28"/>
          <w:szCs w:val="28"/>
          <w:lang w:eastAsia="ru-RU"/>
        </w:rPr>
        <w:t>о</w:t>
      </w:r>
      <w:r w:rsidRPr="008161E4">
        <w:rPr>
          <w:rFonts w:ascii="Times New Roman" w:eastAsia="Times New Roman" w:hAnsi="Times New Roman" w:cs="Times New Roman"/>
          <w:color w:val="000000"/>
          <w:sz w:val="28"/>
          <w:szCs w:val="28"/>
          <w:lang w:eastAsia="ru-RU"/>
        </w:rPr>
        <w:t>говых проверочных работ. Результаты накопленной оценки, полученной в ходе текущего и промежуточного оценивания, фиксируются, и учитываю</w:t>
      </w:r>
      <w:r w:rsidRPr="008161E4">
        <w:rPr>
          <w:rFonts w:ascii="Times New Roman" w:eastAsia="Times New Roman" w:hAnsi="Times New Roman" w:cs="Times New Roman"/>
          <w:color w:val="000000"/>
          <w:sz w:val="28"/>
          <w:szCs w:val="28"/>
          <w:lang w:eastAsia="ru-RU"/>
        </w:rPr>
        <w:t>т</w:t>
      </w:r>
      <w:r w:rsidRPr="008161E4">
        <w:rPr>
          <w:rFonts w:ascii="Times New Roman" w:eastAsia="Times New Roman" w:hAnsi="Times New Roman" w:cs="Times New Roman"/>
          <w:color w:val="000000"/>
          <w:sz w:val="28"/>
          <w:szCs w:val="28"/>
          <w:lang w:eastAsia="ru-RU"/>
        </w:rPr>
        <w:t>ся при определении итоговой оценки. Предметом итоговой оценки осво</w:t>
      </w:r>
      <w:r w:rsidRPr="008161E4">
        <w:rPr>
          <w:rFonts w:ascii="Times New Roman" w:eastAsia="Times New Roman" w:hAnsi="Times New Roman" w:cs="Times New Roman"/>
          <w:color w:val="000000"/>
          <w:sz w:val="28"/>
          <w:szCs w:val="28"/>
          <w:lang w:eastAsia="ru-RU"/>
        </w:rPr>
        <w:t>е</w:t>
      </w:r>
      <w:r w:rsidRPr="008161E4">
        <w:rPr>
          <w:rFonts w:ascii="Times New Roman" w:eastAsia="Times New Roman" w:hAnsi="Times New Roman" w:cs="Times New Roman"/>
          <w:color w:val="000000"/>
          <w:sz w:val="28"/>
          <w:szCs w:val="28"/>
          <w:lang w:eastAsia="ru-RU"/>
        </w:rPr>
        <w:lastRenderedPageBreak/>
        <w:t>ния обучающимися основной образовательной программы основного о</w:t>
      </w:r>
      <w:r w:rsidRPr="008161E4">
        <w:rPr>
          <w:rFonts w:ascii="Times New Roman" w:eastAsia="Times New Roman" w:hAnsi="Times New Roman" w:cs="Times New Roman"/>
          <w:color w:val="000000"/>
          <w:sz w:val="28"/>
          <w:szCs w:val="28"/>
          <w:lang w:eastAsia="ru-RU"/>
        </w:rPr>
        <w:t>б</w:t>
      </w:r>
      <w:r w:rsidRPr="008161E4">
        <w:rPr>
          <w:rFonts w:ascii="Times New Roman" w:eastAsia="Times New Roman" w:hAnsi="Times New Roman" w:cs="Times New Roman"/>
          <w:color w:val="000000"/>
          <w:sz w:val="28"/>
          <w:szCs w:val="28"/>
          <w:lang w:eastAsia="ru-RU"/>
        </w:rPr>
        <w:t xml:space="preserve">щего образования является достижение </w:t>
      </w:r>
      <w:proofErr w:type="gramStart"/>
      <w:r w:rsidRPr="008161E4">
        <w:rPr>
          <w:rFonts w:ascii="Times New Roman" w:eastAsia="Times New Roman" w:hAnsi="Times New Roman" w:cs="Times New Roman"/>
          <w:color w:val="000000"/>
          <w:sz w:val="28"/>
          <w:szCs w:val="28"/>
          <w:lang w:eastAsia="ru-RU"/>
        </w:rPr>
        <w:t>предметных</w:t>
      </w:r>
      <w:proofErr w:type="gramEnd"/>
      <w:r w:rsidRPr="008161E4">
        <w:rPr>
          <w:rFonts w:ascii="Times New Roman" w:eastAsia="Times New Roman" w:hAnsi="Times New Roman" w:cs="Times New Roman"/>
          <w:color w:val="000000"/>
          <w:sz w:val="28"/>
          <w:szCs w:val="28"/>
          <w:lang w:eastAsia="ru-RU"/>
        </w:rPr>
        <w:t xml:space="preserve"> основного общего о</w:t>
      </w:r>
      <w:r w:rsidRPr="008161E4">
        <w:rPr>
          <w:rFonts w:ascii="Times New Roman" w:eastAsia="Times New Roman" w:hAnsi="Times New Roman" w:cs="Times New Roman"/>
          <w:color w:val="000000"/>
          <w:sz w:val="28"/>
          <w:szCs w:val="28"/>
          <w:lang w:eastAsia="ru-RU"/>
        </w:rPr>
        <w:t>б</w:t>
      </w:r>
      <w:r w:rsidRPr="008161E4">
        <w:rPr>
          <w:rFonts w:ascii="Times New Roman" w:eastAsia="Times New Roman" w:hAnsi="Times New Roman" w:cs="Times New Roman"/>
          <w:color w:val="000000"/>
          <w:sz w:val="28"/>
          <w:szCs w:val="28"/>
          <w:lang w:eastAsia="ru-RU"/>
        </w:rPr>
        <w:t>разования, необходимых для продолжения образования.</w:t>
      </w:r>
    </w:p>
    <w:p w:rsidR="008161E4" w:rsidRPr="008161E4" w:rsidRDefault="008161E4" w:rsidP="00FD4EB9">
      <w:pPr>
        <w:widowControl w:val="0"/>
        <w:shd w:val="clear" w:color="auto" w:fill="FFFFFF"/>
        <w:autoSpaceDE w:val="0"/>
        <w:autoSpaceDN w:val="0"/>
        <w:adjustRightInd w:val="0"/>
        <w:spacing w:after="0" w:line="276" w:lineRule="auto"/>
        <w:ind w:right="225" w:firstLine="426"/>
        <w:jc w:val="both"/>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В учебном процессе оценка предметных результатов проводится с п</w:t>
      </w:r>
      <w:r w:rsidRPr="008161E4">
        <w:rPr>
          <w:rFonts w:ascii="Times New Roman" w:eastAsia="Times New Roman" w:hAnsi="Times New Roman" w:cs="Times New Roman"/>
          <w:color w:val="000000"/>
          <w:sz w:val="28"/>
          <w:szCs w:val="28"/>
          <w:lang w:eastAsia="ru-RU"/>
        </w:rPr>
        <w:t>о</w:t>
      </w:r>
      <w:r w:rsidRPr="008161E4">
        <w:rPr>
          <w:rFonts w:ascii="Times New Roman" w:eastAsia="Times New Roman" w:hAnsi="Times New Roman" w:cs="Times New Roman"/>
          <w:color w:val="000000"/>
          <w:sz w:val="28"/>
          <w:szCs w:val="28"/>
          <w:lang w:eastAsia="ru-RU"/>
        </w:rPr>
        <w:t>мощью диагностических работ (промежуточных и итоговых), направле</w:t>
      </w:r>
      <w:r w:rsidRPr="008161E4">
        <w:rPr>
          <w:rFonts w:ascii="Times New Roman" w:eastAsia="Times New Roman" w:hAnsi="Times New Roman" w:cs="Times New Roman"/>
          <w:color w:val="000000"/>
          <w:sz w:val="28"/>
          <w:szCs w:val="28"/>
          <w:lang w:eastAsia="ru-RU"/>
        </w:rPr>
        <w:t>н</w:t>
      </w:r>
      <w:r w:rsidRPr="008161E4">
        <w:rPr>
          <w:rFonts w:ascii="Times New Roman" w:eastAsia="Times New Roman" w:hAnsi="Times New Roman" w:cs="Times New Roman"/>
          <w:color w:val="000000"/>
          <w:sz w:val="28"/>
          <w:szCs w:val="28"/>
          <w:lang w:eastAsia="ru-RU"/>
        </w:rPr>
        <w:t xml:space="preserve">ных на определение уровня освоения темы учащимися. </w:t>
      </w:r>
    </w:p>
    <w:p w:rsidR="008161E4" w:rsidRPr="008161E4" w:rsidRDefault="008161E4" w:rsidP="00FD4EB9">
      <w:pPr>
        <w:widowControl w:val="0"/>
        <w:autoSpaceDE w:val="0"/>
        <w:autoSpaceDN w:val="0"/>
        <w:adjustRightInd w:val="0"/>
        <w:spacing w:after="0" w:line="276" w:lineRule="auto"/>
        <w:ind w:firstLine="426"/>
        <w:jc w:val="both"/>
        <w:outlineLvl w:val="0"/>
        <w:rPr>
          <w:rFonts w:ascii="Times New Roman" w:eastAsia="Calibri" w:hAnsi="Times New Roman" w:cs="Times New Roman"/>
          <w:b/>
          <w:sz w:val="28"/>
          <w:szCs w:val="28"/>
          <w:lang w:eastAsia="ru-RU"/>
        </w:rPr>
      </w:pPr>
    </w:p>
    <w:p w:rsidR="008161E4" w:rsidRPr="008161E4" w:rsidRDefault="001767F4" w:rsidP="00FD4EB9">
      <w:pPr>
        <w:widowControl w:val="0"/>
        <w:autoSpaceDE w:val="0"/>
        <w:autoSpaceDN w:val="0"/>
        <w:adjustRightInd w:val="0"/>
        <w:spacing w:after="0" w:line="276" w:lineRule="auto"/>
        <w:ind w:firstLine="426"/>
        <w:jc w:val="both"/>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1.3.3</w:t>
      </w:r>
      <w:r w:rsidR="008161E4" w:rsidRPr="008161E4">
        <w:rPr>
          <w:rFonts w:ascii="Times New Roman" w:eastAsia="Calibri" w:hAnsi="Times New Roman" w:cs="Times New Roman"/>
          <w:b/>
          <w:sz w:val="28"/>
          <w:szCs w:val="28"/>
          <w:lang w:eastAsia="ru-RU"/>
        </w:rPr>
        <w:t xml:space="preserve">. Система </w:t>
      </w:r>
      <w:proofErr w:type="spellStart"/>
      <w:r w:rsidR="008161E4" w:rsidRPr="008161E4">
        <w:rPr>
          <w:rFonts w:ascii="Times New Roman" w:eastAsia="Calibri" w:hAnsi="Times New Roman" w:cs="Times New Roman"/>
          <w:b/>
          <w:sz w:val="28"/>
          <w:szCs w:val="28"/>
          <w:lang w:eastAsia="ru-RU"/>
        </w:rPr>
        <w:t>внутришкольного</w:t>
      </w:r>
      <w:proofErr w:type="spellEnd"/>
      <w:r w:rsidR="008161E4" w:rsidRPr="008161E4">
        <w:rPr>
          <w:rFonts w:ascii="Times New Roman" w:eastAsia="Calibri" w:hAnsi="Times New Roman" w:cs="Times New Roman"/>
          <w:b/>
          <w:sz w:val="28"/>
          <w:szCs w:val="28"/>
          <w:lang w:eastAsia="ru-RU"/>
        </w:rPr>
        <w:t xml:space="preserve"> мониторинга образовательных д</w:t>
      </w:r>
      <w:r w:rsidR="008161E4" w:rsidRPr="008161E4">
        <w:rPr>
          <w:rFonts w:ascii="Times New Roman" w:eastAsia="Calibri" w:hAnsi="Times New Roman" w:cs="Times New Roman"/>
          <w:b/>
          <w:sz w:val="28"/>
          <w:szCs w:val="28"/>
          <w:lang w:eastAsia="ru-RU"/>
        </w:rPr>
        <w:t>о</w:t>
      </w:r>
      <w:r w:rsidR="008161E4" w:rsidRPr="008161E4">
        <w:rPr>
          <w:rFonts w:ascii="Times New Roman" w:eastAsia="Calibri" w:hAnsi="Times New Roman" w:cs="Times New Roman"/>
          <w:b/>
          <w:sz w:val="28"/>
          <w:szCs w:val="28"/>
          <w:lang w:eastAsia="ru-RU"/>
        </w:rPr>
        <w:t>стижений как инструменты динамики образовательных достижений</w:t>
      </w:r>
    </w:p>
    <w:p w:rsidR="008161E4" w:rsidRPr="008161E4" w:rsidRDefault="008161E4" w:rsidP="00FD4EB9">
      <w:pPr>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Показатель динамики образовательных достижений — один из основных показателей в оценке образовательных достижений. Положительная динам</w:t>
      </w:r>
      <w:r w:rsidRPr="008161E4">
        <w:rPr>
          <w:rFonts w:ascii="Times New Roman" w:eastAsia="Calibri" w:hAnsi="Times New Roman" w:cs="Times New Roman"/>
          <w:sz w:val="28"/>
          <w:szCs w:val="28"/>
          <w:lang w:eastAsia="ru-RU"/>
        </w:rPr>
        <w:t>и</w:t>
      </w:r>
      <w:r w:rsidRPr="008161E4">
        <w:rPr>
          <w:rFonts w:ascii="Times New Roman" w:eastAsia="Calibri" w:hAnsi="Times New Roman" w:cs="Times New Roman"/>
          <w:sz w:val="28"/>
          <w:szCs w:val="28"/>
          <w:lang w:eastAsia="ru-RU"/>
        </w:rPr>
        <w:t>ка образовательных достижений — важнейшее основание для принятия р</w:t>
      </w:r>
      <w:r w:rsidRPr="008161E4">
        <w:rPr>
          <w:rFonts w:ascii="Times New Roman" w:eastAsia="Calibri" w:hAnsi="Times New Roman" w:cs="Times New Roman"/>
          <w:sz w:val="28"/>
          <w:szCs w:val="28"/>
          <w:lang w:eastAsia="ru-RU"/>
        </w:rPr>
        <w:t>е</w:t>
      </w:r>
      <w:r w:rsidRPr="008161E4">
        <w:rPr>
          <w:rFonts w:ascii="Times New Roman" w:eastAsia="Calibri" w:hAnsi="Times New Roman" w:cs="Times New Roman"/>
          <w:sz w:val="28"/>
          <w:szCs w:val="28"/>
          <w:lang w:eastAsia="ru-RU"/>
        </w:rPr>
        <w:t>шения об эффективности учебного процесса, работы учителя или образов</w:t>
      </w:r>
      <w:r w:rsidRPr="008161E4">
        <w:rPr>
          <w:rFonts w:ascii="Times New Roman" w:eastAsia="Calibri" w:hAnsi="Times New Roman" w:cs="Times New Roman"/>
          <w:sz w:val="28"/>
          <w:szCs w:val="28"/>
          <w:lang w:eastAsia="ru-RU"/>
        </w:rPr>
        <w:t>а</w:t>
      </w:r>
      <w:r w:rsidRPr="008161E4">
        <w:rPr>
          <w:rFonts w:ascii="Times New Roman" w:eastAsia="Calibri" w:hAnsi="Times New Roman" w:cs="Times New Roman"/>
          <w:sz w:val="28"/>
          <w:szCs w:val="28"/>
          <w:lang w:eastAsia="ru-RU"/>
        </w:rPr>
        <w:t>тельного учреждения, системы образования в целом.</w:t>
      </w:r>
    </w:p>
    <w:p w:rsidR="008161E4" w:rsidRPr="008161E4" w:rsidRDefault="008161E4" w:rsidP="00FD4EB9">
      <w:pPr>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 xml:space="preserve">Система </w:t>
      </w:r>
      <w:proofErr w:type="spellStart"/>
      <w:r w:rsidRPr="008161E4">
        <w:rPr>
          <w:rFonts w:ascii="Times New Roman" w:eastAsia="Calibri" w:hAnsi="Times New Roman" w:cs="Times New Roman"/>
          <w:sz w:val="28"/>
          <w:szCs w:val="28"/>
          <w:lang w:eastAsia="ru-RU"/>
        </w:rPr>
        <w:t>внутришкольного</w:t>
      </w:r>
      <w:proofErr w:type="spellEnd"/>
      <w:r w:rsidRPr="008161E4">
        <w:rPr>
          <w:rFonts w:ascii="Times New Roman" w:eastAsia="Calibri" w:hAnsi="Times New Roman" w:cs="Times New Roman"/>
          <w:sz w:val="28"/>
          <w:szCs w:val="28"/>
          <w:lang w:eastAsia="ru-RU"/>
        </w:rPr>
        <w:t xml:space="preserve"> мониторинга образовательных достижений, основными составляющими которой являются материалы стартовой диагн</w:t>
      </w:r>
      <w:r w:rsidRPr="008161E4">
        <w:rPr>
          <w:rFonts w:ascii="Times New Roman" w:eastAsia="Calibri" w:hAnsi="Times New Roman" w:cs="Times New Roman"/>
          <w:sz w:val="28"/>
          <w:szCs w:val="28"/>
          <w:lang w:eastAsia="ru-RU"/>
        </w:rPr>
        <w:t>о</w:t>
      </w:r>
      <w:r w:rsidRPr="008161E4">
        <w:rPr>
          <w:rFonts w:ascii="Times New Roman" w:eastAsia="Calibri" w:hAnsi="Times New Roman" w:cs="Times New Roman"/>
          <w:sz w:val="28"/>
          <w:szCs w:val="28"/>
          <w:lang w:eastAsia="ru-RU"/>
        </w:rPr>
        <w:t>стики и материалы, фиксирующие текущие и промежуточные учебные д</w:t>
      </w:r>
      <w:r w:rsidRPr="008161E4">
        <w:rPr>
          <w:rFonts w:ascii="Times New Roman" w:eastAsia="Calibri" w:hAnsi="Times New Roman" w:cs="Times New Roman"/>
          <w:sz w:val="28"/>
          <w:szCs w:val="28"/>
          <w:lang w:eastAsia="ru-RU"/>
        </w:rPr>
        <w:t>о</w:t>
      </w:r>
      <w:r w:rsidRPr="008161E4">
        <w:rPr>
          <w:rFonts w:ascii="Times New Roman" w:eastAsia="Calibri" w:hAnsi="Times New Roman" w:cs="Times New Roman"/>
          <w:sz w:val="28"/>
          <w:szCs w:val="28"/>
          <w:lang w:eastAsia="ru-RU"/>
        </w:rPr>
        <w:t>стижения, позволяет достаточно полно и всесторонне оценивать как динам</w:t>
      </w:r>
      <w:r w:rsidRPr="008161E4">
        <w:rPr>
          <w:rFonts w:ascii="Times New Roman" w:eastAsia="Calibri" w:hAnsi="Times New Roman" w:cs="Times New Roman"/>
          <w:sz w:val="28"/>
          <w:szCs w:val="28"/>
          <w:lang w:eastAsia="ru-RU"/>
        </w:rPr>
        <w:t>и</w:t>
      </w:r>
      <w:r w:rsidRPr="008161E4">
        <w:rPr>
          <w:rFonts w:ascii="Times New Roman" w:eastAsia="Calibri" w:hAnsi="Times New Roman" w:cs="Times New Roman"/>
          <w:sz w:val="28"/>
          <w:szCs w:val="28"/>
          <w:lang w:eastAsia="ru-RU"/>
        </w:rPr>
        <w:t xml:space="preserve">ку формирования овладения </w:t>
      </w:r>
      <w:r w:rsidR="001767F4">
        <w:rPr>
          <w:rFonts w:ascii="Times New Roman" w:eastAsia="Calibri" w:hAnsi="Times New Roman" w:cs="Times New Roman"/>
          <w:sz w:val="28"/>
          <w:szCs w:val="28"/>
          <w:lang w:eastAsia="ru-RU"/>
        </w:rPr>
        <w:t>предметного</w:t>
      </w:r>
      <w:r w:rsidRPr="008161E4">
        <w:rPr>
          <w:rFonts w:ascii="Times New Roman" w:eastAsia="Calibri" w:hAnsi="Times New Roman" w:cs="Times New Roman"/>
          <w:sz w:val="28"/>
          <w:szCs w:val="28"/>
          <w:lang w:eastAsia="ru-RU"/>
        </w:rPr>
        <w:t xml:space="preserve"> содержани</w:t>
      </w:r>
      <w:r w:rsidR="001767F4">
        <w:rPr>
          <w:rFonts w:ascii="Times New Roman" w:eastAsia="Calibri" w:hAnsi="Times New Roman" w:cs="Times New Roman"/>
          <w:sz w:val="28"/>
          <w:szCs w:val="28"/>
          <w:lang w:eastAsia="ru-RU"/>
        </w:rPr>
        <w:t>я</w:t>
      </w:r>
      <w:r w:rsidRPr="008161E4">
        <w:rPr>
          <w:rFonts w:ascii="Times New Roman" w:eastAsia="Calibri" w:hAnsi="Times New Roman" w:cs="Times New Roman"/>
          <w:sz w:val="28"/>
          <w:szCs w:val="28"/>
          <w:lang w:eastAsia="ru-RU"/>
        </w:rPr>
        <w:t>.</w:t>
      </w:r>
    </w:p>
    <w:p w:rsidR="008161E4" w:rsidRPr="008161E4" w:rsidRDefault="008161E4" w:rsidP="00FD4EB9">
      <w:pPr>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Внутришкольный мониторинг образовательных достижений ведётся ка</w:t>
      </w:r>
      <w:r w:rsidRPr="008161E4">
        <w:rPr>
          <w:rFonts w:ascii="Times New Roman" w:eastAsia="Calibri" w:hAnsi="Times New Roman" w:cs="Times New Roman"/>
          <w:sz w:val="28"/>
          <w:szCs w:val="28"/>
          <w:lang w:eastAsia="ru-RU"/>
        </w:rPr>
        <w:t>ж</w:t>
      </w:r>
      <w:r w:rsidRPr="008161E4">
        <w:rPr>
          <w:rFonts w:ascii="Times New Roman" w:eastAsia="Calibri" w:hAnsi="Times New Roman" w:cs="Times New Roman"/>
          <w:sz w:val="28"/>
          <w:szCs w:val="28"/>
          <w:lang w:eastAsia="ru-RU"/>
        </w:rPr>
        <w:t>дым учителем-предметником и фиксируется с помощью классных журналов, дневников обучающихся на бумажных или электронных носителях.</w:t>
      </w:r>
    </w:p>
    <w:p w:rsidR="008161E4" w:rsidRPr="008161E4" w:rsidRDefault="008161E4" w:rsidP="00FD4EB9">
      <w:pPr>
        <w:widowControl w:val="0"/>
        <w:shd w:val="clear" w:color="auto" w:fill="FFFFFF"/>
        <w:autoSpaceDE w:val="0"/>
        <w:autoSpaceDN w:val="0"/>
        <w:adjustRightInd w:val="0"/>
        <w:spacing w:after="0" w:line="276" w:lineRule="auto"/>
        <w:ind w:right="225"/>
        <w:jc w:val="center"/>
        <w:rPr>
          <w:rFonts w:ascii="Times New Roman" w:eastAsia="Times New Roman" w:hAnsi="Times New Roman" w:cs="Times New Roman"/>
          <w:b/>
          <w:bCs/>
          <w:iCs/>
          <w:color w:val="000000"/>
          <w:sz w:val="28"/>
          <w:szCs w:val="28"/>
          <w:lang w:eastAsia="ru-RU"/>
        </w:rPr>
      </w:pPr>
      <w:r w:rsidRPr="008161E4">
        <w:rPr>
          <w:rFonts w:ascii="Times New Roman" w:eastAsia="Times New Roman" w:hAnsi="Times New Roman" w:cs="Times New Roman"/>
          <w:b/>
          <w:bCs/>
          <w:iCs/>
          <w:color w:val="000000"/>
          <w:sz w:val="28"/>
          <w:szCs w:val="28"/>
          <w:lang w:eastAsia="ru-RU"/>
        </w:rPr>
        <w:t>Формы контроля и учета достижений обучающихся</w:t>
      </w:r>
    </w:p>
    <w:p w:rsidR="008161E4" w:rsidRPr="008161E4" w:rsidRDefault="008161E4" w:rsidP="008161E4">
      <w:pPr>
        <w:widowControl w:val="0"/>
        <w:shd w:val="clear" w:color="auto" w:fill="FFFFFF"/>
        <w:autoSpaceDE w:val="0"/>
        <w:autoSpaceDN w:val="0"/>
        <w:adjustRightInd w:val="0"/>
        <w:spacing w:after="0" w:line="240" w:lineRule="auto"/>
        <w:ind w:right="225"/>
        <w:jc w:val="center"/>
        <w:rPr>
          <w:rFonts w:ascii="Times New Roman" w:eastAsia="Times New Roman" w:hAnsi="Times New Roman" w:cs="Times New Roman"/>
          <w:b/>
          <w:bCs/>
          <w:iCs/>
          <w:color w:val="000000"/>
          <w:sz w:val="28"/>
          <w:szCs w:val="28"/>
          <w:lang w:eastAsia="ru-RU"/>
        </w:rPr>
      </w:pPr>
    </w:p>
    <w:tbl>
      <w:tblPr>
        <w:tblW w:w="9640" w:type="dxa"/>
        <w:tblInd w:w="-279" w:type="dxa"/>
        <w:tblLayout w:type="fixed"/>
        <w:tblCellMar>
          <w:left w:w="0" w:type="dxa"/>
          <w:right w:w="0" w:type="dxa"/>
        </w:tblCellMar>
        <w:tblLook w:val="0000" w:firstRow="0" w:lastRow="0" w:firstColumn="0" w:lastColumn="0" w:noHBand="0" w:noVBand="0"/>
      </w:tblPr>
      <w:tblGrid>
        <w:gridCol w:w="3545"/>
        <w:gridCol w:w="59"/>
        <w:gridCol w:w="2852"/>
        <w:gridCol w:w="266"/>
        <w:gridCol w:w="225"/>
        <w:gridCol w:w="2693"/>
      </w:tblGrid>
      <w:tr w:rsidR="008161E4" w:rsidRPr="008161E4" w:rsidTr="008161E4">
        <w:trPr>
          <w:trHeight w:val="623"/>
        </w:trPr>
        <w:tc>
          <w:tcPr>
            <w:tcW w:w="3545" w:type="dxa"/>
            <w:tcBorders>
              <w:top w:val="single" w:sz="4" w:space="0" w:color="auto"/>
              <w:left w:val="single" w:sz="4" w:space="0" w:color="auto"/>
              <w:bottom w:val="single" w:sz="4" w:space="0" w:color="auto"/>
              <w:right w:val="single" w:sz="4" w:space="0" w:color="auto"/>
            </w:tcBorders>
            <w:shd w:val="clear" w:color="auto" w:fill="auto"/>
          </w:tcPr>
          <w:p w:rsidR="008161E4" w:rsidRPr="008161E4" w:rsidRDefault="008161E4" w:rsidP="008161E4">
            <w:pPr>
              <w:widowControl w:val="0"/>
              <w:autoSpaceDE w:val="0"/>
              <w:autoSpaceDN w:val="0"/>
              <w:adjustRightInd w:val="0"/>
              <w:snapToGrid w:val="0"/>
              <w:spacing w:after="0" w:line="240" w:lineRule="auto"/>
              <w:ind w:left="225" w:right="225"/>
              <w:jc w:val="center"/>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Обязательные формы и методы контроля</w:t>
            </w:r>
          </w:p>
        </w:tc>
        <w:tc>
          <w:tcPr>
            <w:tcW w:w="59" w:type="dxa"/>
            <w:tcBorders>
              <w:top w:val="single" w:sz="4" w:space="0" w:color="auto"/>
              <w:left w:val="single" w:sz="4" w:space="0" w:color="auto"/>
              <w:bottom w:val="single" w:sz="4" w:space="0" w:color="auto"/>
            </w:tcBorders>
            <w:shd w:val="clear" w:color="auto" w:fill="auto"/>
          </w:tcPr>
          <w:p w:rsidR="008161E4" w:rsidRPr="008161E4" w:rsidRDefault="008161E4" w:rsidP="008161E4">
            <w:pPr>
              <w:spacing w:after="0" w:line="240" w:lineRule="auto"/>
              <w:rPr>
                <w:rFonts w:ascii="Times New Roman" w:eastAsia="Times New Roman" w:hAnsi="Times New Roman" w:cs="Times New Roman"/>
                <w:color w:val="000000"/>
                <w:sz w:val="28"/>
                <w:szCs w:val="28"/>
                <w:lang w:eastAsia="ru-RU"/>
              </w:rPr>
            </w:pPr>
          </w:p>
          <w:p w:rsidR="008161E4" w:rsidRPr="008161E4" w:rsidRDefault="008161E4" w:rsidP="008161E4">
            <w:pPr>
              <w:widowControl w:val="0"/>
              <w:autoSpaceDE w:val="0"/>
              <w:autoSpaceDN w:val="0"/>
              <w:adjustRightInd w:val="0"/>
              <w:snapToGrid w:val="0"/>
              <w:spacing w:after="0" w:line="240" w:lineRule="auto"/>
              <w:ind w:right="225"/>
              <w:jc w:val="center"/>
              <w:rPr>
                <w:rFonts w:ascii="Times New Roman" w:eastAsia="Times New Roman" w:hAnsi="Times New Roman" w:cs="Times New Roman"/>
                <w:color w:val="000000"/>
                <w:sz w:val="28"/>
                <w:szCs w:val="28"/>
                <w:lang w:eastAsia="ru-RU"/>
              </w:rPr>
            </w:pPr>
          </w:p>
        </w:tc>
        <w:tc>
          <w:tcPr>
            <w:tcW w:w="2852" w:type="dxa"/>
            <w:tcBorders>
              <w:top w:val="single" w:sz="4" w:space="0" w:color="auto"/>
              <w:bottom w:val="single" w:sz="4" w:space="0" w:color="auto"/>
            </w:tcBorders>
            <w:shd w:val="clear" w:color="auto" w:fill="auto"/>
          </w:tcPr>
          <w:p w:rsidR="008161E4" w:rsidRPr="008161E4" w:rsidRDefault="008161E4" w:rsidP="008161E4">
            <w:pPr>
              <w:widowControl w:val="0"/>
              <w:autoSpaceDE w:val="0"/>
              <w:autoSpaceDN w:val="0"/>
              <w:adjustRightInd w:val="0"/>
              <w:snapToGrid w:val="0"/>
              <w:spacing w:after="0" w:line="240" w:lineRule="auto"/>
              <w:ind w:left="225" w:right="225"/>
              <w:jc w:val="center"/>
              <w:rPr>
                <w:rFonts w:ascii="Times New Roman" w:eastAsia="Times New Roman" w:hAnsi="Times New Roman" w:cs="Times New Roman"/>
                <w:color w:val="000000"/>
                <w:sz w:val="28"/>
                <w:szCs w:val="28"/>
                <w:lang w:val="en-US" w:eastAsia="ru-RU"/>
              </w:rPr>
            </w:pPr>
            <w:proofErr w:type="spellStart"/>
            <w:r w:rsidRPr="008161E4">
              <w:rPr>
                <w:rFonts w:ascii="Times New Roman" w:eastAsia="Times New Roman" w:hAnsi="Times New Roman" w:cs="Times New Roman"/>
                <w:color w:val="000000"/>
                <w:sz w:val="28"/>
                <w:szCs w:val="28"/>
                <w:lang w:val="en-US" w:eastAsia="ru-RU"/>
              </w:rPr>
              <w:t>Иные</w:t>
            </w:r>
            <w:proofErr w:type="spellEnd"/>
            <w:r w:rsidRPr="008161E4">
              <w:rPr>
                <w:rFonts w:ascii="Times New Roman" w:eastAsia="Times New Roman" w:hAnsi="Times New Roman" w:cs="Times New Roman"/>
                <w:color w:val="000000"/>
                <w:sz w:val="28"/>
                <w:szCs w:val="28"/>
                <w:lang w:val="en-US" w:eastAsia="ru-RU"/>
              </w:rPr>
              <w:t xml:space="preserve"> </w:t>
            </w:r>
            <w:proofErr w:type="spellStart"/>
            <w:r w:rsidRPr="008161E4">
              <w:rPr>
                <w:rFonts w:ascii="Times New Roman" w:eastAsia="Times New Roman" w:hAnsi="Times New Roman" w:cs="Times New Roman"/>
                <w:color w:val="000000"/>
                <w:sz w:val="28"/>
                <w:szCs w:val="28"/>
                <w:lang w:val="en-US" w:eastAsia="ru-RU"/>
              </w:rPr>
              <w:t>формы</w:t>
            </w:r>
            <w:proofErr w:type="spellEnd"/>
            <w:r w:rsidRPr="008161E4">
              <w:rPr>
                <w:rFonts w:ascii="Times New Roman" w:eastAsia="Times New Roman" w:hAnsi="Times New Roman" w:cs="Times New Roman"/>
                <w:color w:val="000000"/>
                <w:sz w:val="28"/>
                <w:szCs w:val="28"/>
                <w:lang w:val="en-US" w:eastAsia="ru-RU"/>
              </w:rPr>
              <w:t xml:space="preserve"> </w:t>
            </w:r>
            <w:proofErr w:type="spellStart"/>
            <w:r w:rsidRPr="008161E4">
              <w:rPr>
                <w:rFonts w:ascii="Times New Roman" w:eastAsia="Times New Roman" w:hAnsi="Times New Roman" w:cs="Times New Roman"/>
                <w:color w:val="000000"/>
                <w:sz w:val="28"/>
                <w:szCs w:val="28"/>
                <w:lang w:val="en-US" w:eastAsia="ru-RU"/>
              </w:rPr>
              <w:t>учета</w:t>
            </w:r>
            <w:proofErr w:type="spellEnd"/>
            <w:r w:rsidRPr="008161E4">
              <w:rPr>
                <w:rFonts w:ascii="Times New Roman" w:eastAsia="Times New Roman" w:hAnsi="Times New Roman" w:cs="Times New Roman"/>
                <w:color w:val="000000"/>
                <w:sz w:val="28"/>
                <w:szCs w:val="28"/>
                <w:lang w:val="en-US" w:eastAsia="ru-RU"/>
              </w:rPr>
              <w:t xml:space="preserve"> </w:t>
            </w:r>
            <w:proofErr w:type="spellStart"/>
            <w:r w:rsidRPr="008161E4">
              <w:rPr>
                <w:rFonts w:ascii="Times New Roman" w:eastAsia="Times New Roman" w:hAnsi="Times New Roman" w:cs="Times New Roman"/>
                <w:color w:val="000000"/>
                <w:sz w:val="28"/>
                <w:szCs w:val="28"/>
                <w:lang w:val="en-US" w:eastAsia="ru-RU"/>
              </w:rPr>
              <w:t>достижений</w:t>
            </w:r>
            <w:proofErr w:type="spellEnd"/>
          </w:p>
        </w:tc>
        <w:tc>
          <w:tcPr>
            <w:tcW w:w="491" w:type="dxa"/>
            <w:gridSpan w:val="2"/>
            <w:tcBorders>
              <w:top w:val="single" w:sz="4" w:space="0" w:color="auto"/>
              <w:bottom w:val="single" w:sz="4" w:space="0" w:color="auto"/>
              <w:right w:val="single" w:sz="4" w:space="0" w:color="auto"/>
            </w:tcBorders>
            <w:shd w:val="clear" w:color="auto" w:fill="auto"/>
          </w:tcPr>
          <w:p w:rsidR="008161E4" w:rsidRPr="008161E4" w:rsidRDefault="008161E4" w:rsidP="008161E4">
            <w:pPr>
              <w:widowControl w:val="0"/>
              <w:autoSpaceDE w:val="0"/>
              <w:autoSpaceDN w:val="0"/>
              <w:adjustRightInd w:val="0"/>
              <w:snapToGrid w:val="0"/>
              <w:spacing w:after="0" w:line="240" w:lineRule="auto"/>
              <w:rPr>
                <w:rFonts w:ascii="Times New Roman" w:eastAsia="Calibri" w:hAnsi="Times New Roman" w:cs="Times New Roman"/>
                <w:sz w:val="28"/>
                <w:szCs w:val="28"/>
                <w:lang w:val="en-US"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61E4" w:rsidRPr="008161E4" w:rsidRDefault="008161E4" w:rsidP="008161E4">
            <w:pPr>
              <w:widowControl w:val="0"/>
              <w:autoSpaceDE w:val="0"/>
              <w:autoSpaceDN w:val="0"/>
              <w:adjustRightInd w:val="0"/>
              <w:snapToGrid w:val="0"/>
              <w:spacing w:after="0" w:line="240" w:lineRule="auto"/>
              <w:rPr>
                <w:rFonts w:ascii="Times New Roman" w:eastAsia="Calibri" w:hAnsi="Times New Roman" w:cs="Times New Roman"/>
                <w:sz w:val="28"/>
                <w:szCs w:val="28"/>
                <w:lang w:val="en-US" w:eastAsia="ru-RU"/>
              </w:rPr>
            </w:pPr>
          </w:p>
        </w:tc>
      </w:tr>
      <w:tr w:rsidR="008161E4" w:rsidRPr="008161E4" w:rsidTr="008161E4">
        <w:trPr>
          <w:trHeight w:val="67"/>
        </w:trPr>
        <w:tc>
          <w:tcPr>
            <w:tcW w:w="3545" w:type="dxa"/>
            <w:tcBorders>
              <w:top w:val="single" w:sz="4" w:space="0" w:color="auto"/>
              <w:left w:val="single" w:sz="4" w:space="0" w:color="auto"/>
              <w:bottom w:val="single" w:sz="4" w:space="0" w:color="auto"/>
              <w:right w:val="single" w:sz="4" w:space="0" w:color="auto"/>
            </w:tcBorders>
            <w:shd w:val="clear" w:color="auto" w:fill="auto"/>
          </w:tcPr>
          <w:p w:rsidR="008161E4" w:rsidRPr="008161E4" w:rsidRDefault="008161E4" w:rsidP="008161E4">
            <w:pPr>
              <w:widowControl w:val="0"/>
              <w:autoSpaceDE w:val="0"/>
              <w:autoSpaceDN w:val="0"/>
              <w:adjustRightInd w:val="0"/>
              <w:snapToGrid w:val="0"/>
              <w:spacing w:after="0" w:line="240" w:lineRule="auto"/>
              <w:ind w:left="225" w:right="225"/>
              <w:jc w:val="center"/>
              <w:rPr>
                <w:rFonts w:ascii="Times New Roman" w:eastAsia="Times New Roman" w:hAnsi="Times New Roman" w:cs="Times New Roman"/>
                <w:color w:val="000000"/>
                <w:sz w:val="28"/>
                <w:szCs w:val="28"/>
                <w:lang w:eastAsia="ru-RU"/>
              </w:rPr>
            </w:pPr>
            <w:proofErr w:type="spellStart"/>
            <w:r w:rsidRPr="008161E4">
              <w:rPr>
                <w:rFonts w:ascii="Times New Roman" w:eastAsia="Times New Roman" w:hAnsi="Times New Roman" w:cs="Times New Roman"/>
                <w:iCs/>
                <w:color w:val="000000"/>
                <w:sz w:val="28"/>
                <w:szCs w:val="28"/>
                <w:lang w:val="en-US" w:eastAsia="ru-RU"/>
              </w:rPr>
              <w:t>текущая</w:t>
            </w:r>
            <w:proofErr w:type="spellEnd"/>
            <w:r w:rsidRPr="008161E4">
              <w:rPr>
                <w:rFonts w:ascii="Times New Roman" w:eastAsia="Times New Roman" w:hAnsi="Times New Roman" w:cs="Times New Roman"/>
                <w:iCs/>
                <w:color w:val="000000"/>
                <w:sz w:val="28"/>
                <w:szCs w:val="28"/>
                <w:lang w:val="en-US" w:eastAsia="ru-RU"/>
              </w:rPr>
              <w:t xml:space="preserve"> </w:t>
            </w:r>
            <w:proofErr w:type="spellStart"/>
            <w:r w:rsidRPr="008161E4">
              <w:rPr>
                <w:rFonts w:ascii="Times New Roman" w:eastAsia="Times New Roman" w:hAnsi="Times New Roman" w:cs="Times New Roman"/>
                <w:iCs/>
                <w:color w:val="000000"/>
                <w:sz w:val="28"/>
                <w:szCs w:val="28"/>
                <w:lang w:val="en-US" w:eastAsia="ru-RU"/>
              </w:rPr>
              <w:t>аттестация</w:t>
            </w:r>
            <w:proofErr w:type="spellEnd"/>
          </w:p>
        </w:tc>
        <w:tc>
          <w:tcPr>
            <w:tcW w:w="59" w:type="dxa"/>
            <w:tcBorders>
              <w:top w:val="single" w:sz="4" w:space="0" w:color="auto"/>
              <w:left w:val="single" w:sz="4" w:space="0" w:color="auto"/>
            </w:tcBorders>
            <w:shd w:val="clear" w:color="auto" w:fill="auto"/>
          </w:tcPr>
          <w:p w:rsidR="008161E4" w:rsidRPr="008161E4" w:rsidRDefault="008161E4" w:rsidP="008161E4">
            <w:pPr>
              <w:widowControl w:val="0"/>
              <w:autoSpaceDE w:val="0"/>
              <w:autoSpaceDN w:val="0"/>
              <w:adjustRightInd w:val="0"/>
              <w:snapToGrid w:val="0"/>
              <w:spacing w:after="0" w:line="240" w:lineRule="auto"/>
              <w:ind w:left="225" w:right="225"/>
              <w:jc w:val="center"/>
              <w:rPr>
                <w:rFonts w:ascii="Times New Roman" w:eastAsia="Times New Roman" w:hAnsi="Times New Roman" w:cs="Times New Roman"/>
                <w:color w:val="000000"/>
                <w:sz w:val="28"/>
                <w:szCs w:val="28"/>
                <w:lang w:eastAsia="ru-RU"/>
              </w:rPr>
            </w:pPr>
          </w:p>
        </w:tc>
        <w:tc>
          <w:tcPr>
            <w:tcW w:w="2852" w:type="dxa"/>
            <w:tcBorders>
              <w:top w:val="single" w:sz="4" w:space="0" w:color="auto"/>
              <w:bottom w:val="single" w:sz="4" w:space="0" w:color="auto"/>
            </w:tcBorders>
            <w:shd w:val="clear" w:color="auto" w:fill="auto"/>
          </w:tcPr>
          <w:p w:rsidR="008161E4" w:rsidRPr="008161E4" w:rsidRDefault="008161E4" w:rsidP="008161E4">
            <w:pPr>
              <w:widowControl w:val="0"/>
              <w:autoSpaceDE w:val="0"/>
              <w:autoSpaceDN w:val="0"/>
              <w:adjustRightInd w:val="0"/>
              <w:snapToGrid w:val="0"/>
              <w:spacing w:after="0" w:line="240" w:lineRule="auto"/>
              <w:ind w:left="225" w:right="225"/>
              <w:jc w:val="center"/>
              <w:rPr>
                <w:rFonts w:ascii="Times New Roman" w:eastAsia="Times New Roman" w:hAnsi="Times New Roman" w:cs="Times New Roman"/>
                <w:color w:val="000000"/>
                <w:sz w:val="28"/>
                <w:szCs w:val="28"/>
                <w:lang w:val="en-US" w:eastAsia="ru-RU"/>
              </w:rPr>
            </w:pPr>
            <w:proofErr w:type="spellStart"/>
            <w:r w:rsidRPr="008161E4">
              <w:rPr>
                <w:rFonts w:ascii="Times New Roman" w:eastAsia="Times New Roman" w:hAnsi="Times New Roman" w:cs="Times New Roman"/>
                <w:iCs/>
                <w:color w:val="000000"/>
                <w:sz w:val="28"/>
                <w:szCs w:val="28"/>
                <w:lang w:val="en-US" w:eastAsia="ru-RU"/>
              </w:rPr>
              <w:t>итоговая</w:t>
            </w:r>
            <w:proofErr w:type="spellEnd"/>
            <w:r w:rsidRPr="008161E4">
              <w:rPr>
                <w:rFonts w:ascii="Times New Roman" w:eastAsia="Times New Roman" w:hAnsi="Times New Roman" w:cs="Times New Roman"/>
                <w:iCs/>
                <w:color w:val="000000"/>
                <w:sz w:val="28"/>
                <w:szCs w:val="28"/>
                <w:lang w:val="en-US" w:eastAsia="ru-RU"/>
              </w:rPr>
              <w:t xml:space="preserve"> (</w:t>
            </w:r>
            <w:proofErr w:type="spellStart"/>
            <w:r w:rsidRPr="008161E4">
              <w:rPr>
                <w:rFonts w:ascii="Times New Roman" w:eastAsia="Times New Roman" w:hAnsi="Times New Roman" w:cs="Times New Roman"/>
                <w:iCs/>
                <w:color w:val="000000"/>
                <w:sz w:val="28"/>
                <w:szCs w:val="28"/>
                <w:lang w:val="en-US" w:eastAsia="ru-RU"/>
              </w:rPr>
              <w:t>четверть</w:t>
            </w:r>
            <w:proofErr w:type="spellEnd"/>
            <w:r w:rsidRPr="008161E4">
              <w:rPr>
                <w:rFonts w:ascii="Times New Roman" w:eastAsia="Times New Roman" w:hAnsi="Times New Roman" w:cs="Times New Roman"/>
                <w:iCs/>
                <w:color w:val="000000"/>
                <w:sz w:val="28"/>
                <w:szCs w:val="28"/>
                <w:lang w:val="en-US" w:eastAsia="ru-RU"/>
              </w:rPr>
              <w:t xml:space="preserve">, </w:t>
            </w:r>
            <w:proofErr w:type="spellStart"/>
            <w:r w:rsidRPr="008161E4">
              <w:rPr>
                <w:rFonts w:ascii="Times New Roman" w:eastAsia="Times New Roman" w:hAnsi="Times New Roman" w:cs="Times New Roman"/>
                <w:iCs/>
                <w:color w:val="000000"/>
                <w:sz w:val="28"/>
                <w:szCs w:val="28"/>
                <w:lang w:val="en-US" w:eastAsia="ru-RU"/>
              </w:rPr>
              <w:t>год</w:t>
            </w:r>
            <w:proofErr w:type="spellEnd"/>
            <w:r w:rsidRPr="008161E4">
              <w:rPr>
                <w:rFonts w:ascii="Times New Roman" w:eastAsia="Times New Roman" w:hAnsi="Times New Roman" w:cs="Times New Roman"/>
                <w:iCs/>
                <w:color w:val="000000"/>
                <w:sz w:val="28"/>
                <w:szCs w:val="28"/>
                <w:lang w:val="en-US" w:eastAsia="ru-RU"/>
              </w:rPr>
              <w:t xml:space="preserve">) </w:t>
            </w:r>
            <w:proofErr w:type="spellStart"/>
            <w:r w:rsidRPr="008161E4">
              <w:rPr>
                <w:rFonts w:ascii="Times New Roman" w:eastAsia="Times New Roman" w:hAnsi="Times New Roman" w:cs="Times New Roman"/>
                <w:iCs/>
                <w:color w:val="000000"/>
                <w:sz w:val="28"/>
                <w:szCs w:val="28"/>
                <w:lang w:val="en-US" w:eastAsia="ru-RU"/>
              </w:rPr>
              <w:t>аттестация</w:t>
            </w:r>
            <w:proofErr w:type="spellEnd"/>
          </w:p>
        </w:tc>
        <w:tc>
          <w:tcPr>
            <w:tcW w:w="491" w:type="dxa"/>
            <w:gridSpan w:val="2"/>
            <w:tcBorders>
              <w:top w:val="single" w:sz="4" w:space="0" w:color="auto"/>
              <w:right w:val="single" w:sz="4" w:space="0" w:color="auto"/>
            </w:tcBorders>
            <w:shd w:val="clear" w:color="auto" w:fill="auto"/>
          </w:tcPr>
          <w:p w:rsidR="008161E4" w:rsidRPr="008161E4" w:rsidRDefault="008161E4" w:rsidP="008161E4">
            <w:pPr>
              <w:widowControl w:val="0"/>
              <w:autoSpaceDE w:val="0"/>
              <w:autoSpaceDN w:val="0"/>
              <w:adjustRightInd w:val="0"/>
              <w:snapToGrid w:val="0"/>
              <w:spacing w:after="0" w:line="240" w:lineRule="auto"/>
              <w:rPr>
                <w:rFonts w:ascii="Times New Roman" w:eastAsia="Calibri" w:hAnsi="Times New Roman" w:cs="Times New Roman"/>
                <w:sz w:val="28"/>
                <w:szCs w:val="28"/>
                <w:lang w:val="en-US"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61E4" w:rsidRPr="008161E4" w:rsidRDefault="008161E4" w:rsidP="008161E4">
            <w:pPr>
              <w:widowControl w:val="0"/>
              <w:autoSpaceDE w:val="0"/>
              <w:autoSpaceDN w:val="0"/>
              <w:adjustRightInd w:val="0"/>
              <w:snapToGrid w:val="0"/>
              <w:spacing w:after="0" w:line="240" w:lineRule="auto"/>
              <w:rPr>
                <w:rFonts w:ascii="Times New Roman" w:eastAsia="Times New Roman" w:hAnsi="Times New Roman" w:cs="Times New Roman"/>
                <w:iCs/>
                <w:color w:val="000000"/>
                <w:sz w:val="28"/>
                <w:szCs w:val="28"/>
                <w:lang w:eastAsia="ru-RU"/>
              </w:rPr>
            </w:pPr>
          </w:p>
          <w:p w:rsidR="008161E4" w:rsidRPr="008161E4" w:rsidRDefault="008161E4" w:rsidP="008161E4">
            <w:pPr>
              <w:widowControl w:val="0"/>
              <w:autoSpaceDE w:val="0"/>
              <w:autoSpaceDN w:val="0"/>
              <w:adjustRightInd w:val="0"/>
              <w:snapToGrid w:val="0"/>
              <w:spacing w:after="0" w:line="240" w:lineRule="auto"/>
              <w:jc w:val="center"/>
              <w:rPr>
                <w:rFonts w:ascii="Times New Roman" w:eastAsia="Calibri" w:hAnsi="Times New Roman" w:cs="Times New Roman"/>
                <w:sz w:val="28"/>
                <w:szCs w:val="28"/>
                <w:lang w:val="en-US" w:eastAsia="ru-RU"/>
              </w:rPr>
            </w:pPr>
            <w:proofErr w:type="spellStart"/>
            <w:r w:rsidRPr="008161E4">
              <w:rPr>
                <w:rFonts w:ascii="Times New Roman" w:eastAsia="Times New Roman" w:hAnsi="Times New Roman" w:cs="Times New Roman"/>
                <w:iCs/>
                <w:color w:val="000000"/>
                <w:sz w:val="28"/>
                <w:szCs w:val="28"/>
                <w:lang w:val="en-US" w:eastAsia="ru-RU"/>
              </w:rPr>
              <w:t>урочная</w:t>
            </w:r>
            <w:proofErr w:type="spellEnd"/>
            <w:r w:rsidRPr="008161E4">
              <w:rPr>
                <w:rFonts w:ascii="Times New Roman" w:eastAsia="Times New Roman" w:hAnsi="Times New Roman" w:cs="Times New Roman"/>
                <w:iCs/>
                <w:color w:val="000000"/>
                <w:sz w:val="28"/>
                <w:szCs w:val="28"/>
                <w:lang w:val="en-US" w:eastAsia="ru-RU"/>
              </w:rPr>
              <w:t xml:space="preserve"> </w:t>
            </w:r>
            <w:proofErr w:type="spellStart"/>
            <w:r w:rsidRPr="008161E4">
              <w:rPr>
                <w:rFonts w:ascii="Times New Roman" w:eastAsia="Times New Roman" w:hAnsi="Times New Roman" w:cs="Times New Roman"/>
                <w:iCs/>
                <w:color w:val="000000"/>
                <w:sz w:val="28"/>
                <w:szCs w:val="28"/>
                <w:lang w:val="en-US" w:eastAsia="ru-RU"/>
              </w:rPr>
              <w:t>деятельность</w:t>
            </w:r>
            <w:proofErr w:type="spellEnd"/>
          </w:p>
        </w:tc>
      </w:tr>
      <w:tr w:rsidR="008161E4" w:rsidRPr="008161E4" w:rsidTr="008161E4">
        <w:tc>
          <w:tcPr>
            <w:tcW w:w="3545" w:type="dxa"/>
            <w:vMerge w:val="restart"/>
            <w:tcBorders>
              <w:top w:val="single" w:sz="4" w:space="0" w:color="auto"/>
              <w:left w:val="single" w:sz="4" w:space="0" w:color="auto"/>
              <w:bottom w:val="single" w:sz="4" w:space="0" w:color="auto"/>
              <w:right w:val="single" w:sz="4" w:space="0" w:color="auto"/>
            </w:tcBorders>
            <w:shd w:val="clear" w:color="auto" w:fill="auto"/>
          </w:tcPr>
          <w:p w:rsidR="008161E4" w:rsidRPr="008161E4" w:rsidRDefault="008161E4" w:rsidP="008161E4">
            <w:pPr>
              <w:widowControl w:val="0"/>
              <w:autoSpaceDE w:val="0"/>
              <w:autoSpaceDN w:val="0"/>
              <w:adjustRightInd w:val="0"/>
              <w:snapToGrid w:val="0"/>
              <w:spacing w:after="0" w:line="240" w:lineRule="auto"/>
              <w:ind w:left="227" w:right="227"/>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устный опрос</w:t>
            </w:r>
          </w:p>
          <w:p w:rsidR="008161E4" w:rsidRPr="008161E4" w:rsidRDefault="008161E4" w:rsidP="008161E4">
            <w:pPr>
              <w:widowControl w:val="0"/>
              <w:autoSpaceDE w:val="0"/>
              <w:autoSpaceDN w:val="0"/>
              <w:adjustRightInd w:val="0"/>
              <w:spacing w:after="0" w:line="240" w:lineRule="auto"/>
              <w:ind w:left="227" w:right="227"/>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xml:space="preserve">- письменная </w:t>
            </w:r>
          </w:p>
          <w:p w:rsidR="008161E4" w:rsidRPr="008161E4" w:rsidRDefault="008161E4" w:rsidP="008161E4">
            <w:pPr>
              <w:widowControl w:val="0"/>
              <w:autoSpaceDE w:val="0"/>
              <w:autoSpaceDN w:val="0"/>
              <w:adjustRightInd w:val="0"/>
              <w:spacing w:after="0" w:line="240" w:lineRule="auto"/>
              <w:ind w:left="227" w:right="227"/>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xml:space="preserve">  самостоятельная </w:t>
            </w:r>
          </w:p>
          <w:p w:rsidR="008161E4" w:rsidRPr="008161E4" w:rsidRDefault="008161E4" w:rsidP="008161E4">
            <w:pPr>
              <w:widowControl w:val="0"/>
              <w:autoSpaceDE w:val="0"/>
              <w:autoSpaceDN w:val="0"/>
              <w:adjustRightInd w:val="0"/>
              <w:spacing w:after="0" w:line="240" w:lineRule="auto"/>
              <w:ind w:left="227" w:right="227"/>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xml:space="preserve">  работа</w:t>
            </w:r>
          </w:p>
          <w:p w:rsidR="008161E4" w:rsidRPr="008161E4" w:rsidRDefault="008161E4" w:rsidP="008161E4">
            <w:pPr>
              <w:widowControl w:val="0"/>
              <w:autoSpaceDE w:val="0"/>
              <w:autoSpaceDN w:val="0"/>
              <w:adjustRightInd w:val="0"/>
              <w:spacing w:after="0" w:line="240" w:lineRule="auto"/>
              <w:ind w:left="227" w:right="227"/>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диктанты</w:t>
            </w:r>
          </w:p>
          <w:p w:rsidR="008161E4" w:rsidRPr="008161E4" w:rsidRDefault="008161E4" w:rsidP="008161E4">
            <w:pPr>
              <w:widowControl w:val="0"/>
              <w:autoSpaceDE w:val="0"/>
              <w:autoSpaceDN w:val="0"/>
              <w:adjustRightInd w:val="0"/>
              <w:spacing w:after="0" w:line="240" w:lineRule="auto"/>
              <w:ind w:left="227" w:right="227"/>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xml:space="preserve">- контрольное    </w:t>
            </w:r>
          </w:p>
          <w:p w:rsidR="008161E4" w:rsidRPr="008161E4" w:rsidRDefault="008161E4" w:rsidP="008161E4">
            <w:pPr>
              <w:widowControl w:val="0"/>
              <w:autoSpaceDE w:val="0"/>
              <w:autoSpaceDN w:val="0"/>
              <w:adjustRightInd w:val="0"/>
              <w:spacing w:after="0" w:line="240" w:lineRule="auto"/>
              <w:ind w:left="227" w:right="227"/>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xml:space="preserve">  списывание</w:t>
            </w:r>
          </w:p>
          <w:p w:rsidR="008161E4" w:rsidRPr="008161E4" w:rsidRDefault="008161E4" w:rsidP="008161E4">
            <w:pPr>
              <w:widowControl w:val="0"/>
              <w:autoSpaceDE w:val="0"/>
              <w:autoSpaceDN w:val="0"/>
              <w:adjustRightInd w:val="0"/>
              <w:spacing w:after="0" w:line="240" w:lineRule="auto"/>
              <w:ind w:left="227" w:right="227"/>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тестовые задания</w:t>
            </w:r>
          </w:p>
          <w:p w:rsidR="008161E4" w:rsidRPr="008161E4" w:rsidRDefault="008161E4" w:rsidP="008161E4">
            <w:pPr>
              <w:widowControl w:val="0"/>
              <w:autoSpaceDE w:val="0"/>
              <w:autoSpaceDN w:val="0"/>
              <w:adjustRightInd w:val="0"/>
              <w:spacing w:after="0" w:line="240" w:lineRule="auto"/>
              <w:ind w:left="227" w:right="227"/>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графическая работа</w:t>
            </w:r>
          </w:p>
          <w:p w:rsidR="008161E4" w:rsidRPr="008161E4" w:rsidRDefault="008161E4" w:rsidP="008161E4">
            <w:pPr>
              <w:widowControl w:val="0"/>
              <w:autoSpaceDE w:val="0"/>
              <w:autoSpaceDN w:val="0"/>
              <w:adjustRightInd w:val="0"/>
              <w:spacing w:after="0" w:line="240" w:lineRule="auto"/>
              <w:ind w:left="227" w:right="227"/>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изложение</w:t>
            </w:r>
          </w:p>
          <w:p w:rsidR="008161E4" w:rsidRPr="008161E4" w:rsidRDefault="008161E4" w:rsidP="008161E4">
            <w:pPr>
              <w:widowControl w:val="0"/>
              <w:autoSpaceDE w:val="0"/>
              <w:autoSpaceDN w:val="0"/>
              <w:adjustRightInd w:val="0"/>
              <w:spacing w:after="0" w:line="240" w:lineRule="auto"/>
              <w:ind w:left="227" w:right="227"/>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доклад</w:t>
            </w:r>
          </w:p>
          <w:p w:rsidR="008161E4" w:rsidRPr="008161E4" w:rsidRDefault="008161E4" w:rsidP="008161E4">
            <w:pPr>
              <w:widowControl w:val="0"/>
              <w:autoSpaceDE w:val="0"/>
              <w:autoSpaceDN w:val="0"/>
              <w:adjustRightInd w:val="0"/>
              <w:spacing w:after="0" w:line="240" w:lineRule="auto"/>
              <w:ind w:left="227" w:right="227"/>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творческая работа</w:t>
            </w:r>
          </w:p>
          <w:p w:rsidR="008161E4" w:rsidRPr="008161E4" w:rsidRDefault="008161E4" w:rsidP="008161E4">
            <w:pPr>
              <w:widowControl w:val="0"/>
              <w:autoSpaceDE w:val="0"/>
              <w:autoSpaceDN w:val="0"/>
              <w:adjustRightInd w:val="0"/>
              <w:spacing w:after="0" w:line="240" w:lineRule="auto"/>
              <w:ind w:left="227" w:right="227"/>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xml:space="preserve">- посещение уроков </w:t>
            </w:r>
            <w:proofErr w:type="gramStart"/>
            <w:r w:rsidRPr="008161E4">
              <w:rPr>
                <w:rFonts w:ascii="Times New Roman" w:eastAsia="Times New Roman" w:hAnsi="Times New Roman" w:cs="Times New Roman"/>
                <w:color w:val="000000"/>
                <w:sz w:val="28"/>
                <w:szCs w:val="28"/>
                <w:lang w:eastAsia="ru-RU"/>
              </w:rPr>
              <w:t>по</w:t>
            </w:r>
            <w:proofErr w:type="gramEnd"/>
            <w:r w:rsidRPr="008161E4">
              <w:rPr>
                <w:rFonts w:ascii="Times New Roman" w:eastAsia="Times New Roman" w:hAnsi="Times New Roman" w:cs="Times New Roman"/>
                <w:color w:val="000000"/>
                <w:sz w:val="28"/>
                <w:szCs w:val="28"/>
                <w:lang w:eastAsia="ru-RU"/>
              </w:rPr>
              <w:t xml:space="preserve">   </w:t>
            </w:r>
          </w:p>
          <w:p w:rsidR="008161E4" w:rsidRPr="008161E4" w:rsidRDefault="008161E4" w:rsidP="008161E4">
            <w:pPr>
              <w:widowControl w:val="0"/>
              <w:autoSpaceDE w:val="0"/>
              <w:autoSpaceDN w:val="0"/>
              <w:adjustRightInd w:val="0"/>
              <w:spacing w:after="0" w:line="240" w:lineRule="auto"/>
              <w:ind w:left="227" w:right="227"/>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lastRenderedPageBreak/>
              <w:t xml:space="preserve">  программам </w:t>
            </w:r>
          </w:p>
          <w:p w:rsidR="008161E4" w:rsidRPr="008161E4" w:rsidRDefault="008161E4" w:rsidP="008161E4">
            <w:pPr>
              <w:widowControl w:val="0"/>
              <w:autoSpaceDE w:val="0"/>
              <w:autoSpaceDN w:val="0"/>
              <w:adjustRightInd w:val="0"/>
              <w:spacing w:after="0" w:line="240" w:lineRule="auto"/>
              <w:ind w:left="227" w:right="227"/>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xml:space="preserve">  наблюдения</w:t>
            </w:r>
          </w:p>
        </w:tc>
        <w:tc>
          <w:tcPr>
            <w:tcW w:w="59" w:type="dxa"/>
            <w:vMerge w:val="restart"/>
            <w:tcBorders>
              <w:top w:val="single" w:sz="4" w:space="0" w:color="auto"/>
              <w:left w:val="single" w:sz="4" w:space="0" w:color="auto"/>
            </w:tcBorders>
            <w:shd w:val="clear" w:color="auto" w:fill="auto"/>
          </w:tcPr>
          <w:p w:rsidR="008161E4" w:rsidRPr="008161E4" w:rsidRDefault="008161E4" w:rsidP="008161E4">
            <w:pPr>
              <w:spacing w:after="0" w:line="240" w:lineRule="auto"/>
              <w:rPr>
                <w:rFonts w:ascii="Times New Roman" w:eastAsia="Times New Roman" w:hAnsi="Times New Roman" w:cs="Times New Roman"/>
                <w:color w:val="000000"/>
                <w:sz w:val="28"/>
                <w:szCs w:val="28"/>
                <w:lang w:eastAsia="ru-RU"/>
              </w:rPr>
            </w:pPr>
          </w:p>
          <w:p w:rsidR="008161E4" w:rsidRPr="008161E4" w:rsidRDefault="008161E4" w:rsidP="008161E4">
            <w:pPr>
              <w:spacing w:after="0" w:line="240" w:lineRule="auto"/>
              <w:rPr>
                <w:rFonts w:ascii="Times New Roman" w:eastAsia="Times New Roman" w:hAnsi="Times New Roman" w:cs="Times New Roman"/>
                <w:color w:val="000000"/>
                <w:sz w:val="28"/>
                <w:szCs w:val="28"/>
                <w:lang w:eastAsia="ru-RU"/>
              </w:rPr>
            </w:pPr>
          </w:p>
          <w:p w:rsidR="008161E4" w:rsidRPr="008161E4" w:rsidRDefault="008161E4" w:rsidP="008161E4">
            <w:pPr>
              <w:spacing w:after="0" w:line="240" w:lineRule="auto"/>
              <w:rPr>
                <w:rFonts w:ascii="Times New Roman" w:eastAsia="Times New Roman" w:hAnsi="Times New Roman" w:cs="Times New Roman"/>
                <w:color w:val="000000"/>
                <w:sz w:val="28"/>
                <w:szCs w:val="28"/>
                <w:lang w:eastAsia="ru-RU"/>
              </w:rPr>
            </w:pPr>
          </w:p>
          <w:p w:rsidR="008161E4" w:rsidRPr="008161E4" w:rsidRDefault="008161E4" w:rsidP="008161E4">
            <w:pPr>
              <w:spacing w:after="0" w:line="240" w:lineRule="auto"/>
              <w:rPr>
                <w:rFonts w:ascii="Times New Roman" w:eastAsia="Times New Roman" w:hAnsi="Times New Roman" w:cs="Times New Roman"/>
                <w:color w:val="000000"/>
                <w:sz w:val="28"/>
                <w:szCs w:val="28"/>
                <w:lang w:eastAsia="ru-RU"/>
              </w:rPr>
            </w:pPr>
          </w:p>
          <w:p w:rsidR="008161E4" w:rsidRPr="008161E4" w:rsidRDefault="008161E4" w:rsidP="008161E4">
            <w:pPr>
              <w:spacing w:after="0" w:line="240" w:lineRule="auto"/>
              <w:rPr>
                <w:rFonts w:ascii="Times New Roman" w:eastAsia="Times New Roman" w:hAnsi="Times New Roman" w:cs="Times New Roman"/>
                <w:color w:val="000000"/>
                <w:sz w:val="28"/>
                <w:szCs w:val="28"/>
                <w:lang w:eastAsia="ru-RU"/>
              </w:rPr>
            </w:pPr>
          </w:p>
          <w:p w:rsidR="008161E4" w:rsidRPr="008161E4" w:rsidRDefault="008161E4" w:rsidP="008161E4">
            <w:pPr>
              <w:spacing w:after="0" w:line="240" w:lineRule="auto"/>
              <w:rPr>
                <w:rFonts w:ascii="Times New Roman" w:eastAsia="Times New Roman" w:hAnsi="Times New Roman" w:cs="Times New Roman"/>
                <w:color w:val="000000"/>
                <w:sz w:val="28"/>
                <w:szCs w:val="28"/>
                <w:lang w:eastAsia="ru-RU"/>
              </w:rPr>
            </w:pPr>
          </w:p>
          <w:p w:rsidR="008161E4" w:rsidRPr="008161E4" w:rsidRDefault="008161E4" w:rsidP="008161E4">
            <w:pPr>
              <w:spacing w:after="0" w:line="240" w:lineRule="auto"/>
              <w:rPr>
                <w:rFonts w:ascii="Times New Roman" w:eastAsia="Times New Roman" w:hAnsi="Times New Roman" w:cs="Times New Roman"/>
                <w:color w:val="000000"/>
                <w:sz w:val="28"/>
                <w:szCs w:val="28"/>
                <w:lang w:eastAsia="ru-RU"/>
              </w:rPr>
            </w:pPr>
          </w:p>
          <w:p w:rsidR="008161E4" w:rsidRPr="008161E4" w:rsidRDefault="008161E4" w:rsidP="008161E4">
            <w:pPr>
              <w:spacing w:after="0" w:line="240" w:lineRule="auto"/>
              <w:rPr>
                <w:rFonts w:ascii="Times New Roman" w:eastAsia="Times New Roman" w:hAnsi="Times New Roman" w:cs="Times New Roman"/>
                <w:color w:val="000000"/>
                <w:sz w:val="28"/>
                <w:szCs w:val="28"/>
                <w:lang w:eastAsia="ru-RU"/>
              </w:rPr>
            </w:pPr>
          </w:p>
          <w:p w:rsidR="008161E4" w:rsidRPr="008161E4" w:rsidRDefault="008161E4" w:rsidP="008161E4">
            <w:pPr>
              <w:spacing w:after="0" w:line="240" w:lineRule="auto"/>
              <w:rPr>
                <w:rFonts w:ascii="Times New Roman" w:eastAsia="Times New Roman" w:hAnsi="Times New Roman" w:cs="Times New Roman"/>
                <w:color w:val="000000"/>
                <w:sz w:val="28"/>
                <w:szCs w:val="28"/>
                <w:lang w:eastAsia="ru-RU"/>
              </w:rPr>
            </w:pPr>
          </w:p>
          <w:p w:rsidR="008161E4" w:rsidRPr="008161E4" w:rsidRDefault="008161E4" w:rsidP="008161E4">
            <w:pPr>
              <w:spacing w:after="0" w:line="240" w:lineRule="auto"/>
              <w:rPr>
                <w:rFonts w:ascii="Times New Roman" w:eastAsia="Times New Roman" w:hAnsi="Times New Roman" w:cs="Times New Roman"/>
                <w:color w:val="000000"/>
                <w:sz w:val="28"/>
                <w:szCs w:val="28"/>
                <w:lang w:eastAsia="ru-RU"/>
              </w:rPr>
            </w:pPr>
          </w:p>
          <w:p w:rsidR="008161E4" w:rsidRPr="008161E4" w:rsidRDefault="008161E4" w:rsidP="008161E4">
            <w:pPr>
              <w:widowControl w:val="0"/>
              <w:autoSpaceDE w:val="0"/>
              <w:autoSpaceDN w:val="0"/>
              <w:adjustRightInd w:val="0"/>
              <w:spacing w:before="150" w:after="150" w:line="360" w:lineRule="atLeast"/>
              <w:ind w:left="225" w:right="225"/>
              <w:rPr>
                <w:rFonts w:ascii="Times New Roman" w:eastAsia="Times New Roman" w:hAnsi="Times New Roman" w:cs="Times New Roman"/>
                <w:color w:val="000000"/>
                <w:sz w:val="28"/>
                <w:szCs w:val="28"/>
                <w:lang w:eastAsia="ru-RU"/>
              </w:rPr>
            </w:pPr>
          </w:p>
        </w:tc>
        <w:tc>
          <w:tcPr>
            <w:tcW w:w="3118" w:type="dxa"/>
            <w:gridSpan w:val="2"/>
            <w:vMerge w:val="restart"/>
            <w:tcBorders>
              <w:top w:val="single" w:sz="4" w:space="0" w:color="auto"/>
              <w:bottom w:val="single" w:sz="4" w:space="0" w:color="auto"/>
            </w:tcBorders>
            <w:shd w:val="clear" w:color="auto" w:fill="auto"/>
          </w:tcPr>
          <w:p w:rsidR="008161E4" w:rsidRPr="008161E4" w:rsidRDefault="008161E4" w:rsidP="008161E4">
            <w:pPr>
              <w:widowControl w:val="0"/>
              <w:autoSpaceDE w:val="0"/>
              <w:autoSpaceDN w:val="0"/>
              <w:adjustRightInd w:val="0"/>
              <w:snapToGrid w:val="0"/>
              <w:spacing w:after="0" w:line="240" w:lineRule="auto"/>
              <w:ind w:left="225" w:right="225"/>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xml:space="preserve">- диагностическая – </w:t>
            </w:r>
          </w:p>
          <w:p w:rsidR="008161E4" w:rsidRPr="008161E4" w:rsidRDefault="008161E4" w:rsidP="008161E4">
            <w:pPr>
              <w:widowControl w:val="0"/>
              <w:autoSpaceDE w:val="0"/>
              <w:autoSpaceDN w:val="0"/>
              <w:adjustRightInd w:val="0"/>
              <w:snapToGrid w:val="0"/>
              <w:spacing w:after="0" w:line="240" w:lineRule="auto"/>
              <w:ind w:left="225" w:right="225"/>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xml:space="preserve">  контрольная работа</w:t>
            </w:r>
          </w:p>
          <w:p w:rsidR="008161E4" w:rsidRPr="008161E4" w:rsidRDefault="008161E4" w:rsidP="008161E4">
            <w:pPr>
              <w:widowControl w:val="0"/>
              <w:autoSpaceDE w:val="0"/>
              <w:autoSpaceDN w:val="0"/>
              <w:adjustRightInd w:val="0"/>
              <w:spacing w:after="0" w:line="240" w:lineRule="auto"/>
              <w:ind w:left="225" w:right="225"/>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диктанты</w:t>
            </w:r>
          </w:p>
          <w:p w:rsidR="008161E4" w:rsidRPr="008161E4" w:rsidRDefault="008161E4" w:rsidP="008161E4">
            <w:pPr>
              <w:widowControl w:val="0"/>
              <w:autoSpaceDE w:val="0"/>
              <w:autoSpaceDN w:val="0"/>
              <w:adjustRightInd w:val="0"/>
              <w:spacing w:after="0" w:line="240" w:lineRule="auto"/>
              <w:ind w:left="225" w:right="225"/>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изложение</w:t>
            </w:r>
          </w:p>
          <w:p w:rsidR="008161E4" w:rsidRPr="008161E4" w:rsidRDefault="008161E4" w:rsidP="008161E4">
            <w:pPr>
              <w:widowControl w:val="0"/>
              <w:autoSpaceDE w:val="0"/>
              <w:autoSpaceDN w:val="0"/>
              <w:adjustRightInd w:val="0"/>
              <w:spacing w:after="0" w:line="240" w:lineRule="auto"/>
              <w:ind w:left="225" w:right="225"/>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xml:space="preserve">- контроль техники </w:t>
            </w:r>
          </w:p>
          <w:p w:rsidR="008161E4" w:rsidRPr="008161E4" w:rsidRDefault="008161E4" w:rsidP="008161E4">
            <w:pPr>
              <w:widowControl w:val="0"/>
              <w:autoSpaceDE w:val="0"/>
              <w:autoSpaceDN w:val="0"/>
              <w:adjustRightInd w:val="0"/>
              <w:spacing w:after="0" w:line="240" w:lineRule="auto"/>
              <w:ind w:left="225" w:right="225"/>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xml:space="preserve">  чтения</w:t>
            </w:r>
          </w:p>
          <w:p w:rsidR="008161E4" w:rsidRPr="008161E4" w:rsidRDefault="008161E4" w:rsidP="008161E4">
            <w:pPr>
              <w:widowControl w:val="0"/>
              <w:autoSpaceDE w:val="0"/>
              <w:autoSpaceDN w:val="0"/>
              <w:adjustRightInd w:val="0"/>
              <w:spacing w:after="0" w:line="240" w:lineRule="auto"/>
              <w:ind w:left="225" w:right="225"/>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val="en-US" w:eastAsia="ru-RU"/>
              </w:rPr>
              <w:t> </w:t>
            </w:r>
          </w:p>
        </w:tc>
        <w:tc>
          <w:tcPr>
            <w:tcW w:w="225" w:type="dxa"/>
            <w:tcBorders>
              <w:top w:val="single" w:sz="4" w:space="0" w:color="auto"/>
              <w:right w:val="single" w:sz="4" w:space="0" w:color="auto"/>
            </w:tcBorders>
            <w:shd w:val="clear" w:color="auto" w:fill="auto"/>
          </w:tcPr>
          <w:p w:rsidR="008161E4" w:rsidRPr="008161E4" w:rsidRDefault="008161E4" w:rsidP="008161E4">
            <w:pPr>
              <w:widowControl w:val="0"/>
              <w:autoSpaceDE w:val="0"/>
              <w:autoSpaceDN w:val="0"/>
              <w:adjustRightInd w:val="0"/>
              <w:snapToGrid w:val="0"/>
              <w:spacing w:after="0" w:line="240" w:lineRule="auto"/>
              <w:ind w:left="225" w:right="225"/>
              <w:rPr>
                <w:rFonts w:ascii="Times New Roman" w:eastAsia="Times New Roman" w:hAnsi="Times New Roman" w:cs="Times New Roman"/>
                <w:color w:val="000000"/>
                <w:sz w:val="28"/>
                <w:szCs w:val="28"/>
                <w:lang w:val="en-US" w:eastAsia="ru-RU"/>
              </w:rPr>
            </w:pPr>
          </w:p>
          <w:p w:rsidR="008161E4" w:rsidRPr="008161E4" w:rsidRDefault="008161E4" w:rsidP="008161E4">
            <w:pPr>
              <w:widowControl w:val="0"/>
              <w:autoSpaceDE w:val="0"/>
              <w:autoSpaceDN w:val="0"/>
              <w:adjustRightInd w:val="0"/>
              <w:snapToGrid w:val="0"/>
              <w:spacing w:after="0" w:line="240" w:lineRule="auto"/>
              <w:ind w:left="225" w:right="225"/>
              <w:rPr>
                <w:rFonts w:ascii="Times New Roman" w:eastAsia="Times New Roman" w:hAnsi="Times New Roman" w:cs="Times New Roman"/>
                <w:color w:val="000000"/>
                <w:sz w:val="28"/>
                <w:szCs w:val="28"/>
                <w:lang w:val="en-US" w:eastAsia="ru-RU"/>
              </w:rPr>
            </w:pPr>
          </w:p>
          <w:p w:rsidR="008161E4" w:rsidRPr="008161E4" w:rsidRDefault="008161E4" w:rsidP="008161E4">
            <w:pPr>
              <w:widowControl w:val="0"/>
              <w:autoSpaceDE w:val="0"/>
              <w:autoSpaceDN w:val="0"/>
              <w:adjustRightInd w:val="0"/>
              <w:spacing w:after="0" w:line="240" w:lineRule="auto"/>
              <w:ind w:right="225"/>
              <w:rPr>
                <w:rFonts w:ascii="Times New Roman" w:eastAsia="Times New Roman" w:hAnsi="Times New Roman" w:cs="Times New Roman"/>
                <w:color w:val="000000"/>
                <w:sz w:val="28"/>
                <w:szCs w:val="28"/>
                <w:lang w:val="en-US" w:eastAsia="ru-RU"/>
              </w:rPr>
            </w:pPr>
          </w:p>
        </w:tc>
        <w:tc>
          <w:tcPr>
            <w:tcW w:w="2693" w:type="dxa"/>
            <w:tcBorders>
              <w:top w:val="single" w:sz="4" w:space="0" w:color="auto"/>
              <w:left w:val="single" w:sz="4" w:space="0" w:color="auto"/>
              <w:right w:val="single" w:sz="4" w:space="0" w:color="auto"/>
            </w:tcBorders>
            <w:shd w:val="clear" w:color="auto" w:fill="auto"/>
          </w:tcPr>
          <w:p w:rsidR="008161E4" w:rsidRPr="008161E4" w:rsidRDefault="008161E4" w:rsidP="008161E4">
            <w:pPr>
              <w:widowControl w:val="0"/>
              <w:autoSpaceDE w:val="0"/>
              <w:autoSpaceDN w:val="0"/>
              <w:adjustRightInd w:val="0"/>
              <w:snapToGrid w:val="0"/>
              <w:spacing w:after="0" w:line="240" w:lineRule="auto"/>
              <w:ind w:left="158" w:right="225"/>
              <w:rPr>
                <w:rFonts w:ascii="Times New Roman" w:eastAsia="Times New Roman" w:hAnsi="Times New Roman" w:cs="Times New Roman"/>
                <w:color w:val="000000"/>
                <w:sz w:val="28"/>
                <w:szCs w:val="28"/>
                <w:lang w:val="en-US" w:eastAsia="ru-RU"/>
              </w:rPr>
            </w:pPr>
            <w:r w:rsidRPr="008161E4">
              <w:rPr>
                <w:rFonts w:ascii="Times New Roman" w:eastAsia="Times New Roman" w:hAnsi="Times New Roman" w:cs="Times New Roman"/>
                <w:color w:val="000000"/>
                <w:sz w:val="28"/>
                <w:szCs w:val="28"/>
                <w:lang w:eastAsia="ru-RU"/>
              </w:rPr>
              <w:t xml:space="preserve"> </w:t>
            </w:r>
            <w:proofErr w:type="spellStart"/>
            <w:r w:rsidRPr="008161E4">
              <w:rPr>
                <w:rFonts w:ascii="Times New Roman" w:eastAsia="Times New Roman" w:hAnsi="Times New Roman" w:cs="Times New Roman"/>
                <w:color w:val="000000"/>
                <w:sz w:val="28"/>
                <w:szCs w:val="28"/>
                <w:lang w:val="en-US" w:eastAsia="ru-RU"/>
              </w:rPr>
              <w:t>анализ</w:t>
            </w:r>
            <w:proofErr w:type="spellEnd"/>
            <w:r w:rsidRPr="008161E4">
              <w:rPr>
                <w:rFonts w:ascii="Times New Roman" w:eastAsia="Times New Roman" w:hAnsi="Times New Roman" w:cs="Times New Roman"/>
                <w:color w:val="000000"/>
                <w:sz w:val="28"/>
                <w:szCs w:val="28"/>
                <w:lang w:val="en-US" w:eastAsia="ru-RU"/>
              </w:rPr>
              <w:t xml:space="preserve"> </w:t>
            </w:r>
            <w:proofErr w:type="spellStart"/>
            <w:r w:rsidRPr="008161E4">
              <w:rPr>
                <w:rFonts w:ascii="Times New Roman" w:eastAsia="Times New Roman" w:hAnsi="Times New Roman" w:cs="Times New Roman"/>
                <w:color w:val="000000"/>
                <w:sz w:val="28"/>
                <w:szCs w:val="28"/>
                <w:lang w:val="en-US" w:eastAsia="ru-RU"/>
              </w:rPr>
              <w:t>динамики</w:t>
            </w:r>
            <w:proofErr w:type="spellEnd"/>
            <w:r w:rsidRPr="008161E4">
              <w:rPr>
                <w:rFonts w:ascii="Times New Roman" w:eastAsia="Times New Roman" w:hAnsi="Times New Roman" w:cs="Times New Roman"/>
                <w:color w:val="000000"/>
                <w:sz w:val="28"/>
                <w:szCs w:val="28"/>
                <w:lang w:val="en-US" w:eastAsia="ru-RU"/>
              </w:rPr>
              <w:t xml:space="preserve"> </w:t>
            </w:r>
          </w:p>
          <w:p w:rsidR="008161E4" w:rsidRPr="008161E4" w:rsidRDefault="008161E4" w:rsidP="008161E4">
            <w:pPr>
              <w:widowControl w:val="0"/>
              <w:autoSpaceDE w:val="0"/>
              <w:autoSpaceDN w:val="0"/>
              <w:adjustRightInd w:val="0"/>
              <w:snapToGrid w:val="0"/>
              <w:spacing w:after="0" w:line="240" w:lineRule="auto"/>
              <w:ind w:left="158" w:right="225"/>
              <w:rPr>
                <w:rFonts w:ascii="Times New Roman" w:eastAsia="Times New Roman" w:hAnsi="Times New Roman" w:cs="Times New Roman"/>
                <w:color w:val="000000"/>
                <w:sz w:val="28"/>
                <w:szCs w:val="28"/>
                <w:lang w:val="en-US" w:eastAsia="ru-RU"/>
              </w:rPr>
            </w:pPr>
            <w:r w:rsidRPr="008161E4">
              <w:rPr>
                <w:rFonts w:ascii="Times New Roman" w:eastAsia="Times New Roman" w:hAnsi="Times New Roman" w:cs="Times New Roman"/>
                <w:color w:val="000000"/>
                <w:sz w:val="28"/>
                <w:szCs w:val="28"/>
                <w:lang w:eastAsia="ru-RU"/>
              </w:rPr>
              <w:t xml:space="preserve"> </w:t>
            </w:r>
            <w:proofErr w:type="spellStart"/>
            <w:r w:rsidRPr="008161E4">
              <w:rPr>
                <w:rFonts w:ascii="Times New Roman" w:eastAsia="Times New Roman" w:hAnsi="Times New Roman" w:cs="Times New Roman"/>
                <w:color w:val="000000"/>
                <w:sz w:val="28"/>
                <w:szCs w:val="28"/>
                <w:lang w:val="en-US" w:eastAsia="ru-RU"/>
              </w:rPr>
              <w:t>текущей</w:t>
            </w:r>
            <w:proofErr w:type="spellEnd"/>
            <w:r w:rsidRPr="008161E4">
              <w:rPr>
                <w:rFonts w:ascii="Times New Roman" w:eastAsia="Times New Roman" w:hAnsi="Times New Roman" w:cs="Times New Roman"/>
                <w:color w:val="000000"/>
                <w:sz w:val="28"/>
                <w:szCs w:val="28"/>
                <w:lang w:val="en-US" w:eastAsia="ru-RU"/>
              </w:rPr>
              <w:t xml:space="preserve"> </w:t>
            </w:r>
            <w:proofErr w:type="spellStart"/>
            <w:r w:rsidRPr="008161E4">
              <w:rPr>
                <w:rFonts w:ascii="Times New Roman" w:eastAsia="Times New Roman" w:hAnsi="Times New Roman" w:cs="Times New Roman"/>
                <w:color w:val="000000"/>
                <w:sz w:val="28"/>
                <w:szCs w:val="28"/>
                <w:lang w:val="en-US" w:eastAsia="ru-RU"/>
              </w:rPr>
              <w:t>успеваемости</w:t>
            </w:r>
            <w:proofErr w:type="spellEnd"/>
          </w:p>
          <w:p w:rsidR="008161E4" w:rsidRPr="008161E4" w:rsidRDefault="008161E4" w:rsidP="008161E4">
            <w:pPr>
              <w:widowControl w:val="0"/>
              <w:autoSpaceDE w:val="0"/>
              <w:autoSpaceDN w:val="0"/>
              <w:adjustRightInd w:val="0"/>
              <w:spacing w:after="0" w:line="240" w:lineRule="auto"/>
              <w:ind w:left="158" w:right="225"/>
              <w:rPr>
                <w:rFonts w:ascii="Times New Roman" w:eastAsia="Times New Roman" w:hAnsi="Times New Roman" w:cs="Times New Roman"/>
                <w:color w:val="000000"/>
                <w:sz w:val="28"/>
                <w:szCs w:val="28"/>
                <w:lang w:val="en-US" w:eastAsia="ru-RU"/>
              </w:rPr>
            </w:pPr>
            <w:r w:rsidRPr="008161E4">
              <w:rPr>
                <w:rFonts w:ascii="Times New Roman" w:eastAsia="Times New Roman" w:hAnsi="Times New Roman" w:cs="Times New Roman"/>
                <w:color w:val="000000"/>
                <w:sz w:val="28"/>
                <w:szCs w:val="28"/>
                <w:lang w:val="en-US" w:eastAsia="ru-RU"/>
              </w:rPr>
              <w:t> </w:t>
            </w:r>
          </w:p>
        </w:tc>
      </w:tr>
      <w:tr w:rsidR="008161E4" w:rsidRPr="008161E4" w:rsidTr="008161E4">
        <w:tc>
          <w:tcPr>
            <w:tcW w:w="3545" w:type="dxa"/>
            <w:vMerge/>
            <w:tcBorders>
              <w:top w:val="single" w:sz="4" w:space="0" w:color="auto"/>
              <w:left w:val="single" w:sz="4" w:space="0" w:color="auto"/>
              <w:bottom w:val="single" w:sz="4" w:space="0" w:color="auto"/>
              <w:right w:val="single" w:sz="4" w:space="0" w:color="auto"/>
            </w:tcBorders>
            <w:shd w:val="clear" w:color="auto" w:fill="auto"/>
          </w:tcPr>
          <w:p w:rsidR="008161E4" w:rsidRPr="008161E4" w:rsidRDefault="008161E4" w:rsidP="008161E4">
            <w:pPr>
              <w:widowControl w:val="0"/>
              <w:autoSpaceDE w:val="0"/>
              <w:autoSpaceDN w:val="0"/>
              <w:adjustRightInd w:val="0"/>
              <w:snapToGrid w:val="0"/>
              <w:spacing w:after="0" w:line="240" w:lineRule="auto"/>
              <w:rPr>
                <w:rFonts w:ascii="Times New Roman" w:eastAsia="Calibri" w:hAnsi="Times New Roman" w:cs="Times New Roman"/>
                <w:sz w:val="28"/>
                <w:szCs w:val="28"/>
                <w:lang w:val="en-US" w:eastAsia="ru-RU"/>
              </w:rPr>
            </w:pPr>
          </w:p>
        </w:tc>
        <w:tc>
          <w:tcPr>
            <w:tcW w:w="59" w:type="dxa"/>
            <w:vMerge/>
            <w:tcBorders>
              <w:left w:val="single" w:sz="4" w:space="0" w:color="auto"/>
            </w:tcBorders>
            <w:shd w:val="clear" w:color="auto" w:fill="auto"/>
          </w:tcPr>
          <w:p w:rsidR="008161E4" w:rsidRPr="008161E4" w:rsidRDefault="008161E4" w:rsidP="008161E4">
            <w:pPr>
              <w:widowControl w:val="0"/>
              <w:autoSpaceDE w:val="0"/>
              <w:autoSpaceDN w:val="0"/>
              <w:adjustRightInd w:val="0"/>
              <w:snapToGrid w:val="0"/>
              <w:spacing w:after="0" w:line="240" w:lineRule="auto"/>
              <w:rPr>
                <w:rFonts w:ascii="Times New Roman" w:eastAsia="Calibri" w:hAnsi="Times New Roman" w:cs="Times New Roman"/>
                <w:sz w:val="28"/>
                <w:szCs w:val="28"/>
                <w:lang w:val="en-US" w:eastAsia="ru-RU"/>
              </w:rPr>
            </w:pPr>
          </w:p>
        </w:tc>
        <w:tc>
          <w:tcPr>
            <w:tcW w:w="3118" w:type="dxa"/>
            <w:gridSpan w:val="2"/>
            <w:vMerge/>
            <w:tcBorders>
              <w:bottom w:val="single" w:sz="4" w:space="0" w:color="auto"/>
            </w:tcBorders>
            <w:shd w:val="clear" w:color="auto" w:fill="auto"/>
          </w:tcPr>
          <w:p w:rsidR="008161E4" w:rsidRPr="008161E4" w:rsidRDefault="008161E4" w:rsidP="008161E4">
            <w:pPr>
              <w:widowControl w:val="0"/>
              <w:autoSpaceDE w:val="0"/>
              <w:autoSpaceDN w:val="0"/>
              <w:adjustRightInd w:val="0"/>
              <w:snapToGrid w:val="0"/>
              <w:spacing w:after="0" w:line="240" w:lineRule="auto"/>
              <w:rPr>
                <w:rFonts w:ascii="Times New Roman" w:eastAsia="Calibri" w:hAnsi="Times New Roman" w:cs="Times New Roman"/>
                <w:sz w:val="28"/>
                <w:szCs w:val="28"/>
                <w:lang w:val="en-US" w:eastAsia="ru-RU"/>
              </w:rPr>
            </w:pPr>
          </w:p>
        </w:tc>
        <w:tc>
          <w:tcPr>
            <w:tcW w:w="225" w:type="dxa"/>
            <w:tcBorders>
              <w:right w:val="single" w:sz="4" w:space="0" w:color="auto"/>
            </w:tcBorders>
            <w:shd w:val="clear" w:color="auto" w:fill="auto"/>
          </w:tcPr>
          <w:p w:rsidR="008161E4" w:rsidRPr="008161E4" w:rsidRDefault="008161E4" w:rsidP="008161E4">
            <w:pPr>
              <w:widowControl w:val="0"/>
              <w:autoSpaceDE w:val="0"/>
              <w:autoSpaceDN w:val="0"/>
              <w:adjustRightInd w:val="0"/>
              <w:snapToGrid w:val="0"/>
              <w:spacing w:after="0" w:line="240" w:lineRule="auto"/>
              <w:ind w:left="225" w:right="225"/>
              <w:rPr>
                <w:rFonts w:ascii="Times New Roman" w:eastAsia="Times New Roman" w:hAnsi="Times New Roman" w:cs="Times New Roman"/>
                <w:color w:val="000000"/>
                <w:sz w:val="28"/>
                <w:szCs w:val="28"/>
                <w:lang w:eastAsia="ru-RU"/>
              </w:rPr>
            </w:pPr>
          </w:p>
          <w:p w:rsidR="008161E4" w:rsidRPr="008161E4" w:rsidRDefault="008161E4" w:rsidP="008161E4">
            <w:pPr>
              <w:widowControl w:val="0"/>
              <w:autoSpaceDE w:val="0"/>
              <w:autoSpaceDN w:val="0"/>
              <w:adjustRightInd w:val="0"/>
              <w:spacing w:after="0" w:line="240" w:lineRule="auto"/>
              <w:ind w:left="225" w:right="225"/>
              <w:rPr>
                <w:rFonts w:ascii="Times New Roman" w:eastAsia="Times New Roman" w:hAnsi="Times New Roman" w:cs="Times New Roman"/>
                <w:color w:val="000000"/>
                <w:sz w:val="28"/>
                <w:szCs w:val="28"/>
                <w:lang w:eastAsia="ru-RU"/>
              </w:rPr>
            </w:pPr>
          </w:p>
          <w:p w:rsidR="008161E4" w:rsidRPr="008161E4" w:rsidRDefault="008161E4" w:rsidP="008161E4">
            <w:pPr>
              <w:widowControl w:val="0"/>
              <w:autoSpaceDE w:val="0"/>
              <w:autoSpaceDN w:val="0"/>
              <w:adjustRightInd w:val="0"/>
              <w:spacing w:after="0" w:line="240" w:lineRule="auto"/>
              <w:ind w:left="225" w:right="225"/>
              <w:rPr>
                <w:rFonts w:ascii="Times New Roman" w:eastAsia="Times New Roman" w:hAnsi="Times New Roman" w:cs="Times New Roman"/>
                <w:color w:val="000000"/>
                <w:sz w:val="28"/>
                <w:szCs w:val="28"/>
                <w:lang w:eastAsia="ru-RU"/>
              </w:rPr>
            </w:pPr>
          </w:p>
          <w:p w:rsidR="008161E4" w:rsidRPr="008161E4" w:rsidRDefault="008161E4" w:rsidP="008161E4">
            <w:pPr>
              <w:widowControl w:val="0"/>
              <w:autoSpaceDE w:val="0"/>
              <w:autoSpaceDN w:val="0"/>
              <w:adjustRightInd w:val="0"/>
              <w:spacing w:after="0" w:line="240" w:lineRule="auto"/>
              <w:ind w:right="225"/>
              <w:rPr>
                <w:rFonts w:ascii="Times New Roman" w:eastAsia="Times New Roman" w:hAnsi="Times New Roman" w:cs="Times New Roman"/>
                <w:color w:val="000000"/>
                <w:sz w:val="28"/>
                <w:szCs w:val="28"/>
                <w:lang w:eastAsia="ru-RU"/>
              </w:rPr>
            </w:pPr>
          </w:p>
        </w:tc>
        <w:tc>
          <w:tcPr>
            <w:tcW w:w="2693" w:type="dxa"/>
            <w:tcBorders>
              <w:left w:val="single" w:sz="4" w:space="0" w:color="auto"/>
              <w:bottom w:val="single" w:sz="4" w:space="0" w:color="auto"/>
              <w:right w:val="single" w:sz="4" w:space="0" w:color="auto"/>
            </w:tcBorders>
            <w:shd w:val="clear" w:color="auto" w:fill="auto"/>
          </w:tcPr>
          <w:p w:rsidR="008161E4" w:rsidRPr="008161E4" w:rsidRDefault="008161E4" w:rsidP="008161E4">
            <w:pPr>
              <w:widowControl w:val="0"/>
              <w:autoSpaceDE w:val="0"/>
              <w:autoSpaceDN w:val="0"/>
              <w:adjustRightInd w:val="0"/>
              <w:snapToGrid w:val="0"/>
              <w:spacing w:after="0" w:line="240" w:lineRule="auto"/>
              <w:ind w:left="158" w:right="225"/>
              <w:rPr>
                <w:rFonts w:ascii="Times New Roman" w:eastAsia="Times New Roman" w:hAnsi="Times New Roman" w:cs="Times New Roman"/>
                <w:color w:val="000000"/>
                <w:sz w:val="28"/>
                <w:szCs w:val="28"/>
                <w:lang w:eastAsia="ru-RU"/>
              </w:rPr>
            </w:pPr>
          </w:p>
          <w:p w:rsidR="008161E4" w:rsidRPr="008161E4" w:rsidRDefault="008161E4" w:rsidP="008161E4">
            <w:pPr>
              <w:widowControl w:val="0"/>
              <w:autoSpaceDE w:val="0"/>
              <w:autoSpaceDN w:val="0"/>
              <w:adjustRightInd w:val="0"/>
              <w:spacing w:after="0" w:line="240" w:lineRule="auto"/>
              <w:ind w:left="158" w:right="225"/>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анализ психол</w:t>
            </w:r>
            <w:r w:rsidRPr="008161E4">
              <w:rPr>
                <w:rFonts w:ascii="Times New Roman" w:eastAsia="Times New Roman" w:hAnsi="Times New Roman" w:cs="Times New Roman"/>
                <w:color w:val="000000"/>
                <w:sz w:val="28"/>
                <w:szCs w:val="28"/>
                <w:lang w:eastAsia="ru-RU"/>
              </w:rPr>
              <w:t>о</w:t>
            </w:r>
            <w:r w:rsidRPr="008161E4">
              <w:rPr>
                <w:rFonts w:ascii="Times New Roman" w:eastAsia="Times New Roman" w:hAnsi="Times New Roman" w:cs="Times New Roman"/>
                <w:color w:val="000000"/>
                <w:sz w:val="28"/>
                <w:szCs w:val="28"/>
                <w:lang w:eastAsia="ru-RU"/>
              </w:rPr>
              <w:t>го-</w:t>
            </w:r>
          </w:p>
          <w:p w:rsidR="008161E4" w:rsidRPr="008161E4" w:rsidRDefault="008161E4" w:rsidP="008161E4">
            <w:pPr>
              <w:widowControl w:val="0"/>
              <w:autoSpaceDE w:val="0"/>
              <w:autoSpaceDN w:val="0"/>
              <w:adjustRightInd w:val="0"/>
              <w:spacing w:after="0" w:line="240" w:lineRule="auto"/>
              <w:ind w:left="158" w:right="225"/>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xml:space="preserve">  педагогических </w:t>
            </w:r>
          </w:p>
          <w:p w:rsidR="008161E4" w:rsidRPr="008161E4" w:rsidRDefault="008161E4" w:rsidP="008161E4">
            <w:pPr>
              <w:widowControl w:val="0"/>
              <w:autoSpaceDE w:val="0"/>
              <w:autoSpaceDN w:val="0"/>
              <w:adjustRightInd w:val="0"/>
              <w:spacing w:after="0" w:line="240" w:lineRule="auto"/>
              <w:ind w:left="158" w:right="225"/>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xml:space="preserve">  исследований</w:t>
            </w:r>
          </w:p>
        </w:tc>
      </w:tr>
    </w:tbl>
    <w:p w:rsidR="008161E4" w:rsidRPr="008161E4" w:rsidRDefault="008161E4" w:rsidP="003E093C">
      <w:pPr>
        <w:widowControl w:val="0"/>
        <w:shd w:val="clear" w:color="auto" w:fill="FFFFFF"/>
        <w:autoSpaceDE w:val="0"/>
        <w:autoSpaceDN w:val="0"/>
        <w:adjustRightInd w:val="0"/>
        <w:spacing w:before="150" w:after="150" w:line="276" w:lineRule="auto"/>
        <w:ind w:right="-1" w:firstLine="426"/>
        <w:jc w:val="center"/>
        <w:rPr>
          <w:rFonts w:ascii="Times New Roman" w:eastAsia="Times New Roman" w:hAnsi="Times New Roman" w:cs="Times New Roman"/>
          <w:b/>
          <w:color w:val="000000"/>
          <w:sz w:val="28"/>
          <w:szCs w:val="28"/>
          <w:lang w:val="en-US" w:eastAsia="ru-RU"/>
        </w:rPr>
      </w:pPr>
      <w:proofErr w:type="spellStart"/>
      <w:r w:rsidRPr="008161E4">
        <w:rPr>
          <w:rFonts w:ascii="Times New Roman" w:eastAsia="Times New Roman" w:hAnsi="Times New Roman" w:cs="Times New Roman"/>
          <w:b/>
          <w:bCs/>
          <w:iCs/>
          <w:color w:val="000000"/>
          <w:sz w:val="28"/>
          <w:szCs w:val="28"/>
          <w:lang w:val="en-US" w:eastAsia="ru-RU"/>
        </w:rPr>
        <w:lastRenderedPageBreak/>
        <w:t>Формы</w:t>
      </w:r>
      <w:proofErr w:type="spellEnd"/>
      <w:r w:rsidRPr="008161E4">
        <w:rPr>
          <w:rFonts w:ascii="Times New Roman" w:eastAsia="Times New Roman" w:hAnsi="Times New Roman" w:cs="Times New Roman"/>
          <w:b/>
          <w:bCs/>
          <w:iCs/>
          <w:color w:val="000000"/>
          <w:sz w:val="28"/>
          <w:szCs w:val="28"/>
          <w:lang w:val="en-US" w:eastAsia="ru-RU"/>
        </w:rPr>
        <w:t xml:space="preserve"> </w:t>
      </w:r>
      <w:proofErr w:type="spellStart"/>
      <w:r w:rsidRPr="008161E4">
        <w:rPr>
          <w:rFonts w:ascii="Times New Roman" w:eastAsia="Times New Roman" w:hAnsi="Times New Roman" w:cs="Times New Roman"/>
          <w:b/>
          <w:bCs/>
          <w:iCs/>
          <w:color w:val="000000"/>
          <w:sz w:val="28"/>
          <w:szCs w:val="28"/>
          <w:lang w:val="en-US" w:eastAsia="ru-RU"/>
        </w:rPr>
        <w:t>представления</w:t>
      </w:r>
      <w:proofErr w:type="spellEnd"/>
      <w:r w:rsidRPr="008161E4">
        <w:rPr>
          <w:rFonts w:ascii="Times New Roman" w:eastAsia="Times New Roman" w:hAnsi="Times New Roman" w:cs="Times New Roman"/>
          <w:b/>
          <w:bCs/>
          <w:iCs/>
          <w:color w:val="000000"/>
          <w:sz w:val="28"/>
          <w:szCs w:val="28"/>
          <w:lang w:val="en-US" w:eastAsia="ru-RU"/>
        </w:rPr>
        <w:t xml:space="preserve"> </w:t>
      </w:r>
      <w:proofErr w:type="spellStart"/>
      <w:r w:rsidRPr="008161E4">
        <w:rPr>
          <w:rFonts w:ascii="Times New Roman" w:eastAsia="Times New Roman" w:hAnsi="Times New Roman" w:cs="Times New Roman"/>
          <w:b/>
          <w:bCs/>
          <w:iCs/>
          <w:color w:val="000000"/>
          <w:sz w:val="28"/>
          <w:szCs w:val="28"/>
          <w:lang w:val="en-US" w:eastAsia="ru-RU"/>
        </w:rPr>
        <w:t>образовательных</w:t>
      </w:r>
      <w:proofErr w:type="spellEnd"/>
      <w:r w:rsidRPr="008161E4">
        <w:rPr>
          <w:rFonts w:ascii="Times New Roman" w:eastAsia="Times New Roman" w:hAnsi="Times New Roman" w:cs="Times New Roman"/>
          <w:b/>
          <w:bCs/>
          <w:iCs/>
          <w:color w:val="000000"/>
          <w:sz w:val="28"/>
          <w:szCs w:val="28"/>
          <w:lang w:val="en-US" w:eastAsia="ru-RU"/>
        </w:rPr>
        <w:t xml:space="preserve"> </w:t>
      </w:r>
      <w:proofErr w:type="spellStart"/>
      <w:r w:rsidRPr="008161E4">
        <w:rPr>
          <w:rFonts w:ascii="Times New Roman" w:eastAsia="Times New Roman" w:hAnsi="Times New Roman" w:cs="Times New Roman"/>
          <w:b/>
          <w:bCs/>
          <w:iCs/>
          <w:color w:val="000000"/>
          <w:sz w:val="28"/>
          <w:szCs w:val="28"/>
          <w:lang w:val="en-US" w:eastAsia="ru-RU"/>
        </w:rPr>
        <w:t>результатов</w:t>
      </w:r>
      <w:proofErr w:type="spellEnd"/>
      <w:r w:rsidRPr="008161E4">
        <w:rPr>
          <w:rFonts w:ascii="Times New Roman" w:eastAsia="Times New Roman" w:hAnsi="Times New Roman" w:cs="Times New Roman"/>
          <w:b/>
          <w:color w:val="000000"/>
          <w:sz w:val="28"/>
          <w:szCs w:val="28"/>
          <w:lang w:val="en-US" w:eastAsia="ru-RU"/>
        </w:rPr>
        <w:t>:</w:t>
      </w:r>
    </w:p>
    <w:p w:rsidR="008161E4" w:rsidRPr="008161E4" w:rsidRDefault="008161E4" w:rsidP="003E093C">
      <w:pPr>
        <w:widowControl w:val="0"/>
        <w:numPr>
          <w:ilvl w:val="0"/>
          <w:numId w:val="19"/>
        </w:numPr>
        <w:shd w:val="clear" w:color="auto" w:fill="FFFFFF"/>
        <w:tabs>
          <w:tab w:val="num" w:pos="0"/>
        </w:tabs>
        <w:suppressAutoHyphens/>
        <w:autoSpaceDE w:val="0"/>
        <w:autoSpaceDN w:val="0"/>
        <w:adjustRightInd w:val="0"/>
        <w:spacing w:after="0" w:line="276" w:lineRule="auto"/>
        <w:ind w:left="0" w:right="-1" w:firstLine="426"/>
        <w:jc w:val="both"/>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xml:space="preserve">табель успеваемости по предметам (с указанием требований, предъявляемых к выставлению отметок); </w:t>
      </w:r>
    </w:p>
    <w:p w:rsidR="008161E4" w:rsidRPr="008161E4" w:rsidRDefault="008161E4" w:rsidP="003E093C">
      <w:pPr>
        <w:widowControl w:val="0"/>
        <w:numPr>
          <w:ilvl w:val="0"/>
          <w:numId w:val="19"/>
        </w:numPr>
        <w:shd w:val="clear" w:color="auto" w:fill="FFFFFF"/>
        <w:tabs>
          <w:tab w:val="num" w:pos="0"/>
        </w:tabs>
        <w:suppressAutoHyphens/>
        <w:autoSpaceDE w:val="0"/>
        <w:autoSpaceDN w:val="0"/>
        <w:adjustRightInd w:val="0"/>
        <w:spacing w:after="0" w:line="276" w:lineRule="auto"/>
        <w:ind w:left="0" w:right="-1" w:firstLine="426"/>
        <w:jc w:val="both"/>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xml:space="preserve">тексты итоговых диагностических контрольных работ, диктантов и анализ их выполнения </w:t>
      </w:r>
      <w:proofErr w:type="gramStart"/>
      <w:r w:rsidRPr="008161E4">
        <w:rPr>
          <w:rFonts w:ascii="Times New Roman" w:eastAsia="Times New Roman" w:hAnsi="Times New Roman" w:cs="Times New Roman"/>
          <w:color w:val="000000"/>
          <w:sz w:val="28"/>
          <w:szCs w:val="28"/>
          <w:lang w:eastAsia="ru-RU"/>
        </w:rPr>
        <w:t>обучающимся</w:t>
      </w:r>
      <w:proofErr w:type="gramEnd"/>
      <w:r w:rsidRPr="008161E4">
        <w:rPr>
          <w:rFonts w:ascii="Times New Roman" w:eastAsia="Times New Roman" w:hAnsi="Times New Roman" w:cs="Times New Roman"/>
          <w:color w:val="000000"/>
          <w:sz w:val="28"/>
          <w:szCs w:val="28"/>
          <w:lang w:eastAsia="ru-RU"/>
        </w:rPr>
        <w:t xml:space="preserve"> (информация об элементах и уровнях проверяемого знания – знания, понимания, применения, систематизации); </w:t>
      </w:r>
    </w:p>
    <w:p w:rsidR="008161E4" w:rsidRPr="008161E4" w:rsidRDefault="008161E4" w:rsidP="003E093C">
      <w:pPr>
        <w:widowControl w:val="0"/>
        <w:numPr>
          <w:ilvl w:val="0"/>
          <w:numId w:val="19"/>
        </w:numPr>
        <w:shd w:val="clear" w:color="auto" w:fill="FFFFFF"/>
        <w:tabs>
          <w:tab w:val="num" w:pos="0"/>
        </w:tabs>
        <w:suppressAutoHyphens/>
        <w:autoSpaceDE w:val="0"/>
        <w:autoSpaceDN w:val="0"/>
        <w:adjustRightInd w:val="0"/>
        <w:spacing w:after="0" w:line="276" w:lineRule="auto"/>
        <w:ind w:left="0" w:right="-1" w:firstLine="426"/>
        <w:jc w:val="both"/>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xml:space="preserve">устная оценка успешности результатов, формулировка причин неудач и рекомендаций по устранению пробелов в </w:t>
      </w:r>
      <w:proofErr w:type="spellStart"/>
      <w:r w:rsidRPr="008161E4">
        <w:rPr>
          <w:rFonts w:ascii="Times New Roman" w:eastAsia="Times New Roman" w:hAnsi="Times New Roman" w:cs="Times New Roman"/>
          <w:color w:val="000000"/>
          <w:sz w:val="28"/>
          <w:szCs w:val="28"/>
          <w:lang w:eastAsia="ru-RU"/>
        </w:rPr>
        <w:t>обученности</w:t>
      </w:r>
      <w:proofErr w:type="spellEnd"/>
      <w:r w:rsidRPr="008161E4">
        <w:rPr>
          <w:rFonts w:ascii="Times New Roman" w:eastAsia="Times New Roman" w:hAnsi="Times New Roman" w:cs="Times New Roman"/>
          <w:color w:val="000000"/>
          <w:sz w:val="28"/>
          <w:szCs w:val="28"/>
          <w:lang w:eastAsia="ru-RU"/>
        </w:rPr>
        <w:t xml:space="preserve"> по предметам; </w:t>
      </w:r>
    </w:p>
    <w:p w:rsidR="008161E4" w:rsidRPr="008161E4" w:rsidRDefault="008161E4" w:rsidP="003E093C">
      <w:pPr>
        <w:widowControl w:val="0"/>
        <w:numPr>
          <w:ilvl w:val="0"/>
          <w:numId w:val="19"/>
        </w:numPr>
        <w:shd w:val="clear" w:color="auto" w:fill="FFFFFF"/>
        <w:tabs>
          <w:tab w:val="num" w:pos="0"/>
        </w:tabs>
        <w:suppressAutoHyphens/>
        <w:autoSpaceDE w:val="0"/>
        <w:autoSpaceDN w:val="0"/>
        <w:adjustRightInd w:val="0"/>
        <w:spacing w:after="0" w:line="276" w:lineRule="auto"/>
        <w:ind w:left="0" w:right="-1" w:firstLine="426"/>
        <w:jc w:val="both"/>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xml:space="preserve">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8161E4" w:rsidRPr="008161E4" w:rsidRDefault="008161E4" w:rsidP="003E093C">
      <w:pPr>
        <w:widowControl w:val="0"/>
        <w:tabs>
          <w:tab w:val="num" w:pos="0"/>
        </w:tabs>
        <w:autoSpaceDE w:val="0"/>
        <w:autoSpaceDN w:val="0"/>
        <w:adjustRightInd w:val="0"/>
        <w:spacing w:after="0" w:line="276" w:lineRule="auto"/>
        <w:ind w:right="-1" w:firstLine="426"/>
        <w:jc w:val="both"/>
        <w:rPr>
          <w:rFonts w:ascii="Times New Roman" w:eastAsia="Calibri" w:hAnsi="Times New Roman" w:cs="Times New Roman"/>
          <w:color w:val="FF0000"/>
          <w:sz w:val="28"/>
          <w:szCs w:val="28"/>
          <w:lang w:eastAsia="ru-RU"/>
        </w:rPr>
      </w:pPr>
    </w:p>
    <w:p w:rsidR="008161E4" w:rsidRPr="008161E4" w:rsidRDefault="008161E4" w:rsidP="003E093C">
      <w:pPr>
        <w:widowControl w:val="0"/>
        <w:shd w:val="clear" w:color="auto" w:fill="FFFFFF"/>
        <w:autoSpaceDE w:val="0"/>
        <w:autoSpaceDN w:val="0"/>
        <w:adjustRightInd w:val="0"/>
        <w:spacing w:after="0" w:line="276" w:lineRule="auto"/>
        <w:ind w:right="-1" w:firstLine="426"/>
        <w:jc w:val="center"/>
        <w:rPr>
          <w:rFonts w:ascii="Times New Roman" w:eastAsia="Times New Roman" w:hAnsi="Times New Roman" w:cs="Times New Roman"/>
          <w:b/>
          <w:color w:val="000000"/>
          <w:sz w:val="28"/>
          <w:szCs w:val="28"/>
          <w:lang w:val="en-US" w:eastAsia="ru-RU"/>
        </w:rPr>
      </w:pPr>
      <w:proofErr w:type="spellStart"/>
      <w:r w:rsidRPr="008161E4">
        <w:rPr>
          <w:rFonts w:ascii="Times New Roman" w:eastAsia="Times New Roman" w:hAnsi="Times New Roman" w:cs="Times New Roman"/>
          <w:b/>
          <w:bCs/>
          <w:iCs/>
          <w:color w:val="000000"/>
          <w:sz w:val="28"/>
          <w:szCs w:val="28"/>
          <w:lang w:val="en-US" w:eastAsia="ru-RU"/>
        </w:rPr>
        <w:t>Критериями</w:t>
      </w:r>
      <w:proofErr w:type="spellEnd"/>
      <w:r w:rsidRPr="008161E4">
        <w:rPr>
          <w:rFonts w:ascii="Times New Roman" w:eastAsia="Times New Roman" w:hAnsi="Times New Roman" w:cs="Times New Roman"/>
          <w:b/>
          <w:bCs/>
          <w:iCs/>
          <w:color w:val="000000"/>
          <w:sz w:val="28"/>
          <w:szCs w:val="28"/>
          <w:lang w:val="en-US" w:eastAsia="ru-RU"/>
        </w:rPr>
        <w:t xml:space="preserve"> </w:t>
      </w:r>
      <w:proofErr w:type="spellStart"/>
      <w:r w:rsidRPr="008161E4">
        <w:rPr>
          <w:rFonts w:ascii="Times New Roman" w:eastAsia="Times New Roman" w:hAnsi="Times New Roman" w:cs="Times New Roman"/>
          <w:b/>
          <w:bCs/>
          <w:iCs/>
          <w:color w:val="000000"/>
          <w:sz w:val="28"/>
          <w:szCs w:val="28"/>
          <w:lang w:val="en-US" w:eastAsia="ru-RU"/>
        </w:rPr>
        <w:t>оценивания</w:t>
      </w:r>
      <w:proofErr w:type="spellEnd"/>
      <w:r w:rsidRPr="008161E4">
        <w:rPr>
          <w:rFonts w:ascii="Times New Roman" w:eastAsia="Times New Roman" w:hAnsi="Times New Roman" w:cs="Times New Roman"/>
          <w:b/>
          <w:color w:val="000000"/>
          <w:sz w:val="28"/>
          <w:szCs w:val="28"/>
          <w:lang w:val="en-US" w:eastAsia="ru-RU"/>
        </w:rPr>
        <w:t xml:space="preserve"> </w:t>
      </w:r>
      <w:proofErr w:type="spellStart"/>
      <w:r w:rsidRPr="008161E4">
        <w:rPr>
          <w:rFonts w:ascii="Times New Roman" w:eastAsia="Times New Roman" w:hAnsi="Times New Roman" w:cs="Times New Roman"/>
          <w:b/>
          <w:color w:val="000000"/>
          <w:sz w:val="28"/>
          <w:szCs w:val="28"/>
          <w:lang w:val="en-US" w:eastAsia="ru-RU"/>
        </w:rPr>
        <w:t>являются</w:t>
      </w:r>
      <w:proofErr w:type="spellEnd"/>
      <w:r w:rsidRPr="008161E4">
        <w:rPr>
          <w:rFonts w:ascii="Times New Roman" w:eastAsia="Times New Roman" w:hAnsi="Times New Roman" w:cs="Times New Roman"/>
          <w:b/>
          <w:color w:val="000000"/>
          <w:sz w:val="28"/>
          <w:szCs w:val="28"/>
          <w:lang w:val="en-US" w:eastAsia="ru-RU"/>
        </w:rPr>
        <w:t>:</w:t>
      </w:r>
    </w:p>
    <w:p w:rsidR="008161E4" w:rsidRPr="008161E4" w:rsidRDefault="008161E4" w:rsidP="003E093C">
      <w:pPr>
        <w:widowControl w:val="0"/>
        <w:numPr>
          <w:ilvl w:val="0"/>
          <w:numId w:val="20"/>
        </w:numPr>
        <w:shd w:val="clear" w:color="auto" w:fill="FFFFFF"/>
        <w:tabs>
          <w:tab w:val="num" w:pos="0"/>
        </w:tabs>
        <w:suppressAutoHyphens/>
        <w:autoSpaceDE w:val="0"/>
        <w:autoSpaceDN w:val="0"/>
        <w:adjustRightInd w:val="0"/>
        <w:spacing w:after="0" w:line="276" w:lineRule="auto"/>
        <w:ind w:left="0" w:right="-1" w:firstLine="426"/>
        <w:jc w:val="both"/>
        <w:rPr>
          <w:rFonts w:ascii="Times New Roman" w:eastAsia="Times New Roman" w:hAnsi="Times New Roman" w:cs="Times New Roman"/>
          <w:color w:val="000000"/>
          <w:sz w:val="28"/>
          <w:szCs w:val="28"/>
          <w:lang w:eastAsia="ru-RU"/>
        </w:rPr>
      </w:pPr>
      <w:r w:rsidRPr="008161E4">
        <w:rPr>
          <w:rFonts w:ascii="Times New Roman" w:eastAsia="Times New Roman" w:hAnsi="Times New Roman" w:cs="Times New Roman"/>
          <w:color w:val="000000"/>
          <w:sz w:val="28"/>
          <w:szCs w:val="28"/>
          <w:lang w:eastAsia="ru-RU"/>
        </w:rPr>
        <w:t xml:space="preserve">соответствие достигнутых предметных, </w:t>
      </w:r>
      <w:proofErr w:type="spellStart"/>
      <w:r w:rsidRPr="008161E4">
        <w:rPr>
          <w:rFonts w:ascii="Times New Roman" w:eastAsia="Times New Roman" w:hAnsi="Times New Roman" w:cs="Times New Roman"/>
          <w:color w:val="000000"/>
          <w:sz w:val="28"/>
          <w:szCs w:val="28"/>
          <w:lang w:eastAsia="ru-RU"/>
        </w:rPr>
        <w:t>метапредметных</w:t>
      </w:r>
      <w:proofErr w:type="spellEnd"/>
      <w:r w:rsidRPr="008161E4">
        <w:rPr>
          <w:rFonts w:ascii="Times New Roman" w:eastAsia="Times New Roman" w:hAnsi="Times New Roman" w:cs="Times New Roman"/>
          <w:color w:val="000000"/>
          <w:sz w:val="28"/>
          <w:szCs w:val="28"/>
          <w:lang w:eastAsia="ru-RU"/>
        </w:rPr>
        <w:t xml:space="preserve"> и личностных результатов обучающихся требованиям к результатам освоения образовательной программы общего образования; </w:t>
      </w:r>
    </w:p>
    <w:p w:rsidR="00435946" w:rsidRPr="00435946" w:rsidRDefault="008161E4" w:rsidP="003E093C">
      <w:pPr>
        <w:widowControl w:val="0"/>
        <w:numPr>
          <w:ilvl w:val="0"/>
          <w:numId w:val="20"/>
        </w:numPr>
        <w:shd w:val="clear" w:color="auto" w:fill="FFFFFF"/>
        <w:tabs>
          <w:tab w:val="num" w:pos="0"/>
        </w:tabs>
        <w:suppressAutoHyphens/>
        <w:autoSpaceDE w:val="0"/>
        <w:autoSpaceDN w:val="0"/>
        <w:adjustRightInd w:val="0"/>
        <w:spacing w:after="0" w:line="276" w:lineRule="auto"/>
        <w:ind w:left="0" w:right="-1" w:firstLine="426"/>
        <w:jc w:val="both"/>
        <w:outlineLvl w:val="0"/>
        <w:rPr>
          <w:rFonts w:ascii="Times New Roman" w:eastAsia="Calibri" w:hAnsi="Times New Roman" w:cs="Times New Roman"/>
          <w:b/>
          <w:sz w:val="28"/>
          <w:szCs w:val="28"/>
          <w:lang w:eastAsia="ru-RU"/>
        </w:rPr>
      </w:pPr>
      <w:r w:rsidRPr="00435946">
        <w:rPr>
          <w:rFonts w:ascii="Times New Roman" w:eastAsia="Times New Roman" w:hAnsi="Times New Roman" w:cs="Times New Roman"/>
          <w:color w:val="000000"/>
          <w:sz w:val="28"/>
          <w:szCs w:val="28"/>
          <w:lang w:eastAsia="ru-RU"/>
        </w:rPr>
        <w:t>динамика рез</w:t>
      </w:r>
      <w:r w:rsidR="00D905D0" w:rsidRPr="00435946">
        <w:rPr>
          <w:rFonts w:ascii="Times New Roman" w:eastAsia="Times New Roman" w:hAnsi="Times New Roman" w:cs="Times New Roman"/>
          <w:color w:val="000000"/>
          <w:sz w:val="28"/>
          <w:szCs w:val="28"/>
          <w:lang w:eastAsia="ru-RU"/>
        </w:rPr>
        <w:t xml:space="preserve">ультатов </w:t>
      </w:r>
      <w:proofErr w:type="gramStart"/>
      <w:r w:rsidR="00D905D0" w:rsidRPr="00435946">
        <w:rPr>
          <w:rFonts w:ascii="Times New Roman" w:eastAsia="Times New Roman" w:hAnsi="Times New Roman" w:cs="Times New Roman"/>
          <w:color w:val="000000"/>
          <w:sz w:val="28"/>
          <w:szCs w:val="28"/>
          <w:lang w:eastAsia="ru-RU"/>
        </w:rPr>
        <w:t>предметной</w:t>
      </w:r>
      <w:proofErr w:type="gramEnd"/>
      <w:r w:rsidR="00D905D0" w:rsidRPr="00435946">
        <w:rPr>
          <w:rFonts w:ascii="Times New Roman" w:eastAsia="Times New Roman" w:hAnsi="Times New Roman" w:cs="Times New Roman"/>
          <w:color w:val="000000"/>
          <w:sz w:val="28"/>
          <w:szCs w:val="28"/>
          <w:lang w:eastAsia="ru-RU"/>
        </w:rPr>
        <w:t xml:space="preserve"> </w:t>
      </w:r>
      <w:proofErr w:type="spellStart"/>
      <w:r w:rsidR="00D905D0" w:rsidRPr="00435946">
        <w:rPr>
          <w:rFonts w:ascii="Times New Roman" w:eastAsia="Times New Roman" w:hAnsi="Times New Roman" w:cs="Times New Roman"/>
          <w:color w:val="000000"/>
          <w:sz w:val="28"/>
          <w:szCs w:val="28"/>
          <w:lang w:eastAsia="ru-RU"/>
        </w:rPr>
        <w:t>обученности</w:t>
      </w:r>
      <w:proofErr w:type="spellEnd"/>
      <w:r w:rsidRPr="00435946">
        <w:rPr>
          <w:rFonts w:ascii="Times New Roman" w:eastAsia="Times New Roman" w:hAnsi="Times New Roman" w:cs="Times New Roman"/>
          <w:color w:val="000000"/>
          <w:sz w:val="28"/>
          <w:szCs w:val="28"/>
          <w:lang w:eastAsia="ru-RU"/>
        </w:rPr>
        <w:t>.</w:t>
      </w:r>
    </w:p>
    <w:p w:rsidR="00432088" w:rsidRDefault="00432088" w:rsidP="003E093C">
      <w:pPr>
        <w:widowControl w:val="0"/>
        <w:shd w:val="clear" w:color="auto" w:fill="FFFFFF"/>
        <w:suppressAutoHyphens/>
        <w:autoSpaceDE w:val="0"/>
        <w:autoSpaceDN w:val="0"/>
        <w:adjustRightInd w:val="0"/>
        <w:spacing w:after="0" w:line="276" w:lineRule="auto"/>
        <w:ind w:right="-1" w:firstLine="426"/>
        <w:jc w:val="both"/>
        <w:outlineLvl w:val="0"/>
        <w:rPr>
          <w:rFonts w:ascii="Times New Roman" w:eastAsia="Calibri" w:hAnsi="Times New Roman" w:cs="Times New Roman"/>
          <w:b/>
          <w:sz w:val="28"/>
          <w:szCs w:val="28"/>
          <w:lang w:eastAsia="ru-RU"/>
        </w:rPr>
      </w:pPr>
    </w:p>
    <w:p w:rsidR="008161E4" w:rsidRPr="00435946" w:rsidRDefault="00881D90" w:rsidP="003E093C">
      <w:pPr>
        <w:widowControl w:val="0"/>
        <w:shd w:val="clear" w:color="auto" w:fill="FFFFFF"/>
        <w:suppressAutoHyphens/>
        <w:autoSpaceDE w:val="0"/>
        <w:autoSpaceDN w:val="0"/>
        <w:adjustRightInd w:val="0"/>
        <w:spacing w:after="0" w:line="276" w:lineRule="auto"/>
        <w:ind w:right="-1" w:firstLine="426"/>
        <w:jc w:val="both"/>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1.3.4. </w:t>
      </w:r>
      <w:r w:rsidR="008161E4" w:rsidRPr="00435946">
        <w:rPr>
          <w:rFonts w:ascii="Times New Roman" w:eastAsia="Calibri" w:hAnsi="Times New Roman" w:cs="Times New Roman"/>
          <w:b/>
          <w:sz w:val="28"/>
          <w:szCs w:val="28"/>
          <w:lang w:eastAsia="ru-RU"/>
        </w:rPr>
        <w:t xml:space="preserve">Итоговая оценка выпускника </w:t>
      </w:r>
    </w:p>
    <w:p w:rsidR="00891D21" w:rsidRDefault="00891D21" w:rsidP="003E093C">
      <w:pPr>
        <w:pStyle w:val="western"/>
        <w:spacing w:before="0" w:beforeAutospacing="0" w:after="0" w:line="276" w:lineRule="auto"/>
        <w:ind w:firstLine="426"/>
        <w:rPr>
          <w:color w:val="auto"/>
          <w:sz w:val="28"/>
        </w:rPr>
      </w:pPr>
      <w:r w:rsidRPr="00906B70">
        <w:rPr>
          <w:sz w:val="28"/>
          <w:szCs w:val="28"/>
        </w:rPr>
        <w:t xml:space="preserve">Освоение </w:t>
      </w:r>
      <w:proofErr w:type="gramStart"/>
      <w:r w:rsidRPr="00906B70">
        <w:rPr>
          <w:sz w:val="28"/>
          <w:szCs w:val="28"/>
        </w:rPr>
        <w:t>обучающимися</w:t>
      </w:r>
      <w:proofErr w:type="gramEnd"/>
      <w:r w:rsidRPr="00906B70">
        <w:rPr>
          <w:sz w:val="28"/>
          <w:szCs w:val="28"/>
        </w:rPr>
        <w:t xml:space="preserve"> основной образовательной программы заверш</w:t>
      </w:r>
      <w:r w:rsidRPr="00906B70">
        <w:rPr>
          <w:sz w:val="28"/>
          <w:szCs w:val="28"/>
        </w:rPr>
        <w:t>а</w:t>
      </w:r>
      <w:r w:rsidRPr="00906B70">
        <w:rPr>
          <w:sz w:val="28"/>
          <w:szCs w:val="28"/>
        </w:rPr>
        <w:t>ется обязательной государственной (итоговой) аттестацией выпускников.</w:t>
      </w:r>
      <w:r>
        <w:rPr>
          <w:sz w:val="28"/>
          <w:szCs w:val="28"/>
        </w:rPr>
        <w:t xml:space="preserve"> </w:t>
      </w:r>
      <w:r>
        <w:rPr>
          <w:color w:val="auto"/>
          <w:sz w:val="28"/>
        </w:rPr>
        <w:t xml:space="preserve">Государственная (итоговая) аттестация </w:t>
      </w:r>
      <w:proofErr w:type="gramStart"/>
      <w:r>
        <w:rPr>
          <w:color w:val="auto"/>
          <w:sz w:val="28"/>
        </w:rPr>
        <w:t>обучающихся</w:t>
      </w:r>
      <w:proofErr w:type="gramEnd"/>
      <w:r>
        <w:rPr>
          <w:color w:val="auto"/>
          <w:sz w:val="28"/>
        </w:rPr>
        <w:t xml:space="preserve"> проводится по всем изучавшимся учебным предметам. </w:t>
      </w:r>
    </w:p>
    <w:p w:rsidR="008161E4" w:rsidRPr="008161E4" w:rsidRDefault="008161E4" w:rsidP="003E093C">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Итоговая оценка выпускника формируется на основе:</w:t>
      </w:r>
    </w:p>
    <w:p w:rsidR="008161E4" w:rsidRPr="008161E4" w:rsidRDefault="008161E4" w:rsidP="003E093C">
      <w:pPr>
        <w:spacing w:after="0" w:line="276" w:lineRule="auto"/>
        <w:ind w:firstLine="426"/>
        <w:jc w:val="both"/>
        <w:rPr>
          <w:rFonts w:ascii="Times New Roman" w:eastAsia="Times New Roman" w:hAnsi="Times New Roman" w:cs="Times New Roman"/>
          <w:sz w:val="28"/>
          <w:szCs w:val="28"/>
        </w:rPr>
      </w:pPr>
      <w:r w:rsidRPr="008161E4">
        <w:rPr>
          <w:rFonts w:ascii="Times New Roman" w:eastAsia="Times New Roman" w:hAnsi="Times New Roman" w:cs="Times New Roman"/>
          <w:iCs/>
          <w:sz w:val="28"/>
          <w:szCs w:val="28"/>
        </w:rPr>
        <w:t>• </w:t>
      </w:r>
      <w:r w:rsidRPr="008161E4">
        <w:rPr>
          <w:rFonts w:ascii="Times New Roman" w:eastAsia="Times New Roman" w:hAnsi="Times New Roman" w:cs="Times New Roman"/>
          <w:sz w:val="28"/>
          <w:szCs w:val="28"/>
        </w:rPr>
        <w:t xml:space="preserve">результатов </w:t>
      </w:r>
      <w:proofErr w:type="spellStart"/>
      <w:r w:rsidRPr="008161E4">
        <w:rPr>
          <w:rFonts w:ascii="Times New Roman" w:eastAsia="Times New Roman" w:hAnsi="Times New Roman" w:cs="Times New Roman"/>
          <w:sz w:val="28"/>
          <w:szCs w:val="28"/>
        </w:rPr>
        <w:t>внутришкольного</w:t>
      </w:r>
      <w:proofErr w:type="spellEnd"/>
      <w:r w:rsidRPr="008161E4">
        <w:rPr>
          <w:rFonts w:ascii="Times New Roman" w:eastAsia="Times New Roman" w:hAnsi="Times New Roman" w:cs="Times New Roman"/>
          <w:sz w:val="28"/>
          <w:szCs w:val="28"/>
        </w:rPr>
        <w:t xml:space="preserve"> мониторинга образовательных достиж</w:t>
      </w:r>
      <w:r w:rsidRPr="008161E4">
        <w:rPr>
          <w:rFonts w:ascii="Times New Roman" w:eastAsia="Times New Roman" w:hAnsi="Times New Roman" w:cs="Times New Roman"/>
          <w:sz w:val="28"/>
          <w:szCs w:val="28"/>
        </w:rPr>
        <w:t>е</w:t>
      </w:r>
      <w:r w:rsidRPr="008161E4">
        <w:rPr>
          <w:rFonts w:ascii="Times New Roman" w:eastAsia="Times New Roman" w:hAnsi="Times New Roman" w:cs="Times New Roman"/>
          <w:sz w:val="28"/>
          <w:szCs w:val="28"/>
        </w:rPr>
        <w:t>ний по всем предметам;</w:t>
      </w:r>
    </w:p>
    <w:p w:rsidR="008161E4" w:rsidRPr="008161E4" w:rsidRDefault="008161E4" w:rsidP="003E093C">
      <w:pPr>
        <w:spacing w:after="0" w:line="276" w:lineRule="auto"/>
        <w:ind w:firstLine="426"/>
        <w:jc w:val="both"/>
        <w:rPr>
          <w:rFonts w:ascii="Times New Roman" w:eastAsia="Times New Roman" w:hAnsi="Times New Roman" w:cs="Times New Roman"/>
          <w:sz w:val="28"/>
          <w:szCs w:val="28"/>
        </w:rPr>
      </w:pPr>
      <w:r w:rsidRPr="008161E4">
        <w:rPr>
          <w:rFonts w:ascii="Times New Roman" w:eastAsia="Times New Roman" w:hAnsi="Times New Roman" w:cs="Times New Roman"/>
          <w:iCs/>
          <w:sz w:val="28"/>
          <w:szCs w:val="28"/>
        </w:rPr>
        <w:t>• </w:t>
      </w:r>
      <w:r w:rsidRPr="008161E4">
        <w:rPr>
          <w:rFonts w:ascii="Times New Roman" w:eastAsia="Times New Roman" w:hAnsi="Times New Roman" w:cs="Times New Roman"/>
          <w:sz w:val="28"/>
          <w:szCs w:val="28"/>
        </w:rPr>
        <w:t>оценок за выполнение итоговых работ по всем учебным предметам;</w:t>
      </w:r>
    </w:p>
    <w:p w:rsidR="008161E4" w:rsidRPr="008161E4" w:rsidRDefault="008161E4" w:rsidP="003E093C">
      <w:pPr>
        <w:spacing w:after="0" w:line="276" w:lineRule="auto"/>
        <w:ind w:firstLine="426"/>
        <w:jc w:val="both"/>
        <w:rPr>
          <w:rFonts w:ascii="Times New Roman" w:eastAsia="Times New Roman" w:hAnsi="Times New Roman" w:cs="Times New Roman"/>
          <w:sz w:val="28"/>
          <w:szCs w:val="28"/>
        </w:rPr>
      </w:pPr>
      <w:r w:rsidRPr="008161E4">
        <w:rPr>
          <w:rFonts w:ascii="Times New Roman" w:eastAsia="Times New Roman" w:hAnsi="Times New Roman" w:cs="Times New Roman"/>
          <w:iCs/>
          <w:sz w:val="28"/>
          <w:szCs w:val="28"/>
        </w:rPr>
        <w:t>• </w:t>
      </w:r>
      <w:r w:rsidRPr="008161E4">
        <w:rPr>
          <w:rFonts w:ascii="Times New Roman" w:eastAsia="Times New Roman" w:hAnsi="Times New Roman" w:cs="Times New Roman"/>
          <w:sz w:val="28"/>
          <w:szCs w:val="28"/>
        </w:rPr>
        <w:t>оценок за работы, выносимые на государственную итоговую аттестацию (далее — ГИА).</w:t>
      </w:r>
    </w:p>
    <w:p w:rsidR="008161E4" w:rsidRPr="008161E4" w:rsidRDefault="008161E4" w:rsidP="003E093C">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 xml:space="preserve">При этом результаты </w:t>
      </w:r>
      <w:proofErr w:type="spellStart"/>
      <w:r w:rsidRPr="008161E4">
        <w:rPr>
          <w:rFonts w:ascii="Times New Roman" w:eastAsia="Calibri" w:hAnsi="Times New Roman" w:cs="Times New Roman"/>
          <w:sz w:val="28"/>
          <w:szCs w:val="28"/>
          <w:lang w:eastAsia="ru-RU"/>
        </w:rPr>
        <w:t>внутришкольного</w:t>
      </w:r>
      <w:proofErr w:type="spellEnd"/>
      <w:r w:rsidRPr="008161E4">
        <w:rPr>
          <w:rFonts w:ascii="Times New Roman" w:eastAsia="Calibri" w:hAnsi="Times New Roman" w:cs="Times New Roman"/>
          <w:sz w:val="28"/>
          <w:szCs w:val="28"/>
          <w:lang w:eastAsia="ru-RU"/>
        </w:rPr>
        <w:t xml:space="preserve"> мониторинга характеризуют в</w:t>
      </w:r>
      <w:r w:rsidRPr="008161E4">
        <w:rPr>
          <w:rFonts w:ascii="Times New Roman" w:eastAsia="Calibri" w:hAnsi="Times New Roman" w:cs="Times New Roman"/>
          <w:sz w:val="28"/>
          <w:szCs w:val="28"/>
          <w:lang w:eastAsia="ru-RU"/>
        </w:rPr>
        <w:t>ы</w:t>
      </w:r>
      <w:r w:rsidRPr="008161E4">
        <w:rPr>
          <w:rFonts w:ascii="Times New Roman" w:eastAsia="Calibri" w:hAnsi="Times New Roman" w:cs="Times New Roman"/>
          <w:sz w:val="28"/>
          <w:szCs w:val="28"/>
          <w:lang w:eastAsia="ru-RU"/>
        </w:rPr>
        <w:t xml:space="preserve">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8161E4">
        <w:rPr>
          <w:rFonts w:ascii="Times New Roman" w:eastAsia="Calibri" w:hAnsi="Times New Roman" w:cs="Times New Roman"/>
          <w:sz w:val="28"/>
          <w:szCs w:val="28"/>
          <w:lang w:eastAsia="ru-RU"/>
        </w:rPr>
        <w:t>метапредметными</w:t>
      </w:r>
      <w:proofErr w:type="spellEnd"/>
      <w:r w:rsidRPr="008161E4">
        <w:rPr>
          <w:rFonts w:ascii="Times New Roman" w:eastAsia="Calibri" w:hAnsi="Times New Roman" w:cs="Times New Roman"/>
          <w:sz w:val="24"/>
          <w:szCs w:val="24"/>
          <w:lang w:eastAsia="ru-RU"/>
        </w:rPr>
        <w:t xml:space="preserve"> </w:t>
      </w:r>
      <w:r w:rsidRPr="008161E4">
        <w:rPr>
          <w:rFonts w:ascii="Times New Roman" w:eastAsia="Calibri" w:hAnsi="Times New Roman" w:cs="Times New Roman"/>
          <w:sz w:val="28"/>
          <w:szCs w:val="28"/>
          <w:lang w:eastAsia="ru-RU"/>
        </w:rPr>
        <w:t>действиями.</w:t>
      </w:r>
    </w:p>
    <w:p w:rsidR="008161E4" w:rsidRPr="008161E4" w:rsidRDefault="008161E4" w:rsidP="003E093C">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 xml:space="preserve">На основании этих оценок делаются выводы о достижении результатов </w:t>
      </w:r>
      <w:r w:rsidRPr="008161E4">
        <w:rPr>
          <w:rFonts w:ascii="Times New Roman" w:eastAsia="Calibri" w:hAnsi="Times New Roman" w:cs="Times New Roman"/>
          <w:sz w:val="28"/>
          <w:szCs w:val="28"/>
          <w:lang w:eastAsia="ru-RU"/>
        </w:rPr>
        <w:lastRenderedPageBreak/>
        <w:t>(на базовом или повышенном уровне) по каждому учебному предмету, а та</w:t>
      </w:r>
      <w:r w:rsidRPr="008161E4">
        <w:rPr>
          <w:rFonts w:ascii="Times New Roman" w:eastAsia="Calibri" w:hAnsi="Times New Roman" w:cs="Times New Roman"/>
          <w:sz w:val="28"/>
          <w:szCs w:val="28"/>
          <w:lang w:eastAsia="ru-RU"/>
        </w:rPr>
        <w:t>к</w:t>
      </w:r>
      <w:r w:rsidRPr="008161E4">
        <w:rPr>
          <w:rFonts w:ascii="Times New Roman" w:eastAsia="Calibri" w:hAnsi="Times New Roman" w:cs="Times New Roman"/>
          <w:sz w:val="28"/>
          <w:szCs w:val="28"/>
          <w:lang w:eastAsia="ru-RU"/>
        </w:rPr>
        <w:t>же об овладении обучающимся основными познавательными действиями и приобретении способности к проектированию и осуществлению целесоо</w:t>
      </w:r>
      <w:r w:rsidRPr="008161E4">
        <w:rPr>
          <w:rFonts w:ascii="Times New Roman" w:eastAsia="Calibri" w:hAnsi="Times New Roman" w:cs="Times New Roman"/>
          <w:sz w:val="28"/>
          <w:szCs w:val="28"/>
          <w:lang w:eastAsia="ru-RU"/>
        </w:rPr>
        <w:t>б</w:t>
      </w:r>
      <w:r w:rsidRPr="008161E4">
        <w:rPr>
          <w:rFonts w:ascii="Times New Roman" w:eastAsia="Calibri" w:hAnsi="Times New Roman" w:cs="Times New Roman"/>
          <w:sz w:val="28"/>
          <w:szCs w:val="28"/>
          <w:lang w:eastAsia="ru-RU"/>
        </w:rPr>
        <w:t>разной и результативной деятельности.</w:t>
      </w:r>
    </w:p>
    <w:p w:rsidR="008161E4" w:rsidRPr="008161E4" w:rsidRDefault="008161E4" w:rsidP="003E093C">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sidRPr="008161E4">
        <w:rPr>
          <w:rFonts w:ascii="Times New Roman" w:eastAsia="Calibri" w:hAnsi="Times New Roman" w:cs="Times New Roman"/>
          <w:sz w:val="28"/>
          <w:szCs w:val="28"/>
          <w:lang w:eastAsia="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8161E4">
        <w:rPr>
          <w:rFonts w:ascii="Times New Roman" w:eastAsia="Calibri" w:hAnsi="Times New Roman" w:cs="Times New Roman"/>
          <w:b/>
          <w:sz w:val="28"/>
          <w:szCs w:val="28"/>
          <w:lang w:eastAsia="ru-RU"/>
        </w:rPr>
        <w:t xml:space="preserve">успешном освоении данным обучающимся основной образовательной программы </w:t>
      </w:r>
      <w:r w:rsidR="00881D90">
        <w:rPr>
          <w:rFonts w:ascii="Times New Roman" w:eastAsia="Calibri" w:hAnsi="Times New Roman" w:cs="Times New Roman"/>
          <w:b/>
          <w:sz w:val="28"/>
          <w:szCs w:val="28"/>
          <w:lang w:eastAsia="ru-RU"/>
        </w:rPr>
        <w:t xml:space="preserve">основного </w:t>
      </w:r>
      <w:r w:rsidRPr="008161E4">
        <w:rPr>
          <w:rFonts w:ascii="Times New Roman" w:eastAsia="Calibri" w:hAnsi="Times New Roman" w:cs="Times New Roman"/>
          <w:b/>
          <w:sz w:val="28"/>
          <w:szCs w:val="28"/>
          <w:lang w:eastAsia="ru-RU"/>
        </w:rPr>
        <w:t>общего образования и выдачи документа государственного образца об уровне образования.</w:t>
      </w:r>
    </w:p>
    <w:p w:rsidR="008161E4" w:rsidRPr="008161E4" w:rsidRDefault="008161E4" w:rsidP="003E093C">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proofErr w:type="gramStart"/>
      <w:r w:rsidRPr="008161E4">
        <w:rPr>
          <w:rFonts w:ascii="Times New Roman" w:eastAsia="Calibri" w:hAnsi="Times New Roman" w:cs="Times New Roman"/>
          <w:sz w:val="28"/>
          <w:szCs w:val="28"/>
          <w:lang w:eastAsia="ru-RU"/>
        </w:rPr>
        <w:t xml:space="preserve">В случае если полученные обучающимся итоговые оценки не позволяют сделать однозначного вывода о достижении результатов, решение о </w:t>
      </w:r>
      <w:r w:rsidRPr="008161E4">
        <w:rPr>
          <w:rFonts w:ascii="Times New Roman" w:eastAsia="Calibri" w:hAnsi="Times New Roman" w:cs="Times New Roman"/>
          <w:b/>
          <w:sz w:val="28"/>
          <w:szCs w:val="28"/>
          <w:lang w:eastAsia="ru-RU"/>
        </w:rPr>
        <w:t xml:space="preserve">выдаче документа государственного образца об уровне образования – аттестата об основном общем образовании </w:t>
      </w:r>
      <w:r w:rsidRPr="008161E4">
        <w:rPr>
          <w:rFonts w:ascii="Times New Roman" w:eastAsia="Calibri" w:hAnsi="Times New Roman" w:cs="Times New Roman"/>
          <w:sz w:val="28"/>
          <w:szCs w:val="28"/>
          <w:lang w:eastAsia="ru-RU"/>
        </w:rPr>
        <w:t xml:space="preserve">принимается педагогическим советом МОБУ </w:t>
      </w:r>
      <w:r w:rsidR="00D905D0">
        <w:rPr>
          <w:rFonts w:ascii="Times New Roman" w:eastAsia="Calibri" w:hAnsi="Times New Roman" w:cs="Times New Roman"/>
          <w:sz w:val="28"/>
          <w:szCs w:val="28"/>
          <w:lang w:eastAsia="ru-RU"/>
        </w:rPr>
        <w:t xml:space="preserve">гимназия № 9 </w:t>
      </w:r>
      <w:r w:rsidRPr="008161E4">
        <w:rPr>
          <w:rFonts w:ascii="Times New Roman" w:eastAsia="Calibri" w:hAnsi="Times New Roman" w:cs="Times New Roman"/>
          <w:sz w:val="28"/>
          <w:szCs w:val="28"/>
          <w:lang w:eastAsia="ru-RU"/>
        </w:rPr>
        <w:t>Свободного с учётом динамики образовательных д</w:t>
      </w:r>
      <w:r w:rsidRPr="008161E4">
        <w:rPr>
          <w:rFonts w:ascii="Times New Roman" w:eastAsia="Calibri" w:hAnsi="Times New Roman" w:cs="Times New Roman"/>
          <w:sz w:val="28"/>
          <w:szCs w:val="28"/>
          <w:lang w:eastAsia="ru-RU"/>
        </w:rPr>
        <w:t>о</w:t>
      </w:r>
      <w:r w:rsidRPr="008161E4">
        <w:rPr>
          <w:rFonts w:ascii="Times New Roman" w:eastAsia="Calibri" w:hAnsi="Times New Roman" w:cs="Times New Roman"/>
          <w:sz w:val="28"/>
          <w:szCs w:val="28"/>
          <w:lang w:eastAsia="ru-RU"/>
        </w:rPr>
        <w:t>стижений выпускника и контекстной информации об условиях и особенн</w:t>
      </w:r>
      <w:r w:rsidRPr="008161E4">
        <w:rPr>
          <w:rFonts w:ascii="Times New Roman" w:eastAsia="Calibri" w:hAnsi="Times New Roman" w:cs="Times New Roman"/>
          <w:sz w:val="28"/>
          <w:szCs w:val="28"/>
          <w:lang w:eastAsia="ru-RU"/>
        </w:rPr>
        <w:t>о</w:t>
      </w:r>
      <w:r w:rsidRPr="008161E4">
        <w:rPr>
          <w:rFonts w:ascii="Times New Roman" w:eastAsia="Calibri" w:hAnsi="Times New Roman" w:cs="Times New Roman"/>
          <w:sz w:val="28"/>
          <w:szCs w:val="28"/>
          <w:lang w:eastAsia="ru-RU"/>
        </w:rPr>
        <w:t>стях его обучения в рамках регламентированных процедур, устанавливаемых Министерством образования и науки</w:t>
      </w:r>
      <w:proofErr w:type="gramEnd"/>
      <w:r w:rsidRPr="008161E4">
        <w:rPr>
          <w:rFonts w:ascii="Times New Roman" w:eastAsia="Calibri" w:hAnsi="Times New Roman" w:cs="Times New Roman"/>
          <w:sz w:val="28"/>
          <w:szCs w:val="28"/>
          <w:lang w:eastAsia="ru-RU"/>
        </w:rPr>
        <w:t xml:space="preserve"> Российской Федерации.</w:t>
      </w:r>
    </w:p>
    <w:p w:rsidR="00D905D0" w:rsidRPr="008161E4" w:rsidRDefault="00D905D0" w:rsidP="003E093C">
      <w:pPr>
        <w:widowControl w:val="0"/>
        <w:autoSpaceDE w:val="0"/>
        <w:autoSpaceDN w:val="0"/>
        <w:adjustRightInd w:val="0"/>
        <w:spacing w:after="0" w:line="276" w:lineRule="auto"/>
        <w:ind w:firstLine="426"/>
        <w:jc w:val="both"/>
        <w:rPr>
          <w:rFonts w:ascii="Times New Roman" w:eastAsia="Calibri" w:hAnsi="Times New Roman" w:cs="Times New Roman"/>
          <w:b/>
          <w:color w:val="FF0000"/>
          <w:sz w:val="28"/>
          <w:szCs w:val="28"/>
          <w:lang w:eastAsia="ru-RU"/>
        </w:rPr>
      </w:pPr>
    </w:p>
    <w:p w:rsidR="00D905D0" w:rsidRDefault="008161E4" w:rsidP="003E093C">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sidRPr="008161E4">
        <w:rPr>
          <w:rFonts w:ascii="Times New Roman" w:eastAsia="Calibri" w:hAnsi="Times New Roman" w:cs="Times New Roman"/>
          <w:b/>
          <w:sz w:val="28"/>
          <w:szCs w:val="28"/>
          <w:lang w:eastAsia="ru-RU"/>
        </w:rPr>
        <w:t>1.3.</w:t>
      </w:r>
      <w:r w:rsidR="00881D90">
        <w:rPr>
          <w:rFonts w:ascii="Times New Roman" w:eastAsia="Calibri" w:hAnsi="Times New Roman" w:cs="Times New Roman"/>
          <w:b/>
          <w:sz w:val="28"/>
          <w:szCs w:val="28"/>
          <w:lang w:eastAsia="ru-RU"/>
        </w:rPr>
        <w:t>5</w:t>
      </w:r>
      <w:r w:rsidRPr="008161E4">
        <w:rPr>
          <w:rFonts w:ascii="Times New Roman" w:eastAsia="Calibri" w:hAnsi="Times New Roman" w:cs="Times New Roman"/>
          <w:b/>
          <w:sz w:val="28"/>
          <w:szCs w:val="28"/>
          <w:lang w:eastAsia="ru-RU"/>
        </w:rPr>
        <w:t xml:space="preserve">. Оценка результатов деятельности </w:t>
      </w:r>
      <w:proofErr w:type="gramStart"/>
      <w:r w:rsidRPr="008161E4">
        <w:rPr>
          <w:rFonts w:ascii="Times New Roman" w:eastAsia="Calibri" w:hAnsi="Times New Roman" w:cs="Times New Roman"/>
          <w:b/>
          <w:sz w:val="28"/>
          <w:szCs w:val="28"/>
          <w:lang w:eastAsia="ru-RU"/>
        </w:rPr>
        <w:t>образовательного</w:t>
      </w:r>
      <w:proofErr w:type="gramEnd"/>
      <w:r w:rsidRPr="008161E4">
        <w:rPr>
          <w:rFonts w:ascii="Times New Roman" w:eastAsia="Calibri" w:hAnsi="Times New Roman" w:cs="Times New Roman"/>
          <w:b/>
          <w:sz w:val="28"/>
          <w:szCs w:val="28"/>
          <w:lang w:eastAsia="ru-RU"/>
        </w:rPr>
        <w:t xml:space="preserve"> </w:t>
      </w:r>
    </w:p>
    <w:p w:rsidR="008161E4" w:rsidRPr="008161E4" w:rsidRDefault="008161E4" w:rsidP="003E093C">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r w:rsidRPr="008161E4">
        <w:rPr>
          <w:rFonts w:ascii="Times New Roman" w:eastAsia="Calibri" w:hAnsi="Times New Roman" w:cs="Times New Roman"/>
          <w:b/>
          <w:sz w:val="28"/>
          <w:szCs w:val="28"/>
          <w:lang w:eastAsia="ru-RU"/>
        </w:rPr>
        <w:t>учреждения</w:t>
      </w:r>
    </w:p>
    <w:p w:rsidR="008161E4" w:rsidRPr="008161E4" w:rsidRDefault="008161E4" w:rsidP="003E093C">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8161E4">
        <w:rPr>
          <w:rFonts w:ascii="Times New Roman" w:eastAsia="Calibri" w:hAnsi="Times New Roman" w:cs="Times New Roman"/>
          <w:sz w:val="28"/>
          <w:szCs w:val="28"/>
          <w:lang w:eastAsia="ru-RU"/>
        </w:rPr>
        <w:t xml:space="preserve">Оценка результатов деятельности МОБУ </w:t>
      </w:r>
      <w:r>
        <w:rPr>
          <w:rFonts w:ascii="Times New Roman" w:eastAsia="Calibri" w:hAnsi="Times New Roman" w:cs="Times New Roman"/>
          <w:sz w:val="28"/>
          <w:szCs w:val="28"/>
          <w:lang w:eastAsia="ru-RU"/>
        </w:rPr>
        <w:t>гимназия № 9</w:t>
      </w:r>
      <w:r w:rsidRPr="008161E4">
        <w:rPr>
          <w:rFonts w:ascii="Times New Roman" w:eastAsia="Calibri" w:hAnsi="Times New Roman" w:cs="Times New Roman"/>
          <w:sz w:val="28"/>
          <w:szCs w:val="28"/>
          <w:lang w:eastAsia="ru-RU"/>
        </w:rPr>
        <w:t xml:space="preserve"> г. Свободного</w:t>
      </w:r>
      <w:r w:rsidRPr="008161E4">
        <w:rPr>
          <w:rFonts w:ascii="Times New Roman" w:eastAsia="Calibri" w:hAnsi="Times New Roman" w:cs="Times New Roman"/>
          <w:b/>
          <w:sz w:val="28"/>
          <w:szCs w:val="28"/>
          <w:lang w:eastAsia="ru-RU"/>
        </w:rPr>
        <w:t xml:space="preserve"> </w:t>
      </w:r>
      <w:r w:rsidRPr="008161E4">
        <w:rPr>
          <w:rFonts w:ascii="Times New Roman" w:eastAsia="Calibri" w:hAnsi="Times New Roman" w:cs="Times New Roman"/>
          <w:sz w:val="28"/>
          <w:szCs w:val="28"/>
          <w:lang w:eastAsia="ru-RU"/>
        </w:rPr>
        <w:t>осуществляется в ходе его аккредитации, а также в рамках аттестации пед</w:t>
      </w:r>
      <w:r w:rsidRPr="008161E4">
        <w:rPr>
          <w:rFonts w:ascii="Times New Roman" w:eastAsia="Calibri" w:hAnsi="Times New Roman" w:cs="Times New Roman"/>
          <w:sz w:val="28"/>
          <w:szCs w:val="28"/>
          <w:lang w:eastAsia="ru-RU"/>
        </w:rPr>
        <w:t>а</w:t>
      </w:r>
      <w:r w:rsidRPr="008161E4">
        <w:rPr>
          <w:rFonts w:ascii="Times New Roman" w:eastAsia="Calibri" w:hAnsi="Times New Roman" w:cs="Times New Roman"/>
          <w:sz w:val="28"/>
          <w:szCs w:val="28"/>
          <w:lang w:eastAsia="ru-RU"/>
        </w:rPr>
        <w:t xml:space="preserve">гогических кадров. Она проводится на основе </w:t>
      </w:r>
      <w:proofErr w:type="gramStart"/>
      <w:r w:rsidRPr="008161E4">
        <w:rPr>
          <w:rFonts w:ascii="Times New Roman" w:eastAsia="Calibri" w:hAnsi="Times New Roman" w:cs="Times New Roman"/>
          <w:sz w:val="28"/>
          <w:szCs w:val="28"/>
          <w:lang w:eastAsia="ru-RU"/>
        </w:rPr>
        <w:t>результатов итоговой оценки достижения результатов освоения основной образовательной программы о</w:t>
      </w:r>
      <w:r w:rsidRPr="008161E4">
        <w:rPr>
          <w:rFonts w:ascii="Times New Roman" w:eastAsia="Calibri" w:hAnsi="Times New Roman" w:cs="Times New Roman"/>
          <w:sz w:val="28"/>
          <w:szCs w:val="28"/>
          <w:lang w:eastAsia="ru-RU"/>
        </w:rPr>
        <w:t>с</w:t>
      </w:r>
      <w:r w:rsidRPr="008161E4">
        <w:rPr>
          <w:rFonts w:ascii="Times New Roman" w:eastAsia="Calibri" w:hAnsi="Times New Roman" w:cs="Times New Roman"/>
          <w:sz w:val="28"/>
          <w:szCs w:val="28"/>
          <w:lang w:eastAsia="ru-RU"/>
        </w:rPr>
        <w:t>новного общего образования</w:t>
      </w:r>
      <w:proofErr w:type="gramEnd"/>
      <w:r w:rsidRPr="008161E4">
        <w:rPr>
          <w:rFonts w:ascii="Times New Roman" w:eastAsia="Calibri" w:hAnsi="Times New Roman" w:cs="Times New Roman"/>
          <w:sz w:val="28"/>
          <w:szCs w:val="28"/>
          <w:lang w:eastAsia="ru-RU"/>
        </w:rPr>
        <w:t xml:space="preserve"> с учётом:</w:t>
      </w:r>
    </w:p>
    <w:p w:rsidR="008161E4" w:rsidRPr="008161E4" w:rsidRDefault="008161E4" w:rsidP="003E093C">
      <w:pPr>
        <w:spacing w:after="0" w:line="276" w:lineRule="auto"/>
        <w:ind w:firstLine="426"/>
        <w:jc w:val="both"/>
        <w:rPr>
          <w:rFonts w:ascii="Times New Roman" w:eastAsia="Times New Roman" w:hAnsi="Times New Roman" w:cs="Times New Roman"/>
          <w:sz w:val="28"/>
          <w:szCs w:val="28"/>
        </w:rPr>
      </w:pPr>
      <w:r w:rsidRPr="008161E4">
        <w:rPr>
          <w:rFonts w:ascii="Times New Roman" w:eastAsia="Times New Roman" w:hAnsi="Times New Roman" w:cs="Times New Roman"/>
          <w:iCs/>
          <w:sz w:val="28"/>
          <w:szCs w:val="28"/>
        </w:rPr>
        <w:t>• </w:t>
      </w:r>
      <w:r w:rsidRPr="008161E4">
        <w:rPr>
          <w:rFonts w:ascii="Times New Roman" w:eastAsia="Times New Roman" w:hAnsi="Times New Roman" w:cs="Times New Roman"/>
          <w:sz w:val="28"/>
          <w:szCs w:val="28"/>
        </w:rPr>
        <w:t>результатов мониторинговых исследований разного уровня (федерал</w:t>
      </w:r>
      <w:r w:rsidRPr="008161E4">
        <w:rPr>
          <w:rFonts w:ascii="Times New Roman" w:eastAsia="Times New Roman" w:hAnsi="Times New Roman" w:cs="Times New Roman"/>
          <w:sz w:val="28"/>
          <w:szCs w:val="28"/>
        </w:rPr>
        <w:t>ь</w:t>
      </w:r>
      <w:r w:rsidRPr="008161E4">
        <w:rPr>
          <w:rFonts w:ascii="Times New Roman" w:eastAsia="Times New Roman" w:hAnsi="Times New Roman" w:cs="Times New Roman"/>
          <w:sz w:val="28"/>
          <w:szCs w:val="28"/>
        </w:rPr>
        <w:t>ного, регионального, муниципального);</w:t>
      </w:r>
    </w:p>
    <w:p w:rsidR="008161E4" w:rsidRPr="008161E4" w:rsidRDefault="008161E4" w:rsidP="003E093C">
      <w:pPr>
        <w:spacing w:after="0" w:line="276" w:lineRule="auto"/>
        <w:ind w:firstLine="426"/>
        <w:jc w:val="both"/>
        <w:rPr>
          <w:rFonts w:ascii="Times New Roman" w:eastAsia="Times New Roman" w:hAnsi="Times New Roman" w:cs="Times New Roman"/>
          <w:sz w:val="28"/>
          <w:szCs w:val="28"/>
        </w:rPr>
      </w:pPr>
      <w:r w:rsidRPr="008161E4">
        <w:rPr>
          <w:rFonts w:ascii="Times New Roman" w:eastAsia="Times New Roman" w:hAnsi="Times New Roman" w:cs="Times New Roman"/>
          <w:iCs/>
          <w:sz w:val="28"/>
          <w:szCs w:val="28"/>
        </w:rPr>
        <w:t>• </w:t>
      </w:r>
      <w:r w:rsidRPr="008161E4">
        <w:rPr>
          <w:rFonts w:ascii="Times New Roman" w:eastAsia="Times New Roman" w:hAnsi="Times New Roman" w:cs="Times New Roman"/>
          <w:sz w:val="28"/>
          <w:szCs w:val="28"/>
        </w:rPr>
        <w:t>условий реализации основной образовательной программы основного общего образования;</w:t>
      </w:r>
    </w:p>
    <w:p w:rsidR="008161E4" w:rsidRPr="008161E4" w:rsidRDefault="008161E4" w:rsidP="003E093C">
      <w:pPr>
        <w:spacing w:after="0" w:line="276" w:lineRule="auto"/>
        <w:ind w:firstLine="426"/>
        <w:jc w:val="both"/>
        <w:rPr>
          <w:rFonts w:ascii="Times New Roman" w:eastAsia="Times New Roman" w:hAnsi="Times New Roman" w:cs="Times New Roman"/>
          <w:sz w:val="28"/>
          <w:szCs w:val="28"/>
        </w:rPr>
      </w:pPr>
      <w:r w:rsidRPr="008161E4">
        <w:rPr>
          <w:rFonts w:ascii="Times New Roman" w:eastAsia="Times New Roman" w:hAnsi="Times New Roman" w:cs="Times New Roman"/>
          <w:iCs/>
          <w:sz w:val="28"/>
          <w:szCs w:val="28"/>
        </w:rPr>
        <w:t>• </w:t>
      </w:r>
      <w:r w:rsidRPr="008161E4">
        <w:rPr>
          <w:rFonts w:ascii="Times New Roman" w:eastAsia="Times New Roman" w:hAnsi="Times New Roman" w:cs="Times New Roman"/>
          <w:sz w:val="28"/>
          <w:szCs w:val="28"/>
        </w:rPr>
        <w:t>особенностей контингента обучающихся.</w:t>
      </w:r>
    </w:p>
    <w:p w:rsidR="008161E4" w:rsidRPr="008161E4" w:rsidRDefault="008161E4" w:rsidP="003E093C">
      <w:pPr>
        <w:widowControl w:val="0"/>
        <w:autoSpaceDE w:val="0"/>
        <w:autoSpaceDN w:val="0"/>
        <w:adjustRightInd w:val="0"/>
        <w:spacing w:after="0" w:line="276" w:lineRule="auto"/>
        <w:ind w:firstLine="426"/>
        <w:jc w:val="both"/>
        <w:rPr>
          <w:rFonts w:ascii="Times New Roman" w:eastAsia="Calibri" w:hAnsi="Times New Roman" w:cs="Times New Roman"/>
          <w:sz w:val="28"/>
          <w:lang w:eastAsia="ru-RU"/>
        </w:rPr>
      </w:pPr>
      <w:r w:rsidRPr="008161E4">
        <w:rPr>
          <w:rFonts w:ascii="Times New Roman" w:eastAsia="Calibri" w:hAnsi="Times New Roman" w:cs="Times New Roman"/>
          <w:sz w:val="28"/>
          <w:szCs w:val="28"/>
          <w:lang w:eastAsia="ru-RU"/>
        </w:rPr>
        <w:t xml:space="preserve">Предметом оценки в ходе данных процедур является также </w:t>
      </w:r>
      <w:r w:rsidRPr="008161E4">
        <w:rPr>
          <w:rFonts w:ascii="Times New Roman" w:eastAsia="Calibri" w:hAnsi="Times New Roman" w:cs="Times New Roman"/>
          <w:i/>
          <w:sz w:val="28"/>
          <w:szCs w:val="28"/>
          <w:lang w:eastAsia="ru-RU"/>
        </w:rPr>
        <w:t>текущая оц</w:t>
      </w:r>
      <w:r w:rsidRPr="008161E4">
        <w:rPr>
          <w:rFonts w:ascii="Times New Roman" w:eastAsia="Calibri" w:hAnsi="Times New Roman" w:cs="Times New Roman"/>
          <w:i/>
          <w:sz w:val="28"/>
          <w:szCs w:val="28"/>
          <w:lang w:eastAsia="ru-RU"/>
        </w:rPr>
        <w:t>е</w:t>
      </w:r>
      <w:r w:rsidRPr="008161E4">
        <w:rPr>
          <w:rFonts w:ascii="Times New Roman" w:eastAsia="Calibri" w:hAnsi="Times New Roman" w:cs="Times New Roman"/>
          <w:i/>
          <w:sz w:val="28"/>
          <w:szCs w:val="28"/>
          <w:lang w:eastAsia="ru-RU"/>
        </w:rPr>
        <w:t>ночная деятельность</w:t>
      </w:r>
      <w:r w:rsidRPr="008161E4">
        <w:rPr>
          <w:rFonts w:ascii="Times New Roman" w:eastAsia="Calibri" w:hAnsi="Times New Roman" w:cs="Times New Roman"/>
          <w:sz w:val="28"/>
          <w:szCs w:val="28"/>
          <w:lang w:eastAsia="ru-RU"/>
        </w:rPr>
        <w:t xml:space="preserve"> образовательных учреждений и педагогов и, в частн</w:t>
      </w:r>
      <w:r w:rsidRPr="008161E4">
        <w:rPr>
          <w:rFonts w:ascii="Times New Roman" w:eastAsia="Calibri" w:hAnsi="Times New Roman" w:cs="Times New Roman"/>
          <w:sz w:val="28"/>
          <w:szCs w:val="28"/>
          <w:lang w:eastAsia="ru-RU"/>
        </w:rPr>
        <w:t>о</w:t>
      </w:r>
      <w:r w:rsidRPr="008161E4">
        <w:rPr>
          <w:rFonts w:ascii="Times New Roman" w:eastAsia="Calibri" w:hAnsi="Times New Roman" w:cs="Times New Roman"/>
          <w:sz w:val="28"/>
          <w:szCs w:val="28"/>
          <w:lang w:eastAsia="ru-RU"/>
        </w:rPr>
        <w:t>сти, отслеживание динамики образовательных достижений выпускников о</w:t>
      </w:r>
      <w:r w:rsidRPr="008161E4">
        <w:rPr>
          <w:rFonts w:ascii="Times New Roman" w:eastAsia="Calibri" w:hAnsi="Times New Roman" w:cs="Times New Roman"/>
          <w:sz w:val="28"/>
          <w:szCs w:val="28"/>
          <w:lang w:eastAsia="ru-RU"/>
        </w:rPr>
        <w:t>с</w:t>
      </w:r>
      <w:r w:rsidRPr="008161E4">
        <w:rPr>
          <w:rFonts w:ascii="Times New Roman" w:eastAsia="Calibri" w:hAnsi="Times New Roman" w:cs="Times New Roman"/>
          <w:sz w:val="28"/>
          <w:szCs w:val="28"/>
          <w:lang w:eastAsia="ru-RU"/>
        </w:rPr>
        <w:t>новной школы данного образовательного учреждения.</w:t>
      </w:r>
    </w:p>
    <w:p w:rsidR="008161E4" w:rsidRPr="008161E4" w:rsidRDefault="008161E4" w:rsidP="003E093C">
      <w:pPr>
        <w:widowControl w:val="0"/>
        <w:autoSpaceDE w:val="0"/>
        <w:autoSpaceDN w:val="0"/>
        <w:adjustRightInd w:val="0"/>
        <w:spacing w:after="0" w:line="276" w:lineRule="auto"/>
        <w:ind w:firstLine="426"/>
        <w:jc w:val="both"/>
        <w:outlineLvl w:val="0"/>
        <w:rPr>
          <w:rFonts w:ascii="Times New Roman" w:eastAsia="@Arial Unicode MS" w:hAnsi="Times New Roman" w:cs="Times New Roman"/>
          <w:b/>
          <w:bCs/>
          <w:sz w:val="28"/>
          <w:lang w:eastAsia="ru-RU"/>
        </w:rPr>
      </w:pPr>
    </w:p>
    <w:p w:rsidR="00172E5F" w:rsidRDefault="00172E5F" w:rsidP="003E093C">
      <w:pPr>
        <w:widowControl w:val="0"/>
        <w:autoSpaceDE w:val="0"/>
        <w:autoSpaceDN w:val="0"/>
        <w:adjustRightInd w:val="0"/>
        <w:spacing w:after="0" w:line="276" w:lineRule="auto"/>
        <w:ind w:firstLine="426"/>
        <w:jc w:val="both"/>
        <w:rPr>
          <w:rFonts w:ascii="Times New Roman" w:eastAsia="Calibri" w:hAnsi="Times New Roman" w:cs="Times New Roman"/>
          <w:b/>
          <w:sz w:val="28"/>
          <w:szCs w:val="28"/>
          <w:lang w:eastAsia="ru-RU"/>
        </w:rPr>
      </w:pPr>
    </w:p>
    <w:p w:rsidR="00FD4EB9" w:rsidRDefault="00FD4EB9" w:rsidP="003E093C">
      <w:pPr>
        <w:widowControl w:val="0"/>
        <w:autoSpaceDE w:val="0"/>
        <w:autoSpaceDN w:val="0"/>
        <w:adjustRightInd w:val="0"/>
        <w:spacing w:after="0" w:line="276" w:lineRule="auto"/>
        <w:ind w:firstLine="426"/>
        <w:jc w:val="both"/>
        <w:outlineLvl w:val="0"/>
        <w:rPr>
          <w:rFonts w:ascii="Times New Roman" w:eastAsia="@Arial Unicode MS" w:hAnsi="Times New Roman" w:cs="Times New Roman"/>
          <w:b/>
          <w:bCs/>
          <w:sz w:val="28"/>
          <w:lang w:eastAsia="ru-RU"/>
        </w:rPr>
      </w:pPr>
    </w:p>
    <w:p w:rsidR="00FD4EB9" w:rsidRDefault="00FD4EB9" w:rsidP="003E093C">
      <w:pPr>
        <w:widowControl w:val="0"/>
        <w:autoSpaceDE w:val="0"/>
        <w:autoSpaceDN w:val="0"/>
        <w:adjustRightInd w:val="0"/>
        <w:spacing w:after="0" w:line="276" w:lineRule="auto"/>
        <w:ind w:firstLine="426"/>
        <w:jc w:val="both"/>
        <w:outlineLvl w:val="0"/>
        <w:rPr>
          <w:rFonts w:ascii="Times New Roman" w:eastAsia="@Arial Unicode MS" w:hAnsi="Times New Roman" w:cs="Times New Roman"/>
          <w:b/>
          <w:bCs/>
          <w:sz w:val="28"/>
          <w:lang w:eastAsia="ru-RU"/>
        </w:rPr>
      </w:pPr>
    </w:p>
    <w:p w:rsidR="00FD4EB9" w:rsidRDefault="00FD4EB9" w:rsidP="003E093C">
      <w:pPr>
        <w:widowControl w:val="0"/>
        <w:autoSpaceDE w:val="0"/>
        <w:autoSpaceDN w:val="0"/>
        <w:adjustRightInd w:val="0"/>
        <w:spacing w:after="0" w:line="276" w:lineRule="auto"/>
        <w:ind w:firstLine="426"/>
        <w:jc w:val="both"/>
        <w:outlineLvl w:val="0"/>
        <w:rPr>
          <w:rFonts w:ascii="Times New Roman" w:eastAsia="@Arial Unicode MS" w:hAnsi="Times New Roman" w:cs="Times New Roman"/>
          <w:b/>
          <w:bCs/>
          <w:sz w:val="28"/>
          <w:lang w:eastAsia="ru-RU"/>
        </w:rPr>
      </w:pPr>
    </w:p>
    <w:p w:rsidR="00502E7C" w:rsidRPr="00432088" w:rsidRDefault="00502E7C" w:rsidP="003E093C">
      <w:pPr>
        <w:widowControl w:val="0"/>
        <w:autoSpaceDE w:val="0"/>
        <w:autoSpaceDN w:val="0"/>
        <w:adjustRightInd w:val="0"/>
        <w:spacing w:after="0" w:line="276" w:lineRule="auto"/>
        <w:ind w:firstLine="426"/>
        <w:jc w:val="both"/>
        <w:outlineLvl w:val="0"/>
        <w:rPr>
          <w:rFonts w:ascii="Times New Roman" w:eastAsia="@Arial Unicode MS" w:hAnsi="Times New Roman" w:cs="Times New Roman"/>
          <w:b/>
          <w:bCs/>
          <w:sz w:val="28"/>
          <w:lang w:eastAsia="ru-RU"/>
        </w:rPr>
      </w:pPr>
      <w:r w:rsidRPr="00432088">
        <w:rPr>
          <w:rFonts w:ascii="Times New Roman" w:eastAsia="@Arial Unicode MS" w:hAnsi="Times New Roman" w:cs="Times New Roman"/>
          <w:b/>
          <w:bCs/>
          <w:sz w:val="28"/>
          <w:lang w:eastAsia="ru-RU"/>
        </w:rPr>
        <w:t>2. СОДЕРЖАТЕЛЬНЫЙ РАЗДЕЛ</w:t>
      </w:r>
    </w:p>
    <w:p w:rsidR="00502E7C" w:rsidRDefault="00502E7C" w:rsidP="00557035">
      <w:pPr>
        <w:tabs>
          <w:tab w:val="num" w:pos="720"/>
        </w:tabs>
        <w:spacing w:after="0" w:line="276" w:lineRule="auto"/>
        <w:ind w:firstLine="426"/>
        <w:jc w:val="both"/>
        <w:outlineLvl w:val="0"/>
        <w:rPr>
          <w:rFonts w:ascii="Times New Roman" w:eastAsia="Calibri" w:hAnsi="Times New Roman" w:cs="Times New Roman"/>
          <w:b/>
          <w:sz w:val="28"/>
          <w:szCs w:val="28"/>
          <w:lang w:eastAsia="ru-RU"/>
        </w:rPr>
      </w:pPr>
      <w:r w:rsidRPr="00557035">
        <w:rPr>
          <w:rFonts w:ascii="Times New Roman" w:eastAsia="Calibri" w:hAnsi="Times New Roman" w:cs="Times New Roman"/>
          <w:b/>
          <w:color w:val="FF0000"/>
          <w:sz w:val="28"/>
          <w:szCs w:val="28"/>
          <w:lang w:eastAsia="ru-RU"/>
        </w:rPr>
        <w:t>2.1.</w:t>
      </w:r>
      <w:r w:rsidRPr="00502E7C">
        <w:rPr>
          <w:rFonts w:ascii="Times New Roman" w:eastAsia="Calibri" w:hAnsi="Times New Roman" w:cs="Times New Roman"/>
          <w:b/>
          <w:sz w:val="28"/>
          <w:szCs w:val="28"/>
          <w:lang w:eastAsia="ru-RU"/>
        </w:rPr>
        <w:t> Программ</w:t>
      </w:r>
      <w:r w:rsidR="00557035">
        <w:rPr>
          <w:rFonts w:ascii="Times New Roman" w:eastAsia="Calibri" w:hAnsi="Times New Roman" w:cs="Times New Roman"/>
          <w:b/>
          <w:sz w:val="28"/>
          <w:szCs w:val="28"/>
          <w:lang w:eastAsia="ru-RU"/>
        </w:rPr>
        <w:t xml:space="preserve">ы отдельных учебных предметов, курсов </w:t>
      </w:r>
    </w:p>
    <w:p w:rsidR="00557035" w:rsidRPr="00031E21" w:rsidRDefault="00557035" w:rsidP="00557035">
      <w:pPr>
        <w:tabs>
          <w:tab w:val="num" w:pos="720"/>
        </w:tabs>
        <w:spacing w:after="0" w:line="276" w:lineRule="auto"/>
        <w:ind w:firstLine="426"/>
        <w:jc w:val="both"/>
        <w:outlineLvl w:val="0"/>
        <w:rPr>
          <w:rFonts w:ascii="Times New Roman" w:eastAsia="@Arial Unicode MS" w:hAnsi="Times New Roman" w:cs="Times New Roman"/>
          <w:b/>
          <w:bCs/>
          <w:color w:val="FF0000"/>
          <w:sz w:val="28"/>
          <w:lang w:eastAsia="ru-RU"/>
        </w:rPr>
      </w:pPr>
      <w:r>
        <w:rPr>
          <w:rFonts w:ascii="Times New Roman" w:eastAsia="Calibri" w:hAnsi="Times New Roman" w:cs="Times New Roman"/>
          <w:b/>
          <w:sz w:val="28"/>
          <w:szCs w:val="28"/>
          <w:lang w:eastAsia="ru-RU"/>
        </w:rPr>
        <w:t>2.2.1.Общие положения</w:t>
      </w:r>
    </w:p>
    <w:p w:rsidR="00502E7C" w:rsidRPr="00502E7C" w:rsidRDefault="00502E7C" w:rsidP="00177C87">
      <w:pPr>
        <w:widowControl w:val="0"/>
        <w:tabs>
          <w:tab w:val="left" w:leader="dot" w:pos="624"/>
        </w:tabs>
        <w:autoSpaceDE w:val="0"/>
        <w:autoSpaceDN w:val="0"/>
        <w:adjustRightInd w:val="0"/>
        <w:spacing w:after="0" w:line="276" w:lineRule="auto"/>
        <w:ind w:firstLine="454"/>
        <w:jc w:val="both"/>
        <w:rPr>
          <w:rFonts w:ascii="Times New Roman" w:eastAsia="@Arial Unicode MS" w:hAnsi="Times New Roman" w:cs="Times New Roman"/>
          <w:sz w:val="28"/>
          <w:lang w:eastAsia="ru-RU"/>
        </w:rPr>
      </w:pPr>
      <w:r w:rsidRPr="00031E21">
        <w:rPr>
          <w:rFonts w:ascii="Times New Roman" w:eastAsia="@Arial Unicode MS" w:hAnsi="Times New Roman" w:cs="Times New Roman"/>
          <w:color w:val="FF0000"/>
          <w:sz w:val="28"/>
          <w:lang w:eastAsia="ru-RU"/>
        </w:rPr>
        <w:t>Кажд</w:t>
      </w:r>
      <w:r w:rsidR="00FE33FA">
        <w:rPr>
          <w:rFonts w:ascii="Times New Roman" w:eastAsia="@Arial Unicode MS" w:hAnsi="Times New Roman" w:cs="Times New Roman"/>
          <w:color w:val="FF0000"/>
          <w:sz w:val="28"/>
          <w:lang w:eastAsia="ru-RU"/>
        </w:rPr>
        <w:t xml:space="preserve">ый уровень </w:t>
      </w:r>
      <w:r w:rsidRPr="00502E7C">
        <w:rPr>
          <w:rFonts w:ascii="Times New Roman" w:eastAsia="@Arial Unicode MS" w:hAnsi="Times New Roman" w:cs="Times New Roman"/>
          <w:sz w:val="28"/>
          <w:lang w:eastAsia="ru-RU"/>
        </w:rPr>
        <w:t>общего образования — самоценный, принципиально новый этап в жизни обучающегося, на котором расширяется сфера его вза</w:t>
      </w:r>
      <w:r w:rsidRPr="00502E7C">
        <w:rPr>
          <w:rFonts w:ascii="Times New Roman" w:eastAsia="@Arial Unicode MS" w:hAnsi="Times New Roman" w:cs="Times New Roman"/>
          <w:sz w:val="28"/>
          <w:lang w:eastAsia="ru-RU"/>
        </w:rPr>
        <w:t>и</w:t>
      </w:r>
      <w:r w:rsidRPr="00502E7C">
        <w:rPr>
          <w:rFonts w:ascii="Times New Roman" w:eastAsia="@Arial Unicode MS" w:hAnsi="Times New Roman" w:cs="Times New Roman"/>
          <w:sz w:val="28"/>
          <w:lang w:eastAsia="ru-RU"/>
        </w:rPr>
        <w:t>модействия с окружающим миром, изменяется социальный статус, возраст</w:t>
      </w:r>
      <w:r w:rsidRPr="00502E7C">
        <w:rPr>
          <w:rFonts w:ascii="Times New Roman" w:eastAsia="@Arial Unicode MS" w:hAnsi="Times New Roman" w:cs="Times New Roman"/>
          <w:sz w:val="28"/>
          <w:lang w:eastAsia="ru-RU"/>
        </w:rPr>
        <w:t>а</w:t>
      </w:r>
      <w:r w:rsidRPr="00502E7C">
        <w:rPr>
          <w:rFonts w:ascii="Times New Roman" w:eastAsia="@Arial Unicode MS" w:hAnsi="Times New Roman" w:cs="Times New Roman"/>
          <w:sz w:val="28"/>
          <w:lang w:eastAsia="ru-RU"/>
        </w:rPr>
        <w:t>ет потребность в самовыражении, самосознании и самоопределении.</w:t>
      </w:r>
    </w:p>
    <w:p w:rsidR="00502E7C" w:rsidRPr="00502E7C" w:rsidRDefault="00502E7C" w:rsidP="00177C87">
      <w:pPr>
        <w:widowControl w:val="0"/>
        <w:spacing w:after="0" w:line="276" w:lineRule="auto"/>
        <w:ind w:firstLine="454"/>
        <w:jc w:val="both"/>
        <w:rPr>
          <w:rFonts w:ascii="Times New Roman" w:eastAsia="Times New Roman" w:hAnsi="Times New Roman" w:cs="Times New Roman"/>
          <w:sz w:val="28"/>
          <w:szCs w:val="28"/>
          <w:lang w:eastAsia="ru-RU"/>
        </w:rPr>
      </w:pPr>
      <w:proofErr w:type="gramStart"/>
      <w:r w:rsidRPr="00502E7C">
        <w:rPr>
          <w:rFonts w:ascii="Times New Roman" w:eastAsia="Times New Roman" w:hAnsi="Times New Roman" w:cs="Times New Roman"/>
          <w:sz w:val="28"/>
          <w:szCs w:val="28"/>
          <w:lang w:eastAsia="ru-RU"/>
        </w:rPr>
        <w:t xml:space="preserve">В средних </w:t>
      </w:r>
      <w:r w:rsidR="00FE33FA">
        <w:rPr>
          <w:rFonts w:ascii="Times New Roman" w:eastAsia="Times New Roman" w:hAnsi="Times New Roman" w:cs="Times New Roman"/>
          <w:sz w:val="28"/>
          <w:szCs w:val="28"/>
          <w:lang w:eastAsia="ru-RU"/>
        </w:rPr>
        <w:t xml:space="preserve">и старших </w:t>
      </w:r>
      <w:r w:rsidR="00FE33FA" w:rsidRPr="00502E7C">
        <w:rPr>
          <w:rFonts w:ascii="Times New Roman" w:eastAsia="Times New Roman" w:hAnsi="Times New Roman" w:cs="Times New Roman"/>
          <w:sz w:val="28"/>
          <w:szCs w:val="28"/>
          <w:lang w:eastAsia="ru-RU"/>
        </w:rPr>
        <w:t xml:space="preserve"> </w:t>
      </w:r>
      <w:r w:rsidRPr="00502E7C">
        <w:rPr>
          <w:rFonts w:ascii="Times New Roman" w:eastAsia="Times New Roman" w:hAnsi="Times New Roman" w:cs="Times New Roman"/>
          <w:sz w:val="28"/>
          <w:szCs w:val="28"/>
          <w:lang w:eastAsia="ru-RU"/>
        </w:rPr>
        <w:t>классах</w:t>
      </w:r>
      <w:r w:rsidR="00FE33FA">
        <w:rPr>
          <w:rFonts w:ascii="Times New Roman" w:eastAsia="Times New Roman" w:hAnsi="Times New Roman" w:cs="Times New Roman"/>
          <w:sz w:val="28"/>
          <w:szCs w:val="28"/>
          <w:lang w:eastAsia="ru-RU"/>
        </w:rPr>
        <w:t xml:space="preserve"> </w:t>
      </w:r>
      <w:r w:rsidRPr="00502E7C">
        <w:rPr>
          <w:rFonts w:ascii="Times New Roman" w:eastAsia="Times New Roman" w:hAnsi="Times New Roman" w:cs="Times New Roman"/>
          <w:sz w:val="28"/>
          <w:szCs w:val="28"/>
          <w:lang w:eastAsia="ru-RU"/>
        </w:rPr>
        <w:t>у обучающихся на основе усвоения нау</w:t>
      </w:r>
      <w:r w:rsidRPr="00502E7C">
        <w:rPr>
          <w:rFonts w:ascii="Times New Roman" w:eastAsia="Times New Roman" w:hAnsi="Times New Roman" w:cs="Times New Roman"/>
          <w:sz w:val="28"/>
          <w:szCs w:val="28"/>
          <w:lang w:eastAsia="ru-RU"/>
        </w:rPr>
        <w:t>ч</w:t>
      </w:r>
      <w:r w:rsidRPr="00502E7C">
        <w:rPr>
          <w:rFonts w:ascii="Times New Roman" w:eastAsia="Times New Roman" w:hAnsi="Times New Roman" w:cs="Times New Roman"/>
          <w:sz w:val="28"/>
          <w:szCs w:val="28"/>
          <w:lang w:eastAsia="ru-RU"/>
        </w:rPr>
        <w:t xml:space="preserve">ных понятий закладываются основы </w:t>
      </w:r>
      <w:r w:rsidRPr="00502E7C">
        <w:rPr>
          <w:rFonts w:ascii="Times New Roman" w:eastAsia="Times New Roman" w:hAnsi="Times New Roman" w:cs="Times New Roman"/>
          <w:i/>
          <w:sz w:val="28"/>
          <w:szCs w:val="28"/>
          <w:lang w:eastAsia="ru-RU"/>
        </w:rPr>
        <w:t xml:space="preserve">теоретического, формального </w:t>
      </w:r>
      <w:r w:rsidRPr="00502E7C">
        <w:rPr>
          <w:rFonts w:ascii="Times New Roman" w:eastAsia="Times New Roman" w:hAnsi="Times New Roman" w:cs="Times New Roman"/>
          <w:sz w:val="28"/>
          <w:szCs w:val="28"/>
          <w:lang w:eastAsia="ru-RU"/>
        </w:rPr>
        <w:t>и</w:t>
      </w:r>
      <w:r w:rsidRPr="00502E7C">
        <w:rPr>
          <w:rFonts w:ascii="Times New Roman" w:eastAsia="Times New Roman" w:hAnsi="Times New Roman" w:cs="Times New Roman"/>
          <w:i/>
          <w:sz w:val="28"/>
          <w:szCs w:val="28"/>
          <w:lang w:eastAsia="ru-RU"/>
        </w:rPr>
        <w:t xml:space="preserve"> р</w:t>
      </w:r>
      <w:r w:rsidRPr="00502E7C">
        <w:rPr>
          <w:rFonts w:ascii="Times New Roman" w:eastAsia="Times New Roman" w:hAnsi="Times New Roman" w:cs="Times New Roman"/>
          <w:i/>
          <w:sz w:val="28"/>
          <w:szCs w:val="28"/>
          <w:lang w:eastAsia="ru-RU"/>
        </w:rPr>
        <w:t>е</w:t>
      </w:r>
      <w:r w:rsidRPr="00502E7C">
        <w:rPr>
          <w:rFonts w:ascii="Times New Roman" w:eastAsia="Times New Roman" w:hAnsi="Times New Roman" w:cs="Times New Roman"/>
          <w:i/>
          <w:sz w:val="28"/>
          <w:szCs w:val="28"/>
          <w:lang w:eastAsia="ru-RU"/>
        </w:rPr>
        <w:t>флексивного мышления,</w:t>
      </w:r>
      <w:r w:rsidRPr="00502E7C">
        <w:rPr>
          <w:rFonts w:ascii="Times New Roman" w:eastAsia="Times New Roman" w:hAnsi="Times New Roman" w:cs="Times New Roman"/>
          <w:sz w:val="28"/>
          <w:szCs w:val="28"/>
          <w:lang w:eastAsia="ru-RU"/>
        </w:rPr>
        <w:t xml:space="preserve"> появляются </w:t>
      </w:r>
      <w:r w:rsidRPr="00502E7C">
        <w:rPr>
          <w:rFonts w:ascii="Times New Roman" w:eastAsia="Times New Roman" w:hAnsi="Times New Roman" w:cs="Times New Roman"/>
          <w:i/>
          <w:sz w:val="28"/>
          <w:szCs w:val="28"/>
          <w:lang w:eastAsia="ru-RU"/>
        </w:rPr>
        <w:t>способности</w:t>
      </w:r>
      <w:r w:rsidRPr="00502E7C">
        <w:rPr>
          <w:rFonts w:ascii="Times New Roman" w:eastAsia="Times New Roman" w:hAnsi="Times New Roman" w:cs="Times New Roman"/>
          <w:sz w:val="28"/>
          <w:szCs w:val="28"/>
          <w:lang w:eastAsia="ru-RU"/>
        </w:rPr>
        <w:t xml:space="preserve"> </w:t>
      </w:r>
      <w:r w:rsidRPr="00502E7C">
        <w:rPr>
          <w:rFonts w:ascii="Times New Roman" w:eastAsia="Times New Roman" w:hAnsi="Times New Roman" w:cs="Times New Roman"/>
          <w:i/>
          <w:sz w:val="28"/>
          <w:szCs w:val="28"/>
          <w:lang w:eastAsia="ru-RU"/>
        </w:rPr>
        <w:t>рассуждать</w:t>
      </w:r>
      <w:r w:rsidRPr="00502E7C">
        <w:rPr>
          <w:rFonts w:ascii="Times New Roman" w:eastAsia="Times New Roman" w:hAnsi="Times New Roman" w:cs="Times New Roman"/>
          <w:sz w:val="28"/>
          <w:szCs w:val="28"/>
          <w:lang w:eastAsia="ru-RU"/>
        </w:rPr>
        <w:t xml:space="preserve"> на основе о</w:t>
      </w:r>
      <w:r w:rsidRPr="00502E7C">
        <w:rPr>
          <w:rFonts w:ascii="Times New Roman" w:eastAsia="Times New Roman" w:hAnsi="Times New Roman" w:cs="Times New Roman"/>
          <w:sz w:val="28"/>
          <w:szCs w:val="28"/>
          <w:lang w:eastAsia="ru-RU"/>
        </w:rPr>
        <w:t>б</w:t>
      </w:r>
      <w:r w:rsidRPr="00502E7C">
        <w:rPr>
          <w:rFonts w:ascii="Times New Roman" w:eastAsia="Times New Roman" w:hAnsi="Times New Roman" w:cs="Times New Roman"/>
          <w:sz w:val="28"/>
          <w:szCs w:val="28"/>
          <w:lang w:eastAsia="ru-RU"/>
        </w:rPr>
        <w:t>щих посылок, у</w:t>
      </w:r>
      <w:r w:rsidRPr="00502E7C">
        <w:rPr>
          <w:rFonts w:ascii="Times New Roman" w:eastAsia="Times New Roman" w:hAnsi="Times New Roman" w:cs="Times New Roman"/>
          <w:i/>
          <w:sz w:val="28"/>
          <w:szCs w:val="28"/>
          <w:lang w:eastAsia="ru-RU"/>
        </w:rPr>
        <w:t>мение оперировать гипотезами как отличительный инстр</w:t>
      </w:r>
      <w:r w:rsidRPr="00502E7C">
        <w:rPr>
          <w:rFonts w:ascii="Times New Roman" w:eastAsia="Times New Roman" w:hAnsi="Times New Roman" w:cs="Times New Roman"/>
          <w:i/>
          <w:sz w:val="28"/>
          <w:szCs w:val="28"/>
          <w:lang w:eastAsia="ru-RU"/>
        </w:rPr>
        <w:t>у</w:t>
      </w:r>
      <w:r w:rsidRPr="00502E7C">
        <w:rPr>
          <w:rFonts w:ascii="Times New Roman" w:eastAsia="Times New Roman" w:hAnsi="Times New Roman" w:cs="Times New Roman"/>
          <w:i/>
          <w:sz w:val="28"/>
          <w:szCs w:val="28"/>
          <w:lang w:eastAsia="ru-RU"/>
        </w:rPr>
        <w:t>мент научного рассуждения.</w:t>
      </w:r>
      <w:proofErr w:type="gramEnd"/>
      <w:r w:rsidRPr="00502E7C">
        <w:rPr>
          <w:rFonts w:ascii="Times New Roman" w:eastAsia="Times New Roman" w:hAnsi="Times New Roman" w:cs="Times New Roman"/>
          <w:i/>
          <w:sz w:val="28"/>
          <w:szCs w:val="28"/>
          <w:lang w:eastAsia="ru-RU"/>
        </w:rPr>
        <w:t xml:space="preserve"> Контролируемой и управляемой </w:t>
      </w:r>
      <w:r w:rsidRPr="00502E7C">
        <w:rPr>
          <w:rFonts w:ascii="Times New Roman" w:eastAsia="Times New Roman" w:hAnsi="Times New Roman" w:cs="Times New Roman"/>
          <w:sz w:val="28"/>
          <w:szCs w:val="28"/>
          <w:lang w:eastAsia="ru-RU"/>
        </w:rPr>
        <w:t>становится</w:t>
      </w:r>
      <w:r w:rsidRPr="00502E7C">
        <w:rPr>
          <w:rFonts w:ascii="Times New Roman" w:eastAsia="Times New Roman" w:hAnsi="Times New Roman" w:cs="Times New Roman"/>
          <w:i/>
          <w:sz w:val="28"/>
          <w:szCs w:val="28"/>
          <w:lang w:eastAsia="ru-RU"/>
        </w:rPr>
        <w:t xml:space="preserve"> речь </w:t>
      </w:r>
      <w:r w:rsidRPr="00502E7C">
        <w:rPr>
          <w:rFonts w:ascii="Times New Roman" w:eastAsia="Times New Roman" w:hAnsi="Times New Roman" w:cs="Times New Roman"/>
          <w:sz w:val="28"/>
          <w:szCs w:val="28"/>
          <w:lang w:eastAsia="ru-RU"/>
        </w:rPr>
        <w:t>(обучающийся способен осознанно и произвольно строить свой ра</w:t>
      </w:r>
      <w:r w:rsidRPr="00502E7C">
        <w:rPr>
          <w:rFonts w:ascii="Times New Roman" w:eastAsia="Times New Roman" w:hAnsi="Times New Roman" w:cs="Times New Roman"/>
          <w:sz w:val="28"/>
          <w:szCs w:val="28"/>
          <w:lang w:eastAsia="ru-RU"/>
        </w:rPr>
        <w:t>с</w:t>
      </w:r>
      <w:r w:rsidRPr="00502E7C">
        <w:rPr>
          <w:rFonts w:ascii="Times New Roman" w:eastAsia="Times New Roman" w:hAnsi="Times New Roman" w:cs="Times New Roman"/>
          <w:sz w:val="28"/>
          <w:szCs w:val="28"/>
          <w:lang w:eastAsia="ru-RU"/>
        </w:rPr>
        <w:t>сказ)</w:t>
      </w:r>
      <w:r w:rsidRPr="00502E7C">
        <w:rPr>
          <w:rFonts w:ascii="Times New Roman" w:eastAsia="Times New Roman" w:hAnsi="Times New Roman" w:cs="Times New Roman"/>
          <w:i/>
          <w:sz w:val="28"/>
          <w:szCs w:val="28"/>
          <w:lang w:eastAsia="ru-RU"/>
        </w:rPr>
        <w:t xml:space="preserve">, </w:t>
      </w:r>
      <w:r w:rsidRPr="00502E7C">
        <w:rPr>
          <w:rFonts w:ascii="Times New Roman" w:eastAsia="Times New Roman" w:hAnsi="Times New Roman" w:cs="Times New Roman"/>
          <w:sz w:val="28"/>
          <w:szCs w:val="28"/>
          <w:lang w:eastAsia="ru-RU"/>
        </w:rPr>
        <w:t>а также другие высшие психические функции — внимание и память.</w:t>
      </w:r>
      <w:r w:rsidRPr="00502E7C">
        <w:rPr>
          <w:rFonts w:ascii="Times New Roman" w:eastAsia="Times New Roman" w:hAnsi="Times New Roman" w:cs="Times New Roman"/>
          <w:i/>
          <w:sz w:val="28"/>
          <w:szCs w:val="28"/>
          <w:lang w:eastAsia="ru-RU"/>
        </w:rPr>
        <w:t xml:space="preserve"> </w:t>
      </w:r>
      <w:r w:rsidRPr="00502E7C">
        <w:rPr>
          <w:rFonts w:ascii="Times New Roman" w:eastAsia="Times New Roman" w:hAnsi="Times New Roman" w:cs="Times New Roman"/>
          <w:sz w:val="28"/>
          <w:szCs w:val="28"/>
          <w:lang w:eastAsia="ru-RU"/>
        </w:rPr>
        <w:t xml:space="preserve">У подростков впервые начинает наблюдаться </w:t>
      </w:r>
      <w:r w:rsidRPr="00502E7C">
        <w:rPr>
          <w:rFonts w:ascii="Times New Roman" w:eastAsia="Times New Roman" w:hAnsi="Times New Roman" w:cs="Times New Roman"/>
          <w:i/>
          <w:sz w:val="28"/>
          <w:szCs w:val="28"/>
          <w:lang w:eastAsia="ru-RU"/>
        </w:rPr>
        <w:t>умение длительное время уде</w:t>
      </w:r>
      <w:r w:rsidRPr="00502E7C">
        <w:rPr>
          <w:rFonts w:ascii="Times New Roman" w:eastAsia="Times New Roman" w:hAnsi="Times New Roman" w:cs="Times New Roman"/>
          <w:i/>
          <w:sz w:val="28"/>
          <w:szCs w:val="28"/>
          <w:lang w:eastAsia="ru-RU"/>
        </w:rPr>
        <w:t>р</w:t>
      </w:r>
      <w:r w:rsidRPr="00502E7C">
        <w:rPr>
          <w:rFonts w:ascii="Times New Roman" w:eastAsia="Times New Roman" w:hAnsi="Times New Roman" w:cs="Times New Roman"/>
          <w:i/>
          <w:sz w:val="28"/>
          <w:szCs w:val="28"/>
          <w:lang w:eastAsia="ru-RU"/>
        </w:rPr>
        <w:t>живать внимание на отвлечённом, логически организованном материале.</w:t>
      </w:r>
      <w:r w:rsidRPr="00502E7C">
        <w:rPr>
          <w:rFonts w:ascii="Times New Roman" w:eastAsia="Times New Roman" w:hAnsi="Times New Roman" w:cs="Times New Roman"/>
          <w:sz w:val="28"/>
          <w:szCs w:val="28"/>
          <w:lang w:eastAsia="ru-RU"/>
        </w:rPr>
        <w:t xml:space="preserve"> </w:t>
      </w:r>
      <w:proofErr w:type="spellStart"/>
      <w:r w:rsidRPr="00502E7C">
        <w:rPr>
          <w:rFonts w:ascii="Times New Roman" w:eastAsia="Times New Roman" w:hAnsi="Times New Roman" w:cs="Times New Roman"/>
          <w:i/>
          <w:sz w:val="28"/>
          <w:szCs w:val="28"/>
          <w:lang w:eastAsia="ru-RU"/>
        </w:rPr>
        <w:t>Интеллектуализируется</w:t>
      </w:r>
      <w:proofErr w:type="spellEnd"/>
      <w:r w:rsidRPr="00502E7C">
        <w:rPr>
          <w:rFonts w:ascii="Times New Roman" w:eastAsia="Times New Roman" w:hAnsi="Times New Roman" w:cs="Times New Roman"/>
          <w:sz w:val="28"/>
          <w:szCs w:val="28"/>
          <w:lang w:eastAsia="ru-RU"/>
        </w:rPr>
        <w:t xml:space="preserve"> процесс </w:t>
      </w:r>
      <w:r w:rsidRPr="00502E7C">
        <w:rPr>
          <w:rFonts w:ascii="Times New Roman" w:eastAsia="Times New Roman" w:hAnsi="Times New Roman" w:cs="Times New Roman"/>
          <w:i/>
          <w:sz w:val="28"/>
          <w:szCs w:val="28"/>
          <w:lang w:eastAsia="ru-RU"/>
        </w:rPr>
        <w:t>восприятия</w:t>
      </w:r>
      <w:r w:rsidRPr="00502E7C">
        <w:rPr>
          <w:rFonts w:ascii="Times New Roman" w:eastAsia="Times New Roman" w:hAnsi="Times New Roman" w:cs="Times New Roman"/>
          <w:sz w:val="28"/>
          <w:szCs w:val="28"/>
          <w:lang w:eastAsia="ru-RU"/>
        </w:rPr>
        <w:t> — отыскание и выделение зн</w:t>
      </w:r>
      <w:r w:rsidRPr="00502E7C">
        <w:rPr>
          <w:rFonts w:ascii="Times New Roman" w:eastAsia="Times New Roman" w:hAnsi="Times New Roman" w:cs="Times New Roman"/>
          <w:sz w:val="28"/>
          <w:szCs w:val="28"/>
          <w:lang w:eastAsia="ru-RU"/>
        </w:rPr>
        <w:t>а</w:t>
      </w:r>
      <w:r w:rsidRPr="00502E7C">
        <w:rPr>
          <w:rFonts w:ascii="Times New Roman" w:eastAsia="Times New Roman" w:hAnsi="Times New Roman" w:cs="Times New Roman"/>
          <w:sz w:val="28"/>
          <w:szCs w:val="28"/>
          <w:lang w:eastAsia="ru-RU"/>
        </w:rPr>
        <w:t xml:space="preserve">чимых, существенных связей и причинно-следственных зависимостей при работе с наглядным материалом, т. е. происходит подчинение процессу </w:t>
      </w:r>
      <w:r w:rsidRPr="00502E7C">
        <w:rPr>
          <w:rFonts w:ascii="Times New Roman" w:eastAsia="Times New Roman" w:hAnsi="Times New Roman" w:cs="Times New Roman"/>
          <w:i/>
          <w:sz w:val="28"/>
          <w:szCs w:val="28"/>
          <w:lang w:eastAsia="ru-RU"/>
        </w:rPr>
        <w:t>осмысления</w:t>
      </w:r>
      <w:r w:rsidRPr="00502E7C">
        <w:rPr>
          <w:rFonts w:ascii="Times New Roman" w:eastAsia="Times New Roman" w:hAnsi="Times New Roman" w:cs="Times New Roman"/>
          <w:sz w:val="28"/>
          <w:szCs w:val="28"/>
          <w:lang w:eastAsia="ru-RU"/>
        </w:rPr>
        <w:t xml:space="preserve"> первичных зрительных ощущений.</w:t>
      </w:r>
    </w:p>
    <w:p w:rsidR="00502E7C" w:rsidRPr="00502E7C" w:rsidRDefault="00502E7C" w:rsidP="00177C87">
      <w:pPr>
        <w:widowControl w:val="0"/>
        <w:tabs>
          <w:tab w:val="left" w:leader="dot" w:pos="624"/>
        </w:tabs>
        <w:autoSpaceDE w:val="0"/>
        <w:autoSpaceDN w:val="0"/>
        <w:adjustRightInd w:val="0"/>
        <w:spacing w:after="0" w:line="276" w:lineRule="auto"/>
        <w:ind w:firstLine="454"/>
        <w:jc w:val="both"/>
        <w:rPr>
          <w:rFonts w:ascii="Times New Roman" w:eastAsia="@Arial Unicode MS" w:hAnsi="Times New Roman" w:cs="Times New Roman"/>
          <w:sz w:val="28"/>
          <w:lang w:eastAsia="ru-RU"/>
        </w:rPr>
      </w:pPr>
      <w:r w:rsidRPr="00502E7C">
        <w:rPr>
          <w:rFonts w:ascii="Times New Roman" w:eastAsia="@Arial Unicode MS" w:hAnsi="Times New Roman" w:cs="Times New Roman"/>
          <w:sz w:val="28"/>
          <w:lang w:eastAsia="ru-RU"/>
        </w:rPr>
        <w:t>Особенностью содержания современного общего образования является не только ответ на вопрос, что обучающийся должен знать (запомнить, во</w:t>
      </w:r>
      <w:r w:rsidRPr="00502E7C">
        <w:rPr>
          <w:rFonts w:ascii="Times New Roman" w:eastAsia="@Arial Unicode MS" w:hAnsi="Times New Roman" w:cs="Times New Roman"/>
          <w:sz w:val="28"/>
          <w:lang w:eastAsia="ru-RU"/>
        </w:rPr>
        <w:t>с</w:t>
      </w:r>
      <w:r w:rsidRPr="00502E7C">
        <w:rPr>
          <w:rFonts w:ascii="Times New Roman" w:eastAsia="@Arial Unicode MS" w:hAnsi="Times New Roman" w:cs="Times New Roman"/>
          <w:sz w:val="28"/>
          <w:lang w:eastAsia="ru-RU"/>
        </w:rPr>
        <w:t>произвести), но и формирование универсальных учебных действий в ли</w:t>
      </w:r>
      <w:r w:rsidRPr="00502E7C">
        <w:rPr>
          <w:rFonts w:ascii="Times New Roman" w:eastAsia="@Arial Unicode MS" w:hAnsi="Times New Roman" w:cs="Times New Roman"/>
          <w:sz w:val="28"/>
          <w:lang w:eastAsia="ru-RU"/>
        </w:rPr>
        <w:t>ч</w:t>
      </w:r>
      <w:r w:rsidRPr="00502E7C">
        <w:rPr>
          <w:rFonts w:ascii="Times New Roman" w:eastAsia="@Arial Unicode MS" w:hAnsi="Times New Roman" w:cs="Times New Roman"/>
          <w:sz w:val="28"/>
          <w:lang w:eastAsia="ru-RU"/>
        </w:rPr>
        <w:t>ностных, коммуникативных, познавательных, регулятивных сферах, обесп</w:t>
      </w:r>
      <w:r w:rsidRPr="00502E7C">
        <w:rPr>
          <w:rFonts w:ascii="Times New Roman" w:eastAsia="@Arial Unicode MS" w:hAnsi="Times New Roman" w:cs="Times New Roman"/>
          <w:sz w:val="28"/>
          <w:lang w:eastAsia="ru-RU"/>
        </w:rPr>
        <w:t>е</w:t>
      </w:r>
      <w:r w:rsidRPr="00502E7C">
        <w:rPr>
          <w:rFonts w:ascii="Times New Roman" w:eastAsia="@Arial Unicode MS" w:hAnsi="Times New Roman" w:cs="Times New Roman"/>
          <w:sz w:val="28"/>
          <w:lang w:eastAsia="ru-RU"/>
        </w:rPr>
        <w:t>чивающих способность к организации самостоятельной учебной деятельн</w:t>
      </w:r>
      <w:r w:rsidRPr="00502E7C">
        <w:rPr>
          <w:rFonts w:ascii="Times New Roman" w:eastAsia="@Arial Unicode MS" w:hAnsi="Times New Roman" w:cs="Times New Roman"/>
          <w:sz w:val="28"/>
          <w:lang w:eastAsia="ru-RU"/>
        </w:rPr>
        <w:t>о</w:t>
      </w:r>
      <w:r w:rsidRPr="00502E7C">
        <w:rPr>
          <w:rFonts w:ascii="Times New Roman" w:eastAsia="@Arial Unicode MS" w:hAnsi="Times New Roman" w:cs="Times New Roman"/>
          <w:sz w:val="28"/>
          <w:lang w:eastAsia="ru-RU"/>
        </w:rPr>
        <w:t xml:space="preserve">сти. </w:t>
      </w:r>
    </w:p>
    <w:p w:rsidR="00502E7C" w:rsidRPr="00502E7C" w:rsidRDefault="00502E7C" w:rsidP="00177C87">
      <w:pPr>
        <w:widowControl w:val="0"/>
        <w:tabs>
          <w:tab w:val="left" w:leader="dot" w:pos="624"/>
        </w:tabs>
        <w:autoSpaceDE w:val="0"/>
        <w:autoSpaceDN w:val="0"/>
        <w:adjustRightInd w:val="0"/>
        <w:spacing w:after="0" w:line="276" w:lineRule="auto"/>
        <w:ind w:firstLine="454"/>
        <w:jc w:val="both"/>
        <w:rPr>
          <w:rFonts w:ascii="Times New Roman" w:eastAsia="@Arial Unicode MS" w:hAnsi="Times New Roman" w:cs="Times New Roman"/>
          <w:sz w:val="28"/>
          <w:lang w:eastAsia="ru-RU"/>
        </w:rPr>
      </w:pPr>
      <w:r w:rsidRPr="00502E7C">
        <w:rPr>
          <w:rFonts w:ascii="Times New Roman" w:eastAsia="@Arial Unicode MS" w:hAnsi="Times New Roman" w:cs="Times New Roman"/>
          <w:sz w:val="28"/>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502E7C">
        <w:rPr>
          <w:rFonts w:ascii="Times New Roman" w:eastAsia="@Arial Unicode MS" w:hAnsi="Times New Roman" w:cs="Times New Roman"/>
          <w:sz w:val="28"/>
          <w:lang w:eastAsia="ru-RU"/>
        </w:rPr>
        <w:t>надпредметными</w:t>
      </w:r>
      <w:proofErr w:type="spellEnd"/>
      <w:r w:rsidRPr="00502E7C">
        <w:rPr>
          <w:rFonts w:ascii="Times New Roman" w:eastAsia="@Arial Unicode MS" w:hAnsi="Times New Roman" w:cs="Times New Roman"/>
          <w:sz w:val="28"/>
          <w:lang w:eastAsia="ru-RU"/>
        </w:rPr>
        <w:t>, т. е. форм</w:t>
      </w:r>
      <w:r w:rsidRPr="00502E7C">
        <w:rPr>
          <w:rFonts w:ascii="Times New Roman" w:eastAsia="@Arial Unicode MS" w:hAnsi="Times New Roman" w:cs="Times New Roman"/>
          <w:sz w:val="28"/>
          <w:lang w:eastAsia="ru-RU"/>
        </w:rPr>
        <w:t>и</w:t>
      </w:r>
      <w:r w:rsidRPr="00502E7C">
        <w:rPr>
          <w:rFonts w:ascii="Times New Roman" w:eastAsia="@Arial Unicode MS" w:hAnsi="Times New Roman" w:cs="Times New Roman"/>
          <w:sz w:val="28"/>
          <w:lang w:eastAsia="ru-RU"/>
        </w:rPr>
        <w:t>руются средствами каждого учебного предмета, даёт возможность объед</w:t>
      </w:r>
      <w:r w:rsidRPr="00502E7C">
        <w:rPr>
          <w:rFonts w:ascii="Times New Roman" w:eastAsia="@Arial Unicode MS" w:hAnsi="Times New Roman" w:cs="Times New Roman"/>
          <w:sz w:val="28"/>
          <w:lang w:eastAsia="ru-RU"/>
        </w:rPr>
        <w:t>и</w:t>
      </w:r>
      <w:r w:rsidRPr="00502E7C">
        <w:rPr>
          <w:rFonts w:ascii="Times New Roman" w:eastAsia="@Arial Unicode MS" w:hAnsi="Times New Roman" w:cs="Times New Roman"/>
          <w:sz w:val="28"/>
          <w:lang w:eastAsia="ru-RU"/>
        </w:rPr>
        <w:t>нить возможности всех учебных предметов для решения общих задач обуч</w:t>
      </w:r>
      <w:r w:rsidRPr="00502E7C">
        <w:rPr>
          <w:rFonts w:ascii="Times New Roman" w:eastAsia="@Arial Unicode MS" w:hAnsi="Times New Roman" w:cs="Times New Roman"/>
          <w:sz w:val="28"/>
          <w:lang w:eastAsia="ru-RU"/>
        </w:rPr>
        <w:t>е</w:t>
      </w:r>
      <w:r w:rsidRPr="00502E7C">
        <w:rPr>
          <w:rFonts w:ascii="Times New Roman" w:eastAsia="@Arial Unicode MS" w:hAnsi="Times New Roman" w:cs="Times New Roman"/>
          <w:sz w:val="28"/>
          <w:lang w:eastAsia="ru-RU"/>
        </w:rPr>
        <w:t>ния, приблизиться к реализации «идеальных» целей образования. Такой по</w:t>
      </w:r>
      <w:r w:rsidRPr="00502E7C">
        <w:rPr>
          <w:rFonts w:ascii="Times New Roman" w:eastAsia="@Arial Unicode MS" w:hAnsi="Times New Roman" w:cs="Times New Roman"/>
          <w:sz w:val="28"/>
          <w:lang w:eastAsia="ru-RU"/>
        </w:rPr>
        <w:t>д</w:t>
      </w:r>
      <w:r w:rsidRPr="00502E7C">
        <w:rPr>
          <w:rFonts w:ascii="Times New Roman" w:eastAsia="@Arial Unicode MS" w:hAnsi="Times New Roman" w:cs="Times New Roman"/>
          <w:sz w:val="28"/>
          <w:lang w:eastAsia="ru-RU"/>
        </w:rPr>
        <w:t xml:space="preserve">ход позволяет предупредить </w:t>
      </w:r>
      <w:proofErr w:type="spellStart"/>
      <w:r w:rsidRPr="00502E7C">
        <w:rPr>
          <w:rFonts w:ascii="Times New Roman" w:eastAsia="@Arial Unicode MS" w:hAnsi="Times New Roman" w:cs="Times New Roman"/>
          <w:sz w:val="28"/>
          <w:lang w:eastAsia="ru-RU"/>
        </w:rPr>
        <w:t>узкопредметность</w:t>
      </w:r>
      <w:proofErr w:type="spellEnd"/>
      <w:r w:rsidRPr="00502E7C">
        <w:rPr>
          <w:rFonts w:ascii="Times New Roman" w:eastAsia="@Arial Unicode MS" w:hAnsi="Times New Roman" w:cs="Times New Roman"/>
          <w:sz w:val="28"/>
          <w:lang w:eastAsia="ru-RU"/>
        </w:rPr>
        <w:t xml:space="preserve"> в отборе содержания образ</w:t>
      </w:r>
      <w:r w:rsidRPr="00502E7C">
        <w:rPr>
          <w:rFonts w:ascii="Times New Roman" w:eastAsia="@Arial Unicode MS" w:hAnsi="Times New Roman" w:cs="Times New Roman"/>
          <w:sz w:val="28"/>
          <w:lang w:eastAsia="ru-RU"/>
        </w:rPr>
        <w:t>о</w:t>
      </w:r>
      <w:r w:rsidRPr="00502E7C">
        <w:rPr>
          <w:rFonts w:ascii="Times New Roman" w:eastAsia="@Arial Unicode MS" w:hAnsi="Times New Roman" w:cs="Times New Roman"/>
          <w:sz w:val="28"/>
          <w:lang w:eastAsia="ru-RU"/>
        </w:rPr>
        <w:t>вания, обеспечить интеграцию в изучении разных сторон окружающего мира.</w:t>
      </w:r>
    </w:p>
    <w:p w:rsidR="00502E7C" w:rsidRPr="00502E7C" w:rsidRDefault="00502E7C" w:rsidP="00177C87">
      <w:pPr>
        <w:widowControl w:val="0"/>
        <w:tabs>
          <w:tab w:val="num" w:pos="1920"/>
        </w:tabs>
        <w:autoSpaceDE w:val="0"/>
        <w:autoSpaceDN w:val="0"/>
        <w:adjustRightInd w:val="0"/>
        <w:spacing w:after="0" w:line="276" w:lineRule="auto"/>
        <w:ind w:firstLine="454"/>
        <w:jc w:val="both"/>
        <w:rPr>
          <w:rFonts w:ascii="Times New Roman" w:eastAsia="Calibri" w:hAnsi="Times New Roman" w:cs="Times New Roman"/>
          <w:sz w:val="28"/>
          <w:szCs w:val="28"/>
          <w:lang w:eastAsia="ru-RU"/>
        </w:rPr>
      </w:pPr>
      <w:proofErr w:type="gramStart"/>
      <w:r w:rsidRPr="00502E7C">
        <w:rPr>
          <w:rFonts w:ascii="Times New Roman" w:eastAsia="Calibri" w:hAnsi="Times New Roman" w:cs="Times New Roman"/>
          <w:sz w:val="28"/>
          <w:szCs w:val="28"/>
          <w:lang w:eastAsia="ru-RU"/>
        </w:rPr>
        <w:t>В соответствии с системно-</w:t>
      </w:r>
      <w:proofErr w:type="spellStart"/>
      <w:r w:rsidRPr="00502E7C">
        <w:rPr>
          <w:rFonts w:ascii="Times New Roman" w:eastAsia="Calibri" w:hAnsi="Times New Roman" w:cs="Times New Roman"/>
          <w:sz w:val="28"/>
          <w:szCs w:val="28"/>
          <w:lang w:eastAsia="ru-RU"/>
        </w:rPr>
        <w:t>деятельностным</w:t>
      </w:r>
      <w:proofErr w:type="spellEnd"/>
      <w:r w:rsidRPr="00502E7C">
        <w:rPr>
          <w:rFonts w:ascii="Times New Roman" w:eastAsia="Calibri" w:hAnsi="Times New Roman" w:cs="Times New Roman"/>
          <w:sz w:val="28"/>
          <w:szCs w:val="28"/>
          <w:lang w:eastAsia="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502E7C">
        <w:rPr>
          <w:rFonts w:ascii="Times New Roman" w:eastAsia="Calibri" w:hAnsi="Times New Roman" w:cs="Times New Roman"/>
          <w:i/>
          <w:sz w:val="28"/>
          <w:szCs w:val="28"/>
          <w:lang w:eastAsia="ru-RU"/>
        </w:rPr>
        <w:t xml:space="preserve">, </w:t>
      </w:r>
      <w:r w:rsidRPr="00502E7C">
        <w:rPr>
          <w:rFonts w:ascii="Times New Roman" w:eastAsia="Calibri" w:hAnsi="Times New Roman" w:cs="Times New Roman"/>
          <w:sz w:val="28"/>
          <w:szCs w:val="28"/>
          <w:lang w:eastAsia="ru-RU"/>
        </w:rPr>
        <w:t>позволяющие обучающимся успешно решать учебные и учебно-практические задачи, в том числе задачи, направленные на отрабо</w:t>
      </w:r>
      <w:r w:rsidRPr="00502E7C">
        <w:rPr>
          <w:rFonts w:ascii="Times New Roman" w:eastAsia="Calibri" w:hAnsi="Times New Roman" w:cs="Times New Roman"/>
          <w:sz w:val="28"/>
          <w:szCs w:val="28"/>
          <w:lang w:eastAsia="ru-RU"/>
        </w:rPr>
        <w:t>т</w:t>
      </w:r>
      <w:r w:rsidRPr="00502E7C">
        <w:rPr>
          <w:rFonts w:ascii="Times New Roman" w:eastAsia="Calibri" w:hAnsi="Times New Roman" w:cs="Times New Roman"/>
          <w:sz w:val="28"/>
          <w:szCs w:val="28"/>
          <w:lang w:eastAsia="ru-RU"/>
        </w:rPr>
        <w:lastRenderedPageBreak/>
        <w:t xml:space="preserve">ку теоретических моделей и понятий и задачи по возможности максимально приближенные к реальным жизненным ситуациям. </w:t>
      </w:r>
      <w:proofErr w:type="gramEnd"/>
    </w:p>
    <w:p w:rsidR="00502E7C" w:rsidRPr="00502E7C" w:rsidRDefault="00502E7C" w:rsidP="00177C87">
      <w:pPr>
        <w:widowControl w:val="0"/>
        <w:tabs>
          <w:tab w:val="left" w:leader="dot" w:pos="624"/>
        </w:tabs>
        <w:autoSpaceDE w:val="0"/>
        <w:autoSpaceDN w:val="0"/>
        <w:adjustRightInd w:val="0"/>
        <w:spacing w:after="0" w:line="276" w:lineRule="auto"/>
        <w:ind w:firstLine="454"/>
        <w:jc w:val="both"/>
        <w:rPr>
          <w:rFonts w:ascii="Times New Roman" w:eastAsia="@Arial Unicode MS" w:hAnsi="Times New Roman" w:cs="Times New Roman"/>
          <w:sz w:val="28"/>
          <w:lang w:eastAsia="ru-RU"/>
        </w:rPr>
      </w:pPr>
      <w:r w:rsidRPr="00502E7C">
        <w:rPr>
          <w:rFonts w:ascii="Times New Roman" w:eastAsia="@Arial Unicode MS" w:hAnsi="Times New Roman" w:cs="Times New Roman"/>
          <w:sz w:val="28"/>
          <w:lang w:eastAsia="ru-RU"/>
        </w:rPr>
        <w:t>Программы по учебным предметам включают:</w:t>
      </w:r>
    </w:p>
    <w:p w:rsidR="00502E7C" w:rsidRPr="00502E7C" w:rsidRDefault="00502E7C" w:rsidP="00177C87">
      <w:pPr>
        <w:spacing w:after="0" w:line="276" w:lineRule="auto"/>
        <w:ind w:firstLine="454"/>
        <w:jc w:val="both"/>
        <w:rPr>
          <w:rFonts w:ascii="Times New Roman" w:eastAsia="Times New Roman" w:hAnsi="Times New Roman" w:cs="Times New Roman"/>
          <w:sz w:val="28"/>
          <w:szCs w:val="28"/>
          <w:lang w:eastAsia="ru-RU"/>
        </w:rPr>
      </w:pPr>
      <w:r w:rsidRPr="00502E7C">
        <w:rPr>
          <w:rFonts w:ascii="Times New Roman" w:eastAsia="Times New Roman" w:hAnsi="Times New Roman" w:cs="Times New Roman"/>
          <w:sz w:val="28"/>
          <w:lang w:eastAsia="ru-RU"/>
        </w:rPr>
        <w:t>1) пояснительную записку, в которой конкретизируются общие цели о</w:t>
      </w:r>
      <w:r w:rsidRPr="00502E7C">
        <w:rPr>
          <w:rFonts w:ascii="Times New Roman" w:eastAsia="Times New Roman" w:hAnsi="Times New Roman" w:cs="Times New Roman"/>
          <w:sz w:val="28"/>
          <w:lang w:eastAsia="ru-RU"/>
        </w:rPr>
        <w:t>с</w:t>
      </w:r>
      <w:r w:rsidRPr="00502E7C">
        <w:rPr>
          <w:rFonts w:ascii="Times New Roman" w:eastAsia="Times New Roman" w:hAnsi="Times New Roman" w:cs="Times New Roman"/>
          <w:sz w:val="28"/>
          <w:lang w:eastAsia="ru-RU"/>
        </w:rPr>
        <w:t>новного общего образования с учётом специфики учебного предмета;</w:t>
      </w:r>
    </w:p>
    <w:p w:rsidR="00502E7C" w:rsidRPr="00502E7C" w:rsidRDefault="00502E7C" w:rsidP="00177C87">
      <w:pPr>
        <w:spacing w:after="0" w:line="276" w:lineRule="auto"/>
        <w:ind w:firstLine="454"/>
        <w:jc w:val="both"/>
        <w:rPr>
          <w:rFonts w:ascii="Times New Roman" w:eastAsia="Times New Roman" w:hAnsi="Times New Roman" w:cs="Times New Roman"/>
          <w:sz w:val="28"/>
          <w:szCs w:val="28"/>
          <w:lang w:eastAsia="ru-RU"/>
        </w:rPr>
      </w:pPr>
      <w:r w:rsidRPr="00502E7C">
        <w:rPr>
          <w:rFonts w:ascii="Times New Roman" w:eastAsia="Times New Roman" w:hAnsi="Times New Roman" w:cs="Times New Roman"/>
          <w:sz w:val="28"/>
          <w:lang w:eastAsia="ru-RU"/>
        </w:rPr>
        <w:t>2) общую характеристику учебного предмета, курса;</w:t>
      </w:r>
    </w:p>
    <w:p w:rsidR="00502E7C" w:rsidRPr="00502E7C" w:rsidRDefault="00502E7C" w:rsidP="00177C87">
      <w:pPr>
        <w:spacing w:after="0" w:line="276" w:lineRule="auto"/>
        <w:ind w:firstLine="454"/>
        <w:jc w:val="both"/>
        <w:rPr>
          <w:rFonts w:ascii="Times New Roman" w:eastAsia="Times New Roman" w:hAnsi="Times New Roman" w:cs="Times New Roman"/>
          <w:sz w:val="28"/>
          <w:szCs w:val="28"/>
          <w:lang w:eastAsia="ru-RU"/>
        </w:rPr>
      </w:pPr>
      <w:r w:rsidRPr="00502E7C">
        <w:rPr>
          <w:rFonts w:ascii="Times New Roman" w:eastAsia="Times New Roman" w:hAnsi="Times New Roman" w:cs="Times New Roman"/>
          <w:sz w:val="28"/>
          <w:lang w:eastAsia="ru-RU"/>
        </w:rPr>
        <w:t>3) описание места учебного предмета, курса в учебном плане;</w:t>
      </w:r>
    </w:p>
    <w:p w:rsidR="00502E7C" w:rsidRPr="00502E7C" w:rsidRDefault="00502E7C" w:rsidP="00177C87">
      <w:pPr>
        <w:spacing w:after="0" w:line="276" w:lineRule="auto"/>
        <w:ind w:firstLine="454"/>
        <w:jc w:val="both"/>
        <w:rPr>
          <w:rFonts w:ascii="Times New Roman" w:eastAsia="Times New Roman" w:hAnsi="Times New Roman" w:cs="Times New Roman"/>
          <w:sz w:val="28"/>
          <w:szCs w:val="28"/>
          <w:lang w:eastAsia="ru-RU"/>
        </w:rPr>
      </w:pPr>
      <w:r w:rsidRPr="00502E7C">
        <w:rPr>
          <w:rFonts w:ascii="Times New Roman" w:eastAsia="Times New Roman" w:hAnsi="Times New Roman" w:cs="Times New Roman"/>
          <w:sz w:val="28"/>
          <w:lang w:eastAsia="ru-RU"/>
        </w:rPr>
        <w:t>4) результаты освоения конкретного учебного предмета, курса;</w:t>
      </w:r>
    </w:p>
    <w:p w:rsidR="00502E7C" w:rsidRPr="00502E7C" w:rsidRDefault="00502E7C" w:rsidP="00177C87">
      <w:pPr>
        <w:spacing w:after="0" w:line="276" w:lineRule="auto"/>
        <w:ind w:firstLine="454"/>
        <w:jc w:val="both"/>
        <w:rPr>
          <w:rFonts w:ascii="Times New Roman" w:eastAsia="Times New Roman" w:hAnsi="Times New Roman" w:cs="Times New Roman"/>
          <w:sz w:val="28"/>
          <w:szCs w:val="28"/>
          <w:lang w:eastAsia="ru-RU"/>
        </w:rPr>
      </w:pPr>
      <w:r w:rsidRPr="00502E7C">
        <w:rPr>
          <w:rFonts w:ascii="Times New Roman" w:eastAsia="Times New Roman" w:hAnsi="Times New Roman" w:cs="Times New Roman"/>
          <w:sz w:val="28"/>
          <w:lang w:eastAsia="ru-RU"/>
        </w:rPr>
        <w:t>5) содержание учебного предмета, курса;</w:t>
      </w:r>
    </w:p>
    <w:p w:rsidR="00502E7C" w:rsidRPr="00502E7C" w:rsidRDefault="00502E7C" w:rsidP="00177C87">
      <w:pPr>
        <w:spacing w:after="0" w:line="276" w:lineRule="auto"/>
        <w:ind w:firstLine="454"/>
        <w:jc w:val="both"/>
        <w:rPr>
          <w:rFonts w:ascii="Times New Roman" w:eastAsia="Times New Roman" w:hAnsi="Times New Roman" w:cs="Times New Roman"/>
          <w:sz w:val="28"/>
          <w:szCs w:val="28"/>
          <w:lang w:eastAsia="ru-RU"/>
        </w:rPr>
      </w:pPr>
      <w:r w:rsidRPr="00502E7C">
        <w:rPr>
          <w:rFonts w:ascii="Times New Roman" w:eastAsia="Times New Roman" w:hAnsi="Times New Roman" w:cs="Times New Roman"/>
          <w:sz w:val="28"/>
          <w:lang w:eastAsia="ru-RU"/>
        </w:rPr>
        <w:t xml:space="preserve">6) тематическое планирование с определением основных видов учебной деятельности; </w:t>
      </w:r>
    </w:p>
    <w:p w:rsidR="00502E7C" w:rsidRPr="00502E7C" w:rsidRDefault="00502E7C" w:rsidP="00177C87">
      <w:pPr>
        <w:spacing w:after="0" w:line="276" w:lineRule="auto"/>
        <w:ind w:firstLine="454"/>
        <w:jc w:val="both"/>
        <w:rPr>
          <w:rFonts w:ascii="Times New Roman" w:eastAsia="Times New Roman" w:hAnsi="Times New Roman" w:cs="Times New Roman"/>
          <w:sz w:val="28"/>
          <w:szCs w:val="28"/>
          <w:lang w:eastAsia="ru-RU"/>
        </w:rPr>
      </w:pPr>
      <w:r w:rsidRPr="00502E7C">
        <w:rPr>
          <w:rFonts w:ascii="Times New Roman" w:eastAsia="Times New Roman" w:hAnsi="Times New Roman" w:cs="Times New Roman"/>
          <w:sz w:val="28"/>
          <w:lang w:eastAsia="ru-RU"/>
        </w:rPr>
        <w:t>7) описание учебно-методического и материально-технического обесп</w:t>
      </w:r>
      <w:r w:rsidRPr="00502E7C">
        <w:rPr>
          <w:rFonts w:ascii="Times New Roman" w:eastAsia="Times New Roman" w:hAnsi="Times New Roman" w:cs="Times New Roman"/>
          <w:sz w:val="28"/>
          <w:lang w:eastAsia="ru-RU"/>
        </w:rPr>
        <w:t>е</w:t>
      </w:r>
      <w:r w:rsidRPr="00502E7C">
        <w:rPr>
          <w:rFonts w:ascii="Times New Roman" w:eastAsia="Times New Roman" w:hAnsi="Times New Roman" w:cs="Times New Roman"/>
          <w:sz w:val="28"/>
          <w:lang w:eastAsia="ru-RU"/>
        </w:rPr>
        <w:t xml:space="preserve">чения образовательного процесса; </w:t>
      </w:r>
    </w:p>
    <w:p w:rsidR="00502E7C" w:rsidRPr="00502E7C" w:rsidRDefault="00502E7C" w:rsidP="00177C87">
      <w:pPr>
        <w:spacing w:after="0" w:line="276" w:lineRule="auto"/>
        <w:ind w:firstLine="454"/>
        <w:jc w:val="both"/>
        <w:rPr>
          <w:rFonts w:ascii="Times New Roman" w:eastAsia="Times New Roman" w:hAnsi="Times New Roman" w:cs="Times New Roman"/>
          <w:sz w:val="28"/>
          <w:lang w:eastAsia="ru-RU"/>
        </w:rPr>
      </w:pPr>
      <w:r w:rsidRPr="00502E7C">
        <w:rPr>
          <w:rFonts w:ascii="Times New Roman" w:eastAsia="Times New Roman" w:hAnsi="Times New Roman" w:cs="Times New Roman"/>
          <w:sz w:val="28"/>
          <w:lang w:eastAsia="ru-RU"/>
        </w:rPr>
        <w:t>8) планируемые результаты изучения учебного предмета, курса.</w:t>
      </w:r>
    </w:p>
    <w:p w:rsidR="00502E7C" w:rsidRPr="00502E7C" w:rsidRDefault="00502E7C" w:rsidP="00177C87">
      <w:pPr>
        <w:widowControl w:val="0"/>
        <w:tabs>
          <w:tab w:val="left" w:leader="dot" w:pos="624"/>
        </w:tabs>
        <w:autoSpaceDE w:val="0"/>
        <w:autoSpaceDN w:val="0"/>
        <w:adjustRightInd w:val="0"/>
        <w:spacing w:after="0" w:line="276" w:lineRule="auto"/>
        <w:ind w:firstLine="454"/>
        <w:jc w:val="both"/>
        <w:rPr>
          <w:rFonts w:ascii="Times New Roman" w:eastAsia="@Arial Unicode MS" w:hAnsi="Times New Roman" w:cs="Times New Roman"/>
          <w:sz w:val="28"/>
          <w:lang w:eastAsia="ru-RU"/>
        </w:rPr>
      </w:pPr>
      <w:r w:rsidRPr="00502E7C">
        <w:rPr>
          <w:rFonts w:ascii="Times New Roman" w:eastAsia="@Arial Unicode MS" w:hAnsi="Times New Roman" w:cs="Times New Roman"/>
          <w:sz w:val="28"/>
          <w:lang w:eastAsia="ru-RU"/>
        </w:rPr>
        <w:t xml:space="preserve">В данном разделе основной образовательной программы </w:t>
      </w:r>
      <w:r w:rsidR="00557035">
        <w:rPr>
          <w:rFonts w:ascii="Times New Roman" w:eastAsia="@Arial Unicode MS" w:hAnsi="Times New Roman" w:cs="Times New Roman"/>
          <w:sz w:val="28"/>
          <w:lang w:eastAsia="ru-RU"/>
        </w:rPr>
        <w:t xml:space="preserve">основного </w:t>
      </w:r>
      <w:r w:rsidRPr="00502E7C">
        <w:rPr>
          <w:rFonts w:ascii="Times New Roman" w:eastAsia="@Arial Unicode MS" w:hAnsi="Times New Roman" w:cs="Times New Roman"/>
          <w:sz w:val="28"/>
          <w:lang w:eastAsia="ru-RU"/>
        </w:rPr>
        <w:t>о</w:t>
      </w:r>
      <w:r w:rsidRPr="00502E7C">
        <w:rPr>
          <w:rFonts w:ascii="Times New Roman" w:eastAsia="@Arial Unicode MS" w:hAnsi="Times New Roman" w:cs="Times New Roman"/>
          <w:sz w:val="28"/>
          <w:lang w:eastAsia="ru-RU"/>
        </w:rPr>
        <w:t>б</w:t>
      </w:r>
      <w:r w:rsidRPr="00502E7C">
        <w:rPr>
          <w:rFonts w:ascii="Times New Roman" w:eastAsia="@Arial Unicode MS" w:hAnsi="Times New Roman" w:cs="Times New Roman"/>
          <w:sz w:val="28"/>
          <w:lang w:eastAsia="ru-RU"/>
        </w:rPr>
        <w:t>щего образования приводится основное содержание курсов по всем обяз</w:t>
      </w:r>
      <w:r w:rsidRPr="00502E7C">
        <w:rPr>
          <w:rFonts w:ascii="Times New Roman" w:eastAsia="@Arial Unicode MS" w:hAnsi="Times New Roman" w:cs="Times New Roman"/>
          <w:sz w:val="28"/>
          <w:lang w:eastAsia="ru-RU"/>
        </w:rPr>
        <w:t>а</w:t>
      </w:r>
      <w:r w:rsidRPr="00502E7C">
        <w:rPr>
          <w:rFonts w:ascii="Times New Roman" w:eastAsia="@Arial Unicode MS" w:hAnsi="Times New Roman" w:cs="Times New Roman"/>
          <w:sz w:val="28"/>
          <w:lang w:eastAsia="ru-RU"/>
        </w:rPr>
        <w:t>тельным</w:t>
      </w:r>
      <w:r w:rsidR="00FE33FA">
        <w:rPr>
          <w:rFonts w:ascii="Times New Roman" w:eastAsia="@Arial Unicode MS" w:hAnsi="Times New Roman" w:cs="Times New Roman"/>
          <w:sz w:val="28"/>
          <w:lang w:eastAsia="ru-RU"/>
        </w:rPr>
        <w:t xml:space="preserve"> предметам</w:t>
      </w:r>
      <w:r w:rsidRPr="00502E7C">
        <w:rPr>
          <w:rFonts w:ascii="Times New Roman" w:eastAsia="@Arial Unicode MS" w:hAnsi="Times New Roman" w:cs="Times New Roman"/>
          <w:sz w:val="28"/>
          <w:lang w:eastAsia="ru-RU"/>
        </w:rPr>
        <w:t>.</w:t>
      </w:r>
    </w:p>
    <w:p w:rsidR="00502E7C" w:rsidRPr="00FE33FA" w:rsidRDefault="00502E7C" w:rsidP="00177C87">
      <w:pPr>
        <w:widowControl w:val="0"/>
        <w:tabs>
          <w:tab w:val="left" w:leader="dot" w:pos="624"/>
        </w:tabs>
        <w:autoSpaceDE w:val="0"/>
        <w:autoSpaceDN w:val="0"/>
        <w:adjustRightInd w:val="0"/>
        <w:spacing w:after="0" w:line="276" w:lineRule="auto"/>
        <w:ind w:firstLine="454"/>
        <w:jc w:val="both"/>
        <w:rPr>
          <w:rFonts w:ascii="NewtonCSanPin" w:eastAsia="Calibri" w:hAnsi="NewtonCSanPin" w:cs="NewtonCSanPin"/>
          <w:color w:val="C00000"/>
          <w:sz w:val="28"/>
          <w:lang w:eastAsia="ru-RU"/>
        </w:rPr>
      </w:pPr>
      <w:r w:rsidRPr="00502E7C">
        <w:rPr>
          <w:rFonts w:ascii="NewtonCSanPin" w:eastAsia="@Arial Unicode MS" w:hAnsi="NewtonCSanPin" w:cs="NewtonCSanPin"/>
          <w:sz w:val="28"/>
          <w:lang w:eastAsia="ru-RU"/>
        </w:rPr>
        <w:t>Полное изложение программ учебных предметов, курсов, предусмотре</w:t>
      </w:r>
      <w:r w:rsidRPr="00502E7C">
        <w:rPr>
          <w:rFonts w:ascii="NewtonCSanPin" w:eastAsia="@Arial Unicode MS" w:hAnsi="NewtonCSanPin" w:cs="NewtonCSanPin"/>
          <w:sz w:val="28"/>
          <w:lang w:eastAsia="ru-RU"/>
        </w:rPr>
        <w:t>н</w:t>
      </w:r>
      <w:r w:rsidRPr="00502E7C">
        <w:rPr>
          <w:rFonts w:ascii="NewtonCSanPin" w:eastAsia="@Arial Unicode MS" w:hAnsi="NewtonCSanPin" w:cs="NewtonCSanPin"/>
          <w:sz w:val="28"/>
          <w:lang w:eastAsia="ru-RU"/>
        </w:rPr>
        <w:t>ных к изучению на ступени основного общего образования, в соответствии со структурой, установленной в Стандарте</w:t>
      </w:r>
      <w:r w:rsidR="00251934">
        <w:rPr>
          <w:rFonts w:ascii="NewtonCSanPin" w:eastAsia="@Arial Unicode MS" w:hAnsi="NewtonCSanPin" w:cs="NewtonCSanPin"/>
          <w:sz w:val="28"/>
          <w:lang w:eastAsia="ru-RU"/>
        </w:rPr>
        <w:t>.</w:t>
      </w:r>
    </w:p>
    <w:p w:rsidR="00502E7C" w:rsidRPr="00557035" w:rsidRDefault="00502E7C" w:rsidP="00177C87">
      <w:pPr>
        <w:widowControl w:val="0"/>
        <w:tabs>
          <w:tab w:val="left" w:leader="dot" w:pos="0"/>
        </w:tabs>
        <w:autoSpaceDE w:val="0"/>
        <w:autoSpaceDN w:val="0"/>
        <w:adjustRightInd w:val="0"/>
        <w:spacing w:after="0" w:line="276" w:lineRule="auto"/>
        <w:ind w:firstLine="454"/>
        <w:jc w:val="both"/>
        <w:outlineLvl w:val="0"/>
        <w:rPr>
          <w:rFonts w:ascii="Times New Roman" w:eastAsia="@Arial Unicode MS" w:hAnsi="Times New Roman" w:cs="Times New Roman"/>
          <w:b/>
          <w:bCs/>
          <w:sz w:val="28"/>
          <w:lang w:eastAsia="ru-RU"/>
        </w:rPr>
      </w:pPr>
      <w:r w:rsidRPr="00557035">
        <w:rPr>
          <w:rFonts w:ascii="Times New Roman" w:eastAsia="@Arial Unicode MS" w:hAnsi="Times New Roman" w:cs="Times New Roman"/>
          <w:b/>
          <w:bCs/>
          <w:sz w:val="28"/>
          <w:lang w:eastAsia="ru-RU"/>
        </w:rPr>
        <w:t>2.2.2. Основное содержание учебных предметов на ступени основного общего образования</w:t>
      </w:r>
    </w:p>
    <w:p w:rsidR="00502E7C" w:rsidRPr="00502E7C" w:rsidRDefault="007C12E8" w:rsidP="00177C87">
      <w:pPr>
        <w:widowControl w:val="0"/>
        <w:tabs>
          <w:tab w:val="num" w:pos="0"/>
          <w:tab w:val="left" w:leader="dot" w:pos="624"/>
        </w:tabs>
        <w:autoSpaceDE w:val="0"/>
        <w:autoSpaceDN w:val="0"/>
        <w:adjustRightInd w:val="0"/>
        <w:spacing w:after="0" w:line="276" w:lineRule="auto"/>
        <w:ind w:firstLine="454"/>
        <w:jc w:val="both"/>
        <w:outlineLvl w:val="0"/>
        <w:rPr>
          <w:rFonts w:ascii="Times New Roman" w:eastAsia="@Arial Unicode MS" w:hAnsi="Times New Roman" w:cs="Times New Roman"/>
          <w:b/>
          <w:iCs/>
          <w:sz w:val="28"/>
          <w:lang w:eastAsia="ru-RU"/>
        </w:rPr>
      </w:pPr>
      <w:r w:rsidRPr="007C12E8">
        <w:rPr>
          <w:rFonts w:ascii="Times New Roman" w:eastAsia="Calibri" w:hAnsi="Times New Roman" w:cs="Times New Roman"/>
          <w:b/>
          <w:bCs/>
          <w:sz w:val="28"/>
          <w:szCs w:val="28"/>
          <w:lang w:eastAsia="ru-RU"/>
        </w:rPr>
        <w:t xml:space="preserve">2.2.2.1. </w:t>
      </w:r>
      <w:r w:rsidR="00502E7C" w:rsidRPr="00502E7C">
        <w:rPr>
          <w:rFonts w:ascii="Times New Roman" w:eastAsia="@Arial Unicode MS" w:hAnsi="Times New Roman" w:cs="Times New Roman"/>
          <w:b/>
          <w:iCs/>
          <w:sz w:val="28"/>
          <w:lang w:eastAsia="ru-RU"/>
        </w:rPr>
        <w:t>Русский язык</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Изучение русского языка на ступени основного общего образования направлено на достижение следующих целей: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развитие речевой и мыслительной деятельности; коммуникативных умений и навыков, обеспечивающих свободное владение русским литерату</w:t>
      </w:r>
      <w:r w:rsidRPr="00557035">
        <w:rPr>
          <w:rFonts w:ascii="Times New Roman" w:eastAsia="Calibri" w:hAnsi="Times New Roman" w:cs="Times New Roman"/>
          <w:bCs/>
          <w:sz w:val="28"/>
          <w:szCs w:val="28"/>
          <w:lang w:eastAsia="ru-RU"/>
        </w:rPr>
        <w:t>р</w:t>
      </w:r>
      <w:r w:rsidRPr="00557035">
        <w:rPr>
          <w:rFonts w:ascii="Times New Roman" w:eastAsia="Calibri" w:hAnsi="Times New Roman" w:cs="Times New Roman"/>
          <w:bCs/>
          <w:sz w:val="28"/>
          <w:szCs w:val="28"/>
          <w:lang w:eastAsia="ru-RU"/>
        </w:rPr>
        <w:t>ным языком в разных сферах и ситуациях общения; готовности и способн</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сти к речевому взаимодействию и взаимопониманию; потребности в речевом самосовершенствовании;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освоение знаний о русском языке, его устройстве и функционировании в различных сферах и ситуациях общения; стилистических ресурсах, осно</w:t>
      </w:r>
      <w:r w:rsidRPr="00557035">
        <w:rPr>
          <w:rFonts w:ascii="Times New Roman" w:eastAsia="Calibri" w:hAnsi="Times New Roman" w:cs="Times New Roman"/>
          <w:bCs/>
          <w:sz w:val="28"/>
          <w:szCs w:val="28"/>
          <w:lang w:eastAsia="ru-RU"/>
        </w:rPr>
        <w:t>в</w:t>
      </w:r>
      <w:r w:rsidRPr="00557035">
        <w:rPr>
          <w:rFonts w:ascii="Times New Roman" w:eastAsia="Calibri" w:hAnsi="Times New Roman" w:cs="Times New Roman"/>
          <w:bCs/>
          <w:sz w:val="28"/>
          <w:szCs w:val="28"/>
          <w:lang w:eastAsia="ru-RU"/>
        </w:rPr>
        <w:t>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 формирование умений опознавать, анализировать, классифицировать </w:t>
      </w:r>
      <w:r w:rsidRPr="00557035">
        <w:rPr>
          <w:rFonts w:ascii="Times New Roman" w:eastAsia="Calibri" w:hAnsi="Times New Roman" w:cs="Times New Roman"/>
          <w:bCs/>
          <w:sz w:val="28"/>
          <w:szCs w:val="28"/>
          <w:lang w:eastAsia="ru-RU"/>
        </w:rPr>
        <w:lastRenderedPageBreak/>
        <w:t>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применение полученных знаний и умений в собственной речевой пра</w:t>
      </w:r>
      <w:r w:rsidRPr="00557035">
        <w:rPr>
          <w:rFonts w:ascii="Times New Roman" w:eastAsia="Calibri" w:hAnsi="Times New Roman" w:cs="Times New Roman"/>
          <w:bCs/>
          <w:sz w:val="28"/>
          <w:szCs w:val="28"/>
          <w:lang w:eastAsia="ru-RU"/>
        </w:rPr>
        <w:t>к</w:t>
      </w:r>
      <w:r w:rsidRPr="00557035">
        <w:rPr>
          <w:rFonts w:ascii="Times New Roman" w:eastAsia="Calibri" w:hAnsi="Times New Roman" w:cs="Times New Roman"/>
          <w:bCs/>
          <w:sz w:val="28"/>
          <w:szCs w:val="28"/>
          <w:lang w:eastAsia="ru-RU"/>
        </w:rPr>
        <w:t>тике.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Достижение указанных целей осуществляется в процессе формирования и развития коммуникативной, языковой и лингвистической (языковедч</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 xml:space="preserve">ской), </w:t>
      </w:r>
      <w:proofErr w:type="spellStart"/>
      <w:r w:rsidRPr="00557035">
        <w:rPr>
          <w:rFonts w:ascii="Times New Roman" w:eastAsia="Calibri" w:hAnsi="Times New Roman" w:cs="Times New Roman"/>
          <w:bCs/>
          <w:sz w:val="28"/>
          <w:szCs w:val="28"/>
          <w:lang w:eastAsia="ru-RU"/>
        </w:rPr>
        <w:t>культуроведческой</w:t>
      </w:r>
      <w:proofErr w:type="spellEnd"/>
      <w:r w:rsidRPr="00557035">
        <w:rPr>
          <w:rFonts w:ascii="Times New Roman" w:eastAsia="Calibri" w:hAnsi="Times New Roman" w:cs="Times New Roman"/>
          <w:bCs/>
          <w:sz w:val="28"/>
          <w:szCs w:val="28"/>
          <w:lang w:eastAsia="ru-RU"/>
        </w:rPr>
        <w:t xml:space="preserve"> компетенций.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Коммуникативная компетенция - овладение всеми видами речевой де</w:t>
      </w:r>
      <w:r w:rsidRPr="00557035">
        <w:rPr>
          <w:rFonts w:ascii="Times New Roman" w:eastAsia="Calibri" w:hAnsi="Times New Roman" w:cs="Times New Roman"/>
          <w:bCs/>
          <w:sz w:val="28"/>
          <w:szCs w:val="28"/>
          <w:lang w:eastAsia="ru-RU"/>
        </w:rPr>
        <w:t>я</w:t>
      </w:r>
      <w:r w:rsidRPr="00557035">
        <w:rPr>
          <w:rFonts w:ascii="Times New Roman" w:eastAsia="Calibri" w:hAnsi="Times New Roman" w:cs="Times New Roman"/>
          <w:bCs/>
          <w:sz w:val="28"/>
          <w:szCs w:val="28"/>
          <w:lang w:eastAsia="ru-RU"/>
        </w:rPr>
        <w:t>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щихся основной школы на разных ее этапах (V - VII, VIII - IX классы).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557035">
        <w:rPr>
          <w:rFonts w:ascii="Times New Roman" w:eastAsia="Calibri" w:hAnsi="Times New Roman" w:cs="Times New Roman"/>
          <w:bCs/>
          <w:sz w:val="28"/>
          <w:szCs w:val="28"/>
          <w:lang w:eastAsia="ru-RU"/>
        </w:rPr>
        <w:t>Языковая и лингвистическая (языковедческая) компетенции - освоение знаний о языке как знаковой системе и общественном явлении, его устро</w:t>
      </w:r>
      <w:r w:rsidRPr="00557035">
        <w:rPr>
          <w:rFonts w:ascii="Times New Roman" w:eastAsia="Calibri" w:hAnsi="Times New Roman" w:cs="Times New Roman"/>
          <w:bCs/>
          <w:sz w:val="28"/>
          <w:szCs w:val="28"/>
          <w:lang w:eastAsia="ru-RU"/>
        </w:rPr>
        <w:t>й</w:t>
      </w:r>
      <w:r w:rsidRPr="00557035">
        <w:rPr>
          <w:rFonts w:ascii="Times New Roman" w:eastAsia="Calibri" w:hAnsi="Times New Roman" w:cs="Times New Roman"/>
          <w:bCs/>
          <w:sz w:val="28"/>
          <w:szCs w:val="28"/>
          <w:lang w:eastAsia="ru-RU"/>
        </w:rPr>
        <w:t>стве, развитии и функционировании; общих сведений о лингвистике как науке и ученых-русистах; овладение основными нормами русского литер</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557035">
        <w:rPr>
          <w:rFonts w:ascii="Times New Roman" w:eastAsia="Calibri" w:hAnsi="Times New Roman" w:cs="Times New Roman"/>
          <w:bCs/>
          <w:sz w:val="28"/>
          <w:szCs w:val="28"/>
          <w:lang w:eastAsia="ru-RU"/>
        </w:rPr>
        <w:t xml:space="preserve"> умение пользоваться различными лингвистическими словарями.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spellStart"/>
      <w:r w:rsidRPr="00557035">
        <w:rPr>
          <w:rFonts w:ascii="Times New Roman" w:eastAsia="Calibri" w:hAnsi="Times New Roman" w:cs="Times New Roman"/>
          <w:bCs/>
          <w:sz w:val="28"/>
          <w:szCs w:val="28"/>
          <w:lang w:eastAsia="ru-RU"/>
        </w:rPr>
        <w:t>Культуроведческая</w:t>
      </w:r>
      <w:proofErr w:type="spellEnd"/>
      <w:r w:rsidRPr="00557035">
        <w:rPr>
          <w:rFonts w:ascii="Times New Roman" w:eastAsia="Calibri" w:hAnsi="Times New Roman" w:cs="Times New Roman"/>
          <w:bCs/>
          <w:sz w:val="28"/>
          <w:szCs w:val="28"/>
          <w:lang w:eastAsia="ru-RU"/>
        </w:rPr>
        <w:t xml:space="preserve"> компетенция - осознание языка как формы выраж</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ния национальной культуры, взаимосвязи языка и истории народа, наци</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нально-культурной специфики русского языка, владение нормами русского речевого этикета, культурой межнационального общения.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Учебный предмет "Русский язык" в образовательных учреждениях с ру</w:t>
      </w:r>
      <w:r w:rsidRPr="00557035">
        <w:rPr>
          <w:rFonts w:ascii="Times New Roman" w:eastAsia="Calibri" w:hAnsi="Times New Roman" w:cs="Times New Roman"/>
          <w:bCs/>
          <w:sz w:val="28"/>
          <w:szCs w:val="28"/>
          <w:lang w:eastAsia="ru-RU"/>
        </w:rPr>
        <w:t>с</w:t>
      </w:r>
      <w:r w:rsidRPr="00557035">
        <w:rPr>
          <w:rFonts w:ascii="Times New Roman" w:eastAsia="Calibri" w:hAnsi="Times New Roman" w:cs="Times New Roman"/>
          <w:bCs/>
          <w:sz w:val="28"/>
          <w:szCs w:val="28"/>
          <w:lang w:eastAsia="ru-RU"/>
        </w:rPr>
        <w:t>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557035">
        <w:rPr>
          <w:rFonts w:ascii="Times New Roman" w:eastAsia="Calibri" w:hAnsi="Times New Roman" w:cs="Times New Roman"/>
          <w:bCs/>
          <w:sz w:val="28"/>
          <w:szCs w:val="28"/>
          <w:lang w:eastAsia="ru-RU"/>
        </w:rPr>
        <w:t>"Русский язык" в образовательных учреждениях с родным (нерусским) языком обучения выполняет, кроме названных, цели, обусловленные его ст</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тусом государственного языка, средства межнационального общения в п</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roofErr w:type="gramEnd"/>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557035">
        <w:rPr>
          <w:rFonts w:ascii="Times New Roman" w:eastAsia="Calibri" w:hAnsi="Times New Roman" w:cs="Times New Roman"/>
          <w:b/>
          <w:bCs/>
          <w:sz w:val="28"/>
          <w:szCs w:val="28"/>
          <w:lang w:eastAsia="ru-RU"/>
        </w:rPr>
        <w:t xml:space="preserve">Обязательный минимум содержания </w:t>
      </w:r>
      <w:r w:rsidRPr="00557035">
        <w:rPr>
          <w:rFonts w:ascii="Times New Roman" w:eastAsia="Calibri" w:hAnsi="Times New Roman" w:cs="Times New Roman"/>
          <w:b/>
          <w:bCs/>
          <w:sz w:val="28"/>
          <w:szCs w:val="28"/>
          <w:lang w:eastAsia="ru-RU"/>
        </w:rPr>
        <w:tab/>
        <w:t>основных образовательных программ</w:t>
      </w:r>
      <w:r w:rsidRPr="00557035">
        <w:rPr>
          <w:rFonts w:ascii="Times New Roman" w:eastAsia="Calibri" w:hAnsi="Times New Roman" w:cs="Times New Roman"/>
          <w:b/>
          <w:bCs/>
          <w:sz w:val="28"/>
          <w:szCs w:val="28"/>
          <w:lang w:eastAsia="ru-RU"/>
        </w:rPr>
        <w:tab/>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557035">
        <w:rPr>
          <w:rFonts w:ascii="Times New Roman" w:eastAsia="Calibri" w:hAnsi="Times New Roman" w:cs="Times New Roman"/>
          <w:b/>
          <w:bCs/>
          <w:sz w:val="28"/>
          <w:szCs w:val="28"/>
          <w:lang w:eastAsia="ru-RU"/>
        </w:rPr>
        <w:t>Содержание, обеспечивающее формирование коммуникативной компетенции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lastRenderedPageBreak/>
        <w:t>Речевое общение. Речь устная и письменная, монологическая и диалог</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ческая.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Сферы и ситуации речевого общения. ФУНКЦИОНАЛЬНЫЕ РАЗН</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ВИДНОСТИ ЯЗЫКА &lt;*&gt;. Основные особенности разговорной речи, фун</w:t>
      </w:r>
      <w:r w:rsidRPr="00557035">
        <w:rPr>
          <w:rFonts w:ascii="Times New Roman" w:eastAsia="Calibri" w:hAnsi="Times New Roman" w:cs="Times New Roman"/>
          <w:bCs/>
          <w:sz w:val="28"/>
          <w:szCs w:val="28"/>
          <w:lang w:eastAsia="ru-RU"/>
        </w:rPr>
        <w:t>к</w:t>
      </w:r>
      <w:r w:rsidRPr="00557035">
        <w:rPr>
          <w:rFonts w:ascii="Times New Roman" w:eastAsia="Calibri" w:hAnsi="Times New Roman" w:cs="Times New Roman"/>
          <w:bCs/>
          <w:sz w:val="28"/>
          <w:szCs w:val="28"/>
          <w:lang w:eastAsia="ru-RU"/>
        </w:rPr>
        <w:t>циональных стилей (научного, публицистического, официально-делового), языка художественной литературы.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&lt;*&gt; Прописными буквами в тексте выделен материал, который подлежит изучению, но не включается в Требования к уровню подготовки выпускн</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ков.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557035">
        <w:rPr>
          <w:rFonts w:ascii="Times New Roman" w:eastAsia="Calibri" w:hAnsi="Times New Roman" w:cs="Times New Roman"/>
          <w:bCs/>
          <w:sz w:val="28"/>
          <w:szCs w:val="28"/>
          <w:lang w:eastAsia="ru-RU"/>
        </w:rPr>
        <w:t>Основные жанры разговорной речи (рассказ, беседа, спор), научного (о</w:t>
      </w:r>
      <w:r w:rsidRPr="00557035">
        <w:rPr>
          <w:rFonts w:ascii="Times New Roman" w:eastAsia="Calibri" w:hAnsi="Times New Roman" w:cs="Times New Roman"/>
          <w:bCs/>
          <w:sz w:val="28"/>
          <w:szCs w:val="28"/>
          <w:lang w:eastAsia="ru-RU"/>
        </w:rPr>
        <w:t>т</w:t>
      </w:r>
      <w:r w:rsidRPr="00557035">
        <w:rPr>
          <w:rFonts w:ascii="Times New Roman" w:eastAsia="Calibri" w:hAnsi="Times New Roman" w:cs="Times New Roman"/>
          <w:bCs/>
          <w:sz w:val="28"/>
          <w:szCs w:val="28"/>
          <w:lang w:eastAsia="ru-RU"/>
        </w:rPr>
        <w:t>зыв, реферат, выступление, ДОКЛАД, СТАТЬЯ, РЕЦЕНЗИЯ), публицистич</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ского (выступление, СТАТЬЯ, ИНТЕРВЬЮ, ОЧЕРК), официально-делового (расписка, ДОВЕРЕННОСТЬ, заявление, РЕЗЮМЕ) стилей.</w:t>
      </w:r>
      <w:proofErr w:type="gramEnd"/>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Культура речи. КРИТЕРИИ КУЛЬТУРЫ РЕЧИ.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Основные виды информационной переработки текста: план, конспект, аннотация.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Анализ текста с точки зрения его темы, основной мысли; основной и д</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полнительной, явной и скрытой информации; структуры, принадлежности к функционально-смысловому типу, определенной функциональной разнови</w:t>
      </w:r>
      <w:r w:rsidRPr="00557035">
        <w:rPr>
          <w:rFonts w:ascii="Times New Roman" w:eastAsia="Calibri" w:hAnsi="Times New Roman" w:cs="Times New Roman"/>
          <w:bCs/>
          <w:sz w:val="28"/>
          <w:szCs w:val="28"/>
          <w:lang w:eastAsia="ru-RU"/>
        </w:rPr>
        <w:t>д</w:t>
      </w:r>
      <w:r w:rsidRPr="00557035">
        <w:rPr>
          <w:rFonts w:ascii="Times New Roman" w:eastAsia="Calibri" w:hAnsi="Times New Roman" w:cs="Times New Roman"/>
          <w:bCs/>
          <w:sz w:val="28"/>
          <w:szCs w:val="28"/>
          <w:lang w:eastAsia="ru-RU"/>
        </w:rPr>
        <w:t>ности языка.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Овладение основными видами речевой деятельности: </w:t>
      </w:r>
      <w:proofErr w:type="spellStart"/>
      <w:r w:rsidRPr="00557035">
        <w:rPr>
          <w:rFonts w:ascii="Times New Roman" w:eastAsia="Calibri" w:hAnsi="Times New Roman" w:cs="Times New Roman"/>
          <w:bCs/>
          <w:sz w:val="28"/>
          <w:szCs w:val="28"/>
          <w:lang w:eastAsia="ru-RU"/>
        </w:rPr>
        <w:t>аудированием</w:t>
      </w:r>
      <w:proofErr w:type="spellEnd"/>
      <w:r w:rsidRPr="00557035">
        <w:rPr>
          <w:rFonts w:ascii="Times New Roman" w:eastAsia="Calibri" w:hAnsi="Times New Roman" w:cs="Times New Roman"/>
          <w:bCs/>
          <w:sz w:val="28"/>
          <w:szCs w:val="28"/>
          <w:lang w:eastAsia="ru-RU"/>
        </w:rPr>
        <w:t xml:space="preserve"> (слушанием), чтением, говорением, письмом.</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Адекватное восприятие устной и письменной речи в соответствии с сит</w:t>
      </w:r>
      <w:r w:rsidRPr="00557035">
        <w:rPr>
          <w:rFonts w:ascii="Times New Roman" w:eastAsia="Calibri" w:hAnsi="Times New Roman" w:cs="Times New Roman"/>
          <w:bCs/>
          <w:sz w:val="28"/>
          <w:szCs w:val="28"/>
          <w:lang w:eastAsia="ru-RU"/>
        </w:rPr>
        <w:t>у</w:t>
      </w:r>
      <w:r w:rsidRPr="00557035">
        <w:rPr>
          <w:rFonts w:ascii="Times New Roman" w:eastAsia="Calibri" w:hAnsi="Times New Roman" w:cs="Times New Roman"/>
          <w:bCs/>
          <w:sz w:val="28"/>
          <w:szCs w:val="28"/>
          <w:lang w:eastAsia="ru-RU"/>
        </w:rPr>
        <w:t>ацией и сферой речевого общения.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Овладение различными видами чтения (ознакомительным, изучающим, просмотровым), приемами работы с учебной книгой и другими информац</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онными источниками, включая СМИ и ресурсы Интернета.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Создание устных монологических и диалогических высказываний на а</w:t>
      </w:r>
      <w:r w:rsidRPr="00557035">
        <w:rPr>
          <w:rFonts w:ascii="Times New Roman" w:eastAsia="Calibri" w:hAnsi="Times New Roman" w:cs="Times New Roman"/>
          <w:bCs/>
          <w:sz w:val="28"/>
          <w:szCs w:val="28"/>
          <w:lang w:eastAsia="ru-RU"/>
        </w:rPr>
        <w:t>к</w:t>
      </w:r>
      <w:r w:rsidRPr="00557035">
        <w:rPr>
          <w:rFonts w:ascii="Times New Roman" w:eastAsia="Calibri" w:hAnsi="Times New Roman" w:cs="Times New Roman"/>
          <w:bCs/>
          <w:sz w:val="28"/>
          <w:szCs w:val="28"/>
          <w:lang w:eastAsia="ru-RU"/>
        </w:rPr>
        <w:t>туальные социально-культурные, нравственно-этические, бытовые, учебные темы в соответствии с целями, сферой и ситуацией общения.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Изложение содержания прослушанного или прочитанного текста (п</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дробное, сжатое, выборочное). Написание сочинений; создание текстов ра</w:t>
      </w:r>
      <w:r w:rsidRPr="00557035">
        <w:rPr>
          <w:rFonts w:ascii="Times New Roman" w:eastAsia="Calibri" w:hAnsi="Times New Roman" w:cs="Times New Roman"/>
          <w:bCs/>
          <w:sz w:val="28"/>
          <w:szCs w:val="28"/>
          <w:lang w:eastAsia="ru-RU"/>
        </w:rPr>
        <w:t>з</w:t>
      </w:r>
      <w:r w:rsidRPr="00557035">
        <w:rPr>
          <w:rFonts w:ascii="Times New Roman" w:eastAsia="Calibri" w:hAnsi="Times New Roman" w:cs="Times New Roman"/>
          <w:bCs/>
          <w:sz w:val="28"/>
          <w:szCs w:val="28"/>
          <w:lang w:eastAsia="ru-RU"/>
        </w:rPr>
        <w:t>ных стилей и жанров: ТЕЗИСОВ, конспекта, отзыва, РЕЦЕНЗИИ, аннотации; письма; расписки, ДОВЕРЕННОСТИ, заявления.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557035">
        <w:rPr>
          <w:rFonts w:ascii="Times New Roman" w:eastAsia="Calibri" w:hAnsi="Times New Roman" w:cs="Times New Roman"/>
          <w:b/>
          <w:bCs/>
          <w:sz w:val="28"/>
          <w:szCs w:val="28"/>
          <w:lang w:eastAsia="ru-RU"/>
        </w:rPr>
        <w:t>Содержание, обеспечивающее формирование языковой и лингвист</w:t>
      </w:r>
      <w:r w:rsidRPr="00557035">
        <w:rPr>
          <w:rFonts w:ascii="Times New Roman" w:eastAsia="Calibri" w:hAnsi="Times New Roman" w:cs="Times New Roman"/>
          <w:b/>
          <w:bCs/>
          <w:sz w:val="28"/>
          <w:szCs w:val="28"/>
          <w:lang w:eastAsia="ru-RU"/>
        </w:rPr>
        <w:t>и</w:t>
      </w:r>
      <w:r w:rsidRPr="00557035">
        <w:rPr>
          <w:rFonts w:ascii="Times New Roman" w:eastAsia="Calibri" w:hAnsi="Times New Roman" w:cs="Times New Roman"/>
          <w:b/>
          <w:bCs/>
          <w:sz w:val="28"/>
          <w:szCs w:val="28"/>
          <w:lang w:eastAsia="ru-RU"/>
        </w:rPr>
        <w:t>ческой (языковедческой) компетенций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Наука о русском языке и ее основные разделы. КРАТКИЕ СВЕДЕНИЯ О ВЫДАЮЩИХСЯ ОТЕЧЕСТВЕННЫХ ЛИНГВИСТАХ.</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Общие сведения о языке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Роль языка в жизни человека и общества.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Русский язык - национальный язык русского народа, государственный язык Российской Федерации и язык межнационального общения.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Русский язык - язык русской художественной литературы.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Понятие о русском литературном языке и его нормах.</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Русский язык как развивающееся явление. ЛЕКСИЧЕСКИЕ И ФРАЗЕ</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ЛОГИЧЕСКИЕ НОВАЦИИ ПОСЛЕДНИХ ЛЕТ.</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Основные лингвистические словари. Извлечение необходимой информ</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ции из словарей.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Система языка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Фонетика. Орфоэпия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Основные средства звуковой стороны речи: звуки речи, слог, ударение, интонация.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Система гласных и согласных звуков. Изменение звуков в речевом пот</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ке. Соотношение звука и буквы. ФОНЕТИЧЕСКАЯ ТРАНСКРИПЦИЯ.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Основные орфоэпические нормы русского литературного языка.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Связь фонетики с графикой и орфографией.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ОСНОВНЫЕ ВЫРАЗИТЕЛЬНЫЕ СРЕДСТВА ФОНЕТИКИ.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Нормы произношения слов и интонирования предложений. Оценка со</w:t>
      </w:r>
      <w:r w:rsidRPr="00557035">
        <w:rPr>
          <w:rFonts w:ascii="Times New Roman" w:eastAsia="Calibri" w:hAnsi="Times New Roman" w:cs="Times New Roman"/>
          <w:bCs/>
          <w:sz w:val="28"/>
          <w:szCs w:val="28"/>
          <w:lang w:eastAsia="ru-RU"/>
        </w:rPr>
        <w:t>б</w:t>
      </w:r>
      <w:r w:rsidRPr="00557035">
        <w:rPr>
          <w:rFonts w:ascii="Times New Roman" w:eastAsia="Calibri" w:hAnsi="Times New Roman" w:cs="Times New Roman"/>
          <w:bCs/>
          <w:sz w:val="28"/>
          <w:szCs w:val="28"/>
          <w:lang w:eastAsia="ru-RU"/>
        </w:rPr>
        <w:t>ственной и чужой речи с точки зрения орфоэпических норм.</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Применение знаний и умений по фонетике в практике правописания.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spellStart"/>
      <w:r w:rsidRPr="00557035">
        <w:rPr>
          <w:rFonts w:ascii="Times New Roman" w:eastAsia="Calibri" w:hAnsi="Times New Roman" w:cs="Times New Roman"/>
          <w:bCs/>
          <w:sz w:val="28"/>
          <w:szCs w:val="28"/>
          <w:lang w:eastAsia="ru-RU"/>
        </w:rPr>
        <w:t>Морфемика</w:t>
      </w:r>
      <w:proofErr w:type="spellEnd"/>
      <w:r w:rsidRPr="00557035">
        <w:rPr>
          <w:rFonts w:ascii="Times New Roman" w:eastAsia="Calibri" w:hAnsi="Times New Roman" w:cs="Times New Roman"/>
          <w:bCs/>
          <w:sz w:val="28"/>
          <w:szCs w:val="28"/>
          <w:lang w:eastAsia="ru-RU"/>
        </w:rPr>
        <w:t xml:space="preserve"> (состав слова) и словообразование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Морфема - минимальная значимая единица языка. Виды морфем: корень, приставка, суффикс, окончание. Основа слова. Чередование звуков в морф</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мах.</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Основные способы образования слов.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ОСНОВНЫЕ ВЫРАЗИТЕЛЬНЫЕ СРЕДСТВА СЛОВООБРАЗОВАНИЯ.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Применение знаний и умений по </w:t>
      </w:r>
      <w:proofErr w:type="spellStart"/>
      <w:r w:rsidRPr="00557035">
        <w:rPr>
          <w:rFonts w:ascii="Times New Roman" w:eastAsia="Calibri" w:hAnsi="Times New Roman" w:cs="Times New Roman"/>
          <w:bCs/>
          <w:sz w:val="28"/>
          <w:szCs w:val="28"/>
          <w:lang w:eastAsia="ru-RU"/>
        </w:rPr>
        <w:t>морфемике</w:t>
      </w:r>
      <w:proofErr w:type="spellEnd"/>
      <w:r w:rsidRPr="00557035">
        <w:rPr>
          <w:rFonts w:ascii="Times New Roman" w:eastAsia="Calibri" w:hAnsi="Times New Roman" w:cs="Times New Roman"/>
          <w:bCs/>
          <w:sz w:val="28"/>
          <w:szCs w:val="28"/>
          <w:lang w:eastAsia="ru-RU"/>
        </w:rPr>
        <w:t xml:space="preserve"> и словообразованию в пра</w:t>
      </w:r>
      <w:r w:rsidRPr="00557035">
        <w:rPr>
          <w:rFonts w:ascii="Times New Roman" w:eastAsia="Calibri" w:hAnsi="Times New Roman" w:cs="Times New Roman"/>
          <w:bCs/>
          <w:sz w:val="28"/>
          <w:szCs w:val="28"/>
          <w:lang w:eastAsia="ru-RU"/>
        </w:rPr>
        <w:t>к</w:t>
      </w:r>
      <w:r w:rsidRPr="00557035">
        <w:rPr>
          <w:rFonts w:ascii="Times New Roman" w:eastAsia="Calibri" w:hAnsi="Times New Roman" w:cs="Times New Roman"/>
          <w:bCs/>
          <w:sz w:val="28"/>
          <w:szCs w:val="28"/>
          <w:lang w:eastAsia="ru-RU"/>
        </w:rPr>
        <w:t>тике правописания.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Лексика и фразеология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Слово - основная единица языка.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Лексическое значение слова. Однозначные и многозначные слова; прямое </w:t>
      </w:r>
      <w:r w:rsidRPr="00557035">
        <w:rPr>
          <w:rFonts w:ascii="Times New Roman" w:eastAsia="Calibri" w:hAnsi="Times New Roman" w:cs="Times New Roman"/>
          <w:bCs/>
          <w:sz w:val="28"/>
          <w:szCs w:val="28"/>
          <w:lang w:eastAsia="ru-RU"/>
        </w:rPr>
        <w:lastRenderedPageBreak/>
        <w:t>и переносное значения слова.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Синонимы. Антонимы. Омонимы.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Стилистически окрашенная лексика русского языка.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Исконно русские и заимствованные слова.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Лексика общеупотребительная и лексика ограниченного употребления.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Фразеологизмы; их значение и употребление.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ПОНЯТИЕ ОБ ЭТИМОЛОГИИ КАК </w:t>
      </w:r>
      <w:proofErr w:type="gramStart"/>
      <w:r w:rsidRPr="00557035">
        <w:rPr>
          <w:rFonts w:ascii="Times New Roman" w:eastAsia="Calibri" w:hAnsi="Times New Roman" w:cs="Times New Roman"/>
          <w:bCs/>
          <w:sz w:val="28"/>
          <w:szCs w:val="28"/>
          <w:lang w:eastAsia="ru-RU"/>
        </w:rPr>
        <w:t>НАУКЕ</w:t>
      </w:r>
      <w:proofErr w:type="gramEnd"/>
      <w:r w:rsidRPr="00557035">
        <w:rPr>
          <w:rFonts w:ascii="Times New Roman" w:eastAsia="Calibri" w:hAnsi="Times New Roman" w:cs="Times New Roman"/>
          <w:bCs/>
          <w:sz w:val="28"/>
          <w:szCs w:val="28"/>
          <w:lang w:eastAsia="ru-RU"/>
        </w:rPr>
        <w:t xml:space="preserve"> О ПРОИСХОЖДЕНИИ СЛОВ И ФРАЗЕОЛОГИЗМОВ.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Основные лексические нормы современного русского литературного языка.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ОСНОВНЫЕ ВЫРАЗИТЕЛЬНЫЕ СРЕДСТВА ЛЕКСИКИ И ФРАЗЕ</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ЛОГИИ.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Оценка своей и чужой речи с точки зрения точного, уместного и выраз</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тельного словоупотребления.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Морфология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Система частей речи в русском языке.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Самостоятельные части речи, их грамматическое значение, морфологич</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ские признаки, синтаксическая роль.</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Служебные части речи.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Междометия и звукоподражательные слова.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Основные морфологические нормы русского литературного языка.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ОСНОВНЫЕ ВЫРАЗИТЕЛЬНЫЕ СРЕДСТВА МОРФОЛОГИИ.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Применение знаний и умений по морфологии в практике правописания.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Синтаксис</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Словосочетание и предложение как основные единицы синтаксиса.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Синтаксические связи слов в словосочетании и предложении.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Виды предложений по цели высказывания и эмоциональной окраске.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Грамматическая (ПРЕДИКАТИВНАЯ) основа предложения. Предлож</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ния простые и сложные.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Главные и второстепенные члены предложения и способы их выражения.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Предложения двусоставные и односоставные, распространенные и нера</w:t>
      </w:r>
      <w:r w:rsidRPr="00557035">
        <w:rPr>
          <w:rFonts w:ascii="Times New Roman" w:eastAsia="Calibri" w:hAnsi="Times New Roman" w:cs="Times New Roman"/>
          <w:bCs/>
          <w:sz w:val="28"/>
          <w:szCs w:val="28"/>
          <w:lang w:eastAsia="ru-RU"/>
        </w:rPr>
        <w:t>с</w:t>
      </w:r>
      <w:r w:rsidRPr="00557035">
        <w:rPr>
          <w:rFonts w:ascii="Times New Roman" w:eastAsia="Calibri" w:hAnsi="Times New Roman" w:cs="Times New Roman"/>
          <w:bCs/>
          <w:sz w:val="28"/>
          <w:szCs w:val="28"/>
          <w:lang w:eastAsia="ru-RU"/>
        </w:rPr>
        <w:t>пространенные, полные и неполные.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Однородные члены предложения. Обособленные члены предложения.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Обращения. Вводные, вставные слова и конструкции.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Предложения сложносочиненные, сложноподчиненные, бессоюзные.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Сложные предложения с различными видами связи.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Способы передачи чужой речи.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Текст. Смысловые части и основные средства связи между ними.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Основные синтаксические нормы современного русского литературного </w:t>
      </w:r>
      <w:r w:rsidRPr="00557035">
        <w:rPr>
          <w:rFonts w:ascii="Times New Roman" w:eastAsia="Calibri" w:hAnsi="Times New Roman" w:cs="Times New Roman"/>
          <w:bCs/>
          <w:sz w:val="28"/>
          <w:szCs w:val="28"/>
          <w:lang w:eastAsia="ru-RU"/>
        </w:rPr>
        <w:lastRenderedPageBreak/>
        <w:t>языка.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ОСНОВНЫЕ ВЫРАЗИТЕЛЬНЫЕ СРЕДСТВА СИНТАКСИСА.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Применение знаний и умений по синтаксису в практике правописания.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Правописание: орфография и пунктуация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Орфография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Правописание гласных и согласных в составе морфем.</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Правописание Ъ и Ь.</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Слитные, дефисные и раздельные написания.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Прописная и строчная буквы.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Перенос слов.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Соблюдение основных орфографических норм.</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Пунктуация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Знаки препинания, их функции. Одиночные и парные знаки препинания.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Знаки препинания в конце предложения, в простом и в сложном предл</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жениях, при прямой речи, цитировании, диалоге.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Сочетание знаков препинания.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Содержание, обеспечивающее формирование </w:t>
      </w:r>
      <w:proofErr w:type="spellStart"/>
      <w:r w:rsidRPr="00557035">
        <w:rPr>
          <w:rFonts w:ascii="Times New Roman" w:eastAsia="Calibri" w:hAnsi="Times New Roman" w:cs="Times New Roman"/>
          <w:bCs/>
          <w:sz w:val="28"/>
          <w:szCs w:val="28"/>
          <w:lang w:eastAsia="ru-RU"/>
        </w:rPr>
        <w:t>культуроведческой</w:t>
      </w:r>
      <w:proofErr w:type="spellEnd"/>
      <w:r w:rsidRPr="00557035">
        <w:rPr>
          <w:rFonts w:ascii="Times New Roman" w:eastAsia="Calibri" w:hAnsi="Times New Roman" w:cs="Times New Roman"/>
          <w:bCs/>
          <w:sz w:val="28"/>
          <w:szCs w:val="28"/>
          <w:lang w:eastAsia="ru-RU"/>
        </w:rPr>
        <w:t xml:space="preserve"> комп</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тенции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Отражение в языке культуры и истории народа. Взаимообогащение яз</w:t>
      </w:r>
      <w:r w:rsidRPr="00557035">
        <w:rPr>
          <w:rFonts w:ascii="Times New Roman" w:eastAsia="Calibri" w:hAnsi="Times New Roman" w:cs="Times New Roman"/>
          <w:bCs/>
          <w:sz w:val="28"/>
          <w:szCs w:val="28"/>
          <w:lang w:eastAsia="ru-RU"/>
        </w:rPr>
        <w:t>ы</w:t>
      </w:r>
      <w:r w:rsidRPr="00557035">
        <w:rPr>
          <w:rFonts w:ascii="Times New Roman" w:eastAsia="Calibri" w:hAnsi="Times New Roman" w:cs="Times New Roman"/>
          <w:bCs/>
          <w:sz w:val="28"/>
          <w:szCs w:val="28"/>
          <w:lang w:eastAsia="ru-RU"/>
        </w:rPr>
        <w:t>ков народов России.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Пословицы, поговорки, афоризмы и крылатые слова.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Выявление единиц языка с национально-культурным компонентом зн</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чения в произведениях устного народного творчества, в художественной л</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тературе и исторических текстах; объяснение их значения с помощью лин</w:t>
      </w:r>
      <w:r w:rsidRPr="00557035">
        <w:rPr>
          <w:rFonts w:ascii="Times New Roman" w:eastAsia="Calibri" w:hAnsi="Times New Roman" w:cs="Times New Roman"/>
          <w:bCs/>
          <w:sz w:val="28"/>
          <w:szCs w:val="28"/>
          <w:lang w:eastAsia="ru-RU"/>
        </w:rPr>
        <w:t>г</w:t>
      </w:r>
      <w:r w:rsidRPr="00557035">
        <w:rPr>
          <w:rFonts w:ascii="Times New Roman" w:eastAsia="Calibri" w:hAnsi="Times New Roman" w:cs="Times New Roman"/>
          <w:bCs/>
          <w:sz w:val="28"/>
          <w:szCs w:val="28"/>
          <w:lang w:eastAsia="ru-RU"/>
        </w:rPr>
        <w:t>вистических словарей (толковых, этимологических и др.).</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Русский речевой этикет. Культура межнационального общения.</w:t>
      </w:r>
    </w:p>
    <w:p w:rsidR="007C12E8" w:rsidRDefault="007C12E8"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p>
    <w:p w:rsidR="007C12E8" w:rsidRPr="007C12E8" w:rsidRDefault="007C12E8" w:rsidP="007C12E8">
      <w:pPr>
        <w:widowControl w:val="0"/>
        <w:tabs>
          <w:tab w:val="num" w:pos="0"/>
          <w:tab w:val="left" w:leader="dot" w:pos="624"/>
        </w:tabs>
        <w:autoSpaceDE w:val="0"/>
        <w:autoSpaceDN w:val="0"/>
        <w:adjustRightInd w:val="0"/>
        <w:spacing w:after="0" w:line="276" w:lineRule="auto"/>
        <w:ind w:firstLine="454"/>
        <w:jc w:val="both"/>
        <w:outlineLvl w:val="0"/>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2.2.2.</w:t>
      </w:r>
      <w:r>
        <w:rPr>
          <w:rFonts w:ascii="Times New Roman" w:eastAsia="Calibri" w:hAnsi="Times New Roman" w:cs="Times New Roman"/>
          <w:b/>
          <w:bCs/>
          <w:sz w:val="28"/>
          <w:szCs w:val="28"/>
          <w:lang w:eastAsia="ru-RU"/>
        </w:rPr>
        <w:t xml:space="preserve">2. </w:t>
      </w:r>
      <w:r w:rsidRPr="007C12E8">
        <w:rPr>
          <w:rFonts w:ascii="Times New Roman" w:eastAsia="Calibri" w:hAnsi="Times New Roman" w:cs="Times New Roman"/>
          <w:b/>
          <w:bCs/>
          <w:sz w:val="28"/>
          <w:szCs w:val="28"/>
          <w:lang w:eastAsia="ru-RU"/>
        </w:rPr>
        <w:t xml:space="preserve">Литература </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Изучение литературы на ступени основного общего образования напра</w:t>
      </w:r>
      <w:r w:rsidRPr="00557035">
        <w:rPr>
          <w:rFonts w:ascii="Times New Roman" w:eastAsia="Calibri" w:hAnsi="Times New Roman" w:cs="Times New Roman"/>
          <w:bCs/>
          <w:sz w:val="28"/>
          <w:szCs w:val="28"/>
          <w:lang w:eastAsia="ru-RU"/>
        </w:rPr>
        <w:t>в</w:t>
      </w:r>
      <w:r w:rsidRPr="00557035">
        <w:rPr>
          <w:rFonts w:ascii="Times New Roman" w:eastAsia="Calibri" w:hAnsi="Times New Roman" w:cs="Times New Roman"/>
          <w:bCs/>
          <w:sz w:val="28"/>
          <w:szCs w:val="28"/>
          <w:lang w:eastAsia="ru-RU"/>
        </w:rPr>
        <w:t>лено на достижение следующих целей: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воспитание духовно развитой личности, формирование гуманистич</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ского мировоззрения, гражданского сознания, чувства патриотизма, любви и уважения к литературе и ценностям отечественной культуры;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развитие эмоционального восприятия художественного текста, образн</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го и аналитического мышления, творческого воображения, читательской культуры и понимания авторской позиции; формирование начальных пре</w:t>
      </w:r>
      <w:r w:rsidRPr="00557035">
        <w:rPr>
          <w:rFonts w:ascii="Times New Roman" w:eastAsia="Calibri" w:hAnsi="Times New Roman" w:cs="Times New Roman"/>
          <w:bCs/>
          <w:sz w:val="28"/>
          <w:szCs w:val="28"/>
          <w:lang w:eastAsia="ru-RU"/>
        </w:rPr>
        <w:t>д</w:t>
      </w:r>
      <w:r w:rsidRPr="00557035">
        <w:rPr>
          <w:rFonts w:ascii="Times New Roman" w:eastAsia="Calibri" w:hAnsi="Times New Roman" w:cs="Times New Roman"/>
          <w:bCs/>
          <w:sz w:val="28"/>
          <w:szCs w:val="28"/>
          <w:lang w:eastAsia="ru-RU"/>
        </w:rPr>
        <w:t xml:space="preserve">ставлений о специфике литературы в ряду других искусств, потребности в </w:t>
      </w:r>
      <w:r w:rsidRPr="00557035">
        <w:rPr>
          <w:rFonts w:ascii="Times New Roman" w:eastAsia="Calibri" w:hAnsi="Times New Roman" w:cs="Times New Roman"/>
          <w:bCs/>
          <w:sz w:val="28"/>
          <w:szCs w:val="28"/>
          <w:lang w:eastAsia="ru-RU"/>
        </w:rPr>
        <w:lastRenderedPageBreak/>
        <w:t>самостоятельном чтении художественных произведений; развитие устной и письменной речи учащихся;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овладение умениями чтения и анализа художественных произведений с привлечением базовых литературоведческих понятий и необходимых свед</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w:t>
      </w:r>
      <w:r w:rsidRPr="00557035">
        <w:rPr>
          <w:rFonts w:ascii="Times New Roman" w:eastAsia="Calibri" w:hAnsi="Times New Roman" w:cs="Times New Roman"/>
          <w:bCs/>
          <w:sz w:val="28"/>
          <w:szCs w:val="28"/>
          <w:lang w:eastAsia="ru-RU"/>
        </w:rPr>
        <w:t>н</w:t>
      </w:r>
      <w:r w:rsidRPr="00557035">
        <w:rPr>
          <w:rFonts w:ascii="Times New Roman" w:eastAsia="Calibri" w:hAnsi="Times New Roman" w:cs="Times New Roman"/>
          <w:bCs/>
          <w:sz w:val="28"/>
          <w:szCs w:val="28"/>
          <w:lang w:eastAsia="ru-RU"/>
        </w:rPr>
        <w:t>ных высказываний.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Изучение литературы в образовательных учреждениях с родным (неру</w:t>
      </w:r>
      <w:r w:rsidRPr="00557035">
        <w:rPr>
          <w:rFonts w:ascii="Times New Roman" w:eastAsia="Calibri" w:hAnsi="Times New Roman" w:cs="Times New Roman"/>
          <w:bCs/>
          <w:sz w:val="28"/>
          <w:szCs w:val="28"/>
          <w:lang w:eastAsia="ru-RU"/>
        </w:rPr>
        <w:t>с</w:t>
      </w:r>
      <w:r w:rsidRPr="00557035">
        <w:rPr>
          <w:rFonts w:ascii="Times New Roman" w:eastAsia="Calibri" w:hAnsi="Times New Roman" w:cs="Times New Roman"/>
          <w:bCs/>
          <w:sz w:val="28"/>
          <w:szCs w:val="28"/>
          <w:lang w:eastAsia="ru-RU"/>
        </w:rPr>
        <w:t>ским) языком обучения реализует общие цели и способствует решению сп</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цифических задач:</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формирование способности понимать и эстетически воспринимать пр</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изведения русской литературы, отличающиеся от произведений родной ос</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бенностями образно-эстетической системы;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обогащение духовного мира учащихся путем приобщения их, наряду с изучением родной литературы, к нравственным ценностям и художественн</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му многообразию русской литературы, к вершинным произведениям зар</w:t>
      </w:r>
      <w:r w:rsidRPr="00557035">
        <w:rPr>
          <w:rFonts w:ascii="Times New Roman" w:eastAsia="Calibri" w:hAnsi="Times New Roman" w:cs="Times New Roman"/>
          <w:bCs/>
          <w:sz w:val="28"/>
          <w:szCs w:val="28"/>
          <w:lang w:eastAsia="ru-RU"/>
        </w:rPr>
        <w:t>у</w:t>
      </w:r>
      <w:r w:rsidRPr="00557035">
        <w:rPr>
          <w:rFonts w:ascii="Times New Roman" w:eastAsia="Calibri" w:hAnsi="Times New Roman" w:cs="Times New Roman"/>
          <w:bCs/>
          <w:sz w:val="28"/>
          <w:szCs w:val="28"/>
          <w:lang w:eastAsia="ru-RU"/>
        </w:rPr>
        <w:t>бежной классики, к отдельным произведениям литературы народов России;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формирование умений сопоставлять произведения русской и родной л</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тературы, находить в них сходные темы, проблемы, идеи, выявлять наци</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нально и культурно обусловленные различия;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развитие и совершенствование русской устной и письменной речи уч</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щихся, для которых русский язык не является родным.</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Обязательный минимум содержания</w:t>
      </w:r>
      <w:r w:rsidR="007C12E8" w:rsidRPr="007C12E8">
        <w:rPr>
          <w:rFonts w:ascii="Times New Roman" w:eastAsia="Calibri" w:hAnsi="Times New Roman" w:cs="Times New Roman"/>
          <w:b/>
          <w:bCs/>
          <w:sz w:val="28"/>
          <w:szCs w:val="28"/>
          <w:lang w:eastAsia="ru-RU"/>
        </w:rPr>
        <w:t xml:space="preserve"> </w:t>
      </w:r>
      <w:r w:rsidRPr="007C12E8">
        <w:rPr>
          <w:rFonts w:ascii="Times New Roman" w:eastAsia="Calibri" w:hAnsi="Times New Roman" w:cs="Times New Roman"/>
          <w:b/>
          <w:bCs/>
          <w:sz w:val="28"/>
          <w:szCs w:val="28"/>
          <w:lang w:eastAsia="ru-RU"/>
        </w:rPr>
        <w:t>основных образовательных программ</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Литературные произведения, предназначенные для обязательного изуч</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Основу содержания литературы как учебного предмета составляют чт</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w:t>
      </w:r>
      <w:proofErr w:type="gramStart"/>
      <w:r w:rsidRPr="00557035">
        <w:rPr>
          <w:rFonts w:ascii="Times New Roman" w:eastAsia="Calibri" w:hAnsi="Times New Roman" w:cs="Times New Roman"/>
          <w:bCs/>
          <w:sz w:val="28"/>
          <w:szCs w:val="28"/>
          <w:lang w:eastAsia="ru-RU"/>
        </w:rPr>
        <w:t>о-</w:t>
      </w:r>
      <w:proofErr w:type="gramEnd"/>
      <w:r w:rsidRPr="00557035">
        <w:rPr>
          <w:rFonts w:ascii="Times New Roman" w:eastAsia="Calibri" w:hAnsi="Times New Roman" w:cs="Times New Roman"/>
          <w:bCs/>
          <w:sz w:val="28"/>
          <w:szCs w:val="28"/>
          <w:lang w:eastAsia="ru-RU"/>
        </w:rPr>
        <w:t xml:space="preserve"> и теоретико-литературных знаний, на определенных способах и видах учебной деятельности.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Основными критериями отбора художественных произведений для из</w:t>
      </w:r>
      <w:r w:rsidRPr="00557035">
        <w:rPr>
          <w:rFonts w:ascii="Times New Roman" w:eastAsia="Calibri" w:hAnsi="Times New Roman" w:cs="Times New Roman"/>
          <w:bCs/>
          <w:sz w:val="28"/>
          <w:szCs w:val="28"/>
          <w:lang w:eastAsia="ru-RU"/>
        </w:rPr>
        <w:t>у</w:t>
      </w:r>
      <w:r w:rsidRPr="00557035">
        <w:rPr>
          <w:rFonts w:ascii="Times New Roman" w:eastAsia="Calibri" w:hAnsi="Times New Roman" w:cs="Times New Roman"/>
          <w:bCs/>
          <w:sz w:val="28"/>
          <w:szCs w:val="28"/>
          <w:lang w:eastAsia="ru-RU"/>
        </w:rPr>
        <w:t>чения являются их высокая художественная ценность, гуманистическая направленность, позитивное влияние на личность ученика, соответствие з</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lastRenderedPageBreak/>
        <w:t>дачам его развития и возрастным особенностям, а также культурно-исторические традиции и богатый опыт отечественного образования.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w:t>
      </w:r>
      <w:r w:rsidRPr="00557035">
        <w:rPr>
          <w:rFonts w:ascii="Times New Roman" w:eastAsia="Calibri" w:hAnsi="Times New Roman" w:cs="Times New Roman"/>
          <w:bCs/>
          <w:sz w:val="28"/>
          <w:szCs w:val="28"/>
          <w:lang w:eastAsia="ru-RU"/>
        </w:rPr>
        <w:t>р</w:t>
      </w:r>
      <w:r w:rsidRPr="00557035">
        <w:rPr>
          <w:rFonts w:ascii="Times New Roman" w:eastAsia="Calibri" w:hAnsi="Times New Roman" w:cs="Times New Roman"/>
          <w:bCs/>
          <w:sz w:val="28"/>
          <w:szCs w:val="28"/>
          <w:lang w:eastAsia="ru-RU"/>
        </w:rPr>
        <w:t>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турный материал, вводятся произведения крупных жанров.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Перечень произведений представляет собой инвариантную часть любой программы литературного образования, обеспечивающую федеральный ко</w:t>
      </w:r>
      <w:r w:rsidRPr="00557035">
        <w:rPr>
          <w:rFonts w:ascii="Times New Roman" w:eastAsia="Calibri" w:hAnsi="Times New Roman" w:cs="Times New Roman"/>
          <w:bCs/>
          <w:sz w:val="28"/>
          <w:szCs w:val="28"/>
          <w:lang w:eastAsia="ru-RU"/>
        </w:rPr>
        <w:t>м</w:t>
      </w:r>
      <w:r w:rsidRPr="00557035">
        <w:rPr>
          <w:rFonts w:ascii="Times New Roman" w:eastAsia="Calibri" w:hAnsi="Times New Roman" w:cs="Times New Roman"/>
          <w:bCs/>
          <w:sz w:val="28"/>
          <w:szCs w:val="28"/>
          <w:lang w:eastAsia="ru-RU"/>
        </w:rPr>
        <w:t>понент основного общего образования. Перечень допускает расширение списка писательских имен и произведений в авторских программах, что с</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действует реализации принципа вариативности в изучении литературы. Да</w:t>
      </w:r>
      <w:r w:rsidRPr="00557035">
        <w:rPr>
          <w:rFonts w:ascii="Times New Roman" w:eastAsia="Calibri" w:hAnsi="Times New Roman" w:cs="Times New Roman"/>
          <w:bCs/>
          <w:sz w:val="28"/>
          <w:szCs w:val="28"/>
          <w:lang w:eastAsia="ru-RU"/>
        </w:rPr>
        <w:t>н</w:t>
      </w:r>
      <w:r w:rsidRPr="00557035">
        <w:rPr>
          <w:rFonts w:ascii="Times New Roman" w:eastAsia="Calibri" w:hAnsi="Times New Roman" w:cs="Times New Roman"/>
          <w:bCs/>
          <w:sz w:val="28"/>
          <w:szCs w:val="28"/>
          <w:lang w:eastAsia="ru-RU"/>
        </w:rPr>
        <w:t>ный перечень включает три уровня детализации учебного материала: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названо имя писателя с указанием конкретных произведений;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названо имя писателя без указания конкретных произведений (опред</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лено только число художественных текстов, выбор которых предоставляется автору программы или учителю);</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предложен список имен писателей и указано минимальное число авт</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w:t>
      </w:r>
      <w:proofErr w:type="gramStart"/>
      <w:r w:rsidRPr="00557035">
        <w:rPr>
          <w:rFonts w:ascii="Times New Roman" w:eastAsia="Calibri" w:hAnsi="Times New Roman" w:cs="Times New Roman"/>
          <w:bCs/>
          <w:sz w:val="28"/>
          <w:szCs w:val="28"/>
          <w:lang w:eastAsia="ru-RU"/>
        </w:rPr>
        <w:t>Однако в образовательных учреждениях с ро</w:t>
      </w:r>
      <w:r w:rsidRPr="00557035">
        <w:rPr>
          <w:rFonts w:ascii="Times New Roman" w:eastAsia="Calibri" w:hAnsi="Times New Roman" w:cs="Times New Roman"/>
          <w:bCs/>
          <w:sz w:val="28"/>
          <w:szCs w:val="28"/>
          <w:lang w:eastAsia="ru-RU"/>
        </w:rPr>
        <w:t>д</w:t>
      </w:r>
      <w:r w:rsidRPr="00557035">
        <w:rPr>
          <w:rFonts w:ascii="Times New Roman" w:eastAsia="Calibri" w:hAnsi="Times New Roman" w:cs="Times New Roman"/>
          <w:bCs/>
          <w:sz w:val="28"/>
          <w:szCs w:val="28"/>
          <w:lang w:eastAsia="ru-RU"/>
        </w:rPr>
        <w:t>ным (нерусским) языком обучения учащиеся обращаются к материалу ру</w:t>
      </w:r>
      <w:r w:rsidRPr="00557035">
        <w:rPr>
          <w:rFonts w:ascii="Times New Roman" w:eastAsia="Calibri" w:hAnsi="Times New Roman" w:cs="Times New Roman"/>
          <w:bCs/>
          <w:sz w:val="28"/>
          <w:szCs w:val="28"/>
          <w:lang w:eastAsia="ru-RU"/>
        </w:rPr>
        <w:t>с</w:t>
      </w:r>
      <w:r w:rsidRPr="00557035">
        <w:rPr>
          <w:rFonts w:ascii="Times New Roman" w:eastAsia="Calibri" w:hAnsi="Times New Roman" w:cs="Times New Roman"/>
          <w:bCs/>
          <w:sz w:val="28"/>
          <w:szCs w:val="28"/>
          <w:lang w:eastAsia="ru-RU"/>
        </w:rPr>
        <w:t xml:space="preserve">ской литературы как иноязычной, изучаемой параллельно с родной, то есть литературное образование осуществляется на </w:t>
      </w:r>
      <w:proofErr w:type="spellStart"/>
      <w:r w:rsidRPr="00557035">
        <w:rPr>
          <w:rFonts w:ascii="Times New Roman" w:eastAsia="Calibri" w:hAnsi="Times New Roman" w:cs="Times New Roman"/>
          <w:bCs/>
          <w:sz w:val="28"/>
          <w:szCs w:val="28"/>
          <w:lang w:eastAsia="ru-RU"/>
        </w:rPr>
        <w:t>бикультурной</w:t>
      </w:r>
      <w:proofErr w:type="spellEnd"/>
      <w:r w:rsidRPr="00557035">
        <w:rPr>
          <w:rFonts w:ascii="Times New Roman" w:eastAsia="Calibri" w:hAnsi="Times New Roman" w:cs="Times New Roman"/>
          <w:bCs/>
          <w:sz w:val="28"/>
          <w:szCs w:val="28"/>
          <w:lang w:eastAsia="ru-RU"/>
        </w:rPr>
        <w:t xml:space="preserve"> основе.</w:t>
      </w:r>
      <w:proofErr w:type="gramEnd"/>
      <w:r w:rsidRPr="00557035">
        <w:rPr>
          <w:rFonts w:ascii="Times New Roman" w:eastAsia="Calibri" w:hAnsi="Times New Roman" w:cs="Times New Roman"/>
          <w:bCs/>
          <w:sz w:val="28"/>
          <w:szCs w:val="28"/>
          <w:lang w:eastAsia="ru-RU"/>
        </w:rPr>
        <w:t xml:space="preserve"> Это вн</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сит специфику в изучение предмета: с одной стороны, часть историк</w:t>
      </w:r>
      <w:proofErr w:type="gramStart"/>
      <w:r w:rsidRPr="00557035">
        <w:rPr>
          <w:rFonts w:ascii="Times New Roman" w:eastAsia="Calibri" w:hAnsi="Times New Roman" w:cs="Times New Roman"/>
          <w:bCs/>
          <w:sz w:val="28"/>
          <w:szCs w:val="28"/>
          <w:lang w:eastAsia="ru-RU"/>
        </w:rPr>
        <w:t>о-</w:t>
      </w:r>
      <w:proofErr w:type="gramEnd"/>
      <w:r w:rsidRPr="00557035">
        <w:rPr>
          <w:rFonts w:ascii="Times New Roman" w:eastAsia="Calibri" w:hAnsi="Times New Roman" w:cs="Times New Roman"/>
          <w:bCs/>
          <w:sz w:val="28"/>
          <w:szCs w:val="28"/>
          <w:lang w:eastAsia="ru-RU"/>
        </w:rPr>
        <w:t xml:space="preserve"> и те</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ретико-литературных сведений учащиеся получают в курсе родной литерат</w:t>
      </w:r>
      <w:r w:rsidRPr="00557035">
        <w:rPr>
          <w:rFonts w:ascii="Times New Roman" w:eastAsia="Calibri" w:hAnsi="Times New Roman" w:cs="Times New Roman"/>
          <w:bCs/>
          <w:sz w:val="28"/>
          <w:szCs w:val="28"/>
          <w:lang w:eastAsia="ru-RU"/>
        </w:rPr>
        <w:t>у</w:t>
      </w:r>
      <w:r w:rsidRPr="00557035">
        <w:rPr>
          <w:rFonts w:ascii="Times New Roman" w:eastAsia="Calibri" w:hAnsi="Times New Roman" w:cs="Times New Roman"/>
          <w:bCs/>
          <w:sz w:val="28"/>
          <w:szCs w:val="28"/>
          <w:lang w:eastAsia="ru-RU"/>
        </w:rPr>
        <w:t>ры, с другой - возникает необходимость представить в стандарте элементы сопоставления русской и родной литературы.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Недостаточное владение русским языком определяет необходимость н</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которого сокращения числа предлагаемых для изучения литературных пр</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 xml:space="preserve">изведений. </w:t>
      </w:r>
      <w:proofErr w:type="gramStart"/>
      <w:r w:rsidRPr="00557035">
        <w:rPr>
          <w:rFonts w:ascii="Times New Roman" w:eastAsia="Calibri" w:hAnsi="Times New Roman" w:cs="Times New Roman"/>
          <w:bCs/>
          <w:sz w:val="28"/>
          <w:szCs w:val="28"/>
          <w:lang w:eastAsia="ru-RU"/>
        </w:rPr>
        <w:t>Замена отдельных произведений обусловлена следующими фа</w:t>
      </w:r>
      <w:r w:rsidRPr="00557035">
        <w:rPr>
          <w:rFonts w:ascii="Times New Roman" w:eastAsia="Calibri" w:hAnsi="Times New Roman" w:cs="Times New Roman"/>
          <w:bCs/>
          <w:sz w:val="28"/>
          <w:szCs w:val="28"/>
          <w:lang w:eastAsia="ru-RU"/>
        </w:rPr>
        <w:t>к</w:t>
      </w:r>
      <w:r w:rsidRPr="00557035">
        <w:rPr>
          <w:rFonts w:ascii="Times New Roman" w:eastAsia="Calibri" w:hAnsi="Times New Roman" w:cs="Times New Roman"/>
          <w:bCs/>
          <w:sz w:val="28"/>
          <w:szCs w:val="28"/>
          <w:lang w:eastAsia="ru-RU"/>
        </w:rPr>
        <w:t xml:space="preserve">торами: а) языковая сложность произведения; б) необходимость представить </w:t>
      </w:r>
      <w:r w:rsidRPr="00557035">
        <w:rPr>
          <w:rFonts w:ascii="Times New Roman" w:eastAsia="Calibri" w:hAnsi="Times New Roman" w:cs="Times New Roman"/>
          <w:bCs/>
          <w:sz w:val="28"/>
          <w:szCs w:val="28"/>
          <w:lang w:eastAsia="ru-RU"/>
        </w:rPr>
        <w:lastRenderedPageBreak/>
        <w:t xml:space="preserve">художественные произведения, насыщенные </w:t>
      </w:r>
      <w:proofErr w:type="spellStart"/>
      <w:r w:rsidRPr="00557035">
        <w:rPr>
          <w:rFonts w:ascii="Times New Roman" w:eastAsia="Calibri" w:hAnsi="Times New Roman" w:cs="Times New Roman"/>
          <w:bCs/>
          <w:sz w:val="28"/>
          <w:szCs w:val="28"/>
          <w:lang w:eastAsia="ru-RU"/>
        </w:rPr>
        <w:t>культуроведческой</w:t>
      </w:r>
      <w:proofErr w:type="spellEnd"/>
      <w:r w:rsidRPr="00557035">
        <w:rPr>
          <w:rFonts w:ascii="Times New Roman" w:eastAsia="Calibri" w:hAnsi="Times New Roman" w:cs="Times New Roman"/>
          <w:bCs/>
          <w:sz w:val="28"/>
          <w:szCs w:val="28"/>
          <w:lang w:eastAsia="ru-RU"/>
        </w:rPr>
        <w:t xml:space="preserve"> информац</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ей, чтобы ввести учащихся образовательных учреждений с родным (неру</w:t>
      </w:r>
      <w:r w:rsidRPr="00557035">
        <w:rPr>
          <w:rFonts w:ascii="Times New Roman" w:eastAsia="Calibri" w:hAnsi="Times New Roman" w:cs="Times New Roman"/>
          <w:bCs/>
          <w:sz w:val="28"/>
          <w:szCs w:val="28"/>
          <w:lang w:eastAsia="ru-RU"/>
        </w:rPr>
        <w:t>с</w:t>
      </w:r>
      <w:r w:rsidRPr="00557035">
        <w:rPr>
          <w:rFonts w:ascii="Times New Roman" w:eastAsia="Calibri" w:hAnsi="Times New Roman" w:cs="Times New Roman"/>
          <w:bCs/>
          <w:sz w:val="28"/>
          <w:szCs w:val="28"/>
          <w:lang w:eastAsia="ru-RU"/>
        </w:rPr>
        <w:t>ским) языком обучения в контекст менее знакомой для них русской культ</w:t>
      </w:r>
      <w:r w:rsidRPr="00557035">
        <w:rPr>
          <w:rFonts w:ascii="Times New Roman" w:eastAsia="Calibri" w:hAnsi="Times New Roman" w:cs="Times New Roman"/>
          <w:bCs/>
          <w:sz w:val="28"/>
          <w:szCs w:val="28"/>
          <w:lang w:eastAsia="ru-RU"/>
        </w:rPr>
        <w:t>у</w:t>
      </w:r>
      <w:r w:rsidRPr="00557035">
        <w:rPr>
          <w:rFonts w:ascii="Times New Roman" w:eastAsia="Calibri" w:hAnsi="Times New Roman" w:cs="Times New Roman"/>
          <w:bCs/>
          <w:sz w:val="28"/>
          <w:szCs w:val="28"/>
          <w:lang w:eastAsia="ru-RU"/>
        </w:rPr>
        <w:t>ры; в) стремление более широко и многогранно отразить своеобразие русск</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го быта, русских национальных традиций, обычаев, особенности русского национального характера, духовные основы русской культуры;</w:t>
      </w:r>
      <w:proofErr w:type="gramEnd"/>
      <w:r w:rsidRPr="00557035">
        <w:rPr>
          <w:rFonts w:ascii="Times New Roman" w:eastAsia="Calibri" w:hAnsi="Times New Roman" w:cs="Times New Roman"/>
          <w:bCs/>
          <w:sz w:val="28"/>
          <w:szCs w:val="28"/>
          <w:lang w:eastAsia="ru-RU"/>
        </w:rPr>
        <w:t xml:space="preserve">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Спецификой изучения русской литературы в образовательных учрежд</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w:t>
      </w:r>
      <w:r w:rsidRPr="00557035">
        <w:rPr>
          <w:rFonts w:ascii="Times New Roman" w:eastAsia="Calibri" w:hAnsi="Times New Roman" w:cs="Times New Roman"/>
          <w:bCs/>
          <w:sz w:val="28"/>
          <w:szCs w:val="28"/>
          <w:lang w:eastAsia="ru-RU"/>
        </w:rPr>
        <w:t>у</w:t>
      </w:r>
      <w:r w:rsidRPr="00557035">
        <w:rPr>
          <w:rFonts w:ascii="Times New Roman" w:eastAsia="Calibri" w:hAnsi="Times New Roman" w:cs="Times New Roman"/>
          <w:bCs/>
          <w:sz w:val="28"/>
          <w:szCs w:val="28"/>
          <w:lang w:eastAsia="ru-RU"/>
        </w:rPr>
        <w:t>чение с чтением отдельных фрагментов таких произведений, как "Отцы и д</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ти" И.С. Тургенева, "Кому на Руси жить хорошо" Н.А. Некрасова, "Престу</w:t>
      </w:r>
      <w:r w:rsidRPr="00557035">
        <w:rPr>
          <w:rFonts w:ascii="Times New Roman" w:eastAsia="Calibri" w:hAnsi="Times New Roman" w:cs="Times New Roman"/>
          <w:bCs/>
          <w:sz w:val="28"/>
          <w:szCs w:val="28"/>
          <w:lang w:eastAsia="ru-RU"/>
        </w:rPr>
        <w:t>п</w:t>
      </w:r>
      <w:r w:rsidRPr="00557035">
        <w:rPr>
          <w:rFonts w:ascii="Times New Roman" w:eastAsia="Calibri" w:hAnsi="Times New Roman" w:cs="Times New Roman"/>
          <w:bCs/>
          <w:sz w:val="28"/>
          <w:szCs w:val="28"/>
          <w:lang w:eastAsia="ru-RU"/>
        </w:rPr>
        <w:t>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w:t>
      </w:r>
      <w:r w:rsidRPr="00557035">
        <w:rPr>
          <w:rFonts w:ascii="Times New Roman" w:eastAsia="Calibri" w:hAnsi="Times New Roman" w:cs="Times New Roman"/>
          <w:bCs/>
          <w:sz w:val="28"/>
          <w:szCs w:val="28"/>
          <w:lang w:eastAsia="ru-RU"/>
        </w:rPr>
        <w:t>р</w:t>
      </w:r>
      <w:r w:rsidRPr="00557035">
        <w:rPr>
          <w:rFonts w:ascii="Times New Roman" w:eastAsia="Calibri" w:hAnsi="Times New Roman" w:cs="Times New Roman"/>
          <w:bCs/>
          <w:sz w:val="28"/>
          <w:szCs w:val="28"/>
          <w:lang w:eastAsia="ru-RU"/>
        </w:rPr>
        <w:t>шей школе, представление о вершинных произведениях русской классики второй половины XIX 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Русский фольклор</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Русские народные сказки (волшебная, бытовая, о животных - по одной сказке).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НАРОДНЫЕ ПЕСНИ, ЗАГАДКИ, ПОСЛОВИЦЫ, ПОГОВОРКИ.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Одна былина по выбору (в образовательных учреждениях с родным (н</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русским) языком обучения - в сокращении).</w:t>
      </w: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Древнерусская литература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"Слово о полку Игореве" (в образовательных учреждениях с родным (н</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русским) языком обучения - в сокращении).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Три произведения разных жанров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Русская литература XVIII века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М.В. Ломоносов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Одно стихотворение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Д.И. Фонвизин</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Комедия "Недоросль".</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lastRenderedPageBreak/>
        <w:t>Г.Р. Державин</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Два произведения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А.Н. РАДИЩЕВ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"ПУТЕШЕСТВИЕ ИЗ ПЕТЕРБУРГА В МОСКВУ" (ОБЗОР).</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Н.М. Карамзин</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Повесть "Бедная Лиза".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В образовательных учреждениях с родным (нерусским) языком обучения литература XVIII века изучается обзорно с чтением фрагментов вышеуказа</w:t>
      </w:r>
      <w:r w:rsidRPr="00557035">
        <w:rPr>
          <w:rFonts w:ascii="Times New Roman" w:eastAsia="Calibri" w:hAnsi="Times New Roman" w:cs="Times New Roman"/>
          <w:bCs/>
          <w:sz w:val="28"/>
          <w:szCs w:val="28"/>
          <w:lang w:eastAsia="ru-RU"/>
        </w:rPr>
        <w:t>н</w:t>
      </w:r>
      <w:r w:rsidRPr="00557035">
        <w:rPr>
          <w:rFonts w:ascii="Times New Roman" w:eastAsia="Calibri" w:hAnsi="Times New Roman" w:cs="Times New Roman"/>
          <w:bCs/>
          <w:sz w:val="28"/>
          <w:szCs w:val="28"/>
          <w:lang w:eastAsia="ru-RU"/>
        </w:rPr>
        <w:t>ных произведений.</w:t>
      </w: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Русская литература XIX века</w:t>
      </w: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И.А. Крылов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Четыре басни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В.А. Жуковский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Баллада "Светлана".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Одна баллада по выбору (только для образовательных учреждений с ру</w:t>
      </w:r>
      <w:r w:rsidRPr="00557035">
        <w:rPr>
          <w:rFonts w:ascii="Times New Roman" w:eastAsia="Calibri" w:hAnsi="Times New Roman" w:cs="Times New Roman"/>
          <w:bCs/>
          <w:sz w:val="28"/>
          <w:szCs w:val="28"/>
          <w:lang w:eastAsia="ru-RU"/>
        </w:rPr>
        <w:t>с</w:t>
      </w:r>
      <w:r w:rsidRPr="00557035">
        <w:rPr>
          <w:rFonts w:ascii="Times New Roman" w:eastAsia="Calibri" w:hAnsi="Times New Roman" w:cs="Times New Roman"/>
          <w:bCs/>
          <w:sz w:val="28"/>
          <w:szCs w:val="28"/>
          <w:lang w:eastAsia="ru-RU"/>
        </w:rPr>
        <w:t>ским языком обучения).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Два лирических стихотворения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А.С. Грибоедов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Комедия "Горе от ума" (в образовательных учреждениях с родным (н</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русским) языком обучения - в сокращении).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А.С. Пушкин</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Стихотворения: </w:t>
      </w:r>
      <w:proofErr w:type="gramStart"/>
      <w:r w:rsidRPr="00557035">
        <w:rPr>
          <w:rFonts w:ascii="Times New Roman" w:eastAsia="Calibri" w:hAnsi="Times New Roman" w:cs="Times New Roman"/>
          <w:bCs/>
          <w:sz w:val="28"/>
          <w:szCs w:val="28"/>
          <w:lang w:eastAsia="ru-RU"/>
        </w:rPr>
        <w:t>"К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roofErr w:type="gramEnd"/>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Одна романтическая поэма по выбору (в образовательных учреждениях с родным (нерусским) языком обучения - в сокращении).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"Повести Белкина" (в образовательных учреждениях с родным (неру</w:t>
      </w:r>
      <w:r w:rsidRPr="00557035">
        <w:rPr>
          <w:rFonts w:ascii="Times New Roman" w:eastAsia="Calibri" w:hAnsi="Times New Roman" w:cs="Times New Roman"/>
          <w:bCs/>
          <w:sz w:val="28"/>
          <w:szCs w:val="28"/>
          <w:lang w:eastAsia="ru-RU"/>
        </w:rPr>
        <w:t>с</w:t>
      </w:r>
      <w:r w:rsidRPr="00557035">
        <w:rPr>
          <w:rFonts w:ascii="Times New Roman" w:eastAsia="Calibri" w:hAnsi="Times New Roman" w:cs="Times New Roman"/>
          <w:bCs/>
          <w:sz w:val="28"/>
          <w:szCs w:val="28"/>
          <w:lang w:eastAsia="ru-RU"/>
        </w:rPr>
        <w:t>ским) языком обучения - одна повесть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ПОВЕСТЬ "ПИКОВАЯ ДАМА" (ТОЛЬКО ДЛЯ ОБРАЗОВАТЕЛЬНЫХ УЧРЕЖДЕНИЙ С РУССКИМ ЯЗЫКОМ ОБУЧЕНИЯ).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"МАЛЕНЬКИЕ ТРАГЕДИИ" (ОДНА ТРАГЕДИЯ ПО ВЫБОРУ) (ТОЛ</w:t>
      </w:r>
      <w:r w:rsidRPr="00557035">
        <w:rPr>
          <w:rFonts w:ascii="Times New Roman" w:eastAsia="Calibri" w:hAnsi="Times New Roman" w:cs="Times New Roman"/>
          <w:bCs/>
          <w:sz w:val="28"/>
          <w:szCs w:val="28"/>
          <w:lang w:eastAsia="ru-RU"/>
        </w:rPr>
        <w:t>Ь</w:t>
      </w:r>
      <w:r w:rsidRPr="00557035">
        <w:rPr>
          <w:rFonts w:ascii="Times New Roman" w:eastAsia="Calibri" w:hAnsi="Times New Roman" w:cs="Times New Roman"/>
          <w:bCs/>
          <w:sz w:val="28"/>
          <w:szCs w:val="28"/>
          <w:lang w:eastAsia="ru-RU"/>
        </w:rPr>
        <w:t>КО ДЛЯ ОБРАЗОВАТЕЛЬНЫХ УЧРЕЖДЕНИЙ С РУССКИМ ЯЗЫКОМ ОБУЧЕНИЯ).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Романы: "ДУБРОВСКИЙ", "Капитанская дочка" (в образовательных учреждениях с родным (нерусским) языком обучения оба романа изучаются </w:t>
      </w:r>
      <w:r w:rsidRPr="00557035">
        <w:rPr>
          <w:rFonts w:ascii="Times New Roman" w:eastAsia="Calibri" w:hAnsi="Times New Roman" w:cs="Times New Roman"/>
          <w:bCs/>
          <w:sz w:val="28"/>
          <w:szCs w:val="28"/>
          <w:lang w:eastAsia="ru-RU"/>
        </w:rPr>
        <w:lastRenderedPageBreak/>
        <w:t>в сокращении).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Роман в стихах "Евгений Онегин" (в образовательных учреждениях с родным (нерусским) языком обучения - обзорное изучение с чтением отдел</w:t>
      </w:r>
      <w:r w:rsidRPr="00557035">
        <w:rPr>
          <w:rFonts w:ascii="Times New Roman" w:eastAsia="Calibri" w:hAnsi="Times New Roman" w:cs="Times New Roman"/>
          <w:bCs/>
          <w:sz w:val="28"/>
          <w:szCs w:val="28"/>
          <w:lang w:eastAsia="ru-RU"/>
        </w:rPr>
        <w:t>ь</w:t>
      </w:r>
      <w:r w:rsidRPr="00557035">
        <w:rPr>
          <w:rFonts w:ascii="Times New Roman" w:eastAsia="Calibri" w:hAnsi="Times New Roman" w:cs="Times New Roman"/>
          <w:bCs/>
          <w:sz w:val="28"/>
          <w:szCs w:val="28"/>
          <w:lang w:eastAsia="ru-RU"/>
        </w:rPr>
        <w:t>ных глав).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М.Ю. Лермонтов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Стихотворения: </w:t>
      </w:r>
      <w:proofErr w:type="gramStart"/>
      <w:r w:rsidRPr="00557035">
        <w:rPr>
          <w:rFonts w:ascii="Times New Roman" w:eastAsia="Calibri" w:hAnsi="Times New Roman" w:cs="Times New Roman"/>
          <w:bCs/>
          <w:sz w:val="28"/>
          <w:szCs w:val="28"/>
          <w:lang w:eastAsia="ru-RU"/>
        </w:rPr>
        <w:t>"Парус", "Смерть Поэта", "Бородино", "Когда волнуется желтеющая нива...", "Дума", "Поэт" ("Отделкой золотой блистает мой ки</w:t>
      </w:r>
      <w:r w:rsidRPr="00557035">
        <w:rPr>
          <w:rFonts w:ascii="Times New Roman" w:eastAsia="Calibri" w:hAnsi="Times New Roman" w:cs="Times New Roman"/>
          <w:bCs/>
          <w:sz w:val="28"/>
          <w:szCs w:val="28"/>
          <w:lang w:eastAsia="ru-RU"/>
        </w:rPr>
        <w:t>н</w:t>
      </w:r>
      <w:r w:rsidRPr="00557035">
        <w:rPr>
          <w:rFonts w:ascii="Times New Roman" w:eastAsia="Calibri" w:hAnsi="Times New Roman" w:cs="Times New Roman"/>
          <w:bCs/>
          <w:sz w:val="28"/>
          <w:szCs w:val="28"/>
          <w:lang w:eastAsia="ru-RU"/>
        </w:rPr>
        <w:t>жал..."), "Три пальмы", "Молитва" ("В минуту жизни трудную..."), "И скучно и грустно", "Нет, не тебя так пылко я люблю...", "Родина", "Пророк", а также три стихотворения по выбору.</w:t>
      </w:r>
      <w:proofErr w:type="gramEnd"/>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Поэмы: "</w:t>
      </w:r>
      <w:proofErr w:type="gramStart"/>
      <w:r w:rsidRPr="00557035">
        <w:rPr>
          <w:rFonts w:ascii="Times New Roman" w:eastAsia="Calibri" w:hAnsi="Times New Roman" w:cs="Times New Roman"/>
          <w:bCs/>
          <w:sz w:val="28"/>
          <w:szCs w:val="28"/>
          <w:lang w:eastAsia="ru-RU"/>
        </w:rPr>
        <w:t>Песня про царя</w:t>
      </w:r>
      <w:proofErr w:type="gramEnd"/>
      <w:r w:rsidRPr="00557035">
        <w:rPr>
          <w:rFonts w:ascii="Times New Roman" w:eastAsia="Calibri" w:hAnsi="Times New Roman" w:cs="Times New Roman"/>
          <w:bCs/>
          <w:sz w:val="28"/>
          <w:szCs w:val="28"/>
          <w:lang w:eastAsia="ru-RU"/>
        </w:rPr>
        <w:t xml:space="preserve"> Ивана Васильевича, молодого опричника и уд</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лого купца Калашникова", "Мцыри" (в образовательных учреждениях с ро</w:t>
      </w:r>
      <w:r w:rsidRPr="00557035">
        <w:rPr>
          <w:rFonts w:ascii="Times New Roman" w:eastAsia="Calibri" w:hAnsi="Times New Roman" w:cs="Times New Roman"/>
          <w:bCs/>
          <w:sz w:val="28"/>
          <w:szCs w:val="28"/>
          <w:lang w:eastAsia="ru-RU"/>
        </w:rPr>
        <w:t>д</w:t>
      </w:r>
      <w:r w:rsidRPr="00557035">
        <w:rPr>
          <w:rFonts w:ascii="Times New Roman" w:eastAsia="Calibri" w:hAnsi="Times New Roman" w:cs="Times New Roman"/>
          <w:bCs/>
          <w:sz w:val="28"/>
          <w:szCs w:val="28"/>
          <w:lang w:eastAsia="ru-RU"/>
        </w:rPr>
        <w:t>ным (нерусским) языком обучения обе поэмы изучаются в сокращении).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Роман "Герой нашего времени" (в образовательных учреждениях с ро</w:t>
      </w:r>
      <w:r w:rsidRPr="00557035">
        <w:rPr>
          <w:rFonts w:ascii="Times New Roman" w:eastAsia="Calibri" w:hAnsi="Times New Roman" w:cs="Times New Roman"/>
          <w:bCs/>
          <w:sz w:val="28"/>
          <w:szCs w:val="28"/>
          <w:lang w:eastAsia="ru-RU"/>
        </w:rPr>
        <w:t>д</w:t>
      </w:r>
      <w:r w:rsidRPr="00557035">
        <w:rPr>
          <w:rFonts w:ascii="Times New Roman" w:eastAsia="Calibri" w:hAnsi="Times New Roman" w:cs="Times New Roman"/>
          <w:bCs/>
          <w:sz w:val="28"/>
          <w:szCs w:val="28"/>
          <w:lang w:eastAsia="ru-RU"/>
        </w:rPr>
        <w:t xml:space="preserve">ным (нерусским) языком обучения изучаются повести "Бэла" и "Максим </w:t>
      </w:r>
      <w:proofErr w:type="spellStart"/>
      <w:r w:rsidRPr="00557035">
        <w:rPr>
          <w:rFonts w:ascii="Times New Roman" w:eastAsia="Calibri" w:hAnsi="Times New Roman" w:cs="Times New Roman"/>
          <w:bCs/>
          <w:sz w:val="28"/>
          <w:szCs w:val="28"/>
          <w:lang w:eastAsia="ru-RU"/>
        </w:rPr>
        <w:t>Максимыч</w:t>
      </w:r>
      <w:proofErr w:type="spellEnd"/>
      <w:r w:rsidRPr="00557035">
        <w:rPr>
          <w:rFonts w:ascii="Times New Roman" w:eastAsia="Calibri" w:hAnsi="Times New Roman" w:cs="Times New Roman"/>
          <w:bCs/>
          <w:sz w:val="28"/>
          <w:szCs w:val="28"/>
          <w:lang w:eastAsia="ru-RU"/>
        </w:rPr>
        <w:t>").</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ПОЭТЫ ПУШКИНСКОЙ ПОРЫ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Е.А. БАРАТЫНСКИЙ, К.Н. БАТЮШКОВ, А.А. ДЕЛЬВИГ, Д.В. ДАВ</w:t>
      </w:r>
      <w:r w:rsidRPr="00557035">
        <w:rPr>
          <w:rFonts w:ascii="Times New Roman" w:eastAsia="Calibri" w:hAnsi="Times New Roman" w:cs="Times New Roman"/>
          <w:bCs/>
          <w:sz w:val="28"/>
          <w:szCs w:val="28"/>
          <w:lang w:eastAsia="ru-RU"/>
        </w:rPr>
        <w:t>Ы</w:t>
      </w:r>
      <w:r w:rsidRPr="00557035">
        <w:rPr>
          <w:rFonts w:ascii="Times New Roman" w:eastAsia="Calibri" w:hAnsi="Times New Roman" w:cs="Times New Roman"/>
          <w:bCs/>
          <w:sz w:val="28"/>
          <w:szCs w:val="28"/>
          <w:lang w:eastAsia="ru-RU"/>
        </w:rPr>
        <w:t>ДОВ, А.В. КОЛЬЦОВ, Н.М. ЯЗЫКОВ.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СТИХОТВОРЕНИЯ НЕ МЕНЕЕ ТРЕХ АВТОРОВ ПО ВЫБОРУ (ТОЛ</w:t>
      </w:r>
      <w:r w:rsidRPr="00557035">
        <w:rPr>
          <w:rFonts w:ascii="Times New Roman" w:eastAsia="Calibri" w:hAnsi="Times New Roman" w:cs="Times New Roman"/>
          <w:bCs/>
          <w:sz w:val="28"/>
          <w:szCs w:val="28"/>
          <w:lang w:eastAsia="ru-RU"/>
        </w:rPr>
        <w:t>Ь</w:t>
      </w:r>
      <w:r w:rsidRPr="00557035">
        <w:rPr>
          <w:rFonts w:ascii="Times New Roman" w:eastAsia="Calibri" w:hAnsi="Times New Roman" w:cs="Times New Roman"/>
          <w:bCs/>
          <w:sz w:val="28"/>
          <w:szCs w:val="28"/>
          <w:lang w:eastAsia="ru-RU"/>
        </w:rPr>
        <w:t>КО ДЛЯ ОБРАЗОВАТЕЛЬНЫХ УЧРЕЖДЕНИЙ С РУССКИМ ЯЗЫКОМ ОБУЧЕНИЯ).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Н.В. Гоголь</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Повести: "ВЕЧЕРА НА ХУТОРЕ БЛИЗ ДИКАНЬКИ" (ОДНА ПОВЕСТЬ ПО ВЫБОРУ), "ТАРАС БУЛЬБА", "Шинель" (в образовательных учрежд</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ниях с родным (нерусским) языком обучения указанные повести изучаются в сокращении).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Комедия "Ревизор" (в образовательных учреждениях с родным (неру</w:t>
      </w:r>
      <w:r w:rsidRPr="00557035">
        <w:rPr>
          <w:rFonts w:ascii="Times New Roman" w:eastAsia="Calibri" w:hAnsi="Times New Roman" w:cs="Times New Roman"/>
          <w:bCs/>
          <w:sz w:val="28"/>
          <w:szCs w:val="28"/>
          <w:lang w:eastAsia="ru-RU"/>
        </w:rPr>
        <w:t>с</w:t>
      </w:r>
      <w:r w:rsidRPr="00557035">
        <w:rPr>
          <w:rFonts w:ascii="Times New Roman" w:eastAsia="Calibri" w:hAnsi="Times New Roman" w:cs="Times New Roman"/>
          <w:bCs/>
          <w:sz w:val="28"/>
          <w:szCs w:val="28"/>
          <w:lang w:eastAsia="ru-RU"/>
        </w:rPr>
        <w:t>ским) языком обучения - в сокращении).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Поэма "Мертвые души" (первый том) (в образовательных учреждениях с родным (нерусским) языком обучения - отдельные главы).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А.Н. Островский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Одна пьеса по выбору (в образовательных учреждениях с родным (неру</w:t>
      </w:r>
      <w:r w:rsidRPr="00557035">
        <w:rPr>
          <w:rFonts w:ascii="Times New Roman" w:eastAsia="Calibri" w:hAnsi="Times New Roman" w:cs="Times New Roman"/>
          <w:bCs/>
          <w:sz w:val="28"/>
          <w:szCs w:val="28"/>
          <w:lang w:eastAsia="ru-RU"/>
        </w:rPr>
        <w:t>с</w:t>
      </w:r>
      <w:r w:rsidRPr="00557035">
        <w:rPr>
          <w:rFonts w:ascii="Times New Roman" w:eastAsia="Calibri" w:hAnsi="Times New Roman" w:cs="Times New Roman"/>
          <w:bCs/>
          <w:sz w:val="28"/>
          <w:szCs w:val="28"/>
          <w:lang w:eastAsia="ru-RU"/>
        </w:rPr>
        <w:t>ским) языком обучения - в сокращении).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И.С. Тургенев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"ЗАПИСКИ ОХОТНИКА" (ДВА РАССКАЗА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"СТИХОТВОРЕНИЯ В ПРОЗЕ" (ДВА СТИХОТВОРЕНИЯ ПО ВЫБ</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Одна повесть по выбору (только для образовательных учреждений с ру</w:t>
      </w:r>
      <w:r w:rsidRPr="00557035">
        <w:rPr>
          <w:rFonts w:ascii="Times New Roman" w:eastAsia="Calibri" w:hAnsi="Times New Roman" w:cs="Times New Roman"/>
          <w:bCs/>
          <w:sz w:val="28"/>
          <w:szCs w:val="28"/>
          <w:lang w:eastAsia="ru-RU"/>
        </w:rPr>
        <w:t>с</w:t>
      </w:r>
      <w:r w:rsidRPr="00557035">
        <w:rPr>
          <w:rFonts w:ascii="Times New Roman" w:eastAsia="Calibri" w:hAnsi="Times New Roman" w:cs="Times New Roman"/>
          <w:bCs/>
          <w:sz w:val="28"/>
          <w:szCs w:val="28"/>
          <w:lang w:eastAsia="ru-RU"/>
        </w:rPr>
        <w:lastRenderedPageBreak/>
        <w:t>ским языком обучения).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Ф.И. Тютчев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Стихотворения: "С поляны коршун поднялся...", "Есть в осени первон</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чальной...", а также три стихотворения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А.А. Фет</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Стихотворения: "Вечер", "Учись у них - у дуба, у березы...", а также три стихотворения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А.К. ТОЛСТОЙ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ТРИ ПРОИЗВЕДЕНИЯ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Н.А. Некрасов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Стихотворения: "КРЕСТЬЯНСКИЕ ДЕТИ", "Железная дорога", а также два стихотворения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ОДНА ПОЭМА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Н.С. ЛЕСКОВ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ОДНО ПРОИЗВЕДЕНИЕ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М.Е. Салтыков-Щедрин</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Три сказки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Ф.М. Достоевский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Одна повесть по выбору (только для образовательных учреждений с ру</w:t>
      </w:r>
      <w:r w:rsidRPr="00557035">
        <w:rPr>
          <w:rFonts w:ascii="Times New Roman" w:eastAsia="Calibri" w:hAnsi="Times New Roman" w:cs="Times New Roman"/>
          <w:bCs/>
          <w:sz w:val="28"/>
          <w:szCs w:val="28"/>
          <w:lang w:eastAsia="ru-RU"/>
        </w:rPr>
        <w:t>с</w:t>
      </w:r>
      <w:r w:rsidRPr="00557035">
        <w:rPr>
          <w:rFonts w:ascii="Times New Roman" w:eastAsia="Calibri" w:hAnsi="Times New Roman" w:cs="Times New Roman"/>
          <w:bCs/>
          <w:sz w:val="28"/>
          <w:szCs w:val="28"/>
          <w:lang w:eastAsia="ru-RU"/>
        </w:rPr>
        <w:t>ским языком обучения).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Л.Н. Толстой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Одна повесть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Один рассказ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В.М. ГАРШИН</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ОДНО ПРОИЗВЕДЕНИЕ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А.П. Чехов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Рассказы: "Смерть чиновника", "Хамелеон", а также 2 рассказа по выб</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В.Г. КОРОЛЕНКО</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ОДНО ПРОИЗВЕДЕНИЕ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Русская литература XX века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И.А. Бунин</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Два рассказа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А.И. КУПРИН</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ОДНО ПРОИЗВЕДЕНИЕ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 ГОРЬКИЙ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ДВА ПРОИЗВЕДЕНИЯ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А.А. Блок</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lastRenderedPageBreak/>
        <w:t>Три стихотворения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В.В. Маяковский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Три стихотворения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С.А. Есенин</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Три стихотворения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А.А. АХМАТОВА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ТРИ СТИХОТВОРЕНИЯ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Б.Л. ПАСТЕРНАК</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ДВА СТИХОТВОРЕНИЯ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М.А. БУЛГАКОВ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ПОВЕСТЬ "СОБАЧЬЕ СЕРДЦЕ".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М.М. ЗОЩЕНКО</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ДВА РАССКАЗА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А.П. ПЛАТОНОВ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ОДИН РАССКАЗ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А.С. ГРИН</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ОДНО ПРОИЗВЕДЕНИЕ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К.Г. ПАУСТОВСКИЙ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ОДИН РАССКАЗ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М.М. ПРИШВИН</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ОДНО ПРОИЗВЕДЕНИЕ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Н.А. ЗАБОЛОЦКИЙ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ДВА СТИХОТВОРЕНИЯ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А.Т. Твардовский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Поэма "Василий Теркин" (три главы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М.А. Шолохов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Рассказ "Судьба человека".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В.М. Шукшин</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Два рассказа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А.И. Солженицын</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Рассказ "Матренин двор" (только для образовательных учреждений с русским языком обучения).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Рассказ "Как жаль" (только для образовательных учреждений с родным (нерусским) языком обучения).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Русская проза второй половины XX века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Произведения не менее трех авторов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lastRenderedPageBreak/>
        <w:t>Русская поэзия второй половины XX века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И.А. Бродский, А.А. Вознесенский, В.С. Высоцкий, Е.А. Евтушенко, Б.Ш. Окуджава, Н.М. Рубцов.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Стихотворения не менее трех авторов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
          <w:bCs/>
          <w:sz w:val="28"/>
          <w:szCs w:val="28"/>
          <w:lang w:eastAsia="ru-RU"/>
        </w:rPr>
        <w:t>Литература народов России</w:t>
      </w:r>
      <w:r w:rsidRPr="00557035">
        <w:rPr>
          <w:rFonts w:ascii="Times New Roman" w:eastAsia="Calibri" w:hAnsi="Times New Roman" w:cs="Times New Roman"/>
          <w:bCs/>
          <w:sz w:val="28"/>
          <w:szCs w:val="28"/>
          <w:lang w:eastAsia="ru-RU"/>
        </w:rPr>
        <w:t xml:space="preserve"> &lt;*&gt;</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&lt;*&gt; Предлагаемый список произведений является примерным и может варьироваться в разных субъектах Российской Федерации.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ГЕРОИЧЕСКИЙ ЭПОС НАРОДОВ РОССИИ: "ГЭСЭР", "ДЖАНГАР", "КАЛЕВАЛА", "МААДАЙ-КАРА", "МЕГЕ БАЯН-ТООЛАЙ", "НАРТЫ", "ОЛОНХО", "УРАЛ-БАТЫР".</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ОДНО ПРОИЗВЕДЕНИЕ ПО ВЫБОРУ ВО ФРАГМЕНТАХ.</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Г. АЙГИ, Р. ГАМЗАТОВ, С. ДАНИЛОВ, М. ДЖАЛИЛЬ, Н. ДОМОЖ</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 xml:space="preserve">КОВ, М. </w:t>
      </w:r>
      <w:proofErr w:type="gramStart"/>
      <w:r w:rsidRPr="00557035">
        <w:rPr>
          <w:rFonts w:ascii="Times New Roman" w:eastAsia="Calibri" w:hAnsi="Times New Roman" w:cs="Times New Roman"/>
          <w:bCs/>
          <w:sz w:val="28"/>
          <w:szCs w:val="28"/>
          <w:lang w:eastAsia="ru-RU"/>
        </w:rPr>
        <w:t>КАРИМ</w:t>
      </w:r>
      <w:proofErr w:type="gramEnd"/>
      <w:r w:rsidRPr="00557035">
        <w:rPr>
          <w:rFonts w:ascii="Times New Roman" w:eastAsia="Calibri" w:hAnsi="Times New Roman" w:cs="Times New Roman"/>
          <w:bCs/>
          <w:sz w:val="28"/>
          <w:szCs w:val="28"/>
          <w:lang w:eastAsia="ru-RU"/>
        </w:rPr>
        <w:t>, Д. КУГУЛЬТИНОВ, К. КУЛИЕВ, Ю. РЫТХЭУ, Г. Т</w:t>
      </w:r>
      <w:r w:rsidRPr="00557035">
        <w:rPr>
          <w:rFonts w:ascii="Times New Roman" w:eastAsia="Calibri" w:hAnsi="Times New Roman" w:cs="Times New Roman"/>
          <w:bCs/>
          <w:sz w:val="28"/>
          <w:szCs w:val="28"/>
          <w:lang w:eastAsia="ru-RU"/>
        </w:rPr>
        <w:t>У</w:t>
      </w:r>
      <w:r w:rsidRPr="00557035">
        <w:rPr>
          <w:rFonts w:ascii="Times New Roman" w:eastAsia="Calibri" w:hAnsi="Times New Roman" w:cs="Times New Roman"/>
          <w:bCs/>
          <w:sz w:val="28"/>
          <w:szCs w:val="28"/>
          <w:lang w:eastAsia="ru-RU"/>
        </w:rPr>
        <w:t>КАЙ, К. ХЕТАГУРОВ, Ю. ШЕСТАЛОВ.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ПРОИЗВЕДЕНИЯ НЕ МЕНЕЕ ДВУХ АВТОРОВ ПО ВЫБОРУ.</w:t>
      </w: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Зарубежная литература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Гомер</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"Илиада", "Одиссея" (фрагменты).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АНТИЧНАЯ ЛИРИКА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ДВА СТИХОТВОРЕНИЯ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ДАНТЕ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"БОЖЕСТВЕННАЯ КОМЕДИЯ" (ФРАГМЕНТЫ).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 СЕРВАНТЕС</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РОМАН "ДОН КИХОТ" (ФРАГМЕНТЫ).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У. Шекспир</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Трагедии: "Ромео и Джульетта", "Гамлет" (в образовательных учрежд</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ниях с родным (нерусским) языком обучения обе трагедии изучаются в с</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кращении).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ДВА СОНЕТА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Ж.Б. Мольер</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Одна комедия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И.В. Гете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"Фауст" (фрагменты).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Ф. ШИЛЛЕР</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ОДНО ПРОИЗВЕДЕНИЕ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lastRenderedPageBreak/>
        <w:t>Э.Т.А. ГОФМАН</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ОДНО ПРОИЗВЕДЕНИЕ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ДЖ.Г. БАЙРОН</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ОДНО ПРОИЗВЕДЕНИЕ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 МЕРИМЕ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ОДНО ПРОИЗВЕДЕНИЕ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Э.А. ПО</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ОДНО ПРОИЗВЕДЕНИЕ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 ГЕНРИ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ОДНО ПРОИЗВЕДЕНИЕ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 ЛОНДОН</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ОДНО ПРОИЗВЕДЕНИЕ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 СЕНТ-ЭКЗЮПЕРИ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СКАЗКА "МАЛЕНЬКИЙ ПРИНЦ".</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557035">
        <w:rPr>
          <w:rFonts w:ascii="Times New Roman" w:eastAsia="Calibri" w:hAnsi="Times New Roman" w:cs="Times New Roman"/>
          <w:bCs/>
          <w:sz w:val="28"/>
          <w:szCs w:val="28"/>
          <w:lang w:eastAsia="ru-RU"/>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roofErr w:type="gramEnd"/>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ПРОИЗВЕДЕНИЯ НЕ МЕНЕЕ ТРЕХ АВТОРОВ ПО ВЫБОРУ.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В образовательных учреждениях с родным (нерусским) языком обучения все большие по объему произведения изучаются во фрагментах.</w:t>
      </w: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Основные историко-литературные сведения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Художественная литература как одна из форм освоения мира, отражение в ней богатства и многообразия духовной жизни человека. Литература и др</w:t>
      </w:r>
      <w:r w:rsidRPr="00557035">
        <w:rPr>
          <w:rFonts w:ascii="Times New Roman" w:eastAsia="Calibri" w:hAnsi="Times New Roman" w:cs="Times New Roman"/>
          <w:bCs/>
          <w:sz w:val="28"/>
          <w:szCs w:val="28"/>
          <w:lang w:eastAsia="ru-RU"/>
        </w:rPr>
        <w:t>у</w:t>
      </w:r>
      <w:r w:rsidRPr="00557035">
        <w:rPr>
          <w:rFonts w:ascii="Times New Roman" w:eastAsia="Calibri" w:hAnsi="Times New Roman" w:cs="Times New Roman"/>
          <w:bCs/>
          <w:sz w:val="28"/>
          <w:szCs w:val="28"/>
          <w:lang w:eastAsia="ru-RU"/>
        </w:rPr>
        <w:t>гие виды искусства. Влияние литературы на формирование нравственного и эстетического чувства учащегося.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ский пафос. Обращение писателей к универсальным категориям и ценностям бытия: добро и зло, истина, красота, справедливость, совесть, дружба и л</w:t>
      </w:r>
      <w:r w:rsidRPr="00557035">
        <w:rPr>
          <w:rFonts w:ascii="Times New Roman" w:eastAsia="Calibri" w:hAnsi="Times New Roman" w:cs="Times New Roman"/>
          <w:bCs/>
          <w:sz w:val="28"/>
          <w:szCs w:val="28"/>
          <w:lang w:eastAsia="ru-RU"/>
        </w:rPr>
        <w:t>ю</w:t>
      </w:r>
      <w:r w:rsidRPr="00557035">
        <w:rPr>
          <w:rFonts w:ascii="Times New Roman" w:eastAsia="Calibri" w:hAnsi="Times New Roman" w:cs="Times New Roman"/>
          <w:bCs/>
          <w:sz w:val="28"/>
          <w:szCs w:val="28"/>
          <w:lang w:eastAsia="ru-RU"/>
        </w:rPr>
        <w:t>бовь, дом и семья, свобода и ответственность. Тема детства в русской лит</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ратуре и &lt;литературе других народов России&gt; &lt;*&gt;.</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&lt;*&gt; В треугольные скобки заключены позиции, имеющие отношение только к образовательным учреждениям с родным (нерусским) языком об</w:t>
      </w:r>
      <w:r w:rsidRPr="00557035">
        <w:rPr>
          <w:rFonts w:ascii="Times New Roman" w:eastAsia="Calibri" w:hAnsi="Times New Roman" w:cs="Times New Roman"/>
          <w:bCs/>
          <w:sz w:val="28"/>
          <w:szCs w:val="28"/>
          <w:lang w:eastAsia="ru-RU"/>
        </w:rPr>
        <w:t>у</w:t>
      </w:r>
      <w:r w:rsidRPr="00557035">
        <w:rPr>
          <w:rFonts w:ascii="Times New Roman" w:eastAsia="Calibri" w:hAnsi="Times New Roman" w:cs="Times New Roman"/>
          <w:bCs/>
          <w:sz w:val="28"/>
          <w:szCs w:val="28"/>
          <w:lang w:eastAsia="ru-RU"/>
        </w:rPr>
        <w:t>чения.</w:t>
      </w: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Русский фольклор</w:t>
      </w: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lastRenderedPageBreak/>
        <w:t>Устное народное творчество как часть общей культуры народа, выраж</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 xml:space="preserve">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rsidRPr="00557035">
        <w:rPr>
          <w:rFonts w:ascii="Times New Roman" w:eastAsia="Calibri" w:hAnsi="Times New Roman" w:cs="Times New Roman"/>
          <w:bCs/>
          <w:sz w:val="28"/>
          <w:szCs w:val="28"/>
          <w:lang w:eastAsia="ru-RU"/>
        </w:rPr>
        <w:t>героическом</w:t>
      </w:r>
      <w:proofErr w:type="gramEnd"/>
      <w:r w:rsidRPr="00557035">
        <w:rPr>
          <w:rFonts w:ascii="Times New Roman" w:eastAsia="Calibri" w:hAnsi="Times New Roman" w:cs="Times New Roman"/>
          <w:bCs/>
          <w:sz w:val="28"/>
          <w:szCs w:val="28"/>
          <w:lang w:eastAsia="ru-RU"/>
        </w:rPr>
        <w:t>. Влияние фольклорной образности и нравственных идеалов на развитие литературы. Жанры фольклора.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Древнерусская литература</w:t>
      </w: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Истоки и начало древнерусской литературы, ее религиозно-духовные корни. Патриотический пафос и поучительный характер древнерусской лит</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 xml:space="preserve">ратуры. Утверждение в литературе Древней Руси высоких нравственных идеалов: любви к </w:t>
      </w:r>
      <w:proofErr w:type="gramStart"/>
      <w:r w:rsidRPr="00557035">
        <w:rPr>
          <w:rFonts w:ascii="Times New Roman" w:eastAsia="Calibri" w:hAnsi="Times New Roman" w:cs="Times New Roman"/>
          <w:bCs/>
          <w:sz w:val="28"/>
          <w:szCs w:val="28"/>
          <w:lang w:eastAsia="ru-RU"/>
        </w:rPr>
        <w:t>ближнему</w:t>
      </w:r>
      <w:proofErr w:type="gramEnd"/>
      <w:r w:rsidRPr="00557035">
        <w:rPr>
          <w:rFonts w:ascii="Times New Roman" w:eastAsia="Calibri" w:hAnsi="Times New Roman" w:cs="Times New Roman"/>
          <w:bCs/>
          <w:sz w:val="28"/>
          <w:szCs w:val="28"/>
          <w:lang w:eastAsia="ru-RU"/>
        </w:rPr>
        <w:t>, милосердия, жертвенности. Связь литературы с фольклором. Многообразие жанров древнерусской литературы (летопись, слово, житие, поучение).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Русская литература XVIII века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Идейно-художественное своеобразие литературы эпохи Просвещения. Нравственно-воспитательный пафос литературы. Классицизм как литерату</w:t>
      </w:r>
      <w:r w:rsidRPr="00557035">
        <w:rPr>
          <w:rFonts w:ascii="Times New Roman" w:eastAsia="Calibri" w:hAnsi="Times New Roman" w:cs="Times New Roman"/>
          <w:bCs/>
          <w:sz w:val="28"/>
          <w:szCs w:val="28"/>
          <w:lang w:eastAsia="ru-RU"/>
        </w:rPr>
        <w:t>р</w:t>
      </w:r>
      <w:r w:rsidRPr="00557035">
        <w:rPr>
          <w:rFonts w:ascii="Times New Roman" w:eastAsia="Calibri" w:hAnsi="Times New Roman" w:cs="Times New Roman"/>
          <w:bCs/>
          <w:sz w:val="28"/>
          <w:szCs w:val="28"/>
          <w:lang w:eastAsia="ru-RU"/>
        </w:rPr>
        <w:t>ное направление. Идея гражданского служения, прославление величия и м</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гущества Российского государства. Классицистическая комедия. Сентиме</w:t>
      </w:r>
      <w:r w:rsidRPr="00557035">
        <w:rPr>
          <w:rFonts w:ascii="Times New Roman" w:eastAsia="Calibri" w:hAnsi="Times New Roman" w:cs="Times New Roman"/>
          <w:bCs/>
          <w:sz w:val="28"/>
          <w:szCs w:val="28"/>
          <w:lang w:eastAsia="ru-RU"/>
        </w:rPr>
        <w:t>н</w:t>
      </w:r>
      <w:r w:rsidRPr="00557035">
        <w:rPr>
          <w:rFonts w:ascii="Times New Roman" w:eastAsia="Calibri" w:hAnsi="Times New Roman" w:cs="Times New Roman"/>
          <w:bCs/>
          <w:sz w:val="28"/>
          <w:szCs w:val="28"/>
          <w:lang w:eastAsia="ru-RU"/>
        </w:rPr>
        <w:t>тализм как литературное направление. Обращение литературы к жизни и внутреннему миру "частного" человека. Отражение многообразия человеч</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ских чувств, новое в освоении темы "человек и природа". Зарождение в лит</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ратуре антикрепостнической направленности.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Русская литература XIX века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Влияние поворотных событий русской истории (Отечественная война </w:t>
      </w:r>
      <w:smartTag w:uri="urn:schemas-microsoft-com:office:smarttags" w:element="metricconverter">
        <w:smartTagPr>
          <w:attr w:name="ProductID" w:val="1812 г"/>
        </w:smartTagPr>
        <w:r w:rsidRPr="00557035">
          <w:rPr>
            <w:rFonts w:ascii="Times New Roman" w:eastAsia="Calibri" w:hAnsi="Times New Roman" w:cs="Times New Roman"/>
            <w:bCs/>
            <w:sz w:val="28"/>
            <w:szCs w:val="28"/>
            <w:lang w:eastAsia="ru-RU"/>
          </w:rPr>
          <w:t>1812 г</w:t>
        </w:r>
      </w:smartTag>
      <w:r w:rsidRPr="00557035">
        <w:rPr>
          <w:rFonts w:ascii="Times New Roman" w:eastAsia="Calibri" w:hAnsi="Times New Roman" w:cs="Times New Roman"/>
          <w:bCs/>
          <w:sz w:val="28"/>
          <w:szCs w:val="28"/>
          <w:lang w:eastAsia="ru-RU"/>
        </w:rPr>
        <w:t>., восстание декабристов, отмена крепостного права) на русскую лит</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ратуру. Общественный и гуманистический пафос русской литературы XIX в. Осмысление русской литературой ценностей европейской и мировой культ</w:t>
      </w:r>
      <w:r w:rsidRPr="00557035">
        <w:rPr>
          <w:rFonts w:ascii="Times New Roman" w:eastAsia="Calibri" w:hAnsi="Times New Roman" w:cs="Times New Roman"/>
          <w:bCs/>
          <w:sz w:val="28"/>
          <w:szCs w:val="28"/>
          <w:lang w:eastAsia="ru-RU"/>
        </w:rPr>
        <w:t>у</w:t>
      </w:r>
      <w:r w:rsidRPr="00557035">
        <w:rPr>
          <w:rFonts w:ascii="Times New Roman" w:eastAsia="Calibri" w:hAnsi="Times New Roman" w:cs="Times New Roman"/>
          <w:bCs/>
          <w:sz w:val="28"/>
          <w:szCs w:val="28"/>
          <w:lang w:eastAsia="ru-RU"/>
        </w:rPr>
        <w:t>ры. Романтизм в русской литературе и &lt;литературе других народов России&gt;. Новое понимание человека в его связях с национальной историей. Воплощ</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ние в литературе романтических ценностей. Соотношение мечты и действ</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тельности в романтических произведениях. Конфликт романтического героя с миром. Романтический пейзаж. Формирование представлений о национал</w:t>
      </w:r>
      <w:r w:rsidRPr="00557035">
        <w:rPr>
          <w:rFonts w:ascii="Times New Roman" w:eastAsia="Calibri" w:hAnsi="Times New Roman" w:cs="Times New Roman"/>
          <w:bCs/>
          <w:sz w:val="28"/>
          <w:szCs w:val="28"/>
          <w:lang w:eastAsia="ru-RU"/>
        </w:rPr>
        <w:t>ь</w:t>
      </w:r>
      <w:r w:rsidRPr="00557035">
        <w:rPr>
          <w:rFonts w:ascii="Times New Roman" w:eastAsia="Calibri" w:hAnsi="Times New Roman" w:cs="Times New Roman"/>
          <w:bCs/>
          <w:sz w:val="28"/>
          <w:szCs w:val="28"/>
          <w:lang w:eastAsia="ru-RU"/>
        </w:rPr>
        <w:t>ной самобытности. А.С. Пушкин как родоначальник новой русской литер</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туры.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lastRenderedPageBreak/>
        <w:t>Проблема личности и общества. Тема "маленького человека" и ее разв</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тие. Образ "героя времени". Образ русской женщины и проблема женского счастья. Человек в ситуации нравственного выбора. Интерес русских писат</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лей к проблеме народа. Реализм в русской литературе и &lt;литературе других народов России&gt;, многообразие реалистических тенденций. Историзм и пс</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хологизм в литературе. Нравственные и философские искания русских пис</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телей.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Русская классическая литература в оценке русских критиков (И.А. Го</w:t>
      </w:r>
      <w:r w:rsidRPr="00557035">
        <w:rPr>
          <w:rFonts w:ascii="Times New Roman" w:eastAsia="Calibri" w:hAnsi="Times New Roman" w:cs="Times New Roman"/>
          <w:bCs/>
          <w:sz w:val="28"/>
          <w:szCs w:val="28"/>
          <w:lang w:eastAsia="ru-RU"/>
        </w:rPr>
        <w:t>н</w:t>
      </w:r>
      <w:r w:rsidRPr="00557035">
        <w:rPr>
          <w:rFonts w:ascii="Times New Roman" w:eastAsia="Calibri" w:hAnsi="Times New Roman" w:cs="Times New Roman"/>
          <w:bCs/>
          <w:sz w:val="28"/>
          <w:szCs w:val="28"/>
          <w:lang w:eastAsia="ru-RU"/>
        </w:rPr>
        <w:t>чаров о Грибоедове, В.Г. Белинский о Пушкине).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Роль литературы в формировании русского языка.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Мировое значение русской литературы.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Русская литература XX века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Классические традиции и новые течения в русской литературе конца XIX - начала XX вв.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Эпоха революционных потрясений и ее отражение в русской литературе и &lt;литературе других народов России&gt;. Русская литература советского вр</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мени. Проблема героя. Тема Родины. Исторические судьбы России. Годы в</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енных испытаний и их отражение в русской литературе и &lt;литературе других народов России&gt;. Нравственный выбор человека в сложных жизненных о</w:t>
      </w:r>
      <w:r w:rsidRPr="00557035">
        <w:rPr>
          <w:rFonts w:ascii="Times New Roman" w:eastAsia="Calibri" w:hAnsi="Times New Roman" w:cs="Times New Roman"/>
          <w:bCs/>
          <w:sz w:val="28"/>
          <w:szCs w:val="28"/>
          <w:lang w:eastAsia="ru-RU"/>
        </w:rPr>
        <w:t>б</w:t>
      </w:r>
      <w:r w:rsidRPr="00557035">
        <w:rPr>
          <w:rFonts w:ascii="Times New Roman" w:eastAsia="Calibri" w:hAnsi="Times New Roman" w:cs="Times New Roman"/>
          <w:bCs/>
          <w:sz w:val="28"/>
          <w:szCs w:val="28"/>
          <w:lang w:eastAsia="ru-RU"/>
        </w:rPr>
        <w:t>стоятельствах (революции, репрессии, коллективизация, Великая Отеч</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ственная война).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Обращение писателей второй половины XX в. к острым проблемам с</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временности. Поиски незыблемых нравственных ценностей в народной жи</w:t>
      </w:r>
      <w:r w:rsidRPr="00557035">
        <w:rPr>
          <w:rFonts w:ascii="Times New Roman" w:eastAsia="Calibri" w:hAnsi="Times New Roman" w:cs="Times New Roman"/>
          <w:bCs/>
          <w:sz w:val="28"/>
          <w:szCs w:val="28"/>
          <w:lang w:eastAsia="ru-RU"/>
        </w:rPr>
        <w:t>з</w:t>
      </w:r>
      <w:r w:rsidRPr="00557035">
        <w:rPr>
          <w:rFonts w:ascii="Times New Roman" w:eastAsia="Calibri" w:hAnsi="Times New Roman" w:cs="Times New Roman"/>
          <w:bCs/>
          <w:sz w:val="28"/>
          <w:szCs w:val="28"/>
          <w:lang w:eastAsia="ru-RU"/>
        </w:rPr>
        <w:t>ни, раскрытие самобытных национальных характеров.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Литература народов России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Мифология и фольклор народов России как средоточие народной мудр</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сти. &lt;Национальное своеобразие героических эпосов народов России, об</w:t>
      </w:r>
      <w:r w:rsidRPr="00557035">
        <w:rPr>
          <w:rFonts w:ascii="Times New Roman" w:eastAsia="Calibri" w:hAnsi="Times New Roman" w:cs="Times New Roman"/>
          <w:bCs/>
          <w:sz w:val="28"/>
          <w:szCs w:val="28"/>
          <w:lang w:eastAsia="ru-RU"/>
        </w:rPr>
        <w:t>у</w:t>
      </w:r>
      <w:r w:rsidRPr="00557035">
        <w:rPr>
          <w:rFonts w:ascii="Times New Roman" w:eastAsia="Calibri" w:hAnsi="Times New Roman" w:cs="Times New Roman"/>
          <w:bCs/>
          <w:sz w:val="28"/>
          <w:szCs w:val="28"/>
          <w:lang w:eastAsia="ru-RU"/>
        </w:rPr>
        <w:t>словленное особенностями исторической и духовной жизни каждого народа.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w:t>
      </w:r>
      <w:r w:rsidRPr="00557035">
        <w:rPr>
          <w:rFonts w:ascii="Times New Roman" w:eastAsia="Calibri" w:hAnsi="Times New Roman" w:cs="Times New Roman"/>
          <w:bCs/>
          <w:sz w:val="28"/>
          <w:szCs w:val="28"/>
          <w:lang w:eastAsia="ru-RU"/>
        </w:rPr>
        <w:t>я</w:t>
      </w:r>
      <w:r w:rsidRPr="00557035">
        <w:rPr>
          <w:rFonts w:ascii="Times New Roman" w:eastAsia="Calibri" w:hAnsi="Times New Roman" w:cs="Times New Roman"/>
          <w:bCs/>
          <w:sz w:val="28"/>
          <w:szCs w:val="28"/>
          <w:lang w:eastAsia="ru-RU"/>
        </w:rPr>
        <w:t>ми других литератур народов России. &lt;Духовные истоки национальных л</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тератур.&gt;</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Зарубежная литература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Взаимодействие зарубежной, русской литературы и &lt;литературы других народов России&gt;, отражение в них "вечных" проблем бытия.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Многообразие проблематики и художественных исканий в литературе XX в. Сатира и юмор, реальное и фантастическое. Постановка острых пр</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блем современности в литературных произведениях.</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Основные теоретико-литературные понятия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Художественная литература как искусство слова.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Художественный образ.</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Фольклор. Жанры фольклора.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Литературные роды и жанры.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Основные литературные направления: классицизм, сентиментализм, р</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мантизм, реализм.</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557035">
        <w:rPr>
          <w:rFonts w:ascii="Times New Roman" w:eastAsia="Calibri" w:hAnsi="Times New Roman" w:cs="Times New Roman"/>
          <w:bCs/>
          <w:sz w:val="28"/>
          <w:szCs w:val="28"/>
          <w:lang w:eastAsia="ru-RU"/>
        </w:rPr>
        <w:t>Форма и содержание литературного произведения: тема, идея, проблем</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ский герой.</w:t>
      </w:r>
      <w:proofErr w:type="gramEnd"/>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Язык художественного произведения. Изобразительно-выразительные средства в художественном произведении: эпитет, метафора, сравнение. Г</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пербола. Аллегория.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Проза и поэзия. Основы стихосложения: стихотворный размер, ритм, рифма, строфа.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В образовательных учреждениях с родным (нерусским) языком обучения данные теоретико-литературные понятия изучаются с опорой на знания, п</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лученные при освоении родной литературы. Дополнительными понятиями являются: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Взаимосвязь и взаимовлияние национальных литератур.</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Общее и национально-специфическое в литературе.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Основные виды деятельности по освоению литературных произвед</w:t>
      </w:r>
      <w:r w:rsidRPr="007C12E8">
        <w:rPr>
          <w:rFonts w:ascii="Times New Roman" w:eastAsia="Calibri" w:hAnsi="Times New Roman" w:cs="Times New Roman"/>
          <w:b/>
          <w:bCs/>
          <w:sz w:val="28"/>
          <w:szCs w:val="28"/>
          <w:lang w:eastAsia="ru-RU"/>
        </w:rPr>
        <w:t>е</w:t>
      </w:r>
      <w:r w:rsidRPr="007C12E8">
        <w:rPr>
          <w:rFonts w:ascii="Times New Roman" w:eastAsia="Calibri" w:hAnsi="Times New Roman" w:cs="Times New Roman"/>
          <w:b/>
          <w:bCs/>
          <w:sz w:val="28"/>
          <w:szCs w:val="28"/>
          <w:lang w:eastAsia="ru-RU"/>
        </w:rPr>
        <w:t>ний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lastRenderedPageBreak/>
        <w:t>Осознанное, творческое чтение художественных произведений разных жанров.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Выразительное чтение.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Различные виды пересказа (подробный, краткий, выборочный, с элеме</w:t>
      </w:r>
      <w:r w:rsidRPr="00557035">
        <w:rPr>
          <w:rFonts w:ascii="Times New Roman" w:eastAsia="Calibri" w:hAnsi="Times New Roman" w:cs="Times New Roman"/>
          <w:bCs/>
          <w:sz w:val="28"/>
          <w:szCs w:val="28"/>
          <w:lang w:eastAsia="ru-RU"/>
        </w:rPr>
        <w:t>н</w:t>
      </w:r>
      <w:r w:rsidRPr="00557035">
        <w:rPr>
          <w:rFonts w:ascii="Times New Roman" w:eastAsia="Calibri" w:hAnsi="Times New Roman" w:cs="Times New Roman"/>
          <w:bCs/>
          <w:sz w:val="28"/>
          <w:szCs w:val="28"/>
          <w:lang w:eastAsia="ru-RU"/>
        </w:rPr>
        <w:t>тами комментария, с творческим заданием).</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Заучивание наизусть стихотворных текстов.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Ответы на вопросы, раскрывающие знание и понимание текста произв</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дения.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Анализ и интерпретация произведений.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Составление планов и написание отзывов о произведениях.</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Написание изложений с элементами сочинения.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Написание сочинений по литературным произведениям и на основе жи</w:t>
      </w:r>
      <w:r w:rsidRPr="00557035">
        <w:rPr>
          <w:rFonts w:ascii="Times New Roman" w:eastAsia="Calibri" w:hAnsi="Times New Roman" w:cs="Times New Roman"/>
          <w:bCs/>
          <w:sz w:val="28"/>
          <w:szCs w:val="28"/>
          <w:lang w:eastAsia="ru-RU"/>
        </w:rPr>
        <w:t>з</w:t>
      </w:r>
      <w:r w:rsidRPr="00557035">
        <w:rPr>
          <w:rFonts w:ascii="Times New Roman" w:eastAsia="Calibri" w:hAnsi="Times New Roman" w:cs="Times New Roman"/>
          <w:bCs/>
          <w:sz w:val="28"/>
          <w:szCs w:val="28"/>
          <w:lang w:eastAsia="ru-RU"/>
        </w:rPr>
        <w:t>ненных впечатлений.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Целенаправленный поиск информации на основе знания ее источников и умения работать с ними.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В образовательных учреждениях с родным (нерусским) языком обучения, наряду с вышеуказанными, специфическими видами деятельности являются: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Сопоставление произведений русской и родной литературы на основе общности тематики, проблематики и жанра, выявление национально об</w:t>
      </w:r>
      <w:r w:rsidRPr="00557035">
        <w:rPr>
          <w:rFonts w:ascii="Times New Roman" w:eastAsia="Calibri" w:hAnsi="Times New Roman" w:cs="Times New Roman"/>
          <w:bCs/>
          <w:sz w:val="28"/>
          <w:szCs w:val="28"/>
          <w:lang w:eastAsia="ru-RU"/>
        </w:rPr>
        <w:t>у</w:t>
      </w:r>
      <w:r w:rsidRPr="00557035">
        <w:rPr>
          <w:rFonts w:ascii="Times New Roman" w:eastAsia="Calibri" w:hAnsi="Times New Roman" w:cs="Times New Roman"/>
          <w:bCs/>
          <w:sz w:val="28"/>
          <w:szCs w:val="28"/>
          <w:lang w:eastAsia="ru-RU"/>
        </w:rPr>
        <w:t>словленных различий.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Самостоятельный перевод фрагментов русского художественного текста на родной язык.</w:t>
      </w:r>
    </w:p>
    <w:p w:rsidR="00557035" w:rsidRPr="00557035" w:rsidRDefault="007C12E8"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
          <w:bCs/>
          <w:sz w:val="28"/>
          <w:szCs w:val="28"/>
          <w:lang w:eastAsia="ru-RU"/>
        </w:rPr>
        <w:t>2.2.2.</w:t>
      </w:r>
      <w:r>
        <w:rPr>
          <w:rFonts w:ascii="Times New Roman" w:eastAsia="Calibri" w:hAnsi="Times New Roman" w:cs="Times New Roman"/>
          <w:b/>
          <w:bCs/>
          <w:sz w:val="28"/>
          <w:szCs w:val="28"/>
          <w:lang w:eastAsia="ru-RU"/>
        </w:rPr>
        <w:t xml:space="preserve">3. Иностранный язык </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Изучение иностранного языка на ступени основного общего образования &lt;*&gt; направлено на достижение следующих целей: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&lt;*&gt; Если обучение иностранным языкам осуществлялось в начальной школе, то на ступени основного общего образования должна быть обеспеч</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на преемственность в развитии приобретенных учащимися знаний, умений и навыков.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На этой ступени возможна </w:t>
      </w:r>
      <w:proofErr w:type="spellStart"/>
      <w:r w:rsidRPr="00557035">
        <w:rPr>
          <w:rFonts w:ascii="Times New Roman" w:eastAsia="Calibri" w:hAnsi="Times New Roman" w:cs="Times New Roman"/>
          <w:bCs/>
          <w:sz w:val="28"/>
          <w:szCs w:val="28"/>
          <w:lang w:eastAsia="ru-RU"/>
        </w:rPr>
        <w:t>предпрофильная</w:t>
      </w:r>
      <w:proofErr w:type="spellEnd"/>
      <w:r w:rsidRPr="00557035">
        <w:rPr>
          <w:rFonts w:ascii="Times New Roman" w:eastAsia="Calibri" w:hAnsi="Times New Roman" w:cs="Times New Roman"/>
          <w:bCs/>
          <w:sz w:val="28"/>
          <w:szCs w:val="28"/>
          <w:lang w:eastAsia="ru-RU"/>
        </w:rPr>
        <w:t xml:space="preserve"> ориентация учащихся сре</w:t>
      </w:r>
      <w:r w:rsidRPr="00557035">
        <w:rPr>
          <w:rFonts w:ascii="Times New Roman" w:eastAsia="Calibri" w:hAnsi="Times New Roman" w:cs="Times New Roman"/>
          <w:bCs/>
          <w:sz w:val="28"/>
          <w:szCs w:val="28"/>
          <w:lang w:eastAsia="ru-RU"/>
        </w:rPr>
        <w:t>д</w:t>
      </w:r>
      <w:r w:rsidRPr="00557035">
        <w:rPr>
          <w:rFonts w:ascii="Times New Roman" w:eastAsia="Calibri" w:hAnsi="Times New Roman" w:cs="Times New Roman"/>
          <w:bCs/>
          <w:sz w:val="28"/>
          <w:szCs w:val="28"/>
          <w:lang w:eastAsia="ru-RU"/>
        </w:rPr>
        <w:t>ствами иностранного языка, а также введение второго иностранного языка (за счет школьного компонента).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речевая компетенция - развитие коммуникативных умений в четырех о</w:t>
      </w:r>
      <w:r w:rsidRPr="00557035">
        <w:rPr>
          <w:rFonts w:ascii="Times New Roman" w:eastAsia="Calibri" w:hAnsi="Times New Roman" w:cs="Times New Roman"/>
          <w:bCs/>
          <w:sz w:val="28"/>
          <w:szCs w:val="28"/>
          <w:lang w:eastAsia="ru-RU"/>
        </w:rPr>
        <w:t>с</w:t>
      </w:r>
      <w:r w:rsidRPr="00557035">
        <w:rPr>
          <w:rFonts w:ascii="Times New Roman" w:eastAsia="Calibri" w:hAnsi="Times New Roman" w:cs="Times New Roman"/>
          <w:bCs/>
          <w:sz w:val="28"/>
          <w:szCs w:val="28"/>
          <w:lang w:eastAsia="ru-RU"/>
        </w:rPr>
        <w:lastRenderedPageBreak/>
        <w:t xml:space="preserve">новных видах речевой деятельности (говорении, </w:t>
      </w:r>
      <w:proofErr w:type="spellStart"/>
      <w:r w:rsidRPr="00557035">
        <w:rPr>
          <w:rFonts w:ascii="Times New Roman" w:eastAsia="Calibri" w:hAnsi="Times New Roman" w:cs="Times New Roman"/>
          <w:bCs/>
          <w:sz w:val="28"/>
          <w:szCs w:val="28"/>
          <w:lang w:eastAsia="ru-RU"/>
        </w:rPr>
        <w:t>аудировании</w:t>
      </w:r>
      <w:proofErr w:type="spellEnd"/>
      <w:r w:rsidRPr="00557035">
        <w:rPr>
          <w:rFonts w:ascii="Times New Roman" w:eastAsia="Calibri" w:hAnsi="Times New Roman" w:cs="Times New Roman"/>
          <w:bCs/>
          <w:sz w:val="28"/>
          <w:szCs w:val="28"/>
          <w:lang w:eastAsia="ru-RU"/>
        </w:rPr>
        <w:t>, чтении, пис</w:t>
      </w:r>
      <w:r w:rsidRPr="00557035">
        <w:rPr>
          <w:rFonts w:ascii="Times New Roman" w:eastAsia="Calibri" w:hAnsi="Times New Roman" w:cs="Times New Roman"/>
          <w:bCs/>
          <w:sz w:val="28"/>
          <w:szCs w:val="28"/>
          <w:lang w:eastAsia="ru-RU"/>
        </w:rPr>
        <w:t>ь</w:t>
      </w:r>
      <w:r w:rsidRPr="00557035">
        <w:rPr>
          <w:rFonts w:ascii="Times New Roman" w:eastAsia="Calibri" w:hAnsi="Times New Roman" w:cs="Times New Roman"/>
          <w:bCs/>
          <w:sz w:val="28"/>
          <w:szCs w:val="28"/>
          <w:lang w:eastAsia="ru-RU"/>
        </w:rPr>
        <w:t>ме);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языковая компетенция - овладение новыми языковыми средствами (ф</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нетическими, орфографическими, лексическими, грамматическими) в соо</w:t>
      </w:r>
      <w:r w:rsidRPr="00557035">
        <w:rPr>
          <w:rFonts w:ascii="Times New Roman" w:eastAsia="Calibri" w:hAnsi="Times New Roman" w:cs="Times New Roman"/>
          <w:bCs/>
          <w:sz w:val="28"/>
          <w:szCs w:val="28"/>
          <w:lang w:eastAsia="ru-RU"/>
        </w:rPr>
        <w:t>т</w:t>
      </w:r>
      <w:r w:rsidRPr="00557035">
        <w:rPr>
          <w:rFonts w:ascii="Times New Roman" w:eastAsia="Calibri" w:hAnsi="Times New Roman" w:cs="Times New Roman"/>
          <w:bCs/>
          <w:sz w:val="28"/>
          <w:szCs w:val="28"/>
          <w:lang w:eastAsia="ru-RU"/>
        </w:rPr>
        <w:t>ветствии с темами, сферами и ситуациями общения, отобранными для осно</w:t>
      </w:r>
      <w:r w:rsidRPr="00557035">
        <w:rPr>
          <w:rFonts w:ascii="Times New Roman" w:eastAsia="Calibri" w:hAnsi="Times New Roman" w:cs="Times New Roman"/>
          <w:bCs/>
          <w:sz w:val="28"/>
          <w:szCs w:val="28"/>
          <w:lang w:eastAsia="ru-RU"/>
        </w:rPr>
        <w:t>в</w:t>
      </w:r>
      <w:r w:rsidRPr="00557035">
        <w:rPr>
          <w:rFonts w:ascii="Times New Roman" w:eastAsia="Calibri" w:hAnsi="Times New Roman" w:cs="Times New Roman"/>
          <w:bCs/>
          <w:sz w:val="28"/>
          <w:szCs w:val="28"/>
          <w:lang w:eastAsia="ru-RU"/>
        </w:rPr>
        <w:t>ной школы; освоение знаний о языковых явлениях изучаемого языка, разных способах выражения мысли в родном и изучаемом языке;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557035">
        <w:rPr>
          <w:rFonts w:ascii="Times New Roman" w:eastAsia="Calibri" w:hAnsi="Times New Roman" w:cs="Times New Roman"/>
          <w:bCs/>
          <w:sz w:val="28"/>
          <w:szCs w:val="28"/>
          <w:lang w:eastAsia="ru-RU"/>
        </w:rPr>
        <w:t>социокультурная компетенция - приобщение учащихся к культуре, тр</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дициям и реалиям стран/страны изучаемого иностранного языка в рамках тем, сфер и ситуаций общения, отвечающих опыту, интересам, психологич</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ским особенностям учащихся основной школы на разных ее этапах (V - VI и VII - IX классы); формирование умения представлять свою страну, ее культ</w:t>
      </w:r>
      <w:r w:rsidRPr="00557035">
        <w:rPr>
          <w:rFonts w:ascii="Times New Roman" w:eastAsia="Calibri" w:hAnsi="Times New Roman" w:cs="Times New Roman"/>
          <w:bCs/>
          <w:sz w:val="28"/>
          <w:szCs w:val="28"/>
          <w:lang w:eastAsia="ru-RU"/>
        </w:rPr>
        <w:t>у</w:t>
      </w:r>
      <w:r w:rsidRPr="00557035">
        <w:rPr>
          <w:rFonts w:ascii="Times New Roman" w:eastAsia="Calibri" w:hAnsi="Times New Roman" w:cs="Times New Roman"/>
          <w:bCs/>
          <w:sz w:val="28"/>
          <w:szCs w:val="28"/>
          <w:lang w:eastAsia="ru-RU"/>
        </w:rPr>
        <w:t>ру в условиях иноязычного межкультурного общения;</w:t>
      </w:r>
      <w:proofErr w:type="gramEnd"/>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компенсаторная компетенция - развитие умений выходить из положения в условиях дефицита языковых сре</w:t>
      </w:r>
      <w:proofErr w:type="gramStart"/>
      <w:r w:rsidRPr="00557035">
        <w:rPr>
          <w:rFonts w:ascii="Times New Roman" w:eastAsia="Calibri" w:hAnsi="Times New Roman" w:cs="Times New Roman"/>
          <w:bCs/>
          <w:sz w:val="28"/>
          <w:szCs w:val="28"/>
          <w:lang w:eastAsia="ru-RU"/>
        </w:rPr>
        <w:t>дств пр</w:t>
      </w:r>
      <w:proofErr w:type="gramEnd"/>
      <w:r w:rsidRPr="00557035">
        <w:rPr>
          <w:rFonts w:ascii="Times New Roman" w:eastAsia="Calibri" w:hAnsi="Times New Roman" w:cs="Times New Roman"/>
          <w:bCs/>
          <w:sz w:val="28"/>
          <w:szCs w:val="28"/>
          <w:lang w:eastAsia="ru-RU"/>
        </w:rPr>
        <w:t>и получении и передаче информ</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ции;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учебно-познавательная компетенция - дальнейшее развитие общих и сп</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циальных учебных умений; ознакомление с доступными учащимся способ</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ми и приемами самостоятельного изучения языков и культур, в том числе с использованием новых информационных технологий;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w:t>
      </w:r>
      <w:r w:rsidRPr="00557035">
        <w:rPr>
          <w:rFonts w:ascii="Times New Roman" w:eastAsia="Calibri" w:hAnsi="Times New Roman" w:cs="Times New Roman"/>
          <w:bCs/>
          <w:sz w:val="28"/>
          <w:szCs w:val="28"/>
          <w:lang w:eastAsia="ru-RU"/>
        </w:rPr>
        <w:t>с</w:t>
      </w:r>
      <w:r w:rsidRPr="00557035">
        <w:rPr>
          <w:rFonts w:ascii="Times New Roman" w:eastAsia="Calibri" w:hAnsi="Times New Roman" w:cs="Times New Roman"/>
          <w:bCs/>
          <w:sz w:val="28"/>
          <w:szCs w:val="28"/>
          <w:lang w:eastAsia="ru-RU"/>
        </w:rPr>
        <w:t>питание каче</w:t>
      </w:r>
      <w:proofErr w:type="gramStart"/>
      <w:r w:rsidRPr="00557035">
        <w:rPr>
          <w:rFonts w:ascii="Times New Roman" w:eastAsia="Calibri" w:hAnsi="Times New Roman" w:cs="Times New Roman"/>
          <w:bCs/>
          <w:sz w:val="28"/>
          <w:szCs w:val="28"/>
          <w:lang w:eastAsia="ru-RU"/>
        </w:rPr>
        <w:t>ств гр</w:t>
      </w:r>
      <w:proofErr w:type="gramEnd"/>
      <w:r w:rsidRPr="00557035">
        <w:rPr>
          <w:rFonts w:ascii="Times New Roman" w:eastAsia="Calibri" w:hAnsi="Times New Roman" w:cs="Times New Roman"/>
          <w:bCs/>
          <w:sz w:val="28"/>
          <w:szCs w:val="28"/>
          <w:lang w:eastAsia="ru-RU"/>
        </w:rPr>
        <w:t>ажданина, патриота; развитие национального самосозн</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ния, стремления к взаимопониманию между людьми разных сообществ, т</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лерантного отношения к проявлениям иной культуры.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Обязательный минимум содержания</w:t>
      </w:r>
      <w:r w:rsidR="007C12E8" w:rsidRPr="007C12E8">
        <w:rPr>
          <w:rFonts w:ascii="Times New Roman" w:eastAsia="Calibri" w:hAnsi="Times New Roman" w:cs="Times New Roman"/>
          <w:b/>
          <w:bCs/>
          <w:sz w:val="28"/>
          <w:szCs w:val="28"/>
          <w:lang w:eastAsia="ru-RU"/>
        </w:rPr>
        <w:t xml:space="preserve"> </w:t>
      </w:r>
      <w:r w:rsidRPr="007C12E8">
        <w:rPr>
          <w:rFonts w:ascii="Times New Roman" w:eastAsia="Calibri" w:hAnsi="Times New Roman" w:cs="Times New Roman"/>
          <w:b/>
          <w:bCs/>
          <w:sz w:val="28"/>
          <w:szCs w:val="28"/>
          <w:lang w:eastAsia="ru-RU"/>
        </w:rPr>
        <w:t>основных образовательных программ</w:t>
      </w: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Речевые умения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Предметное содержание речи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Общение со сверстниками в ситуациях социально-бытовой, учебно-трудовой и социально-культурной сфер в рамках следующей примерной т</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матики: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w:t>
      </w:r>
      <w:r w:rsidRPr="00557035">
        <w:rPr>
          <w:rFonts w:ascii="Times New Roman" w:eastAsia="Calibri" w:hAnsi="Times New Roman" w:cs="Times New Roman"/>
          <w:bCs/>
          <w:sz w:val="28"/>
          <w:szCs w:val="28"/>
          <w:lang w:eastAsia="ru-RU"/>
        </w:rPr>
        <w:t>п</w:t>
      </w:r>
      <w:r w:rsidRPr="00557035">
        <w:rPr>
          <w:rFonts w:ascii="Times New Roman" w:eastAsia="Calibri" w:hAnsi="Times New Roman" w:cs="Times New Roman"/>
          <w:bCs/>
          <w:sz w:val="28"/>
          <w:szCs w:val="28"/>
          <w:lang w:eastAsia="ru-RU"/>
        </w:rPr>
        <w:t>ки. Переписка.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2. ШКОЛЬНОЕ ОБРАЗОВАНИЕ. Изучаемые предметы, отношение к </w:t>
      </w:r>
      <w:r w:rsidRPr="00557035">
        <w:rPr>
          <w:rFonts w:ascii="Times New Roman" w:eastAsia="Calibri" w:hAnsi="Times New Roman" w:cs="Times New Roman"/>
          <w:bCs/>
          <w:sz w:val="28"/>
          <w:szCs w:val="28"/>
          <w:lang w:eastAsia="ru-RU"/>
        </w:rPr>
        <w:lastRenderedPageBreak/>
        <w:t>ним. Каникулы. МЕЖДУНАРОДНЫЕ ШКОЛЬНЫЕ ОБМЕНЫ. Проблемы выбора профессии и роль иностранного языка.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3. Родная страна и страна/страны изучаемого языка. Их географическое положение, климат, население, города и села, достопримечательности. В</w:t>
      </w:r>
      <w:r w:rsidRPr="00557035">
        <w:rPr>
          <w:rFonts w:ascii="Times New Roman" w:eastAsia="Calibri" w:hAnsi="Times New Roman" w:cs="Times New Roman"/>
          <w:bCs/>
          <w:sz w:val="28"/>
          <w:szCs w:val="28"/>
          <w:lang w:eastAsia="ru-RU"/>
        </w:rPr>
        <w:t>ы</w:t>
      </w:r>
      <w:r w:rsidRPr="00557035">
        <w:rPr>
          <w:rFonts w:ascii="Times New Roman" w:eastAsia="Calibri" w:hAnsi="Times New Roman" w:cs="Times New Roman"/>
          <w:bCs/>
          <w:sz w:val="28"/>
          <w:szCs w:val="28"/>
          <w:lang w:eastAsia="ru-RU"/>
        </w:rPr>
        <w:t>дающиеся люди, их вклад в науку и мировую культуру. ТЕХНИЧЕСКИЙ ПРОГРЕСС. СРЕДСТВА МАССОВОЙ ИНФОРМАЦИИ.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4. Природа и проблемы экологии. ГЛОБАЛЬНЫЕ ПРОБЛЕМЫ СОВР</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МЕННОСТИ. Здоровый образ жизни.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Виды речевой деятельности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Говорение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Диалогическая речь:</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диалог этикетного характера - начинать, поддерживать и заканчивать ра</w:t>
      </w:r>
      <w:r w:rsidRPr="00557035">
        <w:rPr>
          <w:rFonts w:ascii="Times New Roman" w:eastAsia="Calibri" w:hAnsi="Times New Roman" w:cs="Times New Roman"/>
          <w:bCs/>
          <w:sz w:val="28"/>
          <w:szCs w:val="28"/>
          <w:lang w:eastAsia="ru-RU"/>
        </w:rPr>
        <w:t>з</w:t>
      </w:r>
      <w:r w:rsidRPr="00557035">
        <w:rPr>
          <w:rFonts w:ascii="Times New Roman" w:eastAsia="Calibri" w:hAnsi="Times New Roman" w:cs="Times New Roman"/>
          <w:bCs/>
          <w:sz w:val="28"/>
          <w:szCs w:val="28"/>
          <w:lang w:eastAsia="ru-RU"/>
        </w:rPr>
        <w:t>говор; поздравлять, выражать пожелания и реагировать на них; выражать благодарность; вежливо переспрашивать, отказываться, соглашаться;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557035">
        <w:rPr>
          <w:rFonts w:ascii="Times New Roman" w:eastAsia="Calibri" w:hAnsi="Times New Roman" w:cs="Times New Roman"/>
          <w:bCs/>
          <w:sz w:val="28"/>
          <w:szCs w:val="28"/>
          <w:lang w:eastAsia="ru-RU"/>
        </w:rPr>
        <w:t>диалог-расспрос - запрашивать и сообщать фактическую информацию (кто? что? как? где? куда? когда? с кем? почему?), переходя с позиции спр</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шивающего на позицию отвечающего; целенаправленно расспрашивать, "брать интервью";</w:t>
      </w:r>
      <w:proofErr w:type="gramEnd"/>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диалог - побуждение к действию - обращаться с просьбой и выражать г</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 xml:space="preserve">товность/отказ ее выполнить; давать совет и </w:t>
      </w:r>
      <w:proofErr w:type="gramStart"/>
      <w:r w:rsidRPr="00557035">
        <w:rPr>
          <w:rFonts w:ascii="Times New Roman" w:eastAsia="Calibri" w:hAnsi="Times New Roman" w:cs="Times New Roman"/>
          <w:bCs/>
          <w:sz w:val="28"/>
          <w:szCs w:val="28"/>
          <w:lang w:eastAsia="ru-RU"/>
        </w:rPr>
        <w:t>принимать/не принимать</w:t>
      </w:r>
      <w:proofErr w:type="gramEnd"/>
      <w:r w:rsidRPr="00557035">
        <w:rPr>
          <w:rFonts w:ascii="Times New Roman" w:eastAsia="Calibri" w:hAnsi="Times New Roman" w:cs="Times New Roman"/>
          <w:bCs/>
          <w:sz w:val="28"/>
          <w:szCs w:val="28"/>
          <w:lang w:eastAsia="ru-RU"/>
        </w:rPr>
        <w:t xml:space="preserve"> его; приглашать к действию/взаимодействию и соглашаться/не соглашаться пр</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нять в нем участие; делать предложение и выражать согласие/несогласие принять его, ОБЪЯСНЯТЬ ПРИЧИНУ;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диалог - обмен мнениями - выражать точку зрения и </w:t>
      </w:r>
      <w:proofErr w:type="gramStart"/>
      <w:r w:rsidRPr="00557035">
        <w:rPr>
          <w:rFonts w:ascii="Times New Roman" w:eastAsia="Calibri" w:hAnsi="Times New Roman" w:cs="Times New Roman"/>
          <w:bCs/>
          <w:sz w:val="28"/>
          <w:szCs w:val="28"/>
          <w:lang w:eastAsia="ru-RU"/>
        </w:rPr>
        <w:t>соглашаться/не с</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глашаться</w:t>
      </w:r>
      <w:proofErr w:type="gramEnd"/>
      <w:r w:rsidRPr="00557035">
        <w:rPr>
          <w:rFonts w:ascii="Times New Roman" w:eastAsia="Calibri" w:hAnsi="Times New Roman" w:cs="Times New Roman"/>
          <w:bCs/>
          <w:sz w:val="28"/>
          <w:szCs w:val="28"/>
          <w:lang w:eastAsia="ru-RU"/>
        </w:rPr>
        <w:t xml:space="preserve"> с ней; высказывать одобрение/неодобрение; выражать сомнение, эмоциональную оценку обсуждаемых событий (радость/огорчение, жел</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ние/нежелание), ЭМОЦИОНАЛЬНУЮ ПОДДЕРЖКУ ПАРТНЕРА, В ТОМ ЧИСЛЕ С ПОМОЩЬЮ КОМПЛИМЕНТОВ.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Комбинирование указанных видов диалога для решения более сложных коммуникативных задач.</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Монологическая речь:</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кратко высказываться о фактах и событиях, используя такие коммун</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кативные типы речи, как описание/характеристика, повествов</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ние/сообщение, эмоциональные и оценочные суждения;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 передавать содержание, основную мысль </w:t>
      </w:r>
      <w:proofErr w:type="gramStart"/>
      <w:r w:rsidRPr="00557035">
        <w:rPr>
          <w:rFonts w:ascii="Times New Roman" w:eastAsia="Calibri" w:hAnsi="Times New Roman" w:cs="Times New Roman"/>
          <w:bCs/>
          <w:sz w:val="28"/>
          <w:szCs w:val="28"/>
          <w:lang w:eastAsia="ru-RU"/>
        </w:rPr>
        <w:t>прочитанного</w:t>
      </w:r>
      <w:proofErr w:type="gramEnd"/>
      <w:r w:rsidRPr="00557035">
        <w:rPr>
          <w:rFonts w:ascii="Times New Roman" w:eastAsia="Calibri" w:hAnsi="Times New Roman" w:cs="Times New Roman"/>
          <w:bCs/>
          <w:sz w:val="28"/>
          <w:szCs w:val="28"/>
          <w:lang w:eastAsia="ru-RU"/>
        </w:rPr>
        <w:t xml:space="preserve"> с опорой на текст;</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делать сообщение по прочитанному/услышанному тексту;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 выражать и аргументировать свое отношение к </w:t>
      </w:r>
      <w:proofErr w:type="gramStart"/>
      <w:r w:rsidRPr="00557035">
        <w:rPr>
          <w:rFonts w:ascii="Times New Roman" w:eastAsia="Calibri" w:hAnsi="Times New Roman" w:cs="Times New Roman"/>
          <w:bCs/>
          <w:sz w:val="28"/>
          <w:szCs w:val="28"/>
          <w:lang w:eastAsia="ru-RU"/>
        </w:rPr>
        <w:t>прочитанному</w:t>
      </w:r>
      <w:proofErr w:type="gramEnd"/>
      <w:r w:rsidRPr="00557035">
        <w:rPr>
          <w:rFonts w:ascii="Times New Roman" w:eastAsia="Calibri" w:hAnsi="Times New Roman" w:cs="Times New Roman"/>
          <w:bCs/>
          <w:sz w:val="28"/>
          <w:szCs w:val="28"/>
          <w:lang w:eastAsia="ru-RU"/>
        </w:rPr>
        <w:t>.</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spellStart"/>
      <w:r w:rsidRPr="00557035">
        <w:rPr>
          <w:rFonts w:ascii="Times New Roman" w:eastAsia="Calibri" w:hAnsi="Times New Roman" w:cs="Times New Roman"/>
          <w:bCs/>
          <w:sz w:val="28"/>
          <w:szCs w:val="28"/>
          <w:lang w:eastAsia="ru-RU"/>
        </w:rPr>
        <w:lastRenderedPageBreak/>
        <w:t>Аудирование</w:t>
      </w:r>
      <w:proofErr w:type="spellEnd"/>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Восприятие на слух и понимание несложных текстов с разной глубиной и точностью проникновения в их содержание (с полным пониманием, с пон</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манием основного содержания, с выборочным пониманием) в зависимости от коммуникативной задачи и стиля текста.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Формирование умений: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выделять основную информацию в воспринимаемом на слух тексте и ПРОГНОЗИРОВАТЬ ЕГО СОДЕРЖАНИЕ;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выбирать главные факты, опуская второстепенные;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выборочно понимать необходимую информацию прагматических те</w:t>
      </w:r>
      <w:r w:rsidRPr="00557035">
        <w:rPr>
          <w:rFonts w:ascii="Times New Roman" w:eastAsia="Calibri" w:hAnsi="Times New Roman" w:cs="Times New Roman"/>
          <w:bCs/>
          <w:sz w:val="28"/>
          <w:szCs w:val="28"/>
          <w:lang w:eastAsia="ru-RU"/>
        </w:rPr>
        <w:t>к</w:t>
      </w:r>
      <w:r w:rsidRPr="00557035">
        <w:rPr>
          <w:rFonts w:ascii="Times New Roman" w:eastAsia="Calibri" w:hAnsi="Times New Roman" w:cs="Times New Roman"/>
          <w:bCs/>
          <w:sz w:val="28"/>
          <w:szCs w:val="28"/>
          <w:lang w:eastAsia="ru-RU"/>
        </w:rPr>
        <w:t>стов с опорой на языковую догадку, контекст;</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игнорировать неизвестный языковой материал, несущественный для понимания.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Чтение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Чтение и понимание текстов с различной глубиной и точностью прони</w:t>
      </w:r>
      <w:r w:rsidRPr="00557035">
        <w:rPr>
          <w:rFonts w:ascii="Times New Roman" w:eastAsia="Calibri" w:hAnsi="Times New Roman" w:cs="Times New Roman"/>
          <w:bCs/>
          <w:sz w:val="28"/>
          <w:szCs w:val="28"/>
          <w:lang w:eastAsia="ru-RU"/>
        </w:rPr>
        <w:t>к</w:t>
      </w:r>
      <w:r w:rsidRPr="00557035">
        <w:rPr>
          <w:rFonts w:ascii="Times New Roman" w:eastAsia="Calibri" w:hAnsi="Times New Roman" w:cs="Times New Roman"/>
          <w:bCs/>
          <w:sz w:val="28"/>
          <w:szCs w:val="28"/>
          <w:lang w:eastAsia="ru-RU"/>
        </w:rPr>
        <w:t>новения в их содержание (в зависимости от вида чтения):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с пониманием основного содержания (ознакомительное чтение);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с полным пониманием содержания (изучающее чтение);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с выборочным пониманием нужной или интересующей информации (просмотровое/поисковое чтение).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Использование словаря независимо от вида чтения.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Чтение с пониманием основного содержания аутентичных текстов на м</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териалах, отражающих особенности быта, жизни, культуры стран изучаемого языка.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Формирование умений: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определять тему, содержание текста по заголовку;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выделять основную мысль;</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выбирать главные факты из текста, опуская второстепенные;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устанавливать логическую последовательность основных фактов текста.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Чтение с полным пониманием содержания несложных аутентичных ада</w:t>
      </w:r>
      <w:r w:rsidRPr="00557035">
        <w:rPr>
          <w:rFonts w:ascii="Times New Roman" w:eastAsia="Calibri" w:hAnsi="Times New Roman" w:cs="Times New Roman"/>
          <w:bCs/>
          <w:sz w:val="28"/>
          <w:szCs w:val="28"/>
          <w:lang w:eastAsia="ru-RU"/>
        </w:rPr>
        <w:t>п</w:t>
      </w:r>
      <w:r w:rsidRPr="00557035">
        <w:rPr>
          <w:rFonts w:ascii="Times New Roman" w:eastAsia="Calibri" w:hAnsi="Times New Roman" w:cs="Times New Roman"/>
          <w:bCs/>
          <w:sz w:val="28"/>
          <w:szCs w:val="28"/>
          <w:lang w:eastAsia="ru-RU"/>
        </w:rPr>
        <w:t>тированных текстов разных жанров.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Формирование умений: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полно и точно понимать содержание текста на основе его информац</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онной переработки (раскрытие значения незнакомых слов, грамматический анализ, составление плана);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оценивать полученную информацию, выражать свое мнение;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КОММЕНТИРОВАТЬ/ОБЪЯСНЯТЬ ТЕ ИЛИ ИНЫЕ ФАКТЫ, ОП</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САННЫЕ В ТЕКСТЕ.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Чтение с выборочным пониманием нужной или интересующей информ</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lastRenderedPageBreak/>
        <w:t>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Письменная речь</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Развитие умений: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делать выписки из текста;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писать короткие поздравления (с днем рождения, другим праздником), выражать пожелания;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заполнять формуляр (указывать имя, фамилию, пол, возраст, гражда</w:t>
      </w:r>
      <w:r w:rsidRPr="00557035">
        <w:rPr>
          <w:rFonts w:ascii="Times New Roman" w:eastAsia="Calibri" w:hAnsi="Times New Roman" w:cs="Times New Roman"/>
          <w:bCs/>
          <w:sz w:val="28"/>
          <w:szCs w:val="28"/>
          <w:lang w:eastAsia="ru-RU"/>
        </w:rPr>
        <w:t>н</w:t>
      </w:r>
      <w:r w:rsidRPr="00557035">
        <w:rPr>
          <w:rFonts w:ascii="Times New Roman" w:eastAsia="Calibri" w:hAnsi="Times New Roman" w:cs="Times New Roman"/>
          <w:bCs/>
          <w:sz w:val="28"/>
          <w:szCs w:val="28"/>
          <w:lang w:eastAsia="ru-RU"/>
        </w:rPr>
        <w:t>ство, адрес);</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писать личное письмо по образцу/БЕЗ ОПОРЫ НА ОБРАЗЕЦ (ра</w:t>
      </w:r>
      <w:r w:rsidRPr="00557035">
        <w:rPr>
          <w:rFonts w:ascii="Times New Roman" w:eastAsia="Calibri" w:hAnsi="Times New Roman" w:cs="Times New Roman"/>
          <w:bCs/>
          <w:sz w:val="28"/>
          <w:szCs w:val="28"/>
          <w:lang w:eastAsia="ru-RU"/>
        </w:rPr>
        <w:t>с</w:t>
      </w:r>
      <w:r w:rsidRPr="00557035">
        <w:rPr>
          <w:rFonts w:ascii="Times New Roman" w:eastAsia="Calibri" w:hAnsi="Times New Roman" w:cs="Times New Roman"/>
          <w:bCs/>
          <w:sz w:val="28"/>
          <w:szCs w:val="28"/>
          <w:lang w:eastAsia="ru-RU"/>
        </w:rPr>
        <w:t>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Языковые знания и навыки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Орфография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Правила чтения и орфографии и навыки их применения на основе изуч</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емого лексико-грамматического материала.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Произносительная сторона речи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ТИЧЕСКОЙ ИНТОНАЦИИ.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Лексическая сторона речи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Навыки распознавания и употребления в речи лексических единиц, о</w:t>
      </w:r>
      <w:r w:rsidRPr="00557035">
        <w:rPr>
          <w:rFonts w:ascii="Times New Roman" w:eastAsia="Calibri" w:hAnsi="Times New Roman" w:cs="Times New Roman"/>
          <w:bCs/>
          <w:sz w:val="28"/>
          <w:szCs w:val="28"/>
          <w:lang w:eastAsia="ru-RU"/>
        </w:rPr>
        <w:t>б</w:t>
      </w:r>
      <w:r w:rsidRPr="00557035">
        <w:rPr>
          <w:rFonts w:ascii="Times New Roman" w:eastAsia="Calibri" w:hAnsi="Times New Roman" w:cs="Times New Roman"/>
          <w:bCs/>
          <w:sz w:val="28"/>
          <w:szCs w:val="28"/>
          <w:lang w:eastAsia="ru-RU"/>
        </w:rPr>
        <w:t>служивающих ситуации в рамках тематики основной школы, наиболее ра</w:t>
      </w:r>
      <w:r w:rsidRPr="00557035">
        <w:rPr>
          <w:rFonts w:ascii="Times New Roman" w:eastAsia="Calibri" w:hAnsi="Times New Roman" w:cs="Times New Roman"/>
          <w:bCs/>
          <w:sz w:val="28"/>
          <w:szCs w:val="28"/>
          <w:lang w:eastAsia="ru-RU"/>
        </w:rPr>
        <w:t>с</w:t>
      </w:r>
      <w:r w:rsidRPr="00557035">
        <w:rPr>
          <w:rFonts w:ascii="Times New Roman" w:eastAsia="Calibri" w:hAnsi="Times New Roman" w:cs="Times New Roman"/>
          <w:bCs/>
          <w:sz w:val="28"/>
          <w:szCs w:val="28"/>
          <w:lang w:eastAsia="ru-RU"/>
        </w:rPr>
        <w:t>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w:t>
      </w:r>
      <w:r w:rsidRPr="00557035">
        <w:rPr>
          <w:rFonts w:ascii="Times New Roman" w:eastAsia="Calibri" w:hAnsi="Times New Roman" w:cs="Times New Roman"/>
          <w:bCs/>
          <w:sz w:val="28"/>
          <w:szCs w:val="28"/>
          <w:lang w:eastAsia="ru-RU"/>
        </w:rPr>
        <w:t>р</w:t>
      </w:r>
      <w:r w:rsidRPr="00557035">
        <w:rPr>
          <w:rFonts w:ascii="Times New Roman" w:eastAsia="Calibri" w:hAnsi="Times New Roman" w:cs="Times New Roman"/>
          <w:bCs/>
          <w:sz w:val="28"/>
          <w:szCs w:val="28"/>
          <w:lang w:eastAsia="ru-RU"/>
        </w:rPr>
        <w:t>сии.</w:t>
      </w: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Грамматическая сторона речи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Признаки нераспространенных и распространенных простых предлож</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Признаки глаголов в наиболее употребительных временных формах де</w:t>
      </w:r>
      <w:r w:rsidRPr="00557035">
        <w:rPr>
          <w:rFonts w:ascii="Times New Roman" w:eastAsia="Calibri" w:hAnsi="Times New Roman" w:cs="Times New Roman"/>
          <w:bCs/>
          <w:sz w:val="28"/>
          <w:szCs w:val="28"/>
          <w:lang w:eastAsia="ru-RU"/>
        </w:rPr>
        <w:t>й</w:t>
      </w:r>
      <w:r w:rsidRPr="00557035">
        <w:rPr>
          <w:rFonts w:ascii="Times New Roman" w:eastAsia="Calibri" w:hAnsi="Times New Roman" w:cs="Times New Roman"/>
          <w:bCs/>
          <w:sz w:val="28"/>
          <w:szCs w:val="28"/>
          <w:lang w:eastAsia="ru-RU"/>
        </w:rPr>
        <w:t>ствительного и страдательного залогов, модальных глаголов и их эквивале</w:t>
      </w:r>
      <w:r w:rsidRPr="00557035">
        <w:rPr>
          <w:rFonts w:ascii="Times New Roman" w:eastAsia="Calibri" w:hAnsi="Times New Roman" w:cs="Times New Roman"/>
          <w:bCs/>
          <w:sz w:val="28"/>
          <w:szCs w:val="28"/>
          <w:lang w:eastAsia="ru-RU"/>
        </w:rPr>
        <w:t>н</w:t>
      </w:r>
      <w:r w:rsidRPr="00557035">
        <w:rPr>
          <w:rFonts w:ascii="Times New Roman" w:eastAsia="Calibri" w:hAnsi="Times New Roman" w:cs="Times New Roman"/>
          <w:bCs/>
          <w:sz w:val="28"/>
          <w:szCs w:val="28"/>
          <w:lang w:eastAsia="ru-RU"/>
        </w:rPr>
        <w:lastRenderedPageBreak/>
        <w:t>тов, существительных в различных падежах, артиклей, относительных, н</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определенных/неопределенно-личных местоимений, прилагательных, нар</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чий, степеней сравнения прилагательных и наречий, предлогов, количестве</w:t>
      </w:r>
      <w:r w:rsidRPr="00557035">
        <w:rPr>
          <w:rFonts w:ascii="Times New Roman" w:eastAsia="Calibri" w:hAnsi="Times New Roman" w:cs="Times New Roman"/>
          <w:bCs/>
          <w:sz w:val="28"/>
          <w:szCs w:val="28"/>
          <w:lang w:eastAsia="ru-RU"/>
        </w:rPr>
        <w:t>н</w:t>
      </w:r>
      <w:r w:rsidRPr="00557035">
        <w:rPr>
          <w:rFonts w:ascii="Times New Roman" w:eastAsia="Calibri" w:hAnsi="Times New Roman" w:cs="Times New Roman"/>
          <w:bCs/>
          <w:sz w:val="28"/>
          <w:szCs w:val="28"/>
          <w:lang w:eastAsia="ru-RU"/>
        </w:rPr>
        <w:t>ных и порядковых числительных. Навыки их распознавания и употребления в речи.</w:t>
      </w: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Социокультурные знания и умения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Осуществление межличностного и межкультурного общения с примен</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нием знаний о национально-культурных особенностях своей страны и стр</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ны/стран изучаемого языка, полученных на уроках иностранного языка и в процессе изучения других предметов.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Знание: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значения изучаемого иностранного языка в современном мире;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наиболее употребительной фоновой лексики, реалий;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современного социокультурного портрета стран, говорящих на изуча</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мом языке;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культурного наследия стран изучаемого языка.</w:t>
      </w: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Овладение умениями: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представлять родную культуру на иностранном языке;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находить сходство и различие в традициях своей страны и страны/стран изучаемого языка;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оказывать помощь зарубежным гостям в ситуациях повседневного о</w:t>
      </w:r>
      <w:r w:rsidRPr="00557035">
        <w:rPr>
          <w:rFonts w:ascii="Times New Roman" w:eastAsia="Calibri" w:hAnsi="Times New Roman" w:cs="Times New Roman"/>
          <w:bCs/>
          <w:sz w:val="28"/>
          <w:szCs w:val="28"/>
          <w:lang w:eastAsia="ru-RU"/>
        </w:rPr>
        <w:t>б</w:t>
      </w:r>
      <w:r w:rsidRPr="00557035">
        <w:rPr>
          <w:rFonts w:ascii="Times New Roman" w:eastAsia="Calibri" w:hAnsi="Times New Roman" w:cs="Times New Roman"/>
          <w:bCs/>
          <w:sz w:val="28"/>
          <w:szCs w:val="28"/>
          <w:lang w:eastAsia="ru-RU"/>
        </w:rPr>
        <w:t>щения.</w:t>
      </w: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Компенсаторные умения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Развитие умений выходить из положения при дефиците языковых средств, а именно: использовать при говорении переспрос, перифраз, син</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 xml:space="preserve">нимичные средства, мимику, жесты; при чтении и </w:t>
      </w:r>
      <w:proofErr w:type="spellStart"/>
      <w:r w:rsidRPr="00557035">
        <w:rPr>
          <w:rFonts w:ascii="Times New Roman" w:eastAsia="Calibri" w:hAnsi="Times New Roman" w:cs="Times New Roman"/>
          <w:bCs/>
          <w:sz w:val="28"/>
          <w:szCs w:val="28"/>
          <w:lang w:eastAsia="ru-RU"/>
        </w:rPr>
        <w:t>аудировании</w:t>
      </w:r>
      <w:proofErr w:type="spellEnd"/>
      <w:r w:rsidRPr="00557035">
        <w:rPr>
          <w:rFonts w:ascii="Times New Roman" w:eastAsia="Calibri" w:hAnsi="Times New Roman" w:cs="Times New Roman"/>
          <w:bCs/>
          <w:sz w:val="28"/>
          <w:szCs w:val="28"/>
          <w:lang w:eastAsia="ru-RU"/>
        </w:rPr>
        <w:t xml:space="preserve"> - языковую догадку, прогнозирование содержания.</w:t>
      </w: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Учебно-познавательные умения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Овладение специальными учебными умениями: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осуществлять информационную переработку иноязычных текстов;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пользоваться словарями и справочниками, в том числе электронными;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 участвовать в проектной деятельности, в том числе </w:t>
      </w:r>
      <w:proofErr w:type="spellStart"/>
      <w:r w:rsidRPr="00557035">
        <w:rPr>
          <w:rFonts w:ascii="Times New Roman" w:eastAsia="Calibri" w:hAnsi="Times New Roman" w:cs="Times New Roman"/>
          <w:bCs/>
          <w:sz w:val="28"/>
          <w:szCs w:val="28"/>
          <w:lang w:eastAsia="ru-RU"/>
        </w:rPr>
        <w:t>межпредметного</w:t>
      </w:r>
      <w:proofErr w:type="spellEnd"/>
      <w:r w:rsidRPr="00557035">
        <w:rPr>
          <w:rFonts w:ascii="Times New Roman" w:eastAsia="Calibri" w:hAnsi="Times New Roman" w:cs="Times New Roman"/>
          <w:bCs/>
          <w:sz w:val="28"/>
          <w:szCs w:val="28"/>
          <w:lang w:eastAsia="ru-RU"/>
        </w:rPr>
        <w:t xml:space="preserve"> х</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рактера, требующей использования иноязычных источников информации.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557035"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
          <w:bCs/>
          <w:sz w:val="28"/>
          <w:szCs w:val="28"/>
          <w:lang w:eastAsia="ru-RU"/>
        </w:rPr>
        <w:t>2.2.2.</w:t>
      </w:r>
      <w:r>
        <w:rPr>
          <w:rFonts w:ascii="Times New Roman" w:eastAsia="Calibri" w:hAnsi="Times New Roman" w:cs="Times New Roman"/>
          <w:b/>
          <w:bCs/>
          <w:sz w:val="28"/>
          <w:szCs w:val="28"/>
          <w:lang w:eastAsia="ru-RU"/>
        </w:rPr>
        <w:t xml:space="preserve">4. Математика  </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Изучение математики на ступени основного общего образования напра</w:t>
      </w:r>
      <w:r w:rsidRPr="00557035">
        <w:rPr>
          <w:rFonts w:ascii="Times New Roman" w:eastAsia="Calibri" w:hAnsi="Times New Roman" w:cs="Times New Roman"/>
          <w:bCs/>
          <w:sz w:val="28"/>
          <w:szCs w:val="28"/>
          <w:lang w:eastAsia="ru-RU"/>
        </w:rPr>
        <w:t>в</w:t>
      </w:r>
      <w:r w:rsidRPr="00557035">
        <w:rPr>
          <w:rFonts w:ascii="Times New Roman" w:eastAsia="Calibri" w:hAnsi="Times New Roman" w:cs="Times New Roman"/>
          <w:bCs/>
          <w:sz w:val="28"/>
          <w:szCs w:val="28"/>
          <w:lang w:eastAsia="ru-RU"/>
        </w:rPr>
        <w:t>лено на достижение следующих целей: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 овладение системой математических знаний и умений, необходимых </w:t>
      </w:r>
      <w:r w:rsidRPr="00557035">
        <w:rPr>
          <w:rFonts w:ascii="Times New Roman" w:eastAsia="Calibri" w:hAnsi="Times New Roman" w:cs="Times New Roman"/>
          <w:bCs/>
          <w:sz w:val="28"/>
          <w:szCs w:val="28"/>
          <w:lang w:eastAsia="ru-RU"/>
        </w:rPr>
        <w:lastRenderedPageBreak/>
        <w:t>для применения в практической деятельности, изучения смежных дисциплин, продолжения образования;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интеллектуальное развитие, формирование качеств личности, необх</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формирование представлений об идеях и методах математики как ун</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версального языка науки и техники, средства моделирования явлений и пр</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цессов;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Обязательный минимум содержания</w:t>
      </w:r>
      <w:r w:rsidR="007C12E8" w:rsidRPr="007C12E8">
        <w:rPr>
          <w:rFonts w:ascii="Times New Roman" w:eastAsia="Calibri" w:hAnsi="Times New Roman" w:cs="Times New Roman"/>
          <w:b/>
          <w:bCs/>
          <w:sz w:val="28"/>
          <w:szCs w:val="28"/>
          <w:lang w:eastAsia="ru-RU"/>
        </w:rPr>
        <w:t xml:space="preserve"> </w:t>
      </w:r>
      <w:r w:rsidRPr="007C12E8">
        <w:rPr>
          <w:rFonts w:ascii="Times New Roman" w:eastAsia="Calibri" w:hAnsi="Times New Roman" w:cs="Times New Roman"/>
          <w:b/>
          <w:bCs/>
          <w:sz w:val="28"/>
          <w:szCs w:val="28"/>
          <w:lang w:eastAsia="ru-RU"/>
        </w:rPr>
        <w:t>основных образовательных программ</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Арифметика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Натуральные числа. Десятичная система счисления. Римская нумерация. Арифметические действия над натуральными числами. Степень с натурал</w:t>
      </w:r>
      <w:r w:rsidRPr="00557035">
        <w:rPr>
          <w:rFonts w:ascii="Times New Roman" w:eastAsia="Calibri" w:hAnsi="Times New Roman" w:cs="Times New Roman"/>
          <w:bCs/>
          <w:sz w:val="28"/>
          <w:szCs w:val="28"/>
          <w:lang w:eastAsia="ru-RU"/>
        </w:rPr>
        <w:t>ь</w:t>
      </w:r>
      <w:r w:rsidRPr="00557035">
        <w:rPr>
          <w:rFonts w:ascii="Times New Roman" w:eastAsia="Calibri" w:hAnsi="Times New Roman" w:cs="Times New Roman"/>
          <w:bCs/>
          <w:sz w:val="28"/>
          <w:szCs w:val="28"/>
          <w:lang w:eastAsia="ru-RU"/>
        </w:rPr>
        <w:t>ным показателем.</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Делимость натуральных чисел. Признаки делимости на 2, 3, 5, 9, 10. Пр</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стые и составные числа. Разложение натурального числа на простые множ</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тели. Наибольший общий делитель и наименьшее общее кратное. Деление с остатком.</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Дроби. Обыкновенная дробь. Основное свойство дроби. Сравнение др</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бей. Арифметические действия с обыкновенными дробями. Нахождение ч</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сти от целого и целого по его части.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Десятичная дробь. Сравнение десятичных дробей. Арифметические де</w:t>
      </w:r>
      <w:r w:rsidRPr="00557035">
        <w:rPr>
          <w:rFonts w:ascii="Times New Roman" w:eastAsia="Calibri" w:hAnsi="Times New Roman" w:cs="Times New Roman"/>
          <w:bCs/>
          <w:sz w:val="28"/>
          <w:szCs w:val="28"/>
          <w:lang w:eastAsia="ru-RU"/>
        </w:rPr>
        <w:t>й</w:t>
      </w:r>
      <w:r w:rsidRPr="00557035">
        <w:rPr>
          <w:rFonts w:ascii="Times New Roman" w:eastAsia="Calibri" w:hAnsi="Times New Roman" w:cs="Times New Roman"/>
          <w:bCs/>
          <w:sz w:val="28"/>
          <w:szCs w:val="28"/>
          <w:lang w:eastAsia="ru-RU"/>
        </w:rPr>
        <w:t>ствия с десятичными дробями. Представление десятичной дроби в виде обыкновенной дроби и обыкновенной в виде десятичной.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зателем.</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Числовые выражения, порядок действий в них, использование скобок. Законы арифметических действий: переместительный, сочетательный, ра</w:t>
      </w:r>
      <w:r w:rsidRPr="00557035">
        <w:rPr>
          <w:rFonts w:ascii="Times New Roman" w:eastAsia="Calibri" w:hAnsi="Times New Roman" w:cs="Times New Roman"/>
          <w:bCs/>
          <w:sz w:val="28"/>
          <w:szCs w:val="28"/>
          <w:lang w:eastAsia="ru-RU"/>
        </w:rPr>
        <w:t>с</w:t>
      </w:r>
      <w:r w:rsidRPr="00557035">
        <w:rPr>
          <w:rFonts w:ascii="Times New Roman" w:eastAsia="Calibri" w:hAnsi="Times New Roman" w:cs="Times New Roman"/>
          <w:bCs/>
          <w:sz w:val="28"/>
          <w:szCs w:val="28"/>
          <w:lang w:eastAsia="ru-RU"/>
        </w:rPr>
        <w:t>пределительный.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lastRenderedPageBreak/>
        <w:t>Действительные числа. Квадратный корень из числа. Корень третьей ст</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пени. ПОНЯТИЕ О КОРНЕ N-Й СТЕПЕНИ ИЗ ЧИСЛА. Нахождение пр</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ближенного значения корня с помощью калькулятора. Запись корней с п</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мощью степени с дробным показателем.</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Понятие об иррациональном числе. Иррациональность числа. Десяти</w:t>
      </w:r>
      <w:r w:rsidRPr="00557035">
        <w:rPr>
          <w:rFonts w:ascii="Times New Roman" w:eastAsia="Calibri" w:hAnsi="Times New Roman" w:cs="Times New Roman"/>
          <w:bCs/>
          <w:sz w:val="28"/>
          <w:szCs w:val="28"/>
          <w:lang w:eastAsia="ru-RU"/>
        </w:rPr>
        <w:t>ч</w:t>
      </w:r>
      <w:r w:rsidRPr="00557035">
        <w:rPr>
          <w:rFonts w:ascii="Times New Roman" w:eastAsia="Calibri" w:hAnsi="Times New Roman" w:cs="Times New Roman"/>
          <w:bCs/>
          <w:sz w:val="28"/>
          <w:szCs w:val="28"/>
          <w:lang w:eastAsia="ru-RU"/>
        </w:rPr>
        <w:t>ные приближения иррациональных чисел.</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Действительные числа как бесконечные десятичные дроби. Сравнение действительных чисел, АРИФМЕТИЧЕСКИЕ ДЕЙСТВИЯ НАД НИМИ.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Этапы развития представления о числе.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Текстовые задачи. Решение текстовых задач арифметическим способом.</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Представление зависимости между величинами в виде формул.</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Проценты. Нахождение процента от величины, величины по ее проценту.</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Отношение, выражение отношения в процентах. Пропорция. Пропорци</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нальная и обратно пропорциональная зависимости.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Округление чисел. Прикидка и оценка результатов вычислений. Выдел</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ние множителя - степени десяти в записи числа.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Алгебра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Алгебраические выражения. Буквенные выражения (выражения с пер</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менными). Числовое значение буквенного выражения. Допустимые значения переменных, входящих в алгебраические выражения. Подстановка выраж</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ний вместо переменных. Равенство буквенных выражений. Тождество, док</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зательство тождеств. Преобразования выражений.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Свойства степеней с целым показателем. Многочлены. Сложение, выч</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тание, умножение многочленов. Формулы сокращенного умножения: квадрат суммы и квадрат разности, КУБ СУММЫ И КУБ РАЗНОСТИ. Формула ра</w:t>
      </w:r>
      <w:r w:rsidRPr="00557035">
        <w:rPr>
          <w:rFonts w:ascii="Times New Roman" w:eastAsia="Calibri" w:hAnsi="Times New Roman" w:cs="Times New Roman"/>
          <w:bCs/>
          <w:sz w:val="28"/>
          <w:szCs w:val="28"/>
          <w:lang w:eastAsia="ru-RU"/>
        </w:rPr>
        <w:t>з</w:t>
      </w:r>
      <w:r w:rsidRPr="00557035">
        <w:rPr>
          <w:rFonts w:ascii="Times New Roman" w:eastAsia="Calibri" w:hAnsi="Times New Roman" w:cs="Times New Roman"/>
          <w:bCs/>
          <w:sz w:val="28"/>
          <w:szCs w:val="28"/>
          <w:lang w:eastAsia="ru-RU"/>
        </w:rPr>
        <w:t>ности квадратов, ФОРМУЛА СУММЫ КУБОВ И РАЗНОСТИ КУБОВ. Ра</w:t>
      </w:r>
      <w:r w:rsidRPr="00557035">
        <w:rPr>
          <w:rFonts w:ascii="Times New Roman" w:eastAsia="Calibri" w:hAnsi="Times New Roman" w:cs="Times New Roman"/>
          <w:bCs/>
          <w:sz w:val="28"/>
          <w:szCs w:val="28"/>
          <w:lang w:eastAsia="ru-RU"/>
        </w:rPr>
        <w:t>з</w:t>
      </w:r>
      <w:r w:rsidRPr="00557035">
        <w:rPr>
          <w:rFonts w:ascii="Times New Roman" w:eastAsia="Calibri" w:hAnsi="Times New Roman" w:cs="Times New Roman"/>
          <w:bCs/>
          <w:sz w:val="28"/>
          <w:szCs w:val="28"/>
          <w:lang w:eastAsia="ru-RU"/>
        </w:rPr>
        <w:t>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Алгебраическая дробь. Сокращение дробей. Действия с алгебраическими дробями.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Рациональные выражения и их преобразования. Свойства квадратных </w:t>
      </w:r>
      <w:r w:rsidRPr="00557035">
        <w:rPr>
          <w:rFonts w:ascii="Times New Roman" w:eastAsia="Calibri" w:hAnsi="Times New Roman" w:cs="Times New Roman"/>
          <w:bCs/>
          <w:sz w:val="28"/>
          <w:szCs w:val="28"/>
          <w:lang w:eastAsia="ru-RU"/>
        </w:rPr>
        <w:lastRenderedPageBreak/>
        <w:t>корней и их применение в вычислениях.</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Уравнения и неравенства. Уравнение с одной переменной. Корень ура</w:t>
      </w:r>
      <w:r w:rsidRPr="00557035">
        <w:rPr>
          <w:rFonts w:ascii="Times New Roman" w:eastAsia="Calibri" w:hAnsi="Times New Roman" w:cs="Times New Roman"/>
          <w:bCs/>
          <w:sz w:val="28"/>
          <w:szCs w:val="28"/>
          <w:lang w:eastAsia="ru-RU"/>
        </w:rPr>
        <w:t>в</w:t>
      </w:r>
      <w:r w:rsidRPr="00557035">
        <w:rPr>
          <w:rFonts w:ascii="Times New Roman" w:eastAsia="Calibri" w:hAnsi="Times New Roman" w:cs="Times New Roman"/>
          <w:bCs/>
          <w:sz w:val="28"/>
          <w:szCs w:val="28"/>
          <w:lang w:eastAsia="ru-RU"/>
        </w:rPr>
        <w:t>нения. Линейное уравнение. Квадратное уравнение: формула корней ква</w:t>
      </w:r>
      <w:r w:rsidRPr="00557035">
        <w:rPr>
          <w:rFonts w:ascii="Times New Roman" w:eastAsia="Calibri" w:hAnsi="Times New Roman" w:cs="Times New Roman"/>
          <w:bCs/>
          <w:sz w:val="28"/>
          <w:szCs w:val="28"/>
          <w:lang w:eastAsia="ru-RU"/>
        </w:rPr>
        <w:t>д</w:t>
      </w:r>
      <w:r w:rsidRPr="00557035">
        <w:rPr>
          <w:rFonts w:ascii="Times New Roman" w:eastAsia="Calibri" w:hAnsi="Times New Roman" w:cs="Times New Roman"/>
          <w:bCs/>
          <w:sz w:val="28"/>
          <w:szCs w:val="28"/>
          <w:lang w:eastAsia="ru-RU"/>
        </w:rPr>
        <w:t>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Уравнение с двумя переменными; решение уравнения с двумя переме</w:t>
      </w:r>
      <w:r w:rsidRPr="00557035">
        <w:rPr>
          <w:rFonts w:ascii="Times New Roman" w:eastAsia="Calibri" w:hAnsi="Times New Roman" w:cs="Times New Roman"/>
          <w:bCs/>
          <w:sz w:val="28"/>
          <w:szCs w:val="28"/>
          <w:lang w:eastAsia="ru-RU"/>
        </w:rPr>
        <w:t>н</w:t>
      </w:r>
      <w:r w:rsidRPr="00557035">
        <w:rPr>
          <w:rFonts w:ascii="Times New Roman" w:eastAsia="Calibri" w:hAnsi="Times New Roman" w:cs="Times New Roman"/>
          <w:bCs/>
          <w:sz w:val="28"/>
          <w:szCs w:val="28"/>
          <w:lang w:eastAsia="ru-RU"/>
        </w:rPr>
        <w:t>ными. Система уравнений; решение системы. Система двух линейных ура</w:t>
      </w:r>
      <w:r w:rsidRPr="00557035">
        <w:rPr>
          <w:rFonts w:ascii="Times New Roman" w:eastAsia="Calibri" w:hAnsi="Times New Roman" w:cs="Times New Roman"/>
          <w:bCs/>
          <w:sz w:val="28"/>
          <w:szCs w:val="28"/>
          <w:lang w:eastAsia="ru-RU"/>
        </w:rPr>
        <w:t>в</w:t>
      </w:r>
      <w:r w:rsidRPr="00557035">
        <w:rPr>
          <w:rFonts w:ascii="Times New Roman" w:eastAsia="Calibri" w:hAnsi="Times New Roman" w:cs="Times New Roman"/>
          <w:bCs/>
          <w:sz w:val="28"/>
          <w:szCs w:val="28"/>
          <w:lang w:eastAsia="ru-RU"/>
        </w:rPr>
        <w:t>нений с двумя переменными; решение подстановкой и алгебраическим сл</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жением. Уравнение с несколькими переменными. Примеры решения нел</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нейных систем. ПРИМЕРЫ РЕШЕНИЯ УРАВНЕНИЙ В ЦЕЛЫХ ЧИСЛАХ.</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Неравенство с одной переменной. Решение неравенства. Линейные нер</w:t>
      </w:r>
      <w:r w:rsidRPr="00557035">
        <w:rPr>
          <w:rFonts w:ascii="Times New Roman" w:eastAsia="Calibri" w:hAnsi="Times New Roman" w:cs="Times New Roman"/>
          <w:bCs/>
          <w:sz w:val="28"/>
          <w:szCs w:val="28"/>
          <w:lang w:eastAsia="ru-RU"/>
        </w:rPr>
        <w:t>а</w:t>
      </w:r>
      <w:r w:rsidRPr="00557035">
        <w:rPr>
          <w:rFonts w:ascii="Times New Roman" w:eastAsia="Calibri" w:hAnsi="Times New Roman" w:cs="Times New Roman"/>
          <w:bCs/>
          <w:sz w:val="28"/>
          <w:szCs w:val="28"/>
          <w:lang w:eastAsia="ru-RU"/>
        </w:rPr>
        <w:t>венства с одной переменной и их системы. Квадратные неравенства. ПР</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МЕРЫ РЕШЕНИЯ ДРОБНО-ЛИНЕЙНЫХ НЕРАВЕНСТВ.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Числовые неравенства и их свойства. ДОКАЗАТЕЛЬСТВО ЧИСЛОВЫХ И АЛГЕБРАИЧЕСКИХ НЕРАВЕНСТВ.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Переход от словесной формулировки соотношений между величинами </w:t>
      </w:r>
      <w:proofErr w:type="gramStart"/>
      <w:r w:rsidRPr="00557035">
        <w:rPr>
          <w:rFonts w:ascii="Times New Roman" w:eastAsia="Calibri" w:hAnsi="Times New Roman" w:cs="Times New Roman"/>
          <w:bCs/>
          <w:sz w:val="28"/>
          <w:szCs w:val="28"/>
          <w:lang w:eastAsia="ru-RU"/>
        </w:rPr>
        <w:t>к</w:t>
      </w:r>
      <w:proofErr w:type="gramEnd"/>
      <w:r w:rsidRPr="00557035">
        <w:rPr>
          <w:rFonts w:ascii="Times New Roman" w:eastAsia="Calibri" w:hAnsi="Times New Roman" w:cs="Times New Roman"/>
          <w:bCs/>
          <w:sz w:val="28"/>
          <w:szCs w:val="28"/>
          <w:lang w:eastAsia="ru-RU"/>
        </w:rPr>
        <w:t xml:space="preserve"> алгебраической.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Решение текстовых задач алгебраическим способом.</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Числовые последовательности. Понятие последовательности. Арифмет</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ческая и геометрическая прогрессии. Формулы общего члена арифметич</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ской и геометрической прогрессий, суммы первых нескольких членов ари</w:t>
      </w:r>
      <w:r w:rsidRPr="00557035">
        <w:rPr>
          <w:rFonts w:ascii="Times New Roman" w:eastAsia="Calibri" w:hAnsi="Times New Roman" w:cs="Times New Roman"/>
          <w:bCs/>
          <w:sz w:val="28"/>
          <w:szCs w:val="28"/>
          <w:lang w:eastAsia="ru-RU"/>
        </w:rPr>
        <w:t>ф</w:t>
      </w:r>
      <w:r w:rsidRPr="00557035">
        <w:rPr>
          <w:rFonts w:ascii="Times New Roman" w:eastAsia="Calibri" w:hAnsi="Times New Roman" w:cs="Times New Roman"/>
          <w:bCs/>
          <w:sz w:val="28"/>
          <w:szCs w:val="28"/>
          <w:lang w:eastAsia="ru-RU"/>
        </w:rPr>
        <w:t>метической и геометрической прогрессий.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Сложные проценты.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Числовые функции. Понятие функции. Область определения функции. Способы задания функции. График функции, возрастание и убывание фун</w:t>
      </w:r>
      <w:r w:rsidRPr="00557035">
        <w:rPr>
          <w:rFonts w:ascii="Times New Roman" w:eastAsia="Calibri" w:hAnsi="Times New Roman" w:cs="Times New Roman"/>
          <w:bCs/>
          <w:sz w:val="28"/>
          <w:szCs w:val="28"/>
          <w:lang w:eastAsia="ru-RU"/>
        </w:rPr>
        <w:t>к</w:t>
      </w:r>
      <w:r w:rsidRPr="00557035">
        <w:rPr>
          <w:rFonts w:ascii="Times New Roman" w:eastAsia="Calibri" w:hAnsi="Times New Roman" w:cs="Times New Roman"/>
          <w:bCs/>
          <w:sz w:val="28"/>
          <w:szCs w:val="28"/>
          <w:lang w:eastAsia="ru-RU"/>
        </w:rPr>
        <w:t>ции, наибольшее и наименьшее значения функции, нули функции, пром</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 xml:space="preserve">жутки </w:t>
      </w:r>
      <w:proofErr w:type="spellStart"/>
      <w:r w:rsidRPr="00557035">
        <w:rPr>
          <w:rFonts w:ascii="Times New Roman" w:eastAsia="Calibri" w:hAnsi="Times New Roman" w:cs="Times New Roman"/>
          <w:bCs/>
          <w:sz w:val="28"/>
          <w:szCs w:val="28"/>
          <w:lang w:eastAsia="ru-RU"/>
        </w:rPr>
        <w:t>знакопостоянства</w:t>
      </w:r>
      <w:proofErr w:type="spellEnd"/>
      <w:r w:rsidRPr="00557035">
        <w:rPr>
          <w:rFonts w:ascii="Times New Roman" w:eastAsia="Calibri" w:hAnsi="Times New Roman" w:cs="Times New Roman"/>
          <w:bCs/>
          <w:sz w:val="28"/>
          <w:szCs w:val="28"/>
          <w:lang w:eastAsia="ru-RU"/>
        </w:rPr>
        <w:t>. Чтение графиков функций.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Функции, описывающие прямую и обратную пропорциональную завис</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мости, их графики. Линейная функция, ее график, геометрический смысл к</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эффициентов. Гипербола. Квадратичная функция, ее график, парабола. Коо</w:t>
      </w:r>
      <w:r w:rsidRPr="00557035">
        <w:rPr>
          <w:rFonts w:ascii="Times New Roman" w:eastAsia="Calibri" w:hAnsi="Times New Roman" w:cs="Times New Roman"/>
          <w:bCs/>
          <w:sz w:val="28"/>
          <w:szCs w:val="28"/>
          <w:lang w:eastAsia="ru-RU"/>
        </w:rPr>
        <w:t>р</w:t>
      </w:r>
      <w:r w:rsidRPr="00557035">
        <w:rPr>
          <w:rFonts w:ascii="Times New Roman" w:eastAsia="Calibri" w:hAnsi="Times New Roman" w:cs="Times New Roman"/>
          <w:bCs/>
          <w:sz w:val="28"/>
          <w:szCs w:val="28"/>
          <w:lang w:eastAsia="ru-RU"/>
        </w:rPr>
        <w:t>динаты вершины параболы, ось симметрии. СТЕПЕННЫЕ ФУНКЦИИ С НАТУРАЛЬНЫМ ПОКАЗАТЕЛЕМ, ИХ ГРАФИКИ. Графики функций: к</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рень квадратный, корень кубический, модуль. Использование графиков функций для решения уравнений и систем.</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Примеры графических зависимостей, отражающих реальные процессы: колебание, показательный рост. ЧИСЛОВЫЕ ФУНКЦИИ, ОПИСЫВА</w:t>
      </w:r>
      <w:r w:rsidRPr="00557035">
        <w:rPr>
          <w:rFonts w:ascii="Times New Roman" w:eastAsia="Calibri" w:hAnsi="Times New Roman" w:cs="Times New Roman"/>
          <w:bCs/>
          <w:sz w:val="28"/>
          <w:szCs w:val="28"/>
          <w:lang w:eastAsia="ru-RU"/>
        </w:rPr>
        <w:t>Ю</w:t>
      </w:r>
      <w:r w:rsidRPr="00557035">
        <w:rPr>
          <w:rFonts w:ascii="Times New Roman" w:eastAsia="Calibri" w:hAnsi="Times New Roman" w:cs="Times New Roman"/>
          <w:bCs/>
          <w:sz w:val="28"/>
          <w:szCs w:val="28"/>
          <w:lang w:eastAsia="ru-RU"/>
        </w:rPr>
        <w:t>ЩИЕ ЭТИ ПРОЦЕССЫ.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ПАРАЛЛЕЛЬНЫЙ ПЕРЕНОС ГРАФИКОВ ВДОЛЬ ОСЕЙ КООРДИНАТ </w:t>
      </w:r>
      <w:r w:rsidRPr="00557035">
        <w:rPr>
          <w:rFonts w:ascii="Times New Roman" w:eastAsia="Calibri" w:hAnsi="Times New Roman" w:cs="Times New Roman"/>
          <w:bCs/>
          <w:sz w:val="28"/>
          <w:szCs w:val="28"/>
          <w:lang w:eastAsia="ru-RU"/>
        </w:rPr>
        <w:lastRenderedPageBreak/>
        <w:t>И СИММЕТРИЯ ОТНОСИТЕЛЬНО ОСЕЙ.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Координаты. Изображение чисел очками координатной прямой. Геоме</w:t>
      </w:r>
      <w:r w:rsidRPr="00557035">
        <w:rPr>
          <w:rFonts w:ascii="Times New Roman" w:eastAsia="Calibri" w:hAnsi="Times New Roman" w:cs="Times New Roman"/>
          <w:bCs/>
          <w:sz w:val="28"/>
          <w:szCs w:val="28"/>
          <w:lang w:eastAsia="ru-RU"/>
        </w:rPr>
        <w:t>т</w:t>
      </w:r>
      <w:r w:rsidRPr="00557035">
        <w:rPr>
          <w:rFonts w:ascii="Times New Roman" w:eastAsia="Calibri" w:hAnsi="Times New Roman" w:cs="Times New Roman"/>
          <w:bCs/>
          <w:sz w:val="28"/>
          <w:szCs w:val="28"/>
          <w:lang w:eastAsia="ru-RU"/>
        </w:rPr>
        <w:t>рический смысл модуля числа. Числовые промежутки: интервал, отрезок, луч. ФОРМУЛА РАССТОЯНИЯ МЕЖДУ ТОЧКАМИ КООРДИНАТНОЙ ПРЯМОЙ.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Декартовы координаты на плоскости; координаты точки. Координаты с</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 xml:space="preserve">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rsidRPr="00557035">
        <w:rPr>
          <w:rFonts w:ascii="Times New Roman" w:eastAsia="Calibri" w:hAnsi="Times New Roman" w:cs="Times New Roman"/>
          <w:bCs/>
          <w:sz w:val="28"/>
          <w:szCs w:val="28"/>
          <w:lang w:eastAsia="ru-RU"/>
        </w:rPr>
        <w:t>прямых</w:t>
      </w:r>
      <w:proofErr w:type="gramEnd"/>
      <w:r w:rsidRPr="00557035">
        <w:rPr>
          <w:rFonts w:ascii="Times New Roman" w:eastAsia="Calibri" w:hAnsi="Times New Roman" w:cs="Times New Roman"/>
          <w:bCs/>
          <w:sz w:val="28"/>
          <w:szCs w:val="28"/>
          <w:lang w:eastAsia="ru-RU"/>
        </w:rPr>
        <w:t>. Уравнение окружности с центром в начале координат</w:t>
      </w:r>
      <w:proofErr w:type="gramStart"/>
      <w:r w:rsidRPr="00557035">
        <w:rPr>
          <w:rFonts w:ascii="Times New Roman" w:eastAsia="Calibri" w:hAnsi="Times New Roman" w:cs="Times New Roman"/>
          <w:bCs/>
          <w:sz w:val="28"/>
          <w:szCs w:val="28"/>
          <w:lang w:eastAsia="ru-RU"/>
        </w:rPr>
        <w:t xml:space="preserve"> И</w:t>
      </w:r>
      <w:proofErr w:type="gramEnd"/>
      <w:r w:rsidRPr="00557035">
        <w:rPr>
          <w:rFonts w:ascii="Times New Roman" w:eastAsia="Calibri" w:hAnsi="Times New Roman" w:cs="Times New Roman"/>
          <w:bCs/>
          <w:sz w:val="28"/>
          <w:szCs w:val="28"/>
          <w:lang w:eastAsia="ru-RU"/>
        </w:rPr>
        <w:t xml:space="preserve"> В ЛЮБОЙ ЗАДАННОЙ ТОЧКЕ.</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Графическая интерпретация уравнений с двумя переменными и их с</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стем, неравен</w:t>
      </w:r>
      <w:proofErr w:type="gramStart"/>
      <w:r w:rsidRPr="00557035">
        <w:rPr>
          <w:rFonts w:ascii="Times New Roman" w:eastAsia="Calibri" w:hAnsi="Times New Roman" w:cs="Times New Roman"/>
          <w:bCs/>
          <w:sz w:val="28"/>
          <w:szCs w:val="28"/>
          <w:lang w:eastAsia="ru-RU"/>
        </w:rPr>
        <w:t>ств с дв</w:t>
      </w:r>
      <w:proofErr w:type="gramEnd"/>
      <w:r w:rsidRPr="00557035">
        <w:rPr>
          <w:rFonts w:ascii="Times New Roman" w:eastAsia="Calibri" w:hAnsi="Times New Roman" w:cs="Times New Roman"/>
          <w:bCs/>
          <w:sz w:val="28"/>
          <w:szCs w:val="28"/>
          <w:lang w:eastAsia="ru-RU"/>
        </w:rPr>
        <w:t>умя переменными и их систем.</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7C12E8"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Геометрия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Начальные понятия и теоремы геометрии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Возникновение геометрии из практики.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Геометрические фигуры и тела. Равенство в геометрии.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Точка, прямая и плоскость.</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Понятие о геометрическом месте точек.</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Расстояние. Отрезок, луч. Ломаная.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Угол. Прямой угол. Острые и тупые углы. Вертикальные и смежные у</w:t>
      </w:r>
      <w:r w:rsidRPr="00557035">
        <w:rPr>
          <w:rFonts w:ascii="Times New Roman" w:eastAsia="Calibri" w:hAnsi="Times New Roman" w:cs="Times New Roman"/>
          <w:bCs/>
          <w:sz w:val="28"/>
          <w:szCs w:val="28"/>
          <w:lang w:eastAsia="ru-RU"/>
        </w:rPr>
        <w:t>г</w:t>
      </w:r>
      <w:r w:rsidRPr="00557035">
        <w:rPr>
          <w:rFonts w:ascii="Times New Roman" w:eastAsia="Calibri" w:hAnsi="Times New Roman" w:cs="Times New Roman"/>
          <w:bCs/>
          <w:sz w:val="28"/>
          <w:szCs w:val="28"/>
          <w:lang w:eastAsia="ru-RU"/>
        </w:rPr>
        <w:t>лы. Биссектриса угла и ее свойства.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Параллельные и пересекающиеся прямые. Перпендикулярность </w:t>
      </w:r>
      <w:proofErr w:type="gramStart"/>
      <w:r w:rsidRPr="00557035">
        <w:rPr>
          <w:rFonts w:ascii="Times New Roman" w:eastAsia="Calibri" w:hAnsi="Times New Roman" w:cs="Times New Roman"/>
          <w:bCs/>
          <w:sz w:val="28"/>
          <w:szCs w:val="28"/>
          <w:lang w:eastAsia="ru-RU"/>
        </w:rPr>
        <w:t>прямых</w:t>
      </w:r>
      <w:proofErr w:type="gramEnd"/>
      <w:r w:rsidRPr="00557035">
        <w:rPr>
          <w:rFonts w:ascii="Times New Roman" w:eastAsia="Calibri" w:hAnsi="Times New Roman" w:cs="Times New Roman"/>
          <w:bCs/>
          <w:sz w:val="28"/>
          <w:szCs w:val="28"/>
          <w:lang w:eastAsia="ru-RU"/>
        </w:rPr>
        <w:t xml:space="preserve">. Теоремы о параллельности и перпендикулярности </w:t>
      </w:r>
      <w:proofErr w:type="gramStart"/>
      <w:r w:rsidRPr="00557035">
        <w:rPr>
          <w:rFonts w:ascii="Times New Roman" w:eastAsia="Calibri" w:hAnsi="Times New Roman" w:cs="Times New Roman"/>
          <w:bCs/>
          <w:sz w:val="28"/>
          <w:szCs w:val="28"/>
          <w:lang w:eastAsia="ru-RU"/>
        </w:rPr>
        <w:t>прямых</w:t>
      </w:r>
      <w:proofErr w:type="gramEnd"/>
      <w:r w:rsidRPr="00557035">
        <w:rPr>
          <w:rFonts w:ascii="Times New Roman" w:eastAsia="Calibri" w:hAnsi="Times New Roman" w:cs="Times New Roman"/>
          <w:bCs/>
          <w:sz w:val="28"/>
          <w:szCs w:val="28"/>
          <w:lang w:eastAsia="ru-RU"/>
        </w:rPr>
        <w:t>. Свойство сер</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 xml:space="preserve">динного перпендикуляра к отрезку. Перпендикуляр и наклонная </w:t>
      </w:r>
      <w:proofErr w:type="gramStart"/>
      <w:r w:rsidRPr="00557035">
        <w:rPr>
          <w:rFonts w:ascii="Times New Roman" w:eastAsia="Calibri" w:hAnsi="Times New Roman" w:cs="Times New Roman"/>
          <w:bCs/>
          <w:sz w:val="28"/>
          <w:szCs w:val="28"/>
          <w:lang w:eastAsia="ru-RU"/>
        </w:rPr>
        <w:t>к</w:t>
      </w:r>
      <w:proofErr w:type="gramEnd"/>
      <w:r w:rsidRPr="00557035">
        <w:rPr>
          <w:rFonts w:ascii="Times New Roman" w:eastAsia="Calibri" w:hAnsi="Times New Roman" w:cs="Times New Roman"/>
          <w:bCs/>
          <w:sz w:val="28"/>
          <w:szCs w:val="28"/>
          <w:lang w:eastAsia="ru-RU"/>
        </w:rPr>
        <w:t xml:space="preserve"> прямой.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Многоугольники.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Окружность и круг.</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557035">
        <w:rPr>
          <w:rFonts w:ascii="Times New Roman" w:eastAsia="Calibri" w:hAnsi="Times New Roman" w:cs="Times New Roman"/>
          <w:bCs/>
          <w:sz w:val="28"/>
          <w:szCs w:val="28"/>
          <w:lang w:eastAsia="ru-RU"/>
        </w:rPr>
        <w:t>Наглядные представления о пространственных телах: кубе, параллелеп</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педе, призме, пирамиде, шаре, сфере, конусе, цилиндре.</w:t>
      </w:r>
      <w:proofErr w:type="gramEnd"/>
      <w:r w:rsidRPr="00557035">
        <w:rPr>
          <w:rFonts w:ascii="Times New Roman" w:eastAsia="Calibri" w:hAnsi="Times New Roman" w:cs="Times New Roman"/>
          <w:bCs/>
          <w:sz w:val="28"/>
          <w:szCs w:val="28"/>
          <w:lang w:eastAsia="ru-RU"/>
        </w:rPr>
        <w:t xml:space="preserve"> Примеры сечений. Примеры разверток.</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Треугольник. Прямоугольные, остроугольные и тупоугольные треугол</w:t>
      </w:r>
      <w:r w:rsidRPr="00557035">
        <w:rPr>
          <w:rFonts w:ascii="Times New Roman" w:eastAsia="Calibri" w:hAnsi="Times New Roman" w:cs="Times New Roman"/>
          <w:bCs/>
          <w:sz w:val="28"/>
          <w:szCs w:val="28"/>
          <w:lang w:eastAsia="ru-RU"/>
        </w:rPr>
        <w:t>ь</w:t>
      </w:r>
      <w:r w:rsidRPr="00557035">
        <w:rPr>
          <w:rFonts w:ascii="Times New Roman" w:eastAsia="Calibri" w:hAnsi="Times New Roman" w:cs="Times New Roman"/>
          <w:bCs/>
          <w:sz w:val="28"/>
          <w:szCs w:val="28"/>
          <w:lang w:eastAsia="ru-RU"/>
        </w:rPr>
        <w:t>ники. Высота, медиана, биссектриса, средняя линия треугольника. Равнобе</w:t>
      </w:r>
      <w:r w:rsidRPr="00557035">
        <w:rPr>
          <w:rFonts w:ascii="Times New Roman" w:eastAsia="Calibri" w:hAnsi="Times New Roman" w:cs="Times New Roman"/>
          <w:bCs/>
          <w:sz w:val="28"/>
          <w:szCs w:val="28"/>
          <w:lang w:eastAsia="ru-RU"/>
        </w:rPr>
        <w:t>д</w:t>
      </w:r>
      <w:r w:rsidRPr="00557035">
        <w:rPr>
          <w:rFonts w:ascii="Times New Roman" w:eastAsia="Calibri" w:hAnsi="Times New Roman" w:cs="Times New Roman"/>
          <w:bCs/>
          <w:sz w:val="28"/>
          <w:szCs w:val="28"/>
          <w:lang w:eastAsia="ru-RU"/>
        </w:rPr>
        <w:t>ренные и равносторонние треугольники; свойства и признаки равнобедре</w:t>
      </w:r>
      <w:r w:rsidRPr="00557035">
        <w:rPr>
          <w:rFonts w:ascii="Times New Roman" w:eastAsia="Calibri" w:hAnsi="Times New Roman" w:cs="Times New Roman"/>
          <w:bCs/>
          <w:sz w:val="28"/>
          <w:szCs w:val="28"/>
          <w:lang w:eastAsia="ru-RU"/>
        </w:rPr>
        <w:t>н</w:t>
      </w:r>
      <w:r w:rsidRPr="00557035">
        <w:rPr>
          <w:rFonts w:ascii="Times New Roman" w:eastAsia="Calibri" w:hAnsi="Times New Roman" w:cs="Times New Roman"/>
          <w:bCs/>
          <w:sz w:val="28"/>
          <w:szCs w:val="28"/>
          <w:lang w:eastAsia="ru-RU"/>
        </w:rPr>
        <w:t>ного треугольника.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Признаки равенства треугольников. Неравенство треугольника. Сумма углов треугольника. Внешние углы треугольника. Зависимость </w:t>
      </w:r>
      <w:proofErr w:type="gramStart"/>
      <w:r w:rsidRPr="00557035">
        <w:rPr>
          <w:rFonts w:ascii="Times New Roman" w:eastAsia="Calibri" w:hAnsi="Times New Roman" w:cs="Times New Roman"/>
          <w:bCs/>
          <w:sz w:val="28"/>
          <w:szCs w:val="28"/>
          <w:lang w:eastAsia="ru-RU"/>
        </w:rPr>
        <w:t>между</w:t>
      </w:r>
      <w:proofErr w:type="gramEnd"/>
      <w:r w:rsidRPr="00557035">
        <w:rPr>
          <w:rFonts w:ascii="Times New Roman" w:eastAsia="Calibri" w:hAnsi="Times New Roman" w:cs="Times New Roman"/>
          <w:bCs/>
          <w:sz w:val="28"/>
          <w:szCs w:val="28"/>
          <w:lang w:eastAsia="ru-RU"/>
        </w:rPr>
        <w:t xml:space="preserve"> </w:t>
      </w:r>
      <w:proofErr w:type="gramStart"/>
      <w:r w:rsidRPr="00557035">
        <w:rPr>
          <w:rFonts w:ascii="Times New Roman" w:eastAsia="Calibri" w:hAnsi="Times New Roman" w:cs="Times New Roman"/>
          <w:bCs/>
          <w:sz w:val="28"/>
          <w:szCs w:val="28"/>
          <w:lang w:eastAsia="ru-RU"/>
        </w:rPr>
        <w:t>вел</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t>чинам</w:t>
      </w:r>
      <w:proofErr w:type="gramEnd"/>
      <w:r w:rsidRPr="00557035">
        <w:rPr>
          <w:rFonts w:ascii="Times New Roman" w:eastAsia="Calibri" w:hAnsi="Times New Roman" w:cs="Times New Roman"/>
          <w:bCs/>
          <w:sz w:val="28"/>
          <w:szCs w:val="28"/>
          <w:lang w:eastAsia="ru-RU"/>
        </w:rPr>
        <w:t xml:space="preserve"> сторон и углов треугольника.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Теорема Фалеса. Подобие треугольников; коэффициент подобия. Пр</w:t>
      </w:r>
      <w:r w:rsidRPr="00557035">
        <w:rPr>
          <w:rFonts w:ascii="Times New Roman" w:eastAsia="Calibri" w:hAnsi="Times New Roman" w:cs="Times New Roman"/>
          <w:bCs/>
          <w:sz w:val="28"/>
          <w:szCs w:val="28"/>
          <w:lang w:eastAsia="ru-RU"/>
        </w:rPr>
        <w:t>и</w:t>
      </w:r>
      <w:r w:rsidRPr="00557035">
        <w:rPr>
          <w:rFonts w:ascii="Times New Roman" w:eastAsia="Calibri" w:hAnsi="Times New Roman" w:cs="Times New Roman"/>
          <w:bCs/>
          <w:sz w:val="28"/>
          <w:szCs w:val="28"/>
          <w:lang w:eastAsia="ru-RU"/>
        </w:rPr>
        <w:lastRenderedPageBreak/>
        <w:t>знаки подобия треугольников.</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Теорема Пифагора. Признаки равенства прямоугольных треугольников. Синус, косинус, тангенс, котангенс острого угла прямоугольного треугол</w:t>
      </w:r>
      <w:r w:rsidRPr="00557035">
        <w:rPr>
          <w:rFonts w:ascii="Times New Roman" w:eastAsia="Calibri" w:hAnsi="Times New Roman" w:cs="Times New Roman"/>
          <w:bCs/>
          <w:sz w:val="28"/>
          <w:szCs w:val="28"/>
          <w:lang w:eastAsia="ru-RU"/>
        </w:rPr>
        <w:t>ь</w:t>
      </w:r>
      <w:r w:rsidRPr="00557035">
        <w:rPr>
          <w:rFonts w:ascii="Times New Roman" w:eastAsia="Calibri" w:hAnsi="Times New Roman" w:cs="Times New Roman"/>
          <w:bCs/>
          <w:sz w:val="28"/>
          <w:szCs w:val="28"/>
          <w:lang w:eastAsia="ru-RU"/>
        </w:rPr>
        <w:t>ника и углов от 0° до 180°; приведение к острому углу. Решение прямоугол</w:t>
      </w:r>
      <w:r w:rsidRPr="00557035">
        <w:rPr>
          <w:rFonts w:ascii="Times New Roman" w:eastAsia="Calibri" w:hAnsi="Times New Roman" w:cs="Times New Roman"/>
          <w:bCs/>
          <w:sz w:val="28"/>
          <w:szCs w:val="28"/>
          <w:lang w:eastAsia="ru-RU"/>
        </w:rPr>
        <w:t>ь</w:t>
      </w:r>
      <w:r w:rsidRPr="00557035">
        <w:rPr>
          <w:rFonts w:ascii="Times New Roman" w:eastAsia="Calibri" w:hAnsi="Times New Roman" w:cs="Times New Roman"/>
          <w:bCs/>
          <w:sz w:val="28"/>
          <w:szCs w:val="28"/>
          <w:lang w:eastAsia="ru-RU"/>
        </w:rPr>
        <w:t>ных треугольников. Основное тригонометрическое тождество. Формулы, связывающие синус, косинус, тангенс, котангенс одного и того же угла. Те</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рема косинусов и теорема синусов; примеры их применения для вычисления элементов треугольника.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Замечательные точки треугольника: точки пересечения серединных пе</w:t>
      </w:r>
      <w:r w:rsidRPr="00557035">
        <w:rPr>
          <w:rFonts w:ascii="Times New Roman" w:eastAsia="Calibri" w:hAnsi="Times New Roman" w:cs="Times New Roman"/>
          <w:bCs/>
          <w:sz w:val="28"/>
          <w:szCs w:val="28"/>
          <w:lang w:eastAsia="ru-RU"/>
        </w:rPr>
        <w:t>р</w:t>
      </w:r>
      <w:r w:rsidRPr="00557035">
        <w:rPr>
          <w:rFonts w:ascii="Times New Roman" w:eastAsia="Calibri" w:hAnsi="Times New Roman" w:cs="Times New Roman"/>
          <w:bCs/>
          <w:sz w:val="28"/>
          <w:szCs w:val="28"/>
          <w:lang w:eastAsia="ru-RU"/>
        </w:rPr>
        <w:t>пендикуляров, биссектрис, медиан. ОКРУЖНОСТЬ ЭЙЛЕРА.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Четырехугольник. Параллелограмм, его свойства и признаки. Прям</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угольник, квадрат, ромб, их свойства и признаки. Трапеция, средняя линия трапеции; равнобедренная трапеция.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Многоугольники. Выпуклые многоугольники. Сумма углов выпуклого многоугольника. Вписанные и описанные многоугольники. Правильные мн</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гоугольники.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Окружность и круг. Центр, радиус, диаметр. Дуга, хорда. Сектор, се</w:t>
      </w:r>
      <w:r w:rsidRPr="00557035">
        <w:rPr>
          <w:rFonts w:ascii="Times New Roman" w:eastAsia="Calibri" w:hAnsi="Times New Roman" w:cs="Times New Roman"/>
          <w:bCs/>
          <w:sz w:val="28"/>
          <w:szCs w:val="28"/>
          <w:lang w:eastAsia="ru-RU"/>
        </w:rPr>
        <w:t>г</w:t>
      </w:r>
      <w:r w:rsidRPr="00557035">
        <w:rPr>
          <w:rFonts w:ascii="Times New Roman" w:eastAsia="Calibri" w:hAnsi="Times New Roman" w:cs="Times New Roman"/>
          <w:bCs/>
          <w:sz w:val="28"/>
          <w:szCs w:val="28"/>
          <w:lang w:eastAsia="ru-RU"/>
        </w:rPr>
        <w:t>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КУЩИХ, КАСАТЕЛЬНЫХ, ХОРД.</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Измерение геометрических величин. Длина отрезка. Длина </w:t>
      </w:r>
      <w:proofErr w:type="gramStart"/>
      <w:r w:rsidRPr="00557035">
        <w:rPr>
          <w:rFonts w:ascii="Times New Roman" w:eastAsia="Calibri" w:hAnsi="Times New Roman" w:cs="Times New Roman"/>
          <w:bCs/>
          <w:sz w:val="28"/>
          <w:szCs w:val="28"/>
          <w:lang w:eastAsia="ru-RU"/>
        </w:rPr>
        <w:t>ломаной</w:t>
      </w:r>
      <w:proofErr w:type="gramEnd"/>
      <w:r w:rsidRPr="00557035">
        <w:rPr>
          <w:rFonts w:ascii="Times New Roman" w:eastAsia="Calibri" w:hAnsi="Times New Roman" w:cs="Times New Roman"/>
          <w:bCs/>
          <w:sz w:val="28"/>
          <w:szCs w:val="28"/>
          <w:lang w:eastAsia="ru-RU"/>
        </w:rPr>
        <w:t>, п</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риметр многоугольника.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 xml:space="preserve">Расстояние от точки </w:t>
      </w:r>
      <w:proofErr w:type="gramStart"/>
      <w:r w:rsidRPr="00557035">
        <w:rPr>
          <w:rFonts w:ascii="Times New Roman" w:eastAsia="Calibri" w:hAnsi="Times New Roman" w:cs="Times New Roman"/>
          <w:bCs/>
          <w:sz w:val="28"/>
          <w:szCs w:val="28"/>
          <w:lang w:eastAsia="ru-RU"/>
        </w:rPr>
        <w:t>до</w:t>
      </w:r>
      <w:proofErr w:type="gramEnd"/>
      <w:r w:rsidRPr="00557035">
        <w:rPr>
          <w:rFonts w:ascii="Times New Roman" w:eastAsia="Calibri" w:hAnsi="Times New Roman" w:cs="Times New Roman"/>
          <w:bCs/>
          <w:sz w:val="28"/>
          <w:szCs w:val="28"/>
          <w:lang w:eastAsia="ru-RU"/>
        </w:rPr>
        <w:t xml:space="preserve"> прямой. Расстояние между </w:t>
      </w:r>
      <w:proofErr w:type="gramStart"/>
      <w:r w:rsidRPr="00557035">
        <w:rPr>
          <w:rFonts w:ascii="Times New Roman" w:eastAsia="Calibri" w:hAnsi="Times New Roman" w:cs="Times New Roman"/>
          <w:bCs/>
          <w:sz w:val="28"/>
          <w:szCs w:val="28"/>
          <w:lang w:eastAsia="ru-RU"/>
        </w:rPr>
        <w:t>параллельными</w:t>
      </w:r>
      <w:proofErr w:type="gramEnd"/>
      <w:r w:rsidRPr="00557035">
        <w:rPr>
          <w:rFonts w:ascii="Times New Roman" w:eastAsia="Calibri" w:hAnsi="Times New Roman" w:cs="Times New Roman"/>
          <w:bCs/>
          <w:sz w:val="28"/>
          <w:szCs w:val="28"/>
          <w:lang w:eastAsia="ru-RU"/>
        </w:rPr>
        <w:t xml:space="preserve"> пр</w:t>
      </w:r>
      <w:r w:rsidRPr="00557035">
        <w:rPr>
          <w:rFonts w:ascii="Times New Roman" w:eastAsia="Calibri" w:hAnsi="Times New Roman" w:cs="Times New Roman"/>
          <w:bCs/>
          <w:sz w:val="28"/>
          <w:szCs w:val="28"/>
          <w:lang w:eastAsia="ru-RU"/>
        </w:rPr>
        <w:t>я</w:t>
      </w:r>
      <w:r w:rsidRPr="00557035">
        <w:rPr>
          <w:rFonts w:ascii="Times New Roman" w:eastAsia="Calibri" w:hAnsi="Times New Roman" w:cs="Times New Roman"/>
          <w:bCs/>
          <w:sz w:val="28"/>
          <w:szCs w:val="28"/>
          <w:lang w:eastAsia="ru-RU"/>
        </w:rPr>
        <w:t>мыми. Длина окружности, число пи; длина дуги. Величина угла. Градусная мера угла, соответствие между величиной угла и длиной дуги окружности.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Понятие о площади плоских фигур. Равносоставленные и равновеликие фигуры.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Площадь прямоугольника. Площадь параллелограмма, треугольника и трапеции (основные формулы). Формулы, выражающие площадь треугол</w:t>
      </w:r>
      <w:r w:rsidRPr="00557035">
        <w:rPr>
          <w:rFonts w:ascii="Times New Roman" w:eastAsia="Calibri" w:hAnsi="Times New Roman" w:cs="Times New Roman"/>
          <w:bCs/>
          <w:sz w:val="28"/>
          <w:szCs w:val="28"/>
          <w:lang w:eastAsia="ru-RU"/>
        </w:rPr>
        <w:t>ь</w:t>
      </w:r>
      <w:r w:rsidRPr="00557035">
        <w:rPr>
          <w:rFonts w:ascii="Times New Roman" w:eastAsia="Calibri" w:hAnsi="Times New Roman" w:cs="Times New Roman"/>
          <w:bCs/>
          <w:sz w:val="28"/>
          <w:szCs w:val="28"/>
          <w:lang w:eastAsia="ru-RU"/>
        </w:rPr>
        <w:t>ника: через две стороны и угол между ними, ЧЕРЕЗ ПЕРИМЕТР И РАДИУС ВПИСАННОЙ ОКРУЖНОСТИ, ФОРМУЛА ГЕРОНА. ПЛОЩАДЬ ЧЕТ</w:t>
      </w:r>
      <w:r w:rsidRPr="00557035">
        <w:rPr>
          <w:rFonts w:ascii="Times New Roman" w:eastAsia="Calibri" w:hAnsi="Times New Roman" w:cs="Times New Roman"/>
          <w:bCs/>
          <w:sz w:val="28"/>
          <w:szCs w:val="28"/>
          <w:lang w:eastAsia="ru-RU"/>
        </w:rPr>
        <w:t>Ы</w:t>
      </w:r>
      <w:r w:rsidRPr="00557035">
        <w:rPr>
          <w:rFonts w:ascii="Times New Roman" w:eastAsia="Calibri" w:hAnsi="Times New Roman" w:cs="Times New Roman"/>
          <w:bCs/>
          <w:sz w:val="28"/>
          <w:szCs w:val="28"/>
          <w:lang w:eastAsia="ru-RU"/>
        </w:rPr>
        <w:t>РЕХУГОЛЬНИКА.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Площадь круга и площадь сектора.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Связь между площадями подобных фигур.</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lastRenderedPageBreak/>
        <w:t>Объем тела. Формулы объема прямоугольного параллелепипеда, куба, шара, цилиндра и конуса.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Векторы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Вектор. Длина (модуль) вектора. Координаты вектора. Равенство вект</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ров. Операции над векторами: умножение на число, сложение, разложение, скалярное произведение. Угол между векторами.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Геометрические преобразования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ПРИМЕРЫ ДВИЖЕНИЙ ФИГУР. СИММЕТРИЯ ФИГУР. ОСЕВАЯ СИММЕТРИЯ И ПАРАЛЛЕЛЬНЫЙ ПЕРЕНОС. ПОВОРОТ И ЦЕНТРАЛ</w:t>
      </w:r>
      <w:r w:rsidRPr="00557035">
        <w:rPr>
          <w:rFonts w:ascii="Times New Roman" w:eastAsia="Calibri" w:hAnsi="Times New Roman" w:cs="Times New Roman"/>
          <w:bCs/>
          <w:sz w:val="28"/>
          <w:szCs w:val="28"/>
          <w:lang w:eastAsia="ru-RU"/>
        </w:rPr>
        <w:t>Ь</w:t>
      </w:r>
      <w:r w:rsidRPr="00557035">
        <w:rPr>
          <w:rFonts w:ascii="Times New Roman" w:eastAsia="Calibri" w:hAnsi="Times New Roman" w:cs="Times New Roman"/>
          <w:bCs/>
          <w:sz w:val="28"/>
          <w:szCs w:val="28"/>
          <w:lang w:eastAsia="ru-RU"/>
        </w:rPr>
        <w:t>НАЯ СИММЕТРИЯ. ПОНЯТИЕ О ГОМОТЕТИИ. ПОДОБИЕ ФИГУР.</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Построения с помощью циркуля и линейки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ОСНОВНЫЕ ЗАДАЧИ НА ПОСТРОЕНИЕ: ДЕЛЕНИЕ ОТРЕЗКА П</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ПОЛАМ, ПОСТРОЕНИЕ ТРЕУГОЛЬНИКА ПО ТРЕМ СТОРОНАМ, П</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 xml:space="preserve">СТРОЕНИЕ ПЕРПЕНДИКУЛЯРА </w:t>
      </w:r>
      <w:proofErr w:type="gramStart"/>
      <w:r w:rsidRPr="00557035">
        <w:rPr>
          <w:rFonts w:ascii="Times New Roman" w:eastAsia="Calibri" w:hAnsi="Times New Roman" w:cs="Times New Roman"/>
          <w:bCs/>
          <w:sz w:val="28"/>
          <w:szCs w:val="28"/>
          <w:lang w:eastAsia="ru-RU"/>
        </w:rPr>
        <w:t>К</w:t>
      </w:r>
      <w:proofErr w:type="gramEnd"/>
      <w:r w:rsidRPr="00557035">
        <w:rPr>
          <w:rFonts w:ascii="Times New Roman" w:eastAsia="Calibri" w:hAnsi="Times New Roman" w:cs="Times New Roman"/>
          <w:bCs/>
          <w:sz w:val="28"/>
          <w:szCs w:val="28"/>
          <w:lang w:eastAsia="ru-RU"/>
        </w:rPr>
        <w:t xml:space="preserve"> ПРЯМОЙ, ПОСТРОЕНИЕ БИССЕ</w:t>
      </w:r>
      <w:r w:rsidRPr="00557035">
        <w:rPr>
          <w:rFonts w:ascii="Times New Roman" w:eastAsia="Calibri" w:hAnsi="Times New Roman" w:cs="Times New Roman"/>
          <w:bCs/>
          <w:sz w:val="28"/>
          <w:szCs w:val="28"/>
          <w:lang w:eastAsia="ru-RU"/>
        </w:rPr>
        <w:t>К</w:t>
      </w:r>
      <w:r w:rsidRPr="00557035">
        <w:rPr>
          <w:rFonts w:ascii="Times New Roman" w:eastAsia="Calibri" w:hAnsi="Times New Roman" w:cs="Times New Roman"/>
          <w:bCs/>
          <w:sz w:val="28"/>
          <w:szCs w:val="28"/>
          <w:lang w:eastAsia="ru-RU"/>
        </w:rPr>
        <w:t>ТРИСЫ, ДЕЛЕНИЕ ОТРЕЗКА НА N РАВНЫХ ЧАСТЕЙ.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ПРАВИЛЬНЫЕ МНОГОГРАННИКИ.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
          <w:bCs/>
          <w:sz w:val="28"/>
          <w:szCs w:val="28"/>
          <w:lang w:eastAsia="ru-RU"/>
        </w:rPr>
        <w:t>Элементы логики, комбинаторики, статистики и теории</w:t>
      </w:r>
      <w:r w:rsidRPr="00557035">
        <w:rPr>
          <w:rFonts w:ascii="Times New Roman" w:eastAsia="Calibri" w:hAnsi="Times New Roman" w:cs="Times New Roman"/>
          <w:bCs/>
          <w:sz w:val="28"/>
          <w:szCs w:val="28"/>
          <w:lang w:eastAsia="ru-RU"/>
        </w:rPr>
        <w:t xml:space="preserve"> вероятностей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Доказательство. Определения, доказательства, аксиомы и теоремы; сле</w:t>
      </w:r>
      <w:r w:rsidRPr="00557035">
        <w:rPr>
          <w:rFonts w:ascii="Times New Roman" w:eastAsia="Calibri" w:hAnsi="Times New Roman" w:cs="Times New Roman"/>
          <w:bCs/>
          <w:sz w:val="28"/>
          <w:szCs w:val="28"/>
          <w:lang w:eastAsia="ru-RU"/>
        </w:rPr>
        <w:t>д</w:t>
      </w:r>
      <w:r w:rsidRPr="00557035">
        <w:rPr>
          <w:rFonts w:ascii="Times New Roman" w:eastAsia="Calibri" w:hAnsi="Times New Roman" w:cs="Times New Roman"/>
          <w:bCs/>
          <w:sz w:val="28"/>
          <w:szCs w:val="28"/>
          <w:lang w:eastAsia="ru-RU"/>
        </w:rPr>
        <w:t xml:space="preserve">ствия. НЕОБХОДИМЫЕ И ДОСТАТОЧНЫЕ УСЛОВИЯ. </w:t>
      </w:r>
      <w:proofErr w:type="spellStart"/>
      <w:r w:rsidRPr="00557035">
        <w:rPr>
          <w:rFonts w:ascii="Times New Roman" w:eastAsia="Calibri" w:hAnsi="Times New Roman" w:cs="Times New Roman"/>
          <w:bCs/>
          <w:sz w:val="28"/>
          <w:szCs w:val="28"/>
          <w:lang w:eastAsia="ru-RU"/>
        </w:rPr>
        <w:t>Контрпример</w:t>
      </w:r>
      <w:proofErr w:type="spellEnd"/>
      <w:r w:rsidRPr="00557035">
        <w:rPr>
          <w:rFonts w:ascii="Times New Roman" w:eastAsia="Calibri" w:hAnsi="Times New Roman" w:cs="Times New Roman"/>
          <w:bCs/>
          <w:sz w:val="28"/>
          <w:szCs w:val="28"/>
          <w:lang w:eastAsia="ru-RU"/>
        </w:rPr>
        <w:t>. Д</w:t>
      </w:r>
      <w:r w:rsidRPr="00557035">
        <w:rPr>
          <w:rFonts w:ascii="Times New Roman" w:eastAsia="Calibri" w:hAnsi="Times New Roman" w:cs="Times New Roman"/>
          <w:bCs/>
          <w:sz w:val="28"/>
          <w:szCs w:val="28"/>
          <w:lang w:eastAsia="ru-RU"/>
        </w:rPr>
        <w:t>о</w:t>
      </w:r>
      <w:r w:rsidRPr="00557035">
        <w:rPr>
          <w:rFonts w:ascii="Times New Roman" w:eastAsia="Calibri" w:hAnsi="Times New Roman" w:cs="Times New Roman"/>
          <w:bCs/>
          <w:sz w:val="28"/>
          <w:szCs w:val="28"/>
          <w:lang w:eastAsia="ru-RU"/>
        </w:rPr>
        <w:t>казательство от противного. Прямая и обратная теоремы.</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ПОНЯТИЕ ОБ АКСИОМАТИКЕ И АКСИОМАТИЧЕСКОМ ПОСТРО</w:t>
      </w:r>
      <w:r w:rsidRPr="00557035">
        <w:rPr>
          <w:rFonts w:ascii="Times New Roman" w:eastAsia="Calibri" w:hAnsi="Times New Roman" w:cs="Times New Roman"/>
          <w:bCs/>
          <w:sz w:val="28"/>
          <w:szCs w:val="28"/>
          <w:lang w:eastAsia="ru-RU"/>
        </w:rPr>
        <w:t>Е</w:t>
      </w:r>
      <w:r w:rsidRPr="00557035">
        <w:rPr>
          <w:rFonts w:ascii="Times New Roman" w:eastAsia="Calibri" w:hAnsi="Times New Roman" w:cs="Times New Roman"/>
          <w:bCs/>
          <w:sz w:val="28"/>
          <w:szCs w:val="28"/>
          <w:lang w:eastAsia="ru-RU"/>
        </w:rPr>
        <w:t>НИИ ГЕОМЕТРИИ. ПЯТЫЙ ПОСТУЛАТ ЭВКЛИДА И ЕГО ИСТОРИЯ.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Множества и комбинаторика. МНОЖЕСТВО. ЭЛЕМЕНТ МНОЖЕСТВА, ПОДМНОЖЕСТВО. ОБЪЕДИНЕНИЕ И ПЕРЕСЕЧЕНИЕ МНОЖЕСТВ. ДИАГРАММЫ ЭЙЛЕРА.</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Примеры решения комбинаторных задач: перебор вариантов, правило умножения.</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Понятие и примеры случайных событий.</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557035">
        <w:rPr>
          <w:rFonts w:ascii="Times New Roman" w:eastAsia="Calibri" w:hAnsi="Times New Roman" w:cs="Times New Roman"/>
          <w:bCs/>
          <w:sz w:val="28"/>
          <w:szCs w:val="28"/>
          <w:lang w:eastAsia="ru-RU"/>
        </w:rPr>
        <w:t>Вероятность. Частота события, вероятность. Равновозможные события и подсчет их вероятности. Представление о геометрической вероятности.</w:t>
      </w:r>
    </w:p>
    <w:p w:rsidR="00557035" w:rsidRPr="00557035" w:rsidRDefault="00557035" w:rsidP="00557035">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557035" w:rsidRDefault="00557035" w:rsidP="00177C87">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p>
    <w:p w:rsidR="007C12E8" w:rsidRPr="00557035"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
          <w:bCs/>
          <w:sz w:val="28"/>
          <w:szCs w:val="28"/>
          <w:lang w:eastAsia="ru-RU"/>
        </w:rPr>
        <w:t>2.2.2.</w:t>
      </w:r>
      <w:r w:rsidR="00FD4EB9">
        <w:rPr>
          <w:rFonts w:ascii="Times New Roman" w:eastAsia="Calibri" w:hAnsi="Times New Roman" w:cs="Times New Roman"/>
          <w:b/>
          <w:bCs/>
          <w:sz w:val="28"/>
          <w:szCs w:val="28"/>
          <w:lang w:eastAsia="ru-RU"/>
        </w:rPr>
        <w:t>5</w:t>
      </w:r>
      <w:r>
        <w:rPr>
          <w:rFonts w:ascii="Times New Roman" w:eastAsia="Calibri" w:hAnsi="Times New Roman" w:cs="Times New Roman"/>
          <w:b/>
          <w:bCs/>
          <w:sz w:val="28"/>
          <w:szCs w:val="28"/>
          <w:lang w:eastAsia="ru-RU"/>
        </w:rPr>
        <w:t xml:space="preserve">. </w:t>
      </w:r>
      <w:r w:rsidR="00FD4EB9">
        <w:rPr>
          <w:rFonts w:ascii="Times New Roman" w:eastAsia="Calibri" w:hAnsi="Times New Roman" w:cs="Times New Roman"/>
          <w:b/>
          <w:bCs/>
          <w:sz w:val="28"/>
          <w:szCs w:val="28"/>
          <w:lang w:eastAsia="ru-RU"/>
        </w:rPr>
        <w:t>Информатика</w:t>
      </w:r>
      <w:r>
        <w:rPr>
          <w:rFonts w:ascii="Times New Roman" w:eastAsia="Calibri" w:hAnsi="Times New Roman" w:cs="Times New Roman"/>
          <w:b/>
          <w:bCs/>
          <w:sz w:val="28"/>
          <w:szCs w:val="28"/>
          <w:lang w:eastAsia="ru-RU"/>
        </w:rPr>
        <w:t xml:space="preserve">  </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Изучение информатики и информационно-коммуникационных технол</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lastRenderedPageBreak/>
        <w:t>гий на ступени основного общего образования направлено на достижение следующих целей &lt;*&gt;:</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&lt;*&gt; Достижение указанных целей в полном объеме возможно, если в рамках образовательного процесса, самостоятельной работы учащихся обе</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печен доступ к средствам информационных и коммуникационных технол</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гий (компьютерам, устройствам и инструментам, подсоединяемым к комп</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 xml:space="preserve">ютерам, </w:t>
      </w:r>
      <w:proofErr w:type="spellStart"/>
      <w:r w:rsidRPr="007C12E8">
        <w:rPr>
          <w:rFonts w:ascii="Times New Roman" w:eastAsia="Calibri" w:hAnsi="Times New Roman" w:cs="Times New Roman"/>
          <w:bCs/>
          <w:sz w:val="28"/>
          <w:szCs w:val="28"/>
          <w:lang w:eastAsia="ru-RU"/>
        </w:rPr>
        <w:t>бескомпьютерным</w:t>
      </w:r>
      <w:proofErr w:type="spellEnd"/>
      <w:r w:rsidRPr="007C12E8">
        <w:rPr>
          <w:rFonts w:ascii="Times New Roman" w:eastAsia="Calibri" w:hAnsi="Times New Roman" w:cs="Times New Roman"/>
          <w:bCs/>
          <w:sz w:val="28"/>
          <w:szCs w:val="28"/>
          <w:lang w:eastAsia="ru-RU"/>
        </w:rPr>
        <w:t xml:space="preserve"> информационным ресурсам).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освоение знаний, составляющих основу научных представлений об и</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формации, информационных процессах, системах, технологиях и моделях;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овладение умениями работать с различными видами информации с п</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мощью компьютера и других средств информационных и коммуникацио</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ных технологий (ИКТ), организовывать собственную информационную де</w:t>
      </w:r>
      <w:r w:rsidRPr="007C12E8">
        <w:rPr>
          <w:rFonts w:ascii="Times New Roman" w:eastAsia="Calibri" w:hAnsi="Times New Roman" w:cs="Times New Roman"/>
          <w:bCs/>
          <w:sz w:val="28"/>
          <w:szCs w:val="28"/>
          <w:lang w:eastAsia="ru-RU"/>
        </w:rPr>
        <w:t>я</w:t>
      </w:r>
      <w:r w:rsidRPr="007C12E8">
        <w:rPr>
          <w:rFonts w:ascii="Times New Roman" w:eastAsia="Calibri" w:hAnsi="Times New Roman" w:cs="Times New Roman"/>
          <w:bCs/>
          <w:sz w:val="28"/>
          <w:szCs w:val="28"/>
          <w:lang w:eastAsia="ru-RU"/>
        </w:rPr>
        <w:t>тельность и планировать ее результаты;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развитие познавательных интересов, интеллектуальных и творческих способностей средствами ИКТ;</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воспитание ответственного отношения к информации с учетом прав</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вых и этических аспектов ее распространения; избирательного отношения к полученной информации;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выработка навыков применения средств ИКТ в повседневной жизни, при выполнении индивидуальных и коллективных проектов, в учебной де</w:t>
      </w:r>
      <w:r w:rsidRPr="007C12E8">
        <w:rPr>
          <w:rFonts w:ascii="Times New Roman" w:eastAsia="Calibri" w:hAnsi="Times New Roman" w:cs="Times New Roman"/>
          <w:bCs/>
          <w:sz w:val="28"/>
          <w:szCs w:val="28"/>
          <w:lang w:eastAsia="ru-RU"/>
        </w:rPr>
        <w:t>я</w:t>
      </w:r>
      <w:r w:rsidRPr="007C12E8">
        <w:rPr>
          <w:rFonts w:ascii="Times New Roman" w:eastAsia="Calibri" w:hAnsi="Times New Roman" w:cs="Times New Roman"/>
          <w:bCs/>
          <w:sz w:val="28"/>
          <w:szCs w:val="28"/>
          <w:lang w:eastAsia="ru-RU"/>
        </w:rPr>
        <w:t>тельности, при дальнейшем освоении профессий, востребованных на рынке труда.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Обязательный минимум содержания</w:t>
      </w:r>
      <w:r>
        <w:rPr>
          <w:rFonts w:ascii="Times New Roman" w:eastAsia="Calibri" w:hAnsi="Times New Roman" w:cs="Times New Roman"/>
          <w:bCs/>
          <w:sz w:val="28"/>
          <w:szCs w:val="28"/>
          <w:lang w:eastAsia="ru-RU"/>
        </w:rPr>
        <w:t xml:space="preserve"> </w:t>
      </w:r>
      <w:r w:rsidRPr="007C12E8">
        <w:rPr>
          <w:rFonts w:ascii="Times New Roman" w:eastAsia="Calibri" w:hAnsi="Times New Roman" w:cs="Times New Roman"/>
          <w:bCs/>
          <w:sz w:val="28"/>
          <w:szCs w:val="28"/>
          <w:lang w:eastAsia="ru-RU"/>
        </w:rPr>
        <w:t>основных образовательных 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грамм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Информационные процессы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сов, примеры моделирования объектов и процессов, в том числе компьюте</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ного. Информационные процессы: хранение, передача и обработка информ</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ции. Дискретная форма представления информации. Единицы измерения и</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формации. УПРАВЛЕНИЕ, ОБРАТНАЯ СВЯЗЬ. ОСНОВНЫЕ ЭТАПЫ РАЗВИТИЯ СРЕДСТВ ИНФОРМАЦИОННЫХ ТЕХНОЛОГИЙ.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Передача информации. Процесс передачи информации, источник и пр</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 xml:space="preserve">емник информации, сигнал, кодирование и декодирование, ИСКАЖЕНИЕ </w:t>
      </w:r>
      <w:r w:rsidRPr="007C12E8">
        <w:rPr>
          <w:rFonts w:ascii="Times New Roman" w:eastAsia="Calibri" w:hAnsi="Times New Roman" w:cs="Times New Roman"/>
          <w:bCs/>
          <w:sz w:val="28"/>
          <w:szCs w:val="28"/>
          <w:lang w:eastAsia="ru-RU"/>
        </w:rPr>
        <w:lastRenderedPageBreak/>
        <w:t>ИНФОРМАЦИИ ПРИ ПЕРЕДАЧЕ, скорость передачи информации.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Обработка информации. Алгоритм, свойства алгоритмов. Способы зап</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си алгоритмов; блок-схемы. Алгоритмические конструкции. Логические зн</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чения, операции, выражения. Разбиение задачи на подзадачи, вспомогател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Компьютер как универсальное устройство обработки информации. О</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новные компоненты компьютера и их функции. Программный принцип раб</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ты компьютера. Командное взаимодействие пользователя с компьютером, графический интерфейс пользователя. Программное обеспечение, его стру</w:t>
      </w:r>
      <w:r w:rsidRPr="007C12E8">
        <w:rPr>
          <w:rFonts w:ascii="Times New Roman" w:eastAsia="Calibri" w:hAnsi="Times New Roman" w:cs="Times New Roman"/>
          <w:bCs/>
          <w:sz w:val="28"/>
          <w:szCs w:val="28"/>
          <w:lang w:eastAsia="ru-RU"/>
        </w:rPr>
        <w:t>к</w:t>
      </w:r>
      <w:r w:rsidRPr="007C12E8">
        <w:rPr>
          <w:rFonts w:ascii="Times New Roman" w:eastAsia="Calibri" w:hAnsi="Times New Roman" w:cs="Times New Roman"/>
          <w:bCs/>
          <w:sz w:val="28"/>
          <w:szCs w:val="28"/>
          <w:lang w:eastAsia="ru-RU"/>
        </w:rPr>
        <w:t>тура. Программное обеспечение общего назначения. Представление о 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граммировании.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Информационные процессы в обществе. Информационные ресурсы о</w:t>
      </w:r>
      <w:r w:rsidRPr="007C12E8">
        <w:rPr>
          <w:rFonts w:ascii="Times New Roman" w:eastAsia="Calibri" w:hAnsi="Times New Roman" w:cs="Times New Roman"/>
          <w:bCs/>
          <w:sz w:val="28"/>
          <w:szCs w:val="28"/>
          <w:lang w:eastAsia="ru-RU"/>
        </w:rPr>
        <w:t>б</w:t>
      </w:r>
      <w:r w:rsidRPr="007C12E8">
        <w:rPr>
          <w:rFonts w:ascii="Times New Roman" w:eastAsia="Calibri" w:hAnsi="Times New Roman" w:cs="Times New Roman"/>
          <w:bCs/>
          <w:sz w:val="28"/>
          <w:szCs w:val="28"/>
          <w:lang w:eastAsia="ru-RU"/>
        </w:rPr>
        <w:t xml:space="preserve">щества, образовательные информационные ресурсы. Личная информация, информационная безопасность, </w:t>
      </w:r>
      <w:proofErr w:type="gramStart"/>
      <w:r w:rsidRPr="007C12E8">
        <w:rPr>
          <w:rFonts w:ascii="Times New Roman" w:eastAsia="Calibri" w:hAnsi="Times New Roman" w:cs="Times New Roman"/>
          <w:bCs/>
          <w:sz w:val="28"/>
          <w:szCs w:val="28"/>
          <w:lang w:eastAsia="ru-RU"/>
        </w:rPr>
        <w:t>информационные</w:t>
      </w:r>
      <w:proofErr w:type="gramEnd"/>
      <w:r w:rsidRPr="007C12E8">
        <w:rPr>
          <w:rFonts w:ascii="Times New Roman" w:eastAsia="Calibri" w:hAnsi="Times New Roman" w:cs="Times New Roman"/>
          <w:bCs/>
          <w:sz w:val="28"/>
          <w:szCs w:val="28"/>
          <w:lang w:eastAsia="ru-RU"/>
        </w:rPr>
        <w:t xml:space="preserve"> этика и право.</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Информационные технологии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Основные устройства ИКТ</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Соединение блоков и устройств компьютера, других средств ИКТ, 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стейшие операции по управлению (включение и выключение, понимание сигналов о готовности и неполадке и т.д.), использование различных носит</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лей информации, расходных материалов. Гигиенические, эргономические и технические условия безопасной эксплуатации средств ИКТ.</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Оперирование компьютерными информационными объектами в нагля</w:t>
      </w:r>
      <w:r w:rsidRPr="007C12E8">
        <w:rPr>
          <w:rFonts w:ascii="Times New Roman" w:eastAsia="Calibri" w:hAnsi="Times New Roman" w:cs="Times New Roman"/>
          <w:bCs/>
          <w:sz w:val="28"/>
          <w:szCs w:val="28"/>
          <w:lang w:eastAsia="ru-RU"/>
        </w:rPr>
        <w:t>д</w:t>
      </w:r>
      <w:r w:rsidRPr="007C12E8">
        <w:rPr>
          <w:rFonts w:ascii="Times New Roman" w:eastAsia="Calibri" w:hAnsi="Times New Roman" w:cs="Times New Roman"/>
          <w:bCs/>
          <w:sz w:val="28"/>
          <w:szCs w:val="28"/>
          <w:lang w:eastAsia="ru-RU"/>
        </w:rPr>
        <w:t>но-графической форме (графический пользовательский интерфейс). Созд</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Оценка количественных параметров информационных объектов и 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цессов: объем памяти, необходимый для хранения объектов, скорость пер</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дачи и обработки объектов, стоимость информационных продуктов, услуг связи.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&lt;*&gt; Предметные области, в рамках которых наиболее успешно можно реализовать указанные темы раздела образовательного стандарта по инфо</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lastRenderedPageBreak/>
        <w:t>матике и информационным технологиям.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Запись средствами ИКТ информации об объектах и процессах окружа</w:t>
      </w:r>
      <w:r w:rsidRPr="007C12E8">
        <w:rPr>
          <w:rFonts w:ascii="Times New Roman" w:eastAsia="Calibri" w:hAnsi="Times New Roman" w:cs="Times New Roman"/>
          <w:bCs/>
          <w:sz w:val="28"/>
          <w:szCs w:val="28"/>
          <w:lang w:eastAsia="ru-RU"/>
        </w:rPr>
        <w:t>ю</w:t>
      </w:r>
      <w:r w:rsidRPr="007C12E8">
        <w:rPr>
          <w:rFonts w:ascii="Times New Roman" w:eastAsia="Calibri" w:hAnsi="Times New Roman" w:cs="Times New Roman"/>
          <w:bCs/>
          <w:sz w:val="28"/>
          <w:szCs w:val="28"/>
          <w:lang w:eastAsia="ru-RU"/>
        </w:rPr>
        <w:t>щего мира (природных, культурно-исторических, школьной жизни, индив</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дуальной и семейной истории):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изображений и звука с использованием различных устройств (цифровых фотоаппаратов и микроскопов, видеокамер, сканеров, магнитофонов);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текстов (в том числе с использованием сканера и программ распознав</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ния, расшифровки устной речи);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музыки (в том числе с использованием музыкальной клавиатуры);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таблиц результатов измерений (в том числе с использованием прис</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единяемых к компьютеру датчиков) и опросов.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
          <w:bCs/>
          <w:sz w:val="28"/>
          <w:szCs w:val="28"/>
          <w:lang w:eastAsia="ru-RU"/>
        </w:rPr>
        <w:t>Создание и обработка информационных</w:t>
      </w:r>
      <w:r w:rsidRPr="007C12E8">
        <w:rPr>
          <w:rFonts w:ascii="Times New Roman" w:eastAsia="Calibri" w:hAnsi="Times New Roman" w:cs="Times New Roman"/>
          <w:bCs/>
          <w:sz w:val="28"/>
          <w:szCs w:val="28"/>
          <w:lang w:eastAsia="ru-RU"/>
        </w:rPr>
        <w:t xml:space="preserve"> объектов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Тексты. Создание текста посредством квалифицированного клавиатурн</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го письма с использованием базовых средств текстовых редакторов. Работа с фрагментами текста. Страница. Абзацы, ссылки, заголовки, оглавления. В</w:t>
      </w:r>
      <w:r w:rsidRPr="007C12E8">
        <w:rPr>
          <w:rFonts w:ascii="Times New Roman" w:eastAsia="Calibri" w:hAnsi="Times New Roman" w:cs="Times New Roman"/>
          <w:bCs/>
          <w:sz w:val="28"/>
          <w:szCs w:val="28"/>
          <w:lang w:eastAsia="ru-RU"/>
        </w:rPr>
        <w:t>ы</w:t>
      </w:r>
      <w:r w:rsidRPr="007C12E8">
        <w:rPr>
          <w:rFonts w:ascii="Times New Roman" w:eastAsia="Calibri" w:hAnsi="Times New Roman" w:cs="Times New Roman"/>
          <w:bCs/>
          <w:sz w:val="28"/>
          <w:szCs w:val="28"/>
          <w:lang w:eastAsia="ru-RU"/>
        </w:rPr>
        <w:t>деление изменений. Проверка правописания, словари. Включение в те</w:t>
      </w:r>
      <w:proofErr w:type="gramStart"/>
      <w:r w:rsidRPr="007C12E8">
        <w:rPr>
          <w:rFonts w:ascii="Times New Roman" w:eastAsia="Calibri" w:hAnsi="Times New Roman" w:cs="Times New Roman"/>
          <w:bCs/>
          <w:sz w:val="28"/>
          <w:szCs w:val="28"/>
          <w:lang w:eastAsia="ru-RU"/>
        </w:rPr>
        <w:t>кст сп</w:t>
      </w:r>
      <w:proofErr w:type="gramEnd"/>
      <w:r w:rsidRPr="007C12E8">
        <w:rPr>
          <w:rFonts w:ascii="Times New Roman" w:eastAsia="Calibri" w:hAnsi="Times New Roman" w:cs="Times New Roman"/>
          <w:bCs/>
          <w:sz w:val="28"/>
          <w:szCs w:val="28"/>
          <w:lang w:eastAsia="ru-RU"/>
        </w:rPr>
        <w:t>исков, таблиц, изображений, диаграмм, формул. Печать текста. ПЛАН</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РОВАНИЕ РАБОТЫ НАД ТЕКСТОМ. Примеры деловой переписки, учебной публикации (доклад, реферат).</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Образовательные области приоритетного освоения: информатика и и</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формационные технологии, обществоведение, естественнонаучные дисц</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плины, филология, искусство.</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Базы данных. Поиск данных в готовой базе. Создание записей в базе да</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ных.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Образовательные области приоритетного освоения: информатика и и</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формационные технологии, обществознание (экономика и право).</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Рисунки и фотографии. Ввод изображений с помощью инструментов графического редактора, сканера, графического планшета, использование г</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товых графических объектов. Геометрические и стилевые преобразования. Использование примитивов и шаблонов.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Образовательные области приоритетного освоения: информатика и и</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формационные технологии, искусство, материальные технологии.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ЗВУКИ И ВИДЕОИЗОБРАЖЕНИЯ. КОМПОЗИЦИЯ И МОНТАЖ. И</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ПОЛЬЗОВАНИЕ ПРОСТЫХ АНИМАЦИОННЫХ ГРАФИЧЕСКИХ ОБ</w:t>
      </w:r>
      <w:r w:rsidRPr="007C12E8">
        <w:rPr>
          <w:rFonts w:ascii="Times New Roman" w:eastAsia="Calibri" w:hAnsi="Times New Roman" w:cs="Times New Roman"/>
          <w:bCs/>
          <w:sz w:val="28"/>
          <w:szCs w:val="28"/>
          <w:lang w:eastAsia="ru-RU"/>
        </w:rPr>
        <w:t>Ъ</w:t>
      </w:r>
      <w:r w:rsidRPr="007C12E8">
        <w:rPr>
          <w:rFonts w:ascii="Times New Roman" w:eastAsia="Calibri" w:hAnsi="Times New Roman" w:cs="Times New Roman"/>
          <w:bCs/>
          <w:sz w:val="28"/>
          <w:szCs w:val="28"/>
          <w:lang w:eastAsia="ru-RU"/>
        </w:rPr>
        <w:t>ЕКТОВ.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Образовательные области приоритетного освоения: языки, искусство; проектная деятельность в различных предметных областях.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t>Поиск информации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Компьютерные энциклопедии и справочники; информация в компьюте</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ных сетях, некомпьютерных источниках информации. Компьютерные и некомпьютерные каталоги; поисковые машины; формулирование запросов.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Образовательные области приоритетного освоения: обществоведение, естественнонаучные дисциплины, языки.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Проектирование и моделирование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Чертежи. Двумерная и ТРЕХМЕРНАЯ графика. Использование ста</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дартных графических объектов и конструирование графических объектов: выделение, объединение, геометрические преобразования фрагментов и ко</w:t>
      </w:r>
      <w:r w:rsidRPr="007C12E8">
        <w:rPr>
          <w:rFonts w:ascii="Times New Roman" w:eastAsia="Calibri" w:hAnsi="Times New Roman" w:cs="Times New Roman"/>
          <w:bCs/>
          <w:sz w:val="28"/>
          <w:szCs w:val="28"/>
          <w:lang w:eastAsia="ru-RU"/>
        </w:rPr>
        <w:t>м</w:t>
      </w:r>
      <w:r w:rsidRPr="007C12E8">
        <w:rPr>
          <w:rFonts w:ascii="Times New Roman" w:eastAsia="Calibri" w:hAnsi="Times New Roman" w:cs="Times New Roman"/>
          <w:bCs/>
          <w:sz w:val="28"/>
          <w:szCs w:val="28"/>
          <w:lang w:eastAsia="ru-RU"/>
        </w:rPr>
        <w:t>понентов. Диаграммы, планы, карты.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Простейшие управляемые компьютерные модели.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Образовательные области приоритетного освоения: черчение, материал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ные технологии, искусство, география, естественнонаучные дисциплины.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Математические инструменты, динамические (электронные) таблицы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Таблица как средство моделирования. Ввод данных в готовую таблицу, изменение данных, переход к графическому представлению. Ввод математ</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ческих формул и вычисление по ним, представление формульной зависим</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сти на графике.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Образовательные области приоритетного освоения: информатика и и</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формационные технологии, естественнонаучные дисциплины, обществов</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дение (экономика).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Организация информационной среды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Создание и обработка комплексных информационных объектов в виде печатного текста, веб-страницы, презентации с использованием шаблонов.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Организация информации в среде коллективного использования инфо</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мационных ресурсов.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Электронная почта как средство связи; правила переписки, приложения к письмам, отправка и получение сообщения. Сохранение для индивидуальн</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го использования информационных объектов из компьютерных сетей (в том числе Интернета) и ссылок на них. Примеры организации коллективного вз</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имодействия: форум, телеконференция, чат.</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Образовательные области приоритетного освоения: информатика и и</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формационные технологии, языки, обществоведение, естественнонаучные дисциплины.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A5267F" w:rsidRPr="00A5267F" w:rsidRDefault="00A5267F" w:rsidP="00A5267F">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7C12E8">
        <w:rPr>
          <w:rFonts w:ascii="Times New Roman" w:eastAsia="Calibri" w:hAnsi="Times New Roman" w:cs="Times New Roman"/>
          <w:b/>
          <w:bCs/>
          <w:sz w:val="28"/>
          <w:szCs w:val="28"/>
          <w:lang w:eastAsia="ru-RU"/>
        </w:rPr>
        <w:lastRenderedPageBreak/>
        <w:t>2.2.2.</w:t>
      </w:r>
      <w:r>
        <w:rPr>
          <w:rFonts w:ascii="Times New Roman" w:eastAsia="Calibri" w:hAnsi="Times New Roman" w:cs="Times New Roman"/>
          <w:b/>
          <w:bCs/>
          <w:sz w:val="28"/>
          <w:szCs w:val="28"/>
          <w:lang w:eastAsia="ru-RU"/>
        </w:rPr>
        <w:t xml:space="preserve">5. История </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Изучение истории на ступени основного общего образования направлено на достижение следующих целей: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воспитание патриотизма, уважения к истории и традициям нашей Род</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ны, к правам и свободам человека, демократическим принципам обществе</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ной жизни;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освоение знаний о важнейших событиях, процессах отечественной и всемирной истории в их взаимосвязи и хронологической последовательн</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овладение элементарными методами исторического познания, умени</w:t>
      </w:r>
      <w:r w:rsidRPr="007C12E8">
        <w:rPr>
          <w:rFonts w:ascii="Times New Roman" w:eastAsia="Calibri" w:hAnsi="Times New Roman" w:cs="Times New Roman"/>
          <w:bCs/>
          <w:sz w:val="28"/>
          <w:szCs w:val="28"/>
          <w:lang w:eastAsia="ru-RU"/>
        </w:rPr>
        <w:t>я</w:t>
      </w:r>
      <w:r w:rsidRPr="007C12E8">
        <w:rPr>
          <w:rFonts w:ascii="Times New Roman" w:eastAsia="Calibri" w:hAnsi="Times New Roman" w:cs="Times New Roman"/>
          <w:bCs/>
          <w:sz w:val="28"/>
          <w:szCs w:val="28"/>
          <w:lang w:eastAsia="ru-RU"/>
        </w:rPr>
        <w:t>ми работать с различными источниками исторической информации;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формирование ценностных ориентаций в ходе ознакомления с истор</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 xml:space="preserve">чески сложившимися культурными, религиозными, </w:t>
      </w:r>
      <w:proofErr w:type="spellStart"/>
      <w:r w:rsidRPr="007C12E8">
        <w:rPr>
          <w:rFonts w:ascii="Times New Roman" w:eastAsia="Calibri" w:hAnsi="Times New Roman" w:cs="Times New Roman"/>
          <w:bCs/>
          <w:sz w:val="28"/>
          <w:szCs w:val="28"/>
          <w:lang w:eastAsia="ru-RU"/>
        </w:rPr>
        <w:t>этнонациональными</w:t>
      </w:r>
      <w:proofErr w:type="spellEnd"/>
      <w:r w:rsidRPr="007C12E8">
        <w:rPr>
          <w:rFonts w:ascii="Times New Roman" w:eastAsia="Calibri" w:hAnsi="Times New Roman" w:cs="Times New Roman"/>
          <w:bCs/>
          <w:sz w:val="28"/>
          <w:szCs w:val="28"/>
          <w:lang w:eastAsia="ru-RU"/>
        </w:rPr>
        <w:t xml:space="preserve"> тр</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дициями;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применение знаний и представлений об исторически сложившихся с</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стемах социальных норм и ценностей для жизни в поликультурном, полиэ</w:t>
      </w:r>
      <w:r w:rsidRPr="007C12E8">
        <w:rPr>
          <w:rFonts w:ascii="Times New Roman" w:eastAsia="Calibri" w:hAnsi="Times New Roman" w:cs="Times New Roman"/>
          <w:bCs/>
          <w:sz w:val="28"/>
          <w:szCs w:val="28"/>
          <w:lang w:eastAsia="ru-RU"/>
        </w:rPr>
        <w:t>т</w:t>
      </w:r>
      <w:r w:rsidRPr="007C12E8">
        <w:rPr>
          <w:rFonts w:ascii="Times New Roman" w:eastAsia="Calibri" w:hAnsi="Times New Roman" w:cs="Times New Roman"/>
          <w:bCs/>
          <w:sz w:val="28"/>
          <w:szCs w:val="28"/>
          <w:lang w:eastAsia="ru-RU"/>
        </w:rPr>
        <w:t>ничном и многоконфессиональном обществе, участия в межкультурном вз</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имодействии, толерантного отношения к представителям других народов и стран.</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Обязательный минимум содержания</w:t>
      </w:r>
      <w:r w:rsidR="00A5267F">
        <w:rPr>
          <w:rFonts w:ascii="Times New Roman" w:eastAsia="Calibri" w:hAnsi="Times New Roman" w:cs="Times New Roman"/>
          <w:bCs/>
          <w:sz w:val="28"/>
          <w:szCs w:val="28"/>
          <w:lang w:eastAsia="ru-RU"/>
        </w:rPr>
        <w:t xml:space="preserve"> </w:t>
      </w:r>
      <w:r w:rsidRPr="007C12E8">
        <w:rPr>
          <w:rFonts w:ascii="Times New Roman" w:eastAsia="Calibri" w:hAnsi="Times New Roman" w:cs="Times New Roman"/>
          <w:bCs/>
          <w:sz w:val="28"/>
          <w:szCs w:val="28"/>
          <w:lang w:eastAsia="ru-RU"/>
        </w:rPr>
        <w:t>основных образовательных 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грамм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Что изучает история. Источники знаний о прошлом. Историческое лет</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исчисление. Историческая карта. ИСТОРИЯ ОТЕЧЕСТВА - ЧАСТЬ ВС</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МИРНОЙ ИСТОРИИ.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Всеобщая история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История Древнего мира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Первобытное общество. Расселение древнейшего человечества. Орудия труда, занятия первобытного человека. Родоплеменные отношения. ПЕРВ</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БЫТНЫЕ ВЕРОВАНИЯ. ЗАРОЖДЕНИЕ ИСКУССТВА.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Древний Восток (Египет, Передняя Азия, Индия, Китай). Занятия жит</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лей. Возникновение государств. МИР ЧЕЛОВЕКА ДРЕВНОСТИ В ЗЕРК</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ЛЕ МИФОВ И ЛЕГЕНД. Зарождение древних религий. Конфуций. Будда. Культурное наследие Древнего Востока.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lastRenderedPageBreak/>
        <w:t>СТИЧЕСКИЙ МИР. Культурное наследие Древней Греции.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Древний Рим. ЛЕГЕНДЫ И ВЕРОВАНИЯ РИМЛЯН. Патриции и плебеи. Республика. ВОЙНЫ РИМА. Г.Ю. Цезарь. Римская империя</w:t>
      </w:r>
      <w:proofErr w:type="gramStart"/>
      <w:r w:rsidRPr="007C12E8">
        <w:rPr>
          <w:rFonts w:ascii="Times New Roman" w:eastAsia="Calibri" w:hAnsi="Times New Roman" w:cs="Times New Roman"/>
          <w:bCs/>
          <w:sz w:val="28"/>
          <w:szCs w:val="28"/>
          <w:lang w:eastAsia="ru-RU"/>
        </w:rPr>
        <w:t xml:space="preserve"> И</w:t>
      </w:r>
      <w:proofErr w:type="gramEnd"/>
      <w:r w:rsidRPr="007C12E8">
        <w:rPr>
          <w:rFonts w:ascii="Times New Roman" w:eastAsia="Calibri" w:hAnsi="Times New Roman" w:cs="Times New Roman"/>
          <w:bCs/>
          <w:sz w:val="28"/>
          <w:szCs w:val="28"/>
          <w:lang w:eastAsia="ru-RU"/>
        </w:rPr>
        <w:t xml:space="preserve"> СОСЕДНИЕ НАРОДЫ. Возникновение и распространение христианства. Раздел Римской империи на </w:t>
      </w:r>
      <w:proofErr w:type="gramStart"/>
      <w:r w:rsidRPr="007C12E8">
        <w:rPr>
          <w:rFonts w:ascii="Times New Roman" w:eastAsia="Calibri" w:hAnsi="Times New Roman" w:cs="Times New Roman"/>
          <w:bCs/>
          <w:sz w:val="28"/>
          <w:szCs w:val="28"/>
          <w:lang w:eastAsia="ru-RU"/>
        </w:rPr>
        <w:t>Западную</w:t>
      </w:r>
      <w:proofErr w:type="gramEnd"/>
      <w:r w:rsidRPr="007C12E8">
        <w:rPr>
          <w:rFonts w:ascii="Times New Roman" w:eastAsia="Calibri" w:hAnsi="Times New Roman" w:cs="Times New Roman"/>
          <w:bCs/>
          <w:sz w:val="28"/>
          <w:szCs w:val="28"/>
          <w:lang w:eastAsia="ru-RU"/>
        </w:rPr>
        <w:t xml:space="preserve"> и Восточную. Падение Западной Римской империи. Культурное наследие Древнего Рима.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История Средних веков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Великое переселение народов. ХРИСТИАНИЗАЦИЯ ЕВРОПЫ И ОБР</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ЗОВАНИЕ ДВУХ ВЕТВЕЙ ХРИСТИАНСТВА.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Империя Карла Великого. ПОЛИТИЧЕСКАЯ РАЗДРОБЛЕННОСТЬ. Ф</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ние централизованных государств. Сословно-представительные монархии.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Кризис европейского средневекового общества в XIV - XV вв. Столетняя война. КРЕСТЬЯНСКИЕ ВОССТАНИЯ. ЕРЕСИ. ГУСИТСКОЕ ДВИЖЕНИЕ.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Византийская империя.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ПЛЕМЕНА АРАВИЙСКОГО ПОЛУОСТРОВА. Возникновение ислама. Мухаммед. Арабские завоевания. КАТОЛИЦИЗМ, ПРАВОСЛАВИЕ И И</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ЛАМ В ЭПОХУ КРЕСТОВЫХ ПОХОДОВ. Османская империя.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СРЕДНЕВЕКОВОЕ ОБЩЕСТВО В ИНДИИ, КИТАЕ, ЯПОНИИ.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Духовный мир европейского средневекового человека. Культурное наследие Средневековья.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История Нового времени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Великие географические открытия и их последствия. Зарождение капит</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листических отношений. КОЛОНИАЛЬНЫЕ ЗАХВАТЫ. НАЧАЛО 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ЦЕССА МОДЕРНИЗАЦИИ В ЕВРОПЕ XVI - XVII ВВ.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Эпоха Возрождения. Гуманизм. Реформация и Контрреформация. М. Л</w:t>
      </w:r>
      <w:r w:rsidRPr="007C12E8">
        <w:rPr>
          <w:rFonts w:ascii="Times New Roman" w:eastAsia="Calibri" w:hAnsi="Times New Roman" w:cs="Times New Roman"/>
          <w:bCs/>
          <w:sz w:val="28"/>
          <w:szCs w:val="28"/>
          <w:lang w:eastAsia="ru-RU"/>
        </w:rPr>
        <w:t>ю</w:t>
      </w:r>
      <w:r w:rsidRPr="007C12E8">
        <w:rPr>
          <w:rFonts w:ascii="Times New Roman" w:eastAsia="Calibri" w:hAnsi="Times New Roman" w:cs="Times New Roman"/>
          <w:bCs/>
          <w:sz w:val="28"/>
          <w:szCs w:val="28"/>
          <w:lang w:eastAsia="ru-RU"/>
        </w:rPr>
        <w:t>тер. Ж. Кальвин. И. Лойола. РЕЛИГИОЗНЫЕ ВОЙНЫ. Утверждение абс</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лютизма.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Нидерландская и английская буржуазные революции.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Переход от </w:t>
      </w:r>
      <w:proofErr w:type="gramStart"/>
      <w:r w:rsidRPr="007C12E8">
        <w:rPr>
          <w:rFonts w:ascii="Times New Roman" w:eastAsia="Calibri" w:hAnsi="Times New Roman" w:cs="Times New Roman"/>
          <w:bCs/>
          <w:sz w:val="28"/>
          <w:szCs w:val="28"/>
          <w:lang w:eastAsia="ru-RU"/>
        </w:rPr>
        <w:t>аграрного</w:t>
      </w:r>
      <w:proofErr w:type="gramEnd"/>
      <w:r w:rsidRPr="007C12E8">
        <w:rPr>
          <w:rFonts w:ascii="Times New Roman" w:eastAsia="Calibri" w:hAnsi="Times New Roman" w:cs="Times New Roman"/>
          <w:bCs/>
          <w:sz w:val="28"/>
          <w:szCs w:val="28"/>
          <w:lang w:eastAsia="ru-RU"/>
        </w:rPr>
        <w:t xml:space="preserve"> к индустриальному обществу в Европе. Промы</w:t>
      </w:r>
      <w:r w:rsidRPr="007C12E8">
        <w:rPr>
          <w:rFonts w:ascii="Times New Roman" w:eastAsia="Calibri" w:hAnsi="Times New Roman" w:cs="Times New Roman"/>
          <w:bCs/>
          <w:sz w:val="28"/>
          <w:szCs w:val="28"/>
          <w:lang w:eastAsia="ru-RU"/>
        </w:rPr>
        <w:t>ш</w:t>
      </w:r>
      <w:r w:rsidRPr="007C12E8">
        <w:rPr>
          <w:rFonts w:ascii="Times New Roman" w:eastAsia="Calibri" w:hAnsi="Times New Roman" w:cs="Times New Roman"/>
          <w:bCs/>
          <w:sz w:val="28"/>
          <w:szCs w:val="28"/>
          <w:lang w:eastAsia="ru-RU"/>
        </w:rPr>
        <w:t>ленный переворот и его социальные последствия. Эпоха Просвещения. Во</w:t>
      </w:r>
      <w:r w:rsidRPr="007C12E8">
        <w:rPr>
          <w:rFonts w:ascii="Times New Roman" w:eastAsia="Calibri" w:hAnsi="Times New Roman" w:cs="Times New Roman"/>
          <w:bCs/>
          <w:sz w:val="28"/>
          <w:szCs w:val="28"/>
          <w:lang w:eastAsia="ru-RU"/>
        </w:rPr>
        <w:t>й</w:t>
      </w:r>
      <w:r w:rsidRPr="007C12E8">
        <w:rPr>
          <w:rFonts w:ascii="Times New Roman" w:eastAsia="Calibri" w:hAnsi="Times New Roman" w:cs="Times New Roman"/>
          <w:bCs/>
          <w:sz w:val="28"/>
          <w:szCs w:val="28"/>
          <w:lang w:eastAsia="ru-RU"/>
        </w:rPr>
        <w:t>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lastRenderedPageBreak/>
        <w:t>тизма. Национальные идеи и образование единых госуда</w:t>
      </w:r>
      <w:proofErr w:type="gramStart"/>
      <w:r w:rsidRPr="007C12E8">
        <w:rPr>
          <w:rFonts w:ascii="Times New Roman" w:eastAsia="Calibri" w:hAnsi="Times New Roman" w:cs="Times New Roman"/>
          <w:bCs/>
          <w:sz w:val="28"/>
          <w:szCs w:val="28"/>
          <w:lang w:eastAsia="ru-RU"/>
        </w:rPr>
        <w:t>рств в Г</w:t>
      </w:r>
      <w:proofErr w:type="gramEnd"/>
      <w:r w:rsidRPr="007C12E8">
        <w:rPr>
          <w:rFonts w:ascii="Times New Roman" w:eastAsia="Calibri" w:hAnsi="Times New Roman" w:cs="Times New Roman"/>
          <w:bCs/>
          <w:sz w:val="28"/>
          <w:szCs w:val="28"/>
          <w:lang w:eastAsia="ru-RU"/>
        </w:rPr>
        <w:t>ермании и Италии. О. фон Бисмарк. Социальный реформизм во второй половине XIX - начале XX вв. НАРОДЫ ЮГО-ВОСТОЧНОЙ ЕВРОПЫ В XIX В. ПРОВО</w:t>
      </w:r>
      <w:r w:rsidRPr="007C12E8">
        <w:rPr>
          <w:rFonts w:ascii="Times New Roman" w:eastAsia="Calibri" w:hAnsi="Times New Roman" w:cs="Times New Roman"/>
          <w:bCs/>
          <w:sz w:val="28"/>
          <w:szCs w:val="28"/>
          <w:lang w:eastAsia="ru-RU"/>
        </w:rPr>
        <w:t>З</w:t>
      </w:r>
      <w:r w:rsidRPr="007C12E8">
        <w:rPr>
          <w:rFonts w:ascii="Times New Roman" w:eastAsia="Calibri" w:hAnsi="Times New Roman" w:cs="Times New Roman"/>
          <w:bCs/>
          <w:sz w:val="28"/>
          <w:szCs w:val="28"/>
          <w:lang w:eastAsia="ru-RU"/>
        </w:rPr>
        <w:t>ГЛАШЕНИЕ НЕЗАВИСИМЫХ ГОСУДАРСТВ В ЛАТИНСКОЙ АМЕРИКЕ В XIX 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Монополистический капитализм. Создание колониальных империй и начало борьбы за передел мира. Обострение противоречий в развитии инд</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стриального общества.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КРИЗИС ТРАДИЦИОННОГО ОБЩЕСТВА В СТРАНАХ АЗИИ НА Р</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БЕЖЕ XIX - XX ВВ. Начало модернизации в Японии.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Международные отношения в Новое время.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Первая мировая война: причины, участники, основные этапы военных действий, итоги.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турное наследие Нового времени.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Новейшая история и современность</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Мир после Первой мировой войны. ЛИГА НАЦИЙ. МЕЖДУНАРО</w:t>
      </w:r>
      <w:r w:rsidRPr="007C12E8">
        <w:rPr>
          <w:rFonts w:ascii="Times New Roman" w:eastAsia="Calibri" w:hAnsi="Times New Roman" w:cs="Times New Roman"/>
          <w:bCs/>
          <w:sz w:val="28"/>
          <w:szCs w:val="28"/>
          <w:lang w:eastAsia="ru-RU"/>
        </w:rPr>
        <w:t>Д</w:t>
      </w:r>
      <w:r w:rsidRPr="007C12E8">
        <w:rPr>
          <w:rFonts w:ascii="Times New Roman" w:eastAsia="Calibri" w:hAnsi="Times New Roman" w:cs="Times New Roman"/>
          <w:bCs/>
          <w:sz w:val="28"/>
          <w:szCs w:val="28"/>
          <w:lang w:eastAsia="ru-RU"/>
        </w:rPr>
        <w:t>НЫЕ ПОСЛЕДСТВИЯ РЕВОЛЮЦИИ В РОССИИ. Революционный подъем в Европе и Азии, распад империй и образование новых государств. М. Ганди, Сунь Ятсен.</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Ведущие страны Запада в 1920-х - 1930-х гг.: от стабилизации к эконом</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ческому кризису. "Новый курс" в США. Формирование тоталитарных и авт</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ритарных режимов в странах Европы в 1920-х - 1930-х гг. Фашизм. Б. Му</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солини. Национал-социализм. А. Гитлер.</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ПАЦИФИЗМ И МИЛИТАРИЗМ В 1920 - 1930-Х ГГ. Военно-политические кризисы в Европе и на Дальнем Востоке.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Вторая мировая война: причины, участники, основные этапы военных действий. Антигитлеровская коалиция. Ф.Д. Рузвельт. И.В. Сталин, У. Че</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чилль. "НОВЫЙ ПОРЯДОК" НА ОККУПИРОВАННЫХ ТЕРРИТОРИЯХ. ПОЛИТИКА ГЕНОЦИДА. ХОЛОКОСТ. Движение Сопротивления. Итоги войны.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Научно-техническая революция. Формирование смешанной экономики. Социальное государство. "Общество потребления". Кризис индустриального </w:t>
      </w:r>
      <w:r w:rsidRPr="007C12E8">
        <w:rPr>
          <w:rFonts w:ascii="Times New Roman" w:eastAsia="Calibri" w:hAnsi="Times New Roman" w:cs="Times New Roman"/>
          <w:bCs/>
          <w:sz w:val="28"/>
          <w:szCs w:val="28"/>
          <w:lang w:eastAsia="ru-RU"/>
        </w:rPr>
        <w:lastRenderedPageBreak/>
        <w:t>общества в конце 60-х - 70-х гг. Эволюция политической идеологии во вт</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рой половине XX в. Становление информационного общества.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Утверждение и падение коммунистических режимов в странах Централ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ной и Восточной Европы.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АВТОРИТАРИЗМ И ДЕМОКРАТИЯ В ЛАТИНСКОЙ АМЕРИКЕ XX 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ВЫБОР ПУТЕЙ РАЗВИТИЯ ГОСУДАРСТВАМИ АЗИИ И АФРИКИ.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Распад "двухполюсного мира". Интеграционные процессы. ГЛОБАЛ</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 xml:space="preserve">ЗАЦИЯ И ЕЕ ПРОТИВОРЕЧИЯ. МИР </w:t>
      </w:r>
      <w:proofErr w:type="gramStart"/>
      <w:r w:rsidRPr="007C12E8">
        <w:rPr>
          <w:rFonts w:ascii="Times New Roman" w:eastAsia="Calibri" w:hAnsi="Times New Roman" w:cs="Times New Roman"/>
          <w:bCs/>
          <w:sz w:val="28"/>
          <w:szCs w:val="28"/>
          <w:lang w:eastAsia="ru-RU"/>
        </w:rPr>
        <w:t>В НАЧАЛЕ</w:t>
      </w:r>
      <w:proofErr w:type="gramEnd"/>
      <w:r w:rsidRPr="007C12E8">
        <w:rPr>
          <w:rFonts w:ascii="Times New Roman" w:eastAsia="Calibri" w:hAnsi="Times New Roman" w:cs="Times New Roman"/>
          <w:bCs/>
          <w:sz w:val="28"/>
          <w:szCs w:val="28"/>
          <w:lang w:eastAsia="ru-RU"/>
        </w:rPr>
        <w:t xml:space="preserve"> XXI 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Формирование современной научной картины мира. РЕЛИГИЯ И ЦЕ</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КОВЬ В СОВРЕМЕННОМ ОБЩЕСТВЕ. Культурное наследие XX 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История России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Народы и государства на территории нашей страны в древности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ЗАРСКИЙ КАГАНАТ. ВОЛЖСКАЯ БУЛГАРИЯ. Восточные славяне: расс</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ление, соседи, занятия, общественный строй. КОЧЕВЫЕ НАРОДЫ СТЕПИ. Язычество. РАСПРОСТРАНЕНИЕ ХРИСТИАНСТВА, ИСЛАМА, ИУД</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ИЗМА.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Русь в IX - начале XII вв.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Соседская община. Город. Новгород и Киев - центры древнерусской го</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ударственности. Образование Древнерусского государства. РЮРИКОВИЧИ. Владимир I. Крещение Руси. Ярослав Мудрый. "</w:t>
      </w:r>
      <w:proofErr w:type="gramStart"/>
      <w:r w:rsidRPr="007C12E8">
        <w:rPr>
          <w:rFonts w:ascii="Times New Roman" w:eastAsia="Calibri" w:hAnsi="Times New Roman" w:cs="Times New Roman"/>
          <w:bCs/>
          <w:sz w:val="28"/>
          <w:szCs w:val="28"/>
          <w:lang w:eastAsia="ru-RU"/>
        </w:rPr>
        <w:t>Русская</w:t>
      </w:r>
      <w:proofErr w:type="gramEnd"/>
      <w:r w:rsidRPr="007C12E8">
        <w:rPr>
          <w:rFonts w:ascii="Times New Roman" w:eastAsia="Calibri" w:hAnsi="Times New Roman" w:cs="Times New Roman"/>
          <w:bCs/>
          <w:sz w:val="28"/>
          <w:szCs w:val="28"/>
          <w:lang w:eastAsia="ru-RU"/>
        </w:rPr>
        <w:t xml:space="preserve"> Правда". КНЯЖ</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СКИЕ УСОБИЦЫ. Владимир Мономах. МЕЖДУНАРОДНЫЕ СВЯЗИ ДРЕВНЕЙ РУСИ.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A5267F">
        <w:rPr>
          <w:rFonts w:ascii="Times New Roman" w:eastAsia="Calibri" w:hAnsi="Times New Roman" w:cs="Times New Roman"/>
          <w:b/>
          <w:bCs/>
          <w:sz w:val="28"/>
          <w:szCs w:val="28"/>
          <w:lang w:eastAsia="ru-RU"/>
        </w:rPr>
        <w:t>Русские земли и княжества в XII - середине XV вв</w:t>
      </w:r>
      <w:r w:rsidRPr="007C12E8">
        <w:rPr>
          <w:rFonts w:ascii="Times New Roman" w:eastAsia="Calibri" w:hAnsi="Times New Roman" w:cs="Times New Roman"/>
          <w:bCs/>
          <w:sz w:val="28"/>
          <w:szCs w:val="28"/>
          <w:lang w:eastAsia="ru-RU"/>
        </w:rPr>
        <w:t>.</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гольское завоевание. ЗОЛОТАЯ ОРДА. Экспансия с Запада. Александр Невский. ВЕЛИКОЕ КНЯЖЕСТВО ЛИТОВСКОЕ. Начало объединения ру</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Российское государство во второй половине XV - XVII вв.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lastRenderedPageBreak/>
        <w:t xml:space="preserve">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w:t>
      </w:r>
      <w:smartTag w:uri="urn:schemas-microsoft-com:office:smarttags" w:element="metricconverter">
        <w:smartTagPr>
          <w:attr w:name="ProductID" w:val="1497 г"/>
        </w:smartTagPr>
        <w:r w:rsidRPr="007C12E8">
          <w:rPr>
            <w:rFonts w:ascii="Times New Roman" w:eastAsia="Calibri" w:hAnsi="Times New Roman" w:cs="Times New Roman"/>
            <w:bCs/>
            <w:sz w:val="28"/>
            <w:szCs w:val="28"/>
            <w:lang w:eastAsia="ru-RU"/>
          </w:rPr>
          <w:t>1497 г</w:t>
        </w:r>
      </w:smartTag>
      <w:r w:rsidRPr="007C12E8">
        <w:rPr>
          <w:rFonts w:ascii="Times New Roman" w:eastAsia="Calibri" w:hAnsi="Times New Roman" w:cs="Times New Roman"/>
          <w:bCs/>
          <w:sz w:val="28"/>
          <w:szCs w:val="28"/>
          <w:lang w:eastAsia="ru-RU"/>
        </w:rPr>
        <w:t>. МЕСТНИЧЕСТВО.</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Иван IV Грозный. Установление царской власти. Реформы середины XVI в. Земские соборы. Расширение территории государства (присоединение К</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занского и Астраханского ханств, Западной Сибири). КАЗАЧЕСТВО. Л</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ВОНСКАЯ ВОЙНА. Опричнина.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Смутное время. Установление крепостного права. ПРЕКРАЩЕНИЕ Д</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НАСТИИ РЮРИКОВИЧЕЙ. САМОЗВАНЦЫ. Борьба против внешней эк</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пансии. К. Минин. Д. Пожарский.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Россия при первых Романовых. Ликвидация последствий Смуты. Собо</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 xml:space="preserve">ное уложение </w:t>
      </w:r>
      <w:smartTag w:uri="urn:schemas-microsoft-com:office:smarttags" w:element="metricconverter">
        <w:smartTagPr>
          <w:attr w:name="ProductID" w:val="1649 г"/>
        </w:smartTagPr>
        <w:r w:rsidRPr="007C12E8">
          <w:rPr>
            <w:rFonts w:ascii="Times New Roman" w:eastAsia="Calibri" w:hAnsi="Times New Roman" w:cs="Times New Roman"/>
            <w:bCs/>
            <w:sz w:val="28"/>
            <w:szCs w:val="28"/>
            <w:lang w:eastAsia="ru-RU"/>
          </w:rPr>
          <w:t>1649 г</w:t>
        </w:r>
      </w:smartTag>
      <w:r w:rsidRPr="007C12E8">
        <w:rPr>
          <w:rFonts w:ascii="Times New Roman" w:eastAsia="Calibri" w:hAnsi="Times New Roman" w:cs="Times New Roman"/>
          <w:bCs/>
          <w:sz w:val="28"/>
          <w:szCs w:val="28"/>
          <w:lang w:eastAsia="ru-RU"/>
        </w:rPr>
        <w:t>.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 xml:space="preserve">жения второй половины XVII в. Степан Разин. Внешняя политика России в XVII </w:t>
      </w:r>
      <w:proofErr w:type="gramStart"/>
      <w:r w:rsidRPr="007C12E8">
        <w:rPr>
          <w:rFonts w:ascii="Times New Roman" w:eastAsia="Calibri" w:hAnsi="Times New Roman" w:cs="Times New Roman"/>
          <w:bCs/>
          <w:sz w:val="28"/>
          <w:szCs w:val="28"/>
          <w:lang w:eastAsia="ru-RU"/>
        </w:rPr>
        <w:t>в</w:t>
      </w:r>
      <w:proofErr w:type="gramEnd"/>
      <w:r w:rsidRPr="007C12E8">
        <w:rPr>
          <w:rFonts w:ascii="Times New Roman" w:eastAsia="Calibri" w:hAnsi="Times New Roman" w:cs="Times New Roman"/>
          <w:bCs/>
          <w:sz w:val="28"/>
          <w:szCs w:val="28"/>
          <w:lang w:eastAsia="ru-RU"/>
        </w:rPr>
        <w:t>. Вхождение Левобережной Украины в состав России на правах авт</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номии. ЗАВЕРШЕНИЕ ПРИСОЕДИНЕНИЯ СИБИРИ.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Культура народов нашей страны с древнейших времен до конца XVII 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Становление древнерусской культуры: фольклор, письменность, жив</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пись, зодчество. РЕЛИГИОЗНО-КУЛЬТУРНОЕ ВЛИЯНИЕ ВИЗАНТИИ. Своеобразие художественных традиций в русских землях и княжествах в п</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риод культурного подъема в XII - начале XIII вв.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Монгольское завоевание и русская культура.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Формирование культуры Российского государства. Летописание. МО</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КОВСКИЙ КРЕМЛЬ. Андрей Рублев. Книгопечатание. Иван Федоров. О</w:t>
      </w:r>
      <w:r w:rsidRPr="007C12E8">
        <w:rPr>
          <w:rFonts w:ascii="Times New Roman" w:eastAsia="Calibri" w:hAnsi="Times New Roman" w:cs="Times New Roman"/>
          <w:bCs/>
          <w:sz w:val="28"/>
          <w:szCs w:val="28"/>
          <w:lang w:eastAsia="ru-RU"/>
        </w:rPr>
        <w:t>Б</w:t>
      </w:r>
      <w:r w:rsidRPr="007C12E8">
        <w:rPr>
          <w:rFonts w:ascii="Times New Roman" w:eastAsia="Calibri" w:hAnsi="Times New Roman" w:cs="Times New Roman"/>
          <w:bCs/>
          <w:sz w:val="28"/>
          <w:szCs w:val="28"/>
          <w:lang w:eastAsia="ru-RU"/>
        </w:rPr>
        <w:t>МИРЩЕНИЕ КУЛЬТУРЫ В XVII В. БЫТ И НРАВЫ ДОПЕТРОВСКОЙ РУСИ.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РОДНОЙ КРАЙ (С ДРЕВНЕЙШИХ ВРЕМЕН ДО КОНЦА XVII 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Россия в XVIII - середине XIX вв.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Преобразования первой четверти XVIII в. Петр I. ЗАВОДСКОЕ СТРО</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ТЕЛЬСТВО. Создание регулярной армии и флота. Северная война. ОБР</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ЗОВАНИЕ РОССИЙСКОЙ ИМПЕРИИ. Абсолютизм. ТАБЕЛЬ О РАНГАХ. ПОДЧИНЕНИЕ ЦЕРКВИ ГОСУДАРСТВУ.</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Дворцовые перевороты. ФАВОРИТИЗМ. Расширение прав и привилегий дворянства. Просвещенный абсолютизм Екатерины II. Оформление сосло</w:t>
      </w:r>
      <w:r w:rsidRPr="007C12E8">
        <w:rPr>
          <w:rFonts w:ascii="Times New Roman" w:eastAsia="Calibri" w:hAnsi="Times New Roman" w:cs="Times New Roman"/>
          <w:bCs/>
          <w:sz w:val="28"/>
          <w:szCs w:val="28"/>
          <w:lang w:eastAsia="ru-RU"/>
        </w:rPr>
        <w:t>в</w:t>
      </w:r>
      <w:r w:rsidRPr="007C12E8">
        <w:rPr>
          <w:rFonts w:ascii="Times New Roman" w:eastAsia="Calibri" w:hAnsi="Times New Roman" w:cs="Times New Roman"/>
          <w:bCs/>
          <w:sz w:val="28"/>
          <w:szCs w:val="28"/>
          <w:lang w:eastAsia="ru-RU"/>
        </w:rPr>
        <w:t>ного строя. Социальные движения. Е.И. Пугачев. Россия в войнах второй п</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 xml:space="preserve">ловины XVIII в. А.В. Суворов. Ф.Ф. Ушаков. ПРИСОЕДИНЕНИЕ НОВЫХ </w:t>
      </w:r>
      <w:r w:rsidRPr="007C12E8">
        <w:rPr>
          <w:rFonts w:ascii="Times New Roman" w:eastAsia="Calibri" w:hAnsi="Times New Roman" w:cs="Times New Roman"/>
          <w:bCs/>
          <w:sz w:val="28"/>
          <w:szCs w:val="28"/>
          <w:lang w:eastAsia="ru-RU"/>
        </w:rPr>
        <w:lastRenderedPageBreak/>
        <w:t>ТЕРРИТОРИЙ.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Внутренняя политика в первой половине XIX в. М.М. Сперанский. От</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 xml:space="preserve">чественная война </w:t>
      </w:r>
      <w:smartTag w:uri="urn:schemas-microsoft-com:office:smarttags" w:element="metricconverter">
        <w:smartTagPr>
          <w:attr w:name="ProductID" w:val="1812 г"/>
        </w:smartTagPr>
        <w:r w:rsidRPr="007C12E8">
          <w:rPr>
            <w:rFonts w:ascii="Times New Roman" w:eastAsia="Calibri" w:hAnsi="Times New Roman" w:cs="Times New Roman"/>
            <w:bCs/>
            <w:sz w:val="28"/>
            <w:szCs w:val="28"/>
            <w:lang w:eastAsia="ru-RU"/>
          </w:rPr>
          <w:t>1812 г</w:t>
        </w:r>
      </w:smartTag>
      <w:r w:rsidRPr="007C12E8">
        <w:rPr>
          <w:rFonts w:ascii="Times New Roman" w:eastAsia="Calibri" w:hAnsi="Times New Roman" w:cs="Times New Roman"/>
          <w:bCs/>
          <w:sz w:val="28"/>
          <w:szCs w:val="28"/>
          <w:lang w:eastAsia="ru-RU"/>
        </w:rPr>
        <w:t>. РОССИЯ И ОБРАЗОВАНИЕ СВЯЩЕННОГО С</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ЮЗА.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A5267F">
        <w:rPr>
          <w:rFonts w:ascii="Times New Roman" w:eastAsia="Calibri" w:hAnsi="Times New Roman" w:cs="Times New Roman"/>
          <w:b/>
          <w:bCs/>
          <w:sz w:val="28"/>
          <w:szCs w:val="28"/>
          <w:lang w:eastAsia="ru-RU"/>
        </w:rPr>
        <w:t>Россия во второй половине XIX - начале XX вв</w:t>
      </w:r>
      <w:r w:rsidRPr="007C12E8">
        <w:rPr>
          <w:rFonts w:ascii="Times New Roman" w:eastAsia="Calibri" w:hAnsi="Times New Roman" w:cs="Times New Roman"/>
          <w:bCs/>
          <w:sz w:val="28"/>
          <w:szCs w:val="28"/>
          <w:lang w:eastAsia="ru-RU"/>
        </w:rPr>
        <w:t>.</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Великие реформы 1860 - 1870-х гг. Александр II. Отмена крепостного права. Завершение промышленного переворота. Формирование классов и</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дустриального общества. КОНТРРЕФОРМЫ 1880-Х ГГ. Общественные дв</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жения второй половины XIX в. НАЦИОНАЛЬНАЯ ПОЛИТИКА. РУССКО-ТУРЕЦКАЯ ВОЙНА 1877 - 1878 ГГ. Россия в военно-политических блоках.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Промышленный подъем на рубеже XIX - XX вв. Государственный кап</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тализм. Формирование монополий. ИНОСТРАННЫЙ КАПИТАЛ В РО</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СИИ. С.Ю. Витте. Обострение социальных противоречий в условиях форс</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рованной модернизации. Русско-японская война. Революция 1905 - 1907 гг. МАНИФЕСТ 17 ОКТЯБРЯ. Государственная Дума. ПОЛИТИЧЕСКИЕ Т</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ЧЕНИЯ И ПАРТИИ. П.А. Столыпин. Аграрная реформа.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Россия в Первой мировой войне. УГРОЗА НАЦИОНАЛЬНОЙ КАТ</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 xml:space="preserve">СТРОФЫ. Революция в России в </w:t>
      </w:r>
      <w:smartTag w:uri="urn:schemas-microsoft-com:office:smarttags" w:element="metricconverter">
        <w:smartTagPr>
          <w:attr w:name="ProductID" w:val="1917 г"/>
        </w:smartTagPr>
        <w:r w:rsidRPr="007C12E8">
          <w:rPr>
            <w:rFonts w:ascii="Times New Roman" w:eastAsia="Calibri" w:hAnsi="Times New Roman" w:cs="Times New Roman"/>
            <w:bCs/>
            <w:sz w:val="28"/>
            <w:szCs w:val="28"/>
            <w:lang w:eastAsia="ru-RU"/>
          </w:rPr>
          <w:t>1917 г</w:t>
        </w:r>
      </w:smartTag>
      <w:r w:rsidRPr="007C12E8">
        <w:rPr>
          <w:rFonts w:ascii="Times New Roman" w:eastAsia="Calibri" w:hAnsi="Times New Roman" w:cs="Times New Roman"/>
          <w:bCs/>
          <w:sz w:val="28"/>
          <w:szCs w:val="28"/>
          <w:lang w:eastAsia="ru-RU"/>
        </w:rPr>
        <w:t>. Падение монархии. Временное пр</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вительство и Советы.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Российская культура в XVIII - начале XX вв.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Светский, рациональный характер культуры: наука и образование, лит</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ратура и искусство. Взаимосвязь и взаимовлияние российской и мировой культуры. М.В. Ломоносов. Н.И. Лобачевский. Д.И. Менделеев. ДЕМОКР</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ТИЧЕСКИЕ ТЕНДЕНЦИИ В КУЛЬТУРНОЙ ЖИЗНИ НА РУБЕЖЕ XIX - XX ВВ.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РОДНОЙ КРАЙ (В XVIII - НАЧАЛЕ XX ВВ.)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Советская Россия - СССР в 1917 - 1991 гг.</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Провозглашение советской власти в октябре </w:t>
      </w:r>
      <w:smartTag w:uri="urn:schemas-microsoft-com:office:smarttags" w:element="metricconverter">
        <w:smartTagPr>
          <w:attr w:name="ProductID" w:val="1917 г"/>
        </w:smartTagPr>
        <w:r w:rsidRPr="007C12E8">
          <w:rPr>
            <w:rFonts w:ascii="Times New Roman" w:eastAsia="Calibri" w:hAnsi="Times New Roman" w:cs="Times New Roman"/>
            <w:bCs/>
            <w:sz w:val="28"/>
            <w:szCs w:val="28"/>
            <w:lang w:eastAsia="ru-RU"/>
          </w:rPr>
          <w:t>1917 г</w:t>
        </w:r>
      </w:smartTag>
      <w:r w:rsidRPr="007C12E8">
        <w:rPr>
          <w:rFonts w:ascii="Times New Roman" w:eastAsia="Calibri" w:hAnsi="Times New Roman" w:cs="Times New Roman"/>
          <w:bCs/>
          <w:sz w:val="28"/>
          <w:szCs w:val="28"/>
          <w:lang w:eastAsia="ru-RU"/>
        </w:rPr>
        <w:t>. В.И. Ленин. УЧР</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ДИТЕЛЬНОЕ СОБРАНИЕ. Политика большевиков и установление однопа</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тийной диктатуры. Распад Российской империи. ВЫХОД РОССИИ ИЗ ПЕ</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ВОЙ МИРОВОЙ ВОЙНЫ.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lastRenderedPageBreak/>
        <w:t>Гражданская война. Красные и белые. ИНОСТРАННАЯ ИНТЕРВЕ</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ЦИЯ. "Военный коммунизм".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Новая экономическая политика. НАЧАЛО ВОССТАНОВЛЕНИЯ ЭК</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НОМИКИ. Образование СССР. Поиск путей построения социализма. С</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ВЕТСКАЯ МОДЕЛЬ МОДЕРНИЗАЦИИ. Индустриализация. Коллективиз</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ция сельского хозяйства. Коренные изменения в духовной жизни. Формир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вание централизованной (командной) экономики. Власть партийно-государственного аппарата. И.В. Сталин. Массовые репрессии. КОНСТ</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 xml:space="preserve">ТУЦИЯ </w:t>
      </w:r>
      <w:smartTag w:uri="urn:schemas-microsoft-com:office:smarttags" w:element="metricconverter">
        <w:smartTagPr>
          <w:attr w:name="ProductID" w:val="1936 Г"/>
        </w:smartTagPr>
        <w:r w:rsidRPr="007C12E8">
          <w:rPr>
            <w:rFonts w:ascii="Times New Roman" w:eastAsia="Calibri" w:hAnsi="Times New Roman" w:cs="Times New Roman"/>
            <w:bCs/>
            <w:sz w:val="28"/>
            <w:szCs w:val="28"/>
            <w:lang w:eastAsia="ru-RU"/>
          </w:rPr>
          <w:t>1936 Г</w:t>
        </w:r>
      </w:smartTag>
      <w:r w:rsidRPr="007C12E8">
        <w:rPr>
          <w:rFonts w:ascii="Times New Roman" w:eastAsia="Calibri" w:hAnsi="Times New Roman" w:cs="Times New Roman"/>
          <w:bCs/>
          <w:sz w:val="28"/>
          <w:szCs w:val="28"/>
          <w:lang w:eastAsia="ru-RU"/>
        </w:rPr>
        <w:t>. СССР в системе международных отношений в 1920-х - 1930-х гг.</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СССР во Второй мировой войне. Великая Отечественная война 1941 - 1945 гг.: этапы и крупнейшие сражения войны. Московское сражение. Ст</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линградская битва и битва на Курской дуге - коренной перелом в ходе в во</w:t>
      </w:r>
      <w:r w:rsidRPr="007C12E8">
        <w:rPr>
          <w:rFonts w:ascii="Times New Roman" w:eastAsia="Calibri" w:hAnsi="Times New Roman" w:cs="Times New Roman"/>
          <w:bCs/>
          <w:sz w:val="28"/>
          <w:szCs w:val="28"/>
          <w:lang w:eastAsia="ru-RU"/>
        </w:rPr>
        <w:t>й</w:t>
      </w:r>
      <w:r w:rsidRPr="007C12E8">
        <w:rPr>
          <w:rFonts w:ascii="Times New Roman" w:eastAsia="Calibri" w:hAnsi="Times New Roman" w:cs="Times New Roman"/>
          <w:bCs/>
          <w:sz w:val="28"/>
          <w:szCs w:val="28"/>
          <w:lang w:eastAsia="ru-RU"/>
        </w:rPr>
        <w:t>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ной войны.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Послевоенное восстановление хозяйства. ИДЕОЛОГИЧЕСКИЕ КА</w:t>
      </w:r>
      <w:r w:rsidRPr="007C12E8">
        <w:rPr>
          <w:rFonts w:ascii="Times New Roman" w:eastAsia="Calibri" w:hAnsi="Times New Roman" w:cs="Times New Roman"/>
          <w:bCs/>
          <w:sz w:val="28"/>
          <w:szCs w:val="28"/>
          <w:lang w:eastAsia="ru-RU"/>
        </w:rPr>
        <w:t>М</w:t>
      </w:r>
      <w:r w:rsidRPr="007C12E8">
        <w:rPr>
          <w:rFonts w:ascii="Times New Roman" w:eastAsia="Calibri" w:hAnsi="Times New Roman" w:cs="Times New Roman"/>
          <w:bCs/>
          <w:sz w:val="28"/>
          <w:szCs w:val="28"/>
          <w:lang w:eastAsia="ru-RU"/>
        </w:rPr>
        <w:t>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Внешняя политика СССР в 1945 - 1980-е гг. Холодная война. ДОСТ</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ЖЕНИЕ ВОЕННО-СТРАТЕГИЧЕСКОГО ПАРИТЕТА. Разрядка. АФГА</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СКАЯ ВОЙНА.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Перестройка. Противоречия и неудачи стратегии "ускорения". Демокр</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тизация политической жизни. М.С. Горбачев. ОБОСТРЕНИЕ МЕЖНАЦИ</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 xml:space="preserve">НАЛЬНЫХ ПРОТИВОРЕЧИЙ. Августовские события </w:t>
      </w:r>
      <w:smartTag w:uri="urn:schemas-microsoft-com:office:smarttags" w:element="metricconverter">
        <w:smartTagPr>
          <w:attr w:name="ProductID" w:val="1991 г"/>
        </w:smartTagPr>
        <w:r w:rsidRPr="007C12E8">
          <w:rPr>
            <w:rFonts w:ascii="Times New Roman" w:eastAsia="Calibri" w:hAnsi="Times New Roman" w:cs="Times New Roman"/>
            <w:bCs/>
            <w:sz w:val="28"/>
            <w:szCs w:val="28"/>
            <w:lang w:eastAsia="ru-RU"/>
          </w:rPr>
          <w:t>1991 г</w:t>
        </w:r>
      </w:smartTag>
      <w:r w:rsidRPr="007C12E8">
        <w:rPr>
          <w:rFonts w:ascii="Times New Roman" w:eastAsia="Calibri" w:hAnsi="Times New Roman" w:cs="Times New Roman"/>
          <w:bCs/>
          <w:sz w:val="28"/>
          <w:szCs w:val="28"/>
          <w:lang w:eastAsia="ru-RU"/>
        </w:rPr>
        <w:t>. Распад СССР. Образование СНГ.</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Культура советского общества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Утверждение марксистско-ленинской идеологии. ЛИКВИДАЦИЯ Н</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ГРАМОТНОСТИ. Социалистический реализм в литературе и искусстве. Д</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стижения советского образования, науки и техники. ОППОЗИЦИОННЫЕ НАСТРОЕНИЯ В ОБЩЕСТВЕ.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Современная Россия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Образование Российской Федерации как суверенного государства. Б.Н. Ельцин. Переход к рыночной экономике. СОБЫТИЯ ОКТЯБРЯ </w:t>
      </w:r>
      <w:smartTag w:uri="urn:schemas-microsoft-com:office:smarttags" w:element="metricconverter">
        <w:smartTagPr>
          <w:attr w:name="ProductID" w:val="1993 Г"/>
        </w:smartTagPr>
        <w:r w:rsidRPr="007C12E8">
          <w:rPr>
            <w:rFonts w:ascii="Times New Roman" w:eastAsia="Calibri" w:hAnsi="Times New Roman" w:cs="Times New Roman"/>
            <w:bCs/>
            <w:sz w:val="28"/>
            <w:szCs w:val="28"/>
            <w:lang w:eastAsia="ru-RU"/>
          </w:rPr>
          <w:t>1993 Г</w:t>
        </w:r>
      </w:smartTag>
      <w:r w:rsidRPr="007C12E8">
        <w:rPr>
          <w:rFonts w:ascii="Times New Roman" w:eastAsia="Calibri" w:hAnsi="Times New Roman" w:cs="Times New Roman"/>
          <w:bCs/>
          <w:sz w:val="28"/>
          <w:szCs w:val="28"/>
          <w:lang w:eastAsia="ru-RU"/>
        </w:rPr>
        <w:t>. Пр</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lastRenderedPageBreak/>
        <w:t>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РОДНОЙ КРАЙ (В XX ВВ.)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A5267F" w:rsidRDefault="00A5267F" w:rsidP="00A5267F">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2.2.2.6.Обществознание (включая экономику и право)</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Изучение обществознания (включая экономику и право) на ступени о</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новного общего образования направлено на достижение следующих целей: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развитие личности в ответственный период социального взросления 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определению и самореализации;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воспитание общероссийской идентичности, гражданской ответственн</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сти, уважения к социальным нормам; приверженности гуманистическим и демократическим ценностям, закрепленным в Конституции Российской Ф</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дерации;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освоение на уровне функциональной грамотности системы знаний, н</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обходимых для социальной адаптации: об обществе; основных социальных ролях; позитивно оцениваемых обществом качествах личности, позволя</w:t>
      </w:r>
      <w:r w:rsidRPr="007C12E8">
        <w:rPr>
          <w:rFonts w:ascii="Times New Roman" w:eastAsia="Calibri" w:hAnsi="Times New Roman" w:cs="Times New Roman"/>
          <w:bCs/>
          <w:sz w:val="28"/>
          <w:szCs w:val="28"/>
          <w:lang w:eastAsia="ru-RU"/>
        </w:rPr>
        <w:t>ю</w:t>
      </w:r>
      <w:r w:rsidRPr="007C12E8">
        <w:rPr>
          <w:rFonts w:ascii="Times New Roman" w:eastAsia="Calibri" w:hAnsi="Times New Roman" w:cs="Times New Roman"/>
          <w:bCs/>
          <w:sz w:val="28"/>
          <w:szCs w:val="28"/>
          <w:lang w:eastAsia="ru-RU"/>
        </w:rPr>
        <w:t>щих успешно взаимодействовать в социальной среде; сферах человеческой деятельности; способах регулирования общественных отношений; механи</w:t>
      </w:r>
      <w:r w:rsidRPr="007C12E8">
        <w:rPr>
          <w:rFonts w:ascii="Times New Roman" w:eastAsia="Calibri" w:hAnsi="Times New Roman" w:cs="Times New Roman"/>
          <w:bCs/>
          <w:sz w:val="28"/>
          <w:szCs w:val="28"/>
          <w:lang w:eastAsia="ru-RU"/>
        </w:rPr>
        <w:t>з</w:t>
      </w:r>
      <w:r w:rsidRPr="007C12E8">
        <w:rPr>
          <w:rFonts w:ascii="Times New Roman" w:eastAsia="Calibri" w:hAnsi="Times New Roman" w:cs="Times New Roman"/>
          <w:bCs/>
          <w:sz w:val="28"/>
          <w:szCs w:val="28"/>
          <w:lang w:eastAsia="ru-RU"/>
        </w:rPr>
        <w:t>мах реализации и защиты прав человека и гражданина;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формирование опыта применения полученных знаний для решения т</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пичных задач в области социальных отношений; экономической и гражда</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ско-общественной деятельности; в межличностных отношениях, включая о</w:t>
      </w:r>
      <w:r w:rsidRPr="007C12E8">
        <w:rPr>
          <w:rFonts w:ascii="Times New Roman" w:eastAsia="Calibri" w:hAnsi="Times New Roman" w:cs="Times New Roman"/>
          <w:bCs/>
          <w:sz w:val="28"/>
          <w:szCs w:val="28"/>
          <w:lang w:eastAsia="ru-RU"/>
        </w:rPr>
        <w:t>т</w:t>
      </w:r>
      <w:r w:rsidRPr="007C12E8">
        <w:rPr>
          <w:rFonts w:ascii="Times New Roman" w:eastAsia="Calibri" w:hAnsi="Times New Roman" w:cs="Times New Roman"/>
          <w:bCs/>
          <w:sz w:val="28"/>
          <w:szCs w:val="28"/>
          <w:lang w:eastAsia="ru-RU"/>
        </w:rPr>
        <w:t>ношения между людьми различных национальностей и вероисповеданий; с</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мостоятельной познавательной деятельности; правоотношениях; семейно-бытовых отношениях.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Обязательный минимум содержания</w:t>
      </w:r>
      <w:r w:rsidR="00A5267F" w:rsidRPr="00A5267F">
        <w:rPr>
          <w:rFonts w:ascii="Times New Roman" w:eastAsia="Calibri" w:hAnsi="Times New Roman" w:cs="Times New Roman"/>
          <w:b/>
          <w:bCs/>
          <w:sz w:val="28"/>
          <w:szCs w:val="28"/>
          <w:lang w:eastAsia="ru-RU"/>
        </w:rPr>
        <w:t xml:space="preserve"> </w:t>
      </w:r>
      <w:r w:rsidRPr="00A5267F">
        <w:rPr>
          <w:rFonts w:ascii="Times New Roman" w:eastAsia="Calibri" w:hAnsi="Times New Roman" w:cs="Times New Roman"/>
          <w:b/>
          <w:bCs/>
          <w:sz w:val="28"/>
          <w:szCs w:val="28"/>
          <w:lang w:eastAsia="ru-RU"/>
        </w:rPr>
        <w:t>основных образовательных программ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lastRenderedPageBreak/>
        <w:t>Человек и общество</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7C12E8">
        <w:rPr>
          <w:rFonts w:ascii="Times New Roman" w:eastAsia="Calibri" w:hAnsi="Times New Roman" w:cs="Times New Roman"/>
          <w:bCs/>
          <w:sz w:val="28"/>
          <w:szCs w:val="28"/>
          <w:lang w:eastAsia="ru-RU"/>
        </w:rPr>
        <w:t>Биологическое</w:t>
      </w:r>
      <w:proofErr w:type="gramEnd"/>
      <w:r w:rsidRPr="007C12E8">
        <w:rPr>
          <w:rFonts w:ascii="Times New Roman" w:eastAsia="Calibri" w:hAnsi="Times New Roman" w:cs="Times New Roman"/>
          <w:bCs/>
          <w:sz w:val="28"/>
          <w:szCs w:val="28"/>
          <w:lang w:eastAsia="ru-RU"/>
        </w:rPr>
        <w:t xml:space="preserve"> и социальное в человеке. Деятельность человека и ее о</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новные формы (труд, игра, учение). Мышление и речь. ПОЗНАНИЕ МИРА.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Личность. СОЦИАЛИЗАЦИЯ ИНДИВИДА. Особенности подросткового возраста. САМОПОЗНАНИЕ.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Человек и его ближайшее окружение. Межличностные отношения. О</w:t>
      </w:r>
      <w:r w:rsidRPr="007C12E8">
        <w:rPr>
          <w:rFonts w:ascii="Times New Roman" w:eastAsia="Calibri" w:hAnsi="Times New Roman" w:cs="Times New Roman"/>
          <w:bCs/>
          <w:sz w:val="28"/>
          <w:szCs w:val="28"/>
          <w:lang w:eastAsia="ru-RU"/>
        </w:rPr>
        <w:t>б</w:t>
      </w:r>
      <w:r w:rsidRPr="007C12E8">
        <w:rPr>
          <w:rFonts w:ascii="Times New Roman" w:eastAsia="Calibri" w:hAnsi="Times New Roman" w:cs="Times New Roman"/>
          <w:bCs/>
          <w:sz w:val="28"/>
          <w:szCs w:val="28"/>
          <w:lang w:eastAsia="ru-RU"/>
        </w:rPr>
        <w:t>щение. Межличностные конфликты, их конструктивное разрешение.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Общество как форма жизнедеятельности людей. Взаимодействие общ</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ства и природы. Основные сферы общественной жизни, их взаимосвязь. ОБЩЕСТВЕННЫЕ ОТНОШЕНИЯ.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Социальная структура общества. СОЦИАЛЬНАЯ РОЛЬ. Многообразие социальных ролей в подростковом возрасте. БОЛЬШИЕ И МАЛЫЕ СОЦ</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АЛЬНЫЕ ГРУППЫ. ЭТНИЧЕСКИЕ ГРУППЫ. Межнациональные и МЕ</w:t>
      </w:r>
      <w:r w:rsidRPr="007C12E8">
        <w:rPr>
          <w:rFonts w:ascii="Times New Roman" w:eastAsia="Calibri" w:hAnsi="Times New Roman" w:cs="Times New Roman"/>
          <w:bCs/>
          <w:sz w:val="28"/>
          <w:szCs w:val="28"/>
          <w:lang w:eastAsia="ru-RU"/>
        </w:rPr>
        <w:t>Ж</w:t>
      </w:r>
      <w:r w:rsidRPr="007C12E8">
        <w:rPr>
          <w:rFonts w:ascii="Times New Roman" w:eastAsia="Calibri" w:hAnsi="Times New Roman" w:cs="Times New Roman"/>
          <w:bCs/>
          <w:sz w:val="28"/>
          <w:szCs w:val="28"/>
          <w:lang w:eastAsia="ru-RU"/>
        </w:rPr>
        <w:t>КОНФЕССИОНАЛЬНЫЕ отношения.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ФОРМАЛЬНЫЕ И НЕФОРМАЛЬНЫЕ ГРУППЫ. СОЦИАЛЬНЫЙ СТ</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ТУС. СОЦИАЛЬНАЯ МОБИЛЬНОСТЬ.</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Социальная ответственность.</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Социальный конфликт, пути его разрешения. СОЦИАЛЬНЫЕ ИЗМЕН</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НИЯ И ЕГО ФОРМЫ. ЧЕЛОВЕЧЕСТВО В XXI ВЕКЕ, ОСНОВНЫЕ ВЫЗ</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ВЫ И УГРОЗЫ. ПРИЧИНЫ И ОПАСНОСТЬ МЕЖДУНАРОДНОГО ТЕ</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РОРИЗМА.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Основные сферы жизни общества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Сфера духовной культуры и ее особенности. МИРОВОЗЗРЕНИЕ. ЖИ</w:t>
      </w:r>
      <w:r w:rsidRPr="007C12E8">
        <w:rPr>
          <w:rFonts w:ascii="Times New Roman" w:eastAsia="Calibri" w:hAnsi="Times New Roman" w:cs="Times New Roman"/>
          <w:bCs/>
          <w:sz w:val="28"/>
          <w:szCs w:val="28"/>
          <w:lang w:eastAsia="ru-RU"/>
        </w:rPr>
        <w:t>З</w:t>
      </w:r>
      <w:r w:rsidRPr="007C12E8">
        <w:rPr>
          <w:rFonts w:ascii="Times New Roman" w:eastAsia="Calibri" w:hAnsi="Times New Roman" w:cs="Times New Roman"/>
          <w:bCs/>
          <w:sz w:val="28"/>
          <w:szCs w:val="28"/>
          <w:lang w:eastAsia="ru-RU"/>
        </w:rPr>
        <w:t>НЕННЫЕ ЦЕННОСТИ И ОРИЕНТИРЫ. Свобода и ответственность. Соц</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альные ценности и нормы. Мораль. ДОБРО И ЗЛО. Гуманизм. Патриотизм и гражданственность.</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Наука в жизни современного общества. ВОЗРАСТАНИЕ РОЛИ НАУ</w:t>
      </w:r>
      <w:r w:rsidRPr="007C12E8">
        <w:rPr>
          <w:rFonts w:ascii="Times New Roman" w:eastAsia="Calibri" w:hAnsi="Times New Roman" w:cs="Times New Roman"/>
          <w:bCs/>
          <w:sz w:val="28"/>
          <w:szCs w:val="28"/>
          <w:lang w:eastAsia="ru-RU"/>
        </w:rPr>
        <w:t>Ч</w:t>
      </w:r>
      <w:r w:rsidRPr="007C12E8">
        <w:rPr>
          <w:rFonts w:ascii="Times New Roman" w:eastAsia="Calibri" w:hAnsi="Times New Roman" w:cs="Times New Roman"/>
          <w:bCs/>
          <w:sz w:val="28"/>
          <w:szCs w:val="28"/>
          <w:lang w:eastAsia="ru-RU"/>
        </w:rPr>
        <w:t>НЫХ ИССЛЕДОВАНИЙ В СОВРЕМЕННОМ МИРЕ.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Образование и его значимость в условиях информационного общества. Возможности получения общего и профессионального образования в Ро</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сийской Федерации.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Религия, религиозные организации и объединения, их роль в жизни с</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временного общества. Свобода совести.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Экономика и ее роль в жизни общества. Товары и услуги, ресурсы и п</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 xml:space="preserve">требности, ограниченность ресурсов. АЛЬТЕРНАТИВНАЯ СТОИМОСТЬ. Экономические системы и собственность. Разделение труда и специализация. </w:t>
      </w:r>
      <w:r w:rsidRPr="007C12E8">
        <w:rPr>
          <w:rFonts w:ascii="Times New Roman" w:eastAsia="Calibri" w:hAnsi="Times New Roman" w:cs="Times New Roman"/>
          <w:bCs/>
          <w:sz w:val="28"/>
          <w:szCs w:val="28"/>
          <w:lang w:eastAsia="ru-RU"/>
        </w:rPr>
        <w:lastRenderedPageBreak/>
        <w:t>Обмен, торговля. ФОРМЫ ТОРГОВЛИ И РЕКЛАМА.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Деньги. ИНФЛЯЦИЯ. БАНКОВСКИЕ УСЛУГИ, ПРЕДОСТАВЛЯЕМЫЕ ГРАЖДАНАМ. ФОРМЫ СБЕРЕЖЕНИЯ ГРАЖДАН. СТРАХОВЫЕ УСЛ</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ГИ. Неравенство доходов и экономические меры социальной поддержки. ЭКОНОМИЧЕСКИЕ ОСНОВЫ ПРАВ ПОТРЕБИТЕЛЯ.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Рынок и рыночный механизм. Предпринимательство</w:t>
      </w:r>
      <w:proofErr w:type="gramStart"/>
      <w:r w:rsidRPr="007C12E8">
        <w:rPr>
          <w:rFonts w:ascii="Times New Roman" w:eastAsia="Calibri" w:hAnsi="Times New Roman" w:cs="Times New Roman"/>
          <w:bCs/>
          <w:sz w:val="28"/>
          <w:szCs w:val="28"/>
          <w:lang w:eastAsia="ru-RU"/>
        </w:rPr>
        <w:t xml:space="preserve"> И</w:t>
      </w:r>
      <w:proofErr w:type="gramEnd"/>
      <w:r w:rsidRPr="007C12E8">
        <w:rPr>
          <w:rFonts w:ascii="Times New Roman" w:eastAsia="Calibri" w:hAnsi="Times New Roman" w:cs="Times New Roman"/>
          <w:bCs/>
          <w:sz w:val="28"/>
          <w:szCs w:val="28"/>
          <w:lang w:eastAsia="ru-RU"/>
        </w:rPr>
        <w:t xml:space="preserve"> ЕГО ОРГАН</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ЗАЦИОННО-ПРАВОВЫЕ ФОРМЫ. Производство, производительность тр</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да. ФАКТОРЫ, ВЛИЯЮЩИЕ НА ПРОИЗВОДИТЕЛЬНОСТЬ ТРУДА. М</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лое предпринимательство и фермерское хозяйство. ИЗДЕРЖКИ, ВЫРУЧКА, ПРИБЫЛЬ. Заработная плата и стимулирование труда. Налоги, уплачива</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мые гражданами. БЕЗРАБОТИЦА. ПРОФСОЮЗ.</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Экономические цели и функции государства. МЕЖДУНАРОДНАЯ ТО</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ГОВЛЯ. ОБМЕННЫЕ КУРСЫ ВАЛЮТ.</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Социальная сфера. Семья как малая группа. БРАК И РАЗВОД, НЕПО</w:t>
      </w:r>
      <w:r w:rsidRPr="007C12E8">
        <w:rPr>
          <w:rFonts w:ascii="Times New Roman" w:eastAsia="Calibri" w:hAnsi="Times New Roman" w:cs="Times New Roman"/>
          <w:bCs/>
          <w:sz w:val="28"/>
          <w:szCs w:val="28"/>
          <w:lang w:eastAsia="ru-RU"/>
        </w:rPr>
        <w:t>Л</w:t>
      </w:r>
      <w:r w:rsidRPr="007C12E8">
        <w:rPr>
          <w:rFonts w:ascii="Times New Roman" w:eastAsia="Calibri" w:hAnsi="Times New Roman" w:cs="Times New Roman"/>
          <w:bCs/>
          <w:sz w:val="28"/>
          <w:szCs w:val="28"/>
          <w:lang w:eastAsia="ru-RU"/>
        </w:rPr>
        <w:t>НАЯ СЕМЬЯ. Отношения между поколениями.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Социальная значимость здорового образа жизни. СОЦИАЛЬНОЕ СТР</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ХОВАНИЕ.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Отклоняющееся поведение. Опасность наркомании и алкоголизма для человека и общества.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Сфера политики и социального управления. Власть. Роль политики в жизни общества. Политический режим. Демократия, ЕЕ РАЗВИТИЕ В С</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ВРЕМЕННОМ МИРЕ. Разделение властей. Местное самоуправление. Уч</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стие граждан в политической жизни. Опасность политического экстремизма.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Выборы, референдум. Политические партии и движения, их роль в общ</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ственной жизни. ВЛИЯНИЕ СРЕДСТВ МАССОВОЙ ИНФОРМАЦИИ НА ПОЛИТИЧЕСКУЮ ЖИЗНЬ ОБЩЕСТВА.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Право, его роль в жизни общества и государства. Понятие и признаки государства. Формы государства. Гражданское общество и правовое госуда</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ство. Норма права. Нормативный правовой акт. СИСТЕМА ЗАКОНОД</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ТЕЛЬСТВА. СУБЪЕКТЫ ПРАВА. Понятие прав, свобод и обязанностей. Понятие правоотношений. Признаки и виды правонарушений. Понятие и в</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ды юридической ответственности. ПРЕЗУМПЦИЯ НЕВИНОВНОСТИ.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Конституция Российской Федерации. Основы конституционного строя Российской Федерации.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Федеративное устройство России. Органы государственной власти Ро</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сийской Федерации. Правоохранительные органы. Судебная система. А</w:t>
      </w:r>
      <w:r w:rsidRPr="007C12E8">
        <w:rPr>
          <w:rFonts w:ascii="Times New Roman" w:eastAsia="Calibri" w:hAnsi="Times New Roman" w:cs="Times New Roman"/>
          <w:bCs/>
          <w:sz w:val="28"/>
          <w:szCs w:val="28"/>
          <w:lang w:eastAsia="ru-RU"/>
        </w:rPr>
        <w:t>Д</w:t>
      </w:r>
      <w:r w:rsidRPr="007C12E8">
        <w:rPr>
          <w:rFonts w:ascii="Times New Roman" w:eastAsia="Calibri" w:hAnsi="Times New Roman" w:cs="Times New Roman"/>
          <w:bCs/>
          <w:sz w:val="28"/>
          <w:szCs w:val="28"/>
          <w:lang w:eastAsia="ru-RU"/>
        </w:rPr>
        <w:t>ВОКАТУРА. НОТАРИАТ. Взаимоотношения органов государственной вл</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сти и граждан.</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Права и свободы человека и гражданина в России, их гарантии. Конст</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lastRenderedPageBreak/>
        <w:t>туционные обязанности гражданина. Права ребенка и их защита. Особенн</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сти правового статуса несовершеннолетних. Механизмы реализации и защ</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ты прав и свобод человека и гражданина. Международно-правовая защита жертв вооруженных конфликтов.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Гражданские правоотношения. Право собственности. ОСНОВНЫЕ В</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ДЫ ГРАЖДАНСКО-ПРАВОВЫХ ДОГОВОРОВ. Права потребителей. С</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мейные правоотношения. Права и обязанности родителей и детей. ЖИЛИ</w:t>
      </w:r>
      <w:r w:rsidRPr="007C12E8">
        <w:rPr>
          <w:rFonts w:ascii="Times New Roman" w:eastAsia="Calibri" w:hAnsi="Times New Roman" w:cs="Times New Roman"/>
          <w:bCs/>
          <w:sz w:val="28"/>
          <w:szCs w:val="28"/>
          <w:lang w:eastAsia="ru-RU"/>
        </w:rPr>
        <w:t>Щ</w:t>
      </w:r>
      <w:r w:rsidRPr="007C12E8">
        <w:rPr>
          <w:rFonts w:ascii="Times New Roman" w:eastAsia="Calibri" w:hAnsi="Times New Roman" w:cs="Times New Roman"/>
          <w:bCs/>
          <w:sz w:val="28"/>
          <w:szCs w:val="28"/>
          <w:lang w:eastAsia="ru-RU"/>
        </w:rPr>
        <w:t>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СТИМОЙ САМООБОРОНЫ.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Опыт познавательной и практической деятельности: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получение социальной информации из разнообразных (в том числе эк</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номических и правовых) источников, осмысление представленных в них ра</w:t>
      </w:r>
      <w:r w:rsidRPr="007C12E8">
        <w:rPr>
          <w:rFonts w:ascii="Times New Roman" w:eastAsia="Calibri" w:hAnsi="Times New Roman" w:cs="Times New Roman"/>
          <w:bCs/>
          <w:sz w:val="28"/>
          <w:szCs w:val="28"/>
          <w:lang w:eastAsia="ru-RU"/>
        </w:rPr>
        <w:t>з</w:t>
      </w:r>
      <w:r w:rsidRPr="007C12E8">
        <w:rPr>
          <w:rFonts w:ascii="Times New Roman" w:eastAsia="Calibri" w:hAnsi="Times New Roman" w:cs="Times New Roman"/>
          <w:bCs/>
          <w:sz w:val="28"/>
          <w:szCs w:val="28"/>
          <w:lang w:eastAsia="ru-RU"/>
        </w:rPr>
        <w:t>личных подходов и точек зрения;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решение познавательных и практических задач, отражающих типичные жизненные ситуации;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формулирование собственных оценочных суждений о современном о</w:t>
      </w:r>
      <w:r w:rsidRPr="007C12E8">
        <w:rPr>
          <w:rFonts w:ascii="Times New Roman" w:eastAsia="Calibri" w:hAnsi="Times New Roman" w:cs="Times New Roman"/>
          <w:bCs/>
          <w:sz w:val="28"/>
          <w:szCs w:val="28"/>
          <w:lang w:eastAsia="ru-RU"/>
        </w:rPr>
        <w:t>б</w:t>
      </w:r>
      <w:r w:rsidRPr="007C12E8">
        <w:rPr>
          <w:rFonts w:ascii="Times New Roman" w:eastAsia="Calibri" w:hAnsi="Times New Roman" w:cs="Times New Roman"/>
          <w:bCs/>
          <w:sz w:val="28"/>
          <w:szCs w:val="28"/>
          <w:lang w:eastAsia="ru-RU"/>
        </w:rPr>
        <w:t>ществе на основе сопоставления фактов и их интерпретации;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оценка собственных действий и действий других людей с точки зрения нравственности, права и экономической рациональности;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участие в обучающих играх (ролевых, ситуативных, деловых), трени</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гах, моделирующих ситуации из реальной жизни; выполнение творческих работ по обществоведческой тематике;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конструктивное разрешение конфликтных ситуаций в моделируемых учебных задачах и в реальной жизни;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совместная деятельность в ученических социальных проектах в школе, микрорайоне, населенном пункте.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A5267F"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t xml:space="preserve">2.2.2.6.Природоведение </w:t>
      </w:r>
      <w:r w:rsidRPr="007C12E8">
        <w:rPr>
          <w:rFonts w:ascii="Times New Roman" w:eastAsia="Calibri" w:hAnsi="Times New Roman" w:cs="Times New Roman"/>
          <w:bCs/>
          <w:sz w:val="28"/>
          <w:szCs w:val="28"/>
          <w:lang w:eastAsia="ru-RU"/>
        </w:rPr>
        <w:t xml:space="preserve"> </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Изучение природоведения в V классе направлено на достижение след</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ющих целей: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 освоение знаний о многообразии объектов и явлений природы; связи </w:t>
      </w:r>
      <w:r w:rsidRPr="007C12E8">
        <w:rPr>
          <w:rFonts w:ascii="Times New Roman" w:eastAsia="Calibri" w:hAnsi="Times New Roman" w:cs="Times New Roman"/>
          <w:bCs/>
          <w:sz w:val="28"/>
          <w:szCs w:val="28"/>
          <w:lang w:eastAsia="ru-RU"/>
        </w:rPr>
        <w:lastRenderedPageBreak/>
        <w:t>мира живой и неживой природы; изменениях природной среды под возде</w:t>
      </w:r>
      <w:r w:rsidRPr="007C12E8">
        <w:rPr>
          <w:rFonts w:ascii="Times New Roman" w:eastAsia="Calibri" w:hAnsi="Times New Roman" w:cs="Times New Roman"/>
          <w:bCs/>
          <w:sz w:val="28"/>
          <w:szCs w:val="28"/>
          <w:lang w:eastAsia="ru-RU"/>
        </w:rPr>
        <w:t>й</w:t>
      </w:r>
      <w:r w:rsidRPr="007C12E8">
        <w:rPr>
          <w:rFonts w:ascii="Times New Roman" w:eastAsia="Calibri" w:hAnsi="Times New Roman" w:cs="Times New Roman"/>
          <w:bCs/>
          <w:sz w:val="28"/>
          <w:szCs w:val="28"/>
          <w:lang w:eastAsia="ru-RU"/>
        </w:rPr>
        <w:t>ствием человека;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овладение начальными естественнонаучными умениями проводить наблюдения, опыты и измерения, описывать их результаты, формулировать выводы;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развитие интереса к изучению природы, интеллектуальных и творч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ских способностей в процессе решения познавательных задач;</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воспитание положительного эмоционально-ценностного отношения к природе; стремления действовать в окружающей среде в соответствии с эк</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логическими нормами поведения, соблюдать здоровый образ жизни;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применение полученных знаний и умений для решения практических задач в повседневной жизни, безопасного поведения в природной среде, ок</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зания простейших видов первой медицинской помощи.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Обязательный минимум содержания</w:t>
      </w:r>
      <w:r w:rsidR="00A5267F">
        <w:rPr>
          <w:rFonts w:ascii="Times New Roman" w:eastAsia="Calibri" w:hAnsi="Times New Roman" w:cs="Times New Roman"/>
          <w:bCs/>
          <w:sz w:val="28"/>
          <w:szCs w:val="28"/>
          <w:lang w:eastAsia="ru-RU"/>
        </w:rPr>
        <w:t xml:space="preserve"> </w:t>
      </w:r>
      <w:r w:rsidRPr="007C12E8">
        <w:rPr>
          <w:rFonts w:ascii="Times New Roman" w:eastAsia="Calibri" w:hAnsi="Times New Roman" w:cs="Times New Roman"/>
          <w:bCs/>
          <w:sz w:val="28"/>
          <w:szCs w:val="28"/>
          <w:lang w:eastAsia="ru-RU"/>
        </w:rPr>
        <w:t>основных образовательных 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грамм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Как человек изучает природу</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Наблюдения, опыты и измерения, их взаимосвязь при изучении объектов и явлений природы.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ВКЛАД ВЕЛИКИХ УЧЕНЫХ-ЕСТЕСТВОИСПЫТАТЕЛЕЙ В РАЗВ</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ТИЕ НАУКИ (НА ПРИМЕРЕ 1 - 2 ИСТОРИЙ КОНКРЕТНЫХ ОТКРЫТИЙ).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Многообразие тел, веществ и явлений природы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Звездное небо. Строение Солнечной системы. СОЛНЦЕ КАК ОДНА ИЗ ЗВЕЗД. </w:t>
      </w:r>
      <w:proofErr w:type="gramStart"/>
      <w:r w:rsidRPr="007C12E8">
        <w:rPr>
          <w:rFonts w:ascii="Times New Roman" w:eastAsia="Calibri" w:hAnsi="Times New Roman" w:cs="Times New Roman"/>
          <w:bCs/>
          <w:sz w:val="28"/>
          <w:szCs w:val="28"/>
          <w:lang w:eastAsia="ru-RU"/>
        </w:rPr>
        <w:t>ИСТОРИЯ "ВЫТЕСНЕНИЯ" ЗЕМЛИ ИЗ ЦЕНТРА ВСЕЛЕННОЙ (ПТОЛЕМЕЙ, Н. КОПЕРНИК, Г. ГАЛИЛЕЙ, ДЖ. БРУНО).</w:t>
      </w:r>
      <w:proofErr w:type="gramEnd"/>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Вещества в окружающем мире и их использование человеком. ПРОСТЫЕ И СЛОЖНЫЕ ВЕЩЕСТВА, СМЕСИ. Примеры явлений превращения в</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ществ (горение, гниение).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Различные физические явления (механические, тепловые, световые) и их использование в повседневной жизни.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Погодные явления. Основные характеристики погоды. ВЛИЯНИЕ П</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ГОДЫ НА ОРГАНИЗМ ЧЕЛОВЕКА.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w:t>
      </w:r>
      <w:r w:rsidRPr="007C12E8">
        <w:rPr>
          <w:rFonts w:ascii="Times New Roman" w:eastAsia="Calibri" w:hAnsi="Times New Roman" w:cs="Times New Roman"/>
          <w:bCs/>
          <w:sz w:val="28"/>
          <w:szCs w:val="28"/>
          <w:lang w:eastAsia="ru-RU"/>
        </w:rPr>
        <w:t>Я</w:t>
      </w:r>
      <w:r w:rsidRPr="007C12E8">
        <w:rPr>
          <w:rFonts w:ascii="Times New Roman" w:eastAsia="Calibri" w:hAnsi="Times New Roman" w:cs="Times New Roman"/>
          <w:bCs/>
          <w:sz w:val="28"/>
          <w:szCs w:val="28"/>
          <w:lang w:eastAsia="ru-RU"/>
        </w:rPr>
        <w:lastRenderedPageBreak/>
        <w:t>ТЕЛЬНОСТИ ЧЕЛОВЕКА.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Опыт практической деятельности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Определение (узнавание) наиболее распространенных растений и живо</w:t>
      </w:r>
      <w:r w:rsidRPr="007C12E8">
        <w:rPr>
          <w:rFonts w:ascii="Times New Roman" w:eastAsia="Calibri" w:hAnsi="Times New Roman" w:cs="Times New Roman"/>
          <w:bCs/>
          <w:sz w:val="28"/>
          <w:szCs w:val="28"/>
          <w:lang w:eastAsia="ru-RU"/>
        </w:rPr>
        <w:t>т</w:t>
      </w:r>
      <w:r w:rsidRPr="007C12E8">
        <w:rPr>
          <w:rFonts w:ascii="Times New Roman" w:eastAsia="Calibri" w:hAnsi="Times New Roman" w:cs="Times New Roman"/>
          <w:bCs/>
          <w:sz w:val="28"/>
          <w:szCs w:val="28"/>
          <w:lang w:eastAsia="ru-RU"/>
        </w:rPr>
        <w:t>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та при помощи компаса, Полярной звезды и местных признаков. Констру</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рование моделей, простейших измерительных приборов и установок для наблюдений и опытов. Использование доступных для учащихся дополн</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тельных источников информации и справочной литературы. Участие в соц</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ально ориентированной практической деятельности по изучению экологич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ских проблем своей местности и путей их решения.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Здоровье человека и безопасность жизни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Взаимосвязь здоровья и образа жизни. ПРОФИЛАКТИКА ВРЕДНЫХ ПРИВЫЧЕК.</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Правила безопасного поведения в опасных ситуациях природного прои</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хождения (при сильном ветре, во время грозы, под градом, при встрече с опасными животными, ядовитыми растениями и т.п.); овладение простейш</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ми способами оказания первой помощи (при кровотечениях, травмах).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A5267F" w:rsidRPr="007C12E8" w:rsidRDefault="00A5267F" w:rsidP="00A5267F">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t xml:space="preserve">2.2.2.7.География </w:t>
      </w:r>
      <w:r w:rsidRPr="007C12E8">
        <w:rPr>
          <w:rFonts w:ascii="Times New Roman" w:eastAsia="Calibri" w:hAnsi="Times New Roman" w:cs="Times New Roman"/>
          <w:bCs/>
          <w:sz w:val="28"/>
          <w:szCs w:val="28"/>
          <w:lang w:eastAsia="ru-RU"/>
        </w:rPr>
        <w:t xml:space="preserve"> </w:t>
      </w:r>
    </w:p>
    <w:p w:rsidR="00A5267F" w:rsidRPr="00557035" w:rsidRDefault="00A5267F" w:rsidP="00A5267F">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Изучение географии на ступени основного общего образования напра</w:t>
      </w:r>
      <w:r w:rsidRPr="007C12E8">
        <w:rPr>
          <w:rFonts w:ascii="Times New Roman" w:eastAsia="Calibri" w:hAnsi="Times New Roman" w:cs="Times New Roman"/>
          <w:bCs/>
          <w:sz w:val="28"/>
          <w:szCs w:val="28"/>
          <w:lang w:eastAsia="ru-RU"/>
        </w:rPr>
        <w:t>в</w:t>
      </w:r>
      <w:r w:rsidRPr="007C12E8">
        <w:rPr>
          <w:rFonts w:ascii="Times New Roman" w:eastAsia="Calibri" w:hAnsi="Times New Roman" w:cs="Times New Roman"/>
          <w:bCs/>
          <w:sz w:val="28"/>
          <w:szCs w:val="28"/>
          <w:lang w:eastAsia="ru-RU"/>
        </w:rPr>
        <w:t>лено на достижение следующих целей: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освоение знаний об основных географических понятиях, географич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ских особенностях природы, населения и хозяйства разных территорий; о России во всем ее географическом разнообразии и целостности; об окруж</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ющей среде, путях ее сохранения и рационального использования;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овладение умениями ориентироваться на местности; использовать один из "языков" международного общения - географическую карту, статистич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ские материалы, современные геоинформационные технологии для поиска, интерпретации и демонстрации различных географических данных; прим</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lastRenderedPageBreak/>
        <w:t>нять географические знания для объяснения и оценки разнообразных явл</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ний и процессов;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развитие познавательных интересов, интеллектуальных и творческих способностей в процессе наблюдений за состоянием окружающей среды, р</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шения географических задач, самостоятельного приобретения новых знаний;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стоятельного оценивания уровня безопасности окружающей среды как сферы жизнедеятельности.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Обязательный минимум содержания</w:t>
      </w:r>
      <w:r w:rsidR="00A5267F">
        <w:rPr>
          <w:rFonts w:ascii="Times New Roman" w:eastAsia="Calibri" w:hAnsi="Times New Roman" w:cs="Times New Roman"/>
          <w:bCs/>
          <w:sz w:val="28"/>
          <w:szCs w:val="28"/>
          <w:lang w:eastAsia="ru-RU"/>
        </w:rPr>
        <w:t xml:space="preserve"> </w:t>
      </w:r>
      <w:r w:rsidRPr="007C12E8">
        <w:rPr>
          <w:rFonts w:ascii="Times New Roman" w:eastAsia="Calibri" w:hAnsi="Times New Roman" w:cs="Times New Roman"/>
          <w:bCs/>
          <w:sz w:val="28"/>
          <w:szCs w:val="28"/>
          <w:lang w:eastAsia="ru-RU"/>
        </w:rPr>
        <w:t>основных образовательных 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грамм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Источники географической информации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География как наука. Источники получения знаний о природе Земли, населении и хозяйстве. Методы получения, обработки, передачи и предста</w:t>
      </w:r>
      <w:r w:rsidRPr="007C12E8">
        <w:rPr>
          <w:rFonts w:ascii="Times New Roman" w:eastAsia="Calibri" w:hAnsi="Times New Roman" w:cs="Times New Roman"/>
          <w:bCs/>
          <w:sz w:val="28"/>
          <w:szCs w:val="28"/>
          <w:lang w:eastAsia="ru-RU"/>
        </w:rPr>
        <w:t>в</w:t>
      </w:r>
      <w:r w:rsidRPr="007C12E8">
        <w:rPr>
          <w:rFonts w:ascii="Times New Roman" w:eastAsia="Calibri" w:hAnsi="Times New Roman" w:cs="Times New Roman"/>
          <w:bCs/>
          <w:sz w:val="28"/>
          <w:szCs w:val="28"/>
          <w:lang w:eastAsia="ru-RU"/>
        </w:rPr>
        <w:t>ления географической информации.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Географические модели: глобус, географическая карта, план местности, их основные параметры и элементы (масштаб, условные знаки, способы ка</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тографического изображения, градусная сеть).</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Ориентирование по карте; чтение карт, космических и аэрофотоснимков, статистических материалов.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Природа Земли и человек</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Земля как планета. ВОЗНИКНОВЕНИЕ И ГЕОЛОГИЧЕСКАЯ ИСТ</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РИЯ ЗЕМЛИ. РАЗВИТИЕ ГЕОГРАФИЧЕСКИХ ЗНАНИЙ ЧЕЛОВЕКА О ЗЕМЛЕ. Выдающиеся географические открытия и путешествия. Форма, ра</w:t>
      </w:r>
      <w:r w:rsidRPr="007C12E8">
        <w:rPr>
          <w:rFonts w:ascii="Times New Roman" w:eastAsia="Calibri" w:hAnsi="Times New Roman" w:cs="Times New Roman"/>
          <w:bCs/>
          <w:sz w:val="28"/>
          <w:szCs w:val="28"/>
          <w:lang w:eastAsia="ru-RU"/>
        </w:rPr>
        <w:t>з</w:t>
      </w:r>
      <w:r w:rsidRPr="007C12E8">
        <w:rPr>
          <w:rFonts w:ascii="Times New Roman" w:eastAsia="Calibri" w:hAnsi="Times New Roman" w:cs="Times New Roman"/>
          <w:bCs/>
          <w:sz w:val="28"/>
          <w:szCs w:val="28"/>
          <w:lang w:eastAsia="ru-RU"/>
        </w:rPr>
        <w:t>меры, движения Земли. Влияние космоса на Землю и жизнь людей.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Сравнение Земли с обликом других планет солнечной системы. Объясн</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ние географических следствий движения Земли вокруг Солнца и вращения Земли вокруг своей оси.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Земная кора и литосфера, их состав, строение и развитие. Горные пор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ды; изменение температуры в зависимости от глубины залегания. Земная п</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lastRenderedPageBreak/>
        <w:t>верхность: формы рельефа суши, дна Мирового океана; их изменение под влиянием внутренних, внешних и техногенных процессов. Полезные ископ</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емые, зависимость их размещения от строения земной коры и рельефа. М</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Изучение свойств минералов, горных пород, полезных ископаемых. Наблюдение за объектами литосферы, описание на местности и по карте.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Наблюдение за объектами гидросферы, их описание на местности и по карте. Оценка обеспеченности водными ресурсами разных регионов Земли.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ВЕКА К РАЗНЫМ КЛИМАТИЧЕСКИМ УСЛОВИЯМ.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Наблюдение за погодой, ее описание. Измерение количественных хара</w:t>
      </w:r>
      <w:r w:rsidRPr="007C12E8">
        <w:rPr>
          <w:rFonts w:ascii="Times New Roman" w:eastAsia="Calibri" w:hAnsi="Times New Roman" w:cs="Times New Roman"/>
          <w:bCs/>
          <w:sz w:val="28"/>
          <w:szCs w:val="28"/>
          <w:lang w:eastAsia="ru-RU"/>
        </w:rPr>
        <w:t>к</w:t>
      </w:r>
      <w:r w:rsidRPr="007C12E8">
        <w:rPr>
          <w:rFonts w:ascii="Times New Roman" w:eastAsia="Calibri" w:hAnsi="Times New Roman" w:cs="Times New Roman"/>
          <w:bCs/>
          <w:sz w:val="28"/>
          <w:szCs w:val="28"/>
          <w:lang w:eastAsia="ru-RU"/>
        </w:rPr>
        <w:t>теристик элементов погоды с помощью приборов и инструментов. Объясн</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 xml:space="preserve">ние устройства и применения барометра, гигрометра, флюгера, </w:t>
      </w:r>
      <w:proofErr w:type="spellStart"/>
      <w:r w:rsidRPr="007C12E8">
        <w:rPr>
          <w:rFonts w:ascii="Times New Roman" w:eastAsia="Calibri" w:hAnsi="Times New Roman" w:cs="Times New Roman"/>
          <w:bCs/>
          <w:sz w:val="28"/>
          <w:szCs w:val="28"/>
          <w:lang w:eastAsia="ru-RU"/>
        </w:rPr>
        <w:t>осадкомера</w:t>
      </w:r>
      <w:proofErr w:type="spellEnd"/>
      <w:r w:rsidRPr="007C12E8">
        <w:rPr>
          <w:rFonts w:ascii="Times New Roman" w:eastAsia="Calibri" w:hAnsi="Times New Roman" w:cs="Times New Roman"/>
          <w:bCs/>
          <w:sz w:val="28"/>
          <w:szCs w:val="28"/>
          <w:lang w:eastAsia="ru-RU"/>
        </w:rPr>
        <w:t>.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Биосфера, ее взаимосвязи с другими геосферами. Разнообразие растений и животных, особенности их распространения. Приспособление живых орг</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низмов к среде обитания в разных природных зонах. Сохранение человеком растительного и животного мира Земли.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Наблюдения за растительным и животным миром для определения кач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ства окружающей среды. Описание растительного и животного мира на местности и по карте.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Почвенный покров. Почва как особое природное образование. Плодор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дие - важнейшее свойство почвы. Условия образования почв разных типов.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Наблюдение за изменением почвенного покрова. Описание почв на мес</w:t>
      </w:r>
      <w:r w:rsidRPr="007C12E8">
        <w:rPr>
          <w:rFonts w:ascii="Times New Roman" w:eastAsia="Calibri" w:hAnsi="Times New Roman" w:cs="Times New Roman"/>
          <w:bCs/>
          <w:sz w:val="28"/>
          <w:szCs w:val="28"/>
          <w:lang w:eastAsia="ru-RU"/>
        </w:rPr>
        <w:t>т</w:t>
      </w:r>
      <w:r w:rsidRPr="007C12E8">
        <w:rPr>
          <w:rFonts w:ascii="Times New Roman" w:eastAsia="Calibri" w:hAnsi="Times New Roman" w:cs="Times New Roman"/>
          <w:bCs/>
          <w:sz w:val="28"/>
          <w:szCs w:val="28"/>
          <w:lang w:eastAsia="ru-RU"/>
        </w:rPr>
        <w:t>ности и по карте.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Географическая оболочка Земли, ее составные части, взаимосвязь между ними, характеристика основных закономерностей развития. Широтная з</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нальность и высотная поясность. Территориальные комплексы: природные, природно-хозяйственные. Географическая оболочка как окружающая челов</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lastRenderedPageBreak/>
        <w:t>ка среда, ее изменения под воздействием деятельности человека.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Выявление и объяснение географической зональности природы Земли. Описание природных зон Земли по географическим картам. Сравнение х</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Материки, океаны, народы и страны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Современный облик планеты Земля. Происхождение материков и впадин океанов. Соотношение суши и океана на Земле, их распределение между п</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лушариями планеты. Материки и океаны как крупные природные комплексы Земли. Особенности природы океанов: строение рельефа дна; проявление з</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нальности, система течений, органический мир; освоение и хозяйственное использование океана человеком.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Сравнение географических особенностей природных и природно-хозяйственных комплексов разных материков и океанов.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Население Земли. ДРЕВНЯЯ РОДИНА ЧЕЛОВЕКА. ПРЕДПОЛАГА</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МЫЕ ПУТИ ЕГО РАССЕЛЕНИЯ ПО МАТЕРИКАМ. Численность населения Земли. Человеческие расы, этносы. ГЕОГРАФИЯ СОВРЕМЕННЫХ РЕЛ</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ГИЙ. Материальная и духовная культура как результат жизнедеятельности человека, его взаимодействия с окружающей средой.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Определение и сравнение различий в численности, плотности и динамике населения разных регионов и стран мира.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Материки и страны. Основные черты природы Африки, Австралии, С</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го и техногенного характера. Охрана природы.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ГО НАСЛЕДИЯ ЧЕЛОВЕЧЕСТВА.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Изучение политической карты мира и отдельных материков. Краткая ге</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графическая характеристика материков, их регионов и стран различных т</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пов.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Природопользование и геоэкология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lastRenderedPageBreak/>
        <w:t>ВЗАИМОДЕЙСТВИЕ ЧЕЛОВЕЧЕСТВА И ПРИРОДЫ В ПРОШЛОМ И НАСТОЯЩЕМ.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Влияние хозяйственной деятельности людей на литосферу, гидросферу, атмосферу, биосферу; меры по их охране. Деятельность человека по испол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зованию и охране почв.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Стихийные явления в литосфере, гидросфере, атмосфере; их характер</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стика и правила обеспечения безопасности людей. Сохранение качества окружающей среды.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Основные типы природопользования. Источники загрязнения окружа</w:t>
      </w:r>
      <w:r w:rsidRPr="007C12E8">
        <w:rPr>
          <w:rFonts w:ascii="Times New Roman" w:eastAsia="Calibri" w:hAnsi="Times New Roman" w:cs="Times New Roman"/>
          <w:bCs/>
          <w:sz w:val="28"/>
          <w:szCs w:val="28"/>
          <w:lang w:eastAsia="ru-RU"/>
        </w:rPr>
        <w:t>ю</w:t>
      </w:r>
      <w:r w:rsidRPr="007C12E8">
        <w:rPr>
          <w:rFonts w:ascii="Times New Roman" w:eastAsia="Calibri" w:hAnsi="Times New Roman" w:cs="Times New Roman"/>
          <w:bCs/>
          <w:sz w:val="28"/>
          <w:szCs w:val="28"/>
          <w:lang w:eastAsia="ru-RU"/>
        </w:rPr>
        <w:t>щей среды. Экологические проблемы регионов различных типов хозяйств</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вания.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Изучение правил поведения человека в окружающей среде, мер защиты от стихийных природных и техногенных явлений. Применение географич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 xml:space="preserve">ских знаний для выявления </w:t>
      </w:r>
      <w:proofErr w:type="spellStart"/>
      <w:r w:rsidRPr="007C12E8">
        <w:rPr>
          <w:rFonts w:ascii="Times New Roman" w:eastAsia="Calibri" w:hAnsi="Times New Roman" w:cs="Times New Roman"/>
          <w:bCs/>
          <w:sz w:val="28"/>
          <w:szCs w:val="28"/>
          <w:lang w:eastAsia="ru-RU"/>
        </w:rPr>
        <w:t>геоэкологических</w:t>
      </w:r>
      <w:proofErr w:type="spellEnd"/>
      <w:r w:rsidRPr="007C12E8">
        <w:rPr>
          <w:rFonts w:ascii="Times New Roman" w:eastAsia="Calibri" w:hAnsi="Times New Roman" w:cs="Times New Roman"/>
          <w:bCs/>
          <w:sz w:val="28"/>
          <w:szCs w:val="28"/>
          <w:lang w:eastAsia="ru-RU"/>
        </w:rPr>
        <w:t xml:space="preserve"> проблем на местности и по карте, путей сохранения и улучшения качества окружающей среды.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География России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Особенности географического положения России. Территория и акват</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рия, морские и сухопутные границы, воздушное пространство, недра, конт</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нентальный шельф и экономическая зона Российской Федерации. ИСТОРИЯ ОСВОЕНИЯ И ИЗУЧЕНИЯ ТЕРРИТОРИИ РОССИИ. Часовые пояса.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Анализ карт административно-территориального и политико-административного деления страны.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Природа России. Природные условия и ресурсы. Природный и эколог</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ческий потенциал России. Особенности геологического строения и распр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странения крупных форм рельефа. Типы климатов, факторы их формиров</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ры по сохранению плодородия почв. Стихийные природные явления на те</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ритории страны. Растительный и животный мир России. Природные зоны. Высотная поясность. ОСОБО ОХРАНЯЕМЫЕ ПРИРОДНЫЕ ТЕРРИТОРИИ.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ции человека к разнообразным климатическим условиям. Анализ физической карты и карт компонентов природы.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lastRenderedPageBreak/>
        <w:t>Население России. Человеческий потенциал страны. Численность, ра</w:t>
      </w:r>
      <w:r w:rsidRPr="007C12E8">
        <w:rPr>
          <w:rFonts w:ascii="Times New Roman" w:eastAsia="Calibri" w:hAnsi="Times New Roman" w:cs="Times New Roman"/>
          <w:bCs/>
          <w:sz w:val="28"/>
          <w:szCs w:val="28"/>
          <w:lang w:eastAsia="ru-RU"/>
        </w:rPr>
        <w:t>з</w:t>
      </w:r>
      <w:r w:rsidRPr="007C12E8">
        <w:rPr>
          <w:rFonts w:ascii="Times New Roman" w:eastAsia="Calibri" w:hAnsi="Times New Roman" w:cs="Times New Roman"/>
          <w:bCs/>
          <w:sz w:val="28"/>
          <w:szCs w:val="28"/>
          <w:lang w:eastAsia="ru-RU"/>
        </w:rPr>
        <w:t>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Выявление территориальных аспектов межнациональных отношений. Анализ карт населения России. Определение основных показателей, характ</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ризующих население страны и ее отдельных территорий.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Хозяйство России. Особенности отраслевой и территориальной структ</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ры хозяйства России. Природно-ресурсный потенциал и важнейшие террит</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риальные сочетания природных ресурсов. Производственный потенциал: география отраслей хозяйства, географические проблемы и перспективы ра</w:t>
      </w:r>
      <w:r w:rsidRPr="007C12E8">
        <w:rPr>
          <w:rFonts w:ascii="Times New Roman" w:eastAsia="Calibri" w:hAnsi="Times New Roman" w:cs="Times New Roman"/>
          <w:bCs/>
          <w:sz w:val="28"/>
          <w:szCs w:val="28"/>
          <w:lang w:eastAsia="ru-RU"/>
        </w:rPr>
        <w:t>з</w:t>
      </w:r>
      <w:r w:rsidRPr="007C12E8">
        <w:rPr>
          <w:rFonts w:ascii="Times New Roman" w:eastAsia="Calibri" w:hAnsi="Times New Roman" w:cs="Times New Roman"/>
          <w:bCs/>
          <w:sz w:val="28"/>
          <w:szCs w:val="28"/>
          <w:lang w:eastAsia="ru-RU"/>
        </w:rPr>
        <w:t>вития.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Анализ экономических карт России для определения типов территор</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альной структуры хозяйства. Группировка отраслей по различным показат</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лям.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Определение влияния особенностей природы на жизнь и хозяйственную деятельность людей. Оценка экологической ситуации в разных регионах Ро</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сии.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Россия в современном мире. Место России среди стран мира. Характер</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стика экономических, политических и культурных связей России. ОБЪЕКТЫ МИРОВОГО ПРИРОДНОГО И КУЛЬТУРНОГО НАСЛЕДИЯ В РОССИИ.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География своей республики (края, области). Определение географич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ского положения территории, основных этапов ее освоения. Этапы засел</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ния, формирования культуры народов, современного хозяйства. Характер</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стика внутренних различий районов и городов. ДОСТОПРИМЕЧАТЕЛЬН</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СТИ. ТОПОНИМИКА.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Оценка природных ресурсов и их использования. Наблюдение за приро</w:t>
      </w:r>
      <w:r w:rsidRPr="007C12E8">
        <w:rPr>
          <w:rFonts w:ascii="Times New Roman" w:eastAsia="Calibri" w:hAnsi="Times New Roman" w:cs="Times New Roman"/>
          <w:bCs/>
          <w:sz w:val="28"/>
          <w:szCs w:val="28"/>
          <w:lang w:eastAsia="ru-RU"/>
        </w:rPr>
        <w:t>д</w:t>
      </w:r>
      <w:r w:rsidRPr="007C12E8">
        <w:rPr>
          <w:rFonts w:ascii="Times New Roman" w:eastAsia="Calibri" w:hAnsi="Times New Roman" w:cs="Times New Roman"/>
          <w:bCs/>
          <w:sz w:val="28"/>
          <w:szCs w:val="28"/>
          <w:lang w:eastAsia="ru-RU"/>
        </w:rPr>
        <w:t>ными компонентами, географическими объектами, процессами и явлениями своей местности, их описание.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A5267F" w:rsidRPr="00664AB4" w:rsidRDefault="00A5267F" w:rsidP="00A5267F">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664AB4">
        <w:rPr>
          <w:rFonts w:ascii="Times New Roman" w:eastAsia="Calibri" w:hAnsi="Times New Roman" w:cs="Times New Roman"/>
          <w:b/>
          <w:bCs/>
          <w:sz w:val="28"/>
          <w:szCs w:val="28"/>
          <w:lang w:eastAsia="ru-RU"/>
        </w:rPr>
        <w:t xml:space="preserve">2.2.2.8.Биология </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Изучение биологии на ступени основного общего образования направл</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lastRenderedPageBreak/>
        <w:t>но на достижение следующих целей: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 освоение знаний о живой природе и присущих ей закономерностях; строении, жизнедеятельности и </w:t>
      </w:r>
      <w:proofErr w:type="spellStart"/>
      <w:r w:rsidRPr="007C12E8">
        <w:rPr>
          <w:rFonts w:ascii="Times New Roman" w:eastAsia="Calibri" w:hAnsi="Times New Roman" w:cs="Times New Roman"/>
          <w:bCs/>
          <w:sz w:val="28"/>
          <w:szCs w:val="28"/>
          <w:lang w:eastAsia="ru-RU"/>
        </w:rPr>
        <w:t>средообразующей</w:t>
      </w:r>
      <w:proofErr w:type="spellEnd"/>
      <w:r w:rsidRPr="007C12E8">
        <w:rPr>
          <w:rFonts w:ascii="Times New Roman" w:eastAsia="Calibri" w:hAnsi="Times New Roman" w:cs="Times New Roman"/>
          <w:bCs/>
          <w:sz w:val="28"/>
          <w:szCs w:val="28"/>
          <w:lang w:eastAsia="ru-RU"/>
        </w:rPr>
        <w:t xml:space="preserve"> роли живых организмов; человеке как биосоциальном существе; о роли биологической науки в пра</w:t>
      </w:r>
      <w:r w:rsidRPr="007C12E8">
        <w:rPr>
          <w:rFonts w:ascii="Times New Roman" w:eastAsia="Calibri" w:hAnsi="Times New Roman" w:cs="Times New Roman"/>
          <w:bCs/>
          <w:sz w:val="28"/>
          <w:szCs w:val="28"/>
          <w:lang w:eastAsia="ru-RU"/>
        </w:rPr>
        <w:t>к</w:t>
      </w:r>
      <w:r w:rsidRPr="007C12E8">
        <w:rPr>
          <w:rFonts w:ascii="Times New Roman" w:eastAsia="Calibri" w:hAnsi="Times New Roman" w:cs="Times New Roman"/>
          <w:bCs/>
          <w:sz w:val="28"/>
          <w:szCs w:val="28"/>
          <w:lang w:eastAsia="ru-RU"/>
        </w:rPr>
        <w:t>тической деятельности людей; методах познания живой природы;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овладение умениями применять биологические знания для объяснения процессов и явлений живой природы, жизнедеятельности собственного орг</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низма; использовать информацию о современных достижениях в области биологии и экологии, о факторах здоровья и риска; работать с биологическ</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ми приборами, инструментами, справочниками; проводить наблюдения за биологическими объектами и состоянием собственного организма, биолог</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ческие эксперименты;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воспитание позитивного ценностного отношения к живой природе, со</w:t>
      </w:r>
      <w:r w:rsidRPr="007C12E8">
        <w:rPr>
          <w:rFonts w:ascii="Times New Roman" w:eastAsia="Calibri" w:hAnsi="Times New Roman" w:cs="Times New Roman"/>
          <w:bCs/>
          <w:sz w:val="28"/>
          <w:szCs w:val="28"/>
          <w:lang w:eastAsia="ru-RU"/>
        </w:rPr>
        <w:t>б</w:t>
      </w:r>
      <w:r w:rsidRPr="007C12E8">
        <w:rPr>
          <w:rFonts w:ascii="Times New Roman" w:eastAsia="Calibri" w:hAnsi="Times New Roman" w:cs="Times New Roman"/>
          <w:bCs/>
          <w:sz w:val="28"/>
          <w:szCs w:val="28"/>
          <w:lang w:eastAsia="ru-RU"/>
        </w:rPr>
        <w:t>ственному здоровью и здоровью других людей; культуры поведения в пр</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роде;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7C12E8">
        <w:rPr>
          <w:rFonts w:ascii="Times New Roman" w:eastAsia="Calibri" w:hAnsi="Times New Roman" w:cs="Times New Roman"/>
          <w:bCs/>
          <w:sz w:val="28"/>
          <w:szCs w:val="28"/>
          <w:lang w:eastAsia="ru-RU"/>
        </w:rPr>
        <w:t>- использование приобретенных знаний и умений в повседневной жизни для ухода за растениями, домашними животными, заботы о собственном зд</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ровье, оказания первой помощи себе и окружающим; оценки последствий своей деятельности по отношению к природной среде, собственному орг</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низму, здоровью других людей; для соблюдения правил поведения в окр</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жающей среде, норм здорового образа жизни, профилактики заболеваний, травматизма и стрессов, вредных привычек, ВИЧ-инфекции.</w:t>
      </w:r>
      <w:proofErr w:type="gramEnd"/>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Обязательный минимум содержания</w:t>
      </w:r>
      <w:r w:rsidR="00A5267F">
        <w:rPr>
          <w:rFonts w:ascii="Times New Roman" w:eastAsia="Calibri" w:hAnsi="Times New Roman" w:cs="Times New Roman"/>
          <w:bCs/>
          <w:sz w:val="28"/>
          <w:szCs w:val="28"/>
          <w:lang w:eastAsia="ru-RU"/>
        </w:rPr>
        <w:t xml:space="preserve"> </w:t>
      </w:r>
      <w:r w:rsidRPr="007C12E8">
        <w:rPr>
          <w:rFonts w:ascii="Times New Roman" w:eastAsia="Calibri" w:hAnsi="Times New Roman" w:cs="Times New Roman"/>
          <w:bCs/>
          <w:sz w:val="28"/>
          <w:szCs w:val="28"/>
          <w:lang w:eastAsia="ru-RU"/>
        </w:rPr>
        <w:t>основных образовательных 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грамм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Биология как наука. Методы биологии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Роль биологии в формировании современной естественнонаучной карт</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ны мира, в практической деятельности людей. Методы изучения живых об</w:t>
      </w:r>
      <w:r w:rsidRPr="007C12E8">
        <w:rPr>
          <w:rFonts w:ascii="Times New Roman" w:eastAsia="Calibri" w:hAnsi="Times New Roman" w:cs="Times New Roman"/>
          <w:bCs/>
          <w:sz w:val="28"/>
          <w:szCs w:val="28"/>
          <w:lang w:eastAsia="ru-RU"/>
        </w:rPr>
        <w:t>ъ</w:t>
      </w:r>
      <w:r w:rsidRPr="007C12E8">
        <w:rPr>
          <w:rFonts w:ascii="Times New Roman" w:eastAsia="Calibri" w:hAnsi="Times New Roman" w:cs="Times New Roman"/>
          <w:bCs/>
          <w:sz w:val="28"/>
          <w:szCs w:val="28"/>
          <w:lang w:eastAsia="ru-RU"/>
        </w:rPr>
        <w:t>ектов. Биологический эксперимент. Наблюдение, описание и измерение би</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логических объектов. Соблюдение правил поведения в окружающей среде, бережного отношения к биологическим объектам, их охраны.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Признаки живых организмов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клеточные и многоклеточные организмы. Ткани, органы, системы органов, ИХ ВЗАИМОСВЯЗЬ КАК ОСНОВА ЦЕЛОСТНОСТИ МНОГОКЛЕТОЧН</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ГО ОРГАНИЗМА.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Признаки живых организмов, их проявление у растений, животных, гр</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бов и бактерий. ПОВЕДЕНИЕ ЖИВОТНЫХ (РЕФЛЕКСЫ, ИНСТИНКТЫ, ЭЛЕМЕНТЫ РАССУДОЧНОГО ПОВЕДЕНИЯ). Наследственность и изме</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чивость - свойства организмов. ГЕНЕТИКА - НАУКА О ЗАКОНОМЕРН</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РЕ ПРИ ВЫВЕДЕНИИ НОВЫХ ПОРОД И СОРТОВ. Приемы выращивания и размножения растений и домашних животных, ухода за ними.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Проведение простых биологических исследований: наблюдения за 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w:t>
      </w:r>
      <w:r w:rsidRPr="007C12E8">
        <w:rPr>
          <w:rFonts w:ascii="Times New Roman" w:eastAsia="Calibri" w:hAnsi="Times New Roman" w:cs="Times New Roman"/>
          <w:bCs/>
          <w:sz w:val="28"/>
          <w:szCs w:val="28"/>
          <w:lang w:eastAsia="ru-RU"/>
        </w:rPr>
        <w:t>В</w:t>
      </w:r>
      <w:r w:rsidRPr="007C12E8">
        <w:rPr>
          <w:rFonts w:ascii="Times New Roman" w:eastAsia="Calibri" w:hAnsi="Times New Roman" w:cs="Times New Roman"/>
          <w:bCs/>
          <w:sz w:val="28"/>
          <w:szCs w:val="28"/>
          <w:lang w:eastAsia="ru-RU"/>
        </w:rPr>
        <w:t>ЛЕНИЕ МИКРОПРЕПАРАТОВ РАСТИТЕЛЬНЫХ КЛЕТОК И РАССМА</w:t>
      </w:r>
      <w:r w:rsidRPr="007C12E8">
        <w:rPr>
          <w:rFonts w:ascii="Times New Roman" w:eastAsia="Calibri" w:hAnsi="Times New Roman" w:cs="Times New Roman"/>
          <w:bCs/>
          <w:sz w:val="28"/>
          <w:szCs w:val="28"/>
          <w:lang w:eastAsia="ru-RU"/>
        </w:rPr>
        <w:t>Т</w:t>
      </w:r>
      <w:r w:rsidRPr="007C12E8">
        <w:rPr>
          <w:rFonts w:ascii="Times New Roman" w:eastAsia="Calibri" w:hAnsi="Times New Roman" w:cs="Times New Roman"/>
          <w:bCs/>
          <w:sz w:val="28"/>
          <w:szCs w:val="28"/>
          <w:lang w:eastAsia="ru-RU"/>
        </w:rPr>
        <w:t>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Система, многообразие и эволюция живой природы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Система органического мира. ОСНОВНЫЕ СИСТЕМАТИЧЕСКИЕ К</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ловека. Меры профилактики заболеваний, вызываемых животными, растен</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ями, бактериями, грибами и вирусами. Оказание первой помощи при отра</w:t>
      </w:r>
      <w:r w:rsidRPr="007C12E8">
        <w:rPr>
          <w:rFonts w:ascii="Times New Roman" w:eastAsia="Calibri" w:hAnsi="Times New Roman" w:cs="Times New Roman"/>
          <w:bCs/>
          <w:sz w:val="28"/>
          <w:szCs w:val="28"/>
          <w:lang w:eastAsia="ru-RU"/>
        </w:rPr>
        <w:t>в</w:t>
      </w:r>
      <w:r w:rsidRPr="007C12E8">
        <w:rPr>
          <w:rFonts w:ascii="Times New Roman" w:eastAsia="Calibri" w:hAnsi="Times New Roman" w:cs="Times New Roman"/>
          <w:bCs/>
          <w:sz w:val="28"/>
          <w:szCs w:val="28"/>
          <w:lang w:eastAsia="ru-RU"/>
        </w:rPr>
        <w:t>лении грибами. ЗНАЧЕНИЕ РАБОТ Р. КОХА И Л. ПАСТЕРА. ИСПОЛЬЗ</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ВАНИЕ БАКТЕРИЙ И ГРИБОВ В БИОТЕХНОЛОГИИ.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Учение об эволюции органического мира. Ч. Дарвин - основоположник учения об эволюции. ДВИЖУЩИЕ СИЛЫ И РЕЗУЛЬТАТЫ ЭВОЛЮЦИИ. </w:t>
      </w:r>
      <w:r w:rsidRPr="007C12E8">
        <w:rPr>
          <w:rFonts w:ascii="Times New Roman" w:eastAsia="Calibri" w:hAnsi="Times New Roman" w:cs="Times New Roman"/>
          <w:bCs/>
          <w:sz w:val="28"/>
          <w:szCs w:val="28"/>
          <w:lang w:eastAsia="ru-RU"/>
        </w:rPr>
        <w:lastRenderedPageBreak/>
        <w:t>Усложнение растений и животных в процессе эволюции. Биологическое ра</w:t>
      </w:r>
      <w:r w:rsidRPr="007C12E8">
        <w:rPr>
          <w:rFonts w:ascii="Times New Roman" w:eastAsia="Calibri" w:hAnsi="Times New Roman" w:cs="Times New Roman"/>
          <w:bCs/>
          <w:sz w:val="28"/>
          <w:szCs w:val="28"/>
          <w:lang w:eastAsia="ru-RU"/>
        </w:rPr>
        <w:t>з</w:t>
      </w:r>
      <w:r w:rsidRPr="007C12E8">
        <w:rPr>
          <w:rFonts w:ascii="Times New Roman" w:eastAsia="Calibri" w:hAnsi="Times New Roman" w:cs="Times New Roman"/>
          <w:bCs/>
          <w:sz w:val="28"/>
          <w:szCs w:val="28"/>
          <w:lang w:eastAsia="ru-RU"/>
        </w:rPr>
        <w:t>нообразие как основа устойчивости биосферы и как результат эволюции.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Проведение простых биологических исследований: распознавание раст</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ний разных отделов, животных разных типов, наиболее распространенных растений своей местности, съедобных и ядовитых грибов, важнейших сел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скохозяйственных культур и домашних животных; определение принадле</w:t>
      </w:r>
      <w:r w:rsidRPr="007C12E8">
        <w:rPr>
          <w:rFonts w:ascii="Times New Roman" w:eastAsia="Calibri" w:hAnsi="Times New Roman" w:cs="Times New Roman"/>
          <w:bCs/>
          <w:sz w:val="28"/>
          <w:szCs w:val="28"/>
          <w:lang w:eastAsia="ru-RU"/>
        </w:rPr>
        <w:t>ж</w:t>
      </w:r>
      <w:r w:rsidRPr="007C12E8">
        <w:rPr>
          <w:rFonts w:ascii="Times New Roman" w:eastAsia="Calibri" w:hAnsi="Times New Roman" w:cs="Times New Roman"/>
          <w:bCs/>
          <w:sz w:val="28"/>
          <w:szCs w:val="28"/>
          <w:lang w:eastAsia="ru-RU"/>
        </w:rPr>
        <w:t>ности биологических объектов к определенной систематической группе с и</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пользованием справочников и определителей (классификация).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Человек и его здоровье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ЗНАЧЕНИЕ ЗНАНИЙ ОБ ОСОБЕННОСТЯХ СТРОЕНИЯ И ЖИЗНЕД</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ЯТЕЛЬНОСТИ ОРГАНИЗМА ЧЕЛОВЕКА ДЛЯ САМОПОЗНАНИЯ И С</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ХРАНЕНИЯ ЗДОРОВЬЯ. МЕТОДЫ ИЗУЧЕНИЯ ОРГАНИЗМА ЧЕЛОВ</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КА, ИХ ЗНАЧЕНИЕ И ИСПОЛЬЗОВАНИЕ В СОБСТВЕННОЙ ЖИЗНИ.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МЕСТО И РОЛЬ ЧЕЛОВЕКА В СИСТЕМЕ ОРГАНИЧЕСКОГО МИРА, его сходство с животными и отличие от них.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Строение и процессы жизнедеятельности организма человека.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шечных инфекций.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Дыхание. Дыхательная система. Заболевания органов дыхания и их 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щи при отравлении угарным газом, спасении утопающего.</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Транспорт веществ. Внутренняя среда организма. Кровеносная и лимф</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тическая системы. ЗНАЧЕНИЕ ПОСТОЯНСТВА ВНУТРЕННЕЙ СРЕДЫ ОРГАНИЗМА. Кровь. Группы крови. Переливание крови. Иммунитет. ФА</w:t>
      </w:r>
      <w:r w:rsidRPr="007C12E8">
        <w:rPr>
          <w:rFonts w:ascii="Times New Roman" w:eastAsia="Calibri" w:hAnsi="Times New Roman" w:cs="Times New Roman"/>
          <w:bCs/>
          <w:sz w:val="28"/>
          <w:szCs w:val="28"/>
          <w:lang w:eastAsia="ru-RU"/>
        </w:rPr>
        <w:t>К</w:t>
      </w:r>
      <w:r w:rsidRPr="007C12E8">
        <w:rPr>
          <w:rFonts w:ascii="Times New Roman" w:eastAsia="Calibri" w:hAnsi="Times New Roman" w:cs="Times New Roman"/>
          <w:bCs/>
          <w:sz w:val="28"/>
          <w:szCs w:val="28"/>
          <w:lang w:eastAsia="ru-RU"/>
        </w:rPr>
        <w:t>ТОРЫ, ВЛИЯЮЩИЕ НА ИММУНИТЕТ. ЗНАЧЕНИЕ РАБОТ Л. ПАСТЕРА И И.И. МЕЧНИКОВА В ОБЛАСТИ ИММУНИТЕТА. Артериальное и вено</w:t>
      </w:r>
      <w:r w:rsidRPr="007C12E8">
        <w:rPr>
          <w:rFonts w:ascii="Times New Roman" w:eastAsia="Calibri" w:hAnsi="Times New Roman" w:cs="Times New Roman"/>
          <w:bCs/>
          <w:sz w:val="28"/>
          <w:szCs w:val="28"/>
          <w:lang w:eastAsia="ru-RU"/>
        </w:rPr>
        <w:t>з</w:t>
      </w:r>
      <w:r w:rsidRPr="007C12E8">
        <w:rPr>
          <w:rFonts w:ascii="Times New Roman" w:eastAsia="Calibri" w:hAnsi="Times New Roman" w:cs="Times New Roman"/>
          <w:bCs/>
          <w:sz w:val="28"/>
          <w:szCs w:val="28"/>
          <w:lang w:eastAsia="ru-RU"/>
        </w:rPr>
        <w:t>ное кровотечения. Приемы оказания первой помощи при кровотечениях.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Обмен веществ и превращения энергии. Витамины. ПРОЯВЛЕНИЕ АВИТАМИНОЗОВ И МЕРЫ ИХ ПРЕДУПРЕЖДЕНИЯ.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Выделение. Мочеполовая система. Мочеполовые инфекции, меры их предупреждения для сохранения здоровья.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Опора и движение. Опорно-двигательная система. Профилактика травм</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 xml:space="preserve">тизма. Приемы оказания первой помощи себе и окружающим при травмах </w:t>
      </w:r>
      <w:r w:rsidRPr="007C12E8">
        <w:rPr>
          <w:rFonts w:ascii="Times New Roman" w:eastAsia="Calibri" w:hAnsi="Times New Roman" w:cs="Times New Roman"/>
          <w:bCs/>
          <w:sz w:val="28"/>
          <w:szCs w:val="28"/>
          <w:lang w:eastAsia="ru-RU"/>
        </w:rPr>
        <w:lastRenderedPageBreak/>
        <w:t>опорно-двигательной системы.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Покровы тела. Уход за кожей, волосами, ногтями. Приемы оказания пе</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вой помощи себе и окружающим при травмах, ожогах, обморожениях и их профилактика.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Размножение и развитие. Наследование признаков у человека. Насле</w:t>
      </w:r>
      <w:r w:rsidRPr="007C12E8">
        <w:rPr>
          <w:rFonts w:ascii="Times New Roman" w:eastAsia="Calibri" w:hAnsi="Times New Roman" w:cs="Times New Roman"/>
          <w:bCs/>
          <w:sz w:val="28"/>
          <w:szCs w:val="28"/>
          <w:lang w:eastAsia="ru-RU"/>
        </w:rPr>
        <w:t>д</w:t>
      </w:r>
      <w:r w:rsidRPr="007C12E8">
        <w:rPr>
          <w:rFonts w:ascii="Times New Roman" w:eastAsia="Calibri" w:hAnsi="Times New Roman" w:cs="Times New Roman"/>
          <w:bCs/>
          <w:sz w:val="28"/>
          <w:szCs w:val="28"/>
          <w:lang w:eastAsia="ru-RU"/>
        </w:rPr>
        <w:t>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Органы чувств, их роль в жизни человека. Нарушения зрения и слуха, их профилактика.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Нейрогуморальная регуляция процессов жизнедеятельности организма. Нервная система. Эндокринная система. Железы внутренней и внешней се</w:t>
      </w:r>
      <w:r w:rsidRPr="007C12E8">
        <w:rPr>
          <w:rFonts w:ascii="Times New Roman" w:eastAsia="Calibri" w:hAnsi="Times New Roman" w:cs="Times New Roman"/>
          <w:bCs/>
          <w:sz w:val="28"/>
          <w:szCs w:val="28"/>
          <w:lang w:eastAsia="ru-RU"/>
        </w:rPr>
        <w:t>к</w:t>
      </w:r>
      <w:r w:rsidRPr="007C12E8">
        <w:rPr>
          <w:rFonts w:ascii="Times New Roman" w:eastAsia="Calibri" w:hAnsi="Times New Roman" w:cs="Times New Roman"/>
          <w:bCs/>
          <w:sz w:val="28"/>
          <w:szCs w:val="28"/>
          <w:lang w:eastAsia="ru-RU"/>
        </w:rPr>
        <w:t>реции. Гормоны.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ность мозга. Сон, его значение.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Биологическая природа и социальная сущность человека. Сознание чел</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теллектуальных, творческих и эстетических потребностей. Цели и мотивы деятельности. Индивидуальные особенности личности: способности, темп</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рамент, характер. Роль обучения и воспитания в развитии психики и повед</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ния человека. Рациональная организация труда и отдыха.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Соблюдение санитарно-гигиенических норм и правил здорового образа жизни. Укрепление здоровья: аутотренинг, закаливание, двигательная акти</w:t>
      </w:r>
      <w:r w:rsidRPr="007C12E8">
        <w:rPr>
          <w:rFonts w:ascii="Times New Roman" w:eastAsia="Calibri" w:hAnsi="Times New Roman" w:cs="Times New Roman"/>
          <w:bCs/>
          <w:sz w:val="28"/>
          <w:szCs w:val="28"/>
          <w:lang w:eastAsia="ru-RU"/>
        </w:rPr>
        <w:t>в</w:t>
      </w:r>
      <w:r w:rsidRPr="007C12E8">
        <w:rPr>
          <w:rFonts w:ascii="Times New Roman" w:eastAsia="Calibri" w:hAnsi="Times New Roman" w:cs="Times New Roman"/>
          <w:bCs/>
          <w:sz w:val="28"/>
          <w:szCs w:val="28"/>
          <w:lang w:eastAsia="ru-RU"/>
        </w:rPr>
        <w:t>ность. Влияние физических упражнений на органы и системы органов. Фа</w:t>
      </w:r>
      <w:r w:rsidRPr="007C12E8">
        <w:rPr>
          <w:rFonts w:ascii="Times New Roman" w:eastAsia="Calibri" w:hAnsi="Times New Roman" w:cs="Times New Roman"/>
          <w:bCs/>
          <w:sz w:val="28"/>
          <w:szCs w:val="28"/>
          <w:lang w:eastAsia="ru-RU"/>
        </w:rPr>
        <w:t>к</w:t>
      </w:r>
      <w:r w:rsidRPr="007C12E8">
        <w:rPr>
          <w:rFonts w:ascii="Times New Roman" w:eastAsia="Calibri" w:hAnsi="Times New Roman" w:cs="Times New Roman"/>
          <w:bCs/>
          <w:sz w:val="28"/>
          <w:szCs w:val="28"/>
          <w:lang w:eastAsia="ru-RU"/>
        </w:rPr>
        <w:t>торы риска: стрессы, гиподинамия, переутомление, переохлаждение. Вре</w:t>
      </w:r>
      <w:r w:rsidRPr="007C12E8">
        <w:rPr>
          <w:rFonts w:ascii="Times New Roman" w:eastAsia="Calibri" w:hAnsi="Times New Roman" w:cs="Times New Roman"/>
          <w:bCs/>
          <w:sz w:val="28"/>
          <w:szCs w:val="28"/>
          <w:lang w:eastAsia="ru-RU"/>
        </w:rPr>
        <w:t>д</w:t>
      </w:r>
      <w:r w:rsidRPr="007C12E8">
        <w:rPr>
          <w:rFonts w:ascii="Times New Roman" w:eastAsia="Calibri" w:hAnsi="Times New Roman" w:cs="Times New Roman"/>
          <w:bCs/>
          <w:sz w:val="28"/>
          <w:szCs w:val="28"/>
          <w:lang w:eastAsia="ru-RU"/>
        </w:rPr>
        <w:t>ные и полезные привычки, их влияние на состояние здоровья.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ЧЕЛОВЕК И ОКРУЖАЮЩАЯ СРЕДА. Социальная и природная среда, адаптация к ней человека. ЗНАЧЕНИЕ ОКРУЖАЮЩЕЙ СРЕДЫ КАК И</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ТОЧНИКА ВЕЩЕСТВ И ЭНЕРГИИ. ЗАВИСИМОСТЬ ЗДОРОВЬЯ ЧЕЛ</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ВЕКА ОТ СОСТОЯНИЯ ОКРУЖАЮЩЕЙ СРЕДЫ. СОБЛЮДЕНИЕ ПР</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ВИЛ ПОВЕДЕНИЯ В ОКРУЖАЮЩЕЙ СРЕДЕ, В ОПАСНЫХ И ЧРЕЗВ</w:t>
      </w:r>
      <w:r w:rsidRPr="007C12E8">
        <w:rPr>
          <w:rFonts w:ascii="Times New Roman" w:eastAsia="Calibri" w:hAnsi="Times New Roman" w:cs="Times New Roman"/>
          <w:bCs/>
          <w:sz w:val="28"/>
          <w:szCs w:val="28"/>
          <w:lang w:eastAsia="ru-RU"/>
        </w:rPr>
        <w:t>Ы</w:t>
      </w:r>
      <w:r w:rsidRPr="007C12E8">
        <w:rPr>
          <w:rFonts w:ascii="Times New Roman" w:eastAsia="Calibri" w:hAnsi="Times New Roman" w:cs="Times New Roman"/>
          <w:bCs/>
          <w:sz w:val="28"/>
          <w:szCs w:val="28"/>
          <w:lang w:eastAsia="ru-RU"/>
        </w:rPr>
        <w:t>ЧАЙНЫХ СИТУАЦИЯХ КАК ОСНОВА БЕЗОПАСНОСТИ СОБСТВЕ</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НОЙ ЖИЗНИ. КУЛЬТУРА ОТНОШЕНИЯ К СОБСТВЕННОМУ ЗДОР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ВЬЮ И ЗДОРОВЬЮ ОКРУЖАЮЩИХ.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lastRenderedPageBreak/>
        <w:t>Проведение простых биологических исследований: наблюдения за сост</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янием своего организма (измерение температуры тела, кровяного давления, массы и роста, частоты пульса и дыхания); распознавание на таблицах орг</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Взаимосвязи организмов и окружающей среды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СРЕДА - ИСТОЧНИК ВЕЩЕСТВ, ЭНЕРГИИ И ИНФОРМАЦИИ. ЭК</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ЛОГИЯ КАК НАУКА. Влияние экологических факторов на организмы. Пр</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способления организмов к различным экологическим факторам. Популяция. Взаимодействия разных видов (конкуренция, хищничество, симбиоз, параз</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тизм).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spellStart"/>
      <w:r w:rsidRPr="007C12E8">
        <w:rPr>
          <w:rFonts w:ascii="Times New Roman" w:eastAsia="Calibri" w:hAnsi="Times New Roman" w:cs="Times New Roman"/>
          <w:bCs/>
          <w:sz w:val="28"/>
          <w:szCs w:val="28"/>
          <w:lang w:eastAsia="ru-RU"/>
        </w:rPr>
        <w:t>Экосистемная</w:t>
      </w:r>
      <w:proofErr w:type="spellEnd"/>
      <w:r w:rsidRPr="007C12E8">
        <w:rPr>
          <w:rFonts w:ascii="Times New Roman" w:eastAsia="Calibri" w:hAnsi="Times New Roman" w:cs="Times New Roman"/>
          <w:bCs/>
          <w:sz w:val="28"/>
          <w:szCs w:val="28"/>
          <w:lang w:eastAsia="ru-RU"/>
        </w:rPr>
        <w:t xml:space="preserve"> организация живой природы. Экосистемы. Роль произв</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дителей, потребителей и разрушителей органических веществ в экосистемах и круговороте веще</w:t>
      </w:r>
      <w:proofErr w:type="gramStart"/>
      <w:r w:rsidRPr="007C12E8">
        <w:rPr>
          <w:rFonts w:ascii="Times New Roman" w:eastAsia="Calibri" w:hAnsi="Times New Roman" w:cs="Times New Roman"/>
          <w:bCs/>
          <w:sz w:val="28"/>
          <w:szCs w:val="28"/>
          <w:lang w:eastAsia="ru-RU"/>
        </w:rPr>
        <w:t>ств в пр</w:t>
      </w:r>
      <w:proofErr w:type="gramEnd"/>
      <w:r w:rsidRPr="007C12E8">
        <w:rPr>
          <w:rFonts w:ascii="Times New Roman" w:eastAsia="Calibri" w:hAnsi="Times New Roman" w:cs="Times New Roman"/>
          <w:bCs/>
          <w:sz w:val="28"/>
          <w:szCs w:val="28"/>
          <w:lang w:eastAsia="ru-RU"/>
        </w:rPr>
        <w:t xml:space="preserve">ироде. Пищевые связи в экосистеме. Особенности </w:t>
      </w:r>
      <w:proofErr w:type="spellStart"/>
      <w:r w:rsidRPr="007C12E8">
        <w:rPr>
          <w:rFonts w:ascii="Times New Roman" w:eastAsia="Calibri" w:hAnsi="Times New Roman" w:cs="Times New Roman"/>
          <w:bCs/>
          <w:sz w:val="28"/>
          <w:szCs w:val="28"/>
          <w:lang w:eastAsia="ru-RU"/>
        </w:rPr>
        <w:t>агроэкосистем</w:t>
      </w:r>
      <w:proofErr w:type="spellEnd"/>
      <w:r w:rsidRPr="007C12E8">
        <w:rPr>
          <w:rFonts w:ascii="Times New Roman" w:eastAsia="Calibri" w:hAnsi="Times New Roman" w:cs="Times New Roman"/>
          <w:bCs/>
          <w:sz w:val="28"/>
          <w:szCs w:val="28"/>
          <w:lang w:eastAsia="ru-RU"/>
        </w:rPr>
        <w:t>.</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Биосфера - глобальная экосистема. В.И. ВЕРНАДСКИЙ - ОСНОВОП</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ЛОЖНИК УЧЕНИЯ О БИОСФЕРЕ. Роль человека в биосфере. Экологич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ские проблемы, их влияние на собственную жизнь и жизнь других людей. Последствия деятельности человека в экосистемах, влияние собственных п</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ступков на живые организмы и экосистемы.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Проведение простых биологических исследований: наблюдения за сезо</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w:t>
      </w:r>
      <w:r w:rsidRPr="007C12E8">
        <w:rPr>
          <w:rFonts w:ascii="Times New Roman" w:eastAsia="Calibri" w:hAnsi="Times New Roman" w:cs="Times New Roman"/>
          <w:bCs/>
          <w:sz w:val="28"/>
          <w:szCs w:val="28"/>
          <w:lang w:eastAsia="ru-RU"/>
        </w:rPr>
        <w:t>з</w:t>
      </w:r>
      <w:r w:rsidRPr="007C12E8">
        <w:rPr>
          <w:rFonts w:ascii="Times New Roman" w:eastAsia="Calibri" w:hAnsi="Times New Roman" w:cs="Times New Roman"/>
          <w:bCs/>
          <w:sz w:val="28"/>
          <w:szCs w:val="28"/>
          <w:lang w:eastAsia="ru-RU"/>
        </w:rPr>
        <w:t>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w:t>
      </w:r>
      <w:r w:rsidRPr="007C12E8">
        <w:rPr>
          <w:rFonts w:ascii="Times New Roman" w:eastAsia="Calibri" w:hAnsi="Times New Roman" w:cs="Times New Roman"/>
          <w:bCs/>
          <w:sz w:val="28"/>
          <w:szCs w:val="28"/>
          <w:lang w:eastAsia="ru-RU"/>
        </w:rPr>
        <w:t>з</w:t>
      </w:r>
      <w:r w:rsidRPr="007C12E8">
        <w:rPr>
          <w:rFonts w:ascii="Times New Roman" w:eastAsia="Calibri" w:hAnsi="Times New Roman" w:cs="Times New Roman"/>
          <w:bCs/>
          <w:sz w:val="28"/>
          <w:szCs w:val="28"/>
          <w:lang w:eastAsia="ru-RU"/>
        </w:rPr>
        <w:t>мы и экосистемы.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A5267F" w:rsidRPr="00664AB4" w:rsidRDefault="00A5267F" w:rsidP="00A5267F">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664AB4">
        <w:rPr>
          <w:rFonts w:ascii="Times New Roman" w:eastAsia="Calibri" w:hAnsi="Times New Roman" w:cs="Times New Roman"/>
          <w:b/>
          <w:bCs/>
          <w:sz w:val="28"/>
          <w:szCs w:val="28"/>
          <w:lang w:eastAsia="ru-RU"/>
        </w:rPr>
        <w:t>2.2.2.8.</w:t>
      </w:r>
      <w:r>
        <w:rPr>
          <w:rFonts w:ascii="Times New Roman" w:eastAsia="Calibri" w:hAnsi="Times New Roman" w:cs="Times New Roman"/>
          <w:b/>
          <w:bCs/>
          <w:sz w:val="28"/>
          <w:szCs w:val="28"/>
          <w:lang w:eastAsia="ru-RU"/>
        </w:rPr>
        <w:t xml:space="preserve">Физика </w:t>
      </w:r>
      <w:r w:rsidRPr="00664AB4">
        <w:rPr>
          <w:rFonts w:ascii="Times New Roman" w:eastAsia="Calibri" w:hAnsi="Times New Roman" w:cs="Times New Roman"/>
          <w:b/>
          <w:bCs/>
          <w:sz w:val="28"/>
          <w:szCs w:val="28"/>
          <w:lang w:eastAsia="ru-RU"/>
        </w:rPr>
        <w:t xml:space="preserve"> </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Изучение физики на ступени основного общего образования направлено на достижение следующих целей: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освоение знаний о механических, тепловых, электромагнитных и ква</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 xml:space="preserve">товых явлениях; величинах, характеризующих эти явления; законах, которым они подчиняются; методах научного познания природы и формирование на </w:t>
      </w:r>
      <w:r w:rsidRPr="007C12E8">
        <w:rPr>
          <w:rFonts w:ascii="Times New Roman" w:eastAsia="Calibri" w:hAnsi="Times New Roman" w:cs="Times New Roman"/>
          <w:bCs/>
          <w:sz w:val="28"/>
          <w:szCs w:val="28"/>
          <w:lang w:eastAsia="ru-RU"/>
        </w:rPr>
        <w:lastRenderedPageBreak/>
        <w:t>этой основе представлений о физической картине мира;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7C12E8">
        <w:rPr>
          <w:rFonts w:ascii="Times New Roman" w:eastAsia="Calibri" w:hAnsi="Times New Roman" w:cs="Times New Roman"/>
          <w:bCs/>
          <w:sz w:val="28"/>
          <w:szCs w:val="28"/>
          <w:lang w:eastAsia="ru-RU"/>
        </w:rPr>
        <w:t>- овладение умениями проводить наблюдения природных явлений, оп</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сывать и обобщать результаты наблюдений, использовать простые измер</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тельные приборы для изучения физических явлений; представлять результ</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w:t>
      </w:r>
      <w:r w:rsidRPr="007C12E8">
        <w:rPr>
          <w:rFonts w:ascii="Times New Roman" w:eastAsia="Calibri" w:hAnsi="Times New Roman" w:cs="Times New Roman"/>
          <w:bCs/>
          <w:sz w:val="28"/>
          <w:szCs w:val="28"/>
          <w:lang w:eastAsia="ru-RU"/>
        </w:rPr>
        <w:t>й</w:t>
      </w:r>
      <w:r w:rsidRPr="007C12E8">
        <w:rPr>
          <w:rFonts w:ascii="Times New Roman" w:eastAsia="Calibri" w:hAnsi="Times New Roman" w:cs="Times New Roman"/>
          <w:bCs/>
          <w:sz w:val="28"/>
          <w:szCs w:val="28"/>
          <w:lang w:eastAsia="ru-RU"/>
        </w:rPr>
        <w:t>ствия важнейших технических устройств, для решения физических задач;</w:t>
      </w:r>
      <w:proofErr w:type="gramEnd"/>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развитие познавательных интересов, интеллектуальных и творческих способностей, самостоятельности в приобретении новых знаний, при реш</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нии физических задач и выполнении экспериментальных исследований с и</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пользованием информационных технологий;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использование полученных знаний и умений для решения практических задач повседневной жизни, обеспечения безопасности своей жизни, раци</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нального природопользования и охраны окружающей среды.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Обязательный минимум содержания</w:t>
      </w:r>
      <w:r w:rsidR="00A5267F">
        <w:rPr>
          <w:rFonts w:ascii="Times New Roman" w:eastAsia="Calibri" w:hAnsi="Times New Roman" w:cs="Times New Roman"/>
          <w:bCs/>
          <w:sz w:val="28"/>
          <w:szCs w:val="28"/>
          <w:lang w:eastAsia="ru-RU"/>
        </w:rPr>
        <w:t xml:space="preserve"> </w:t>
      </w:r>
      <w:r w:rsidRPr="007C12E8">
        <w:rPr>
          <w:rFonts w:ascii="Times New Roman" w:eastAsia="Calibri" w:hAnsi="Times New Roman" w:cs="Times New Roman"/>
          <w:bCs/>
          <w:sz w:val="28"/>
          <w:szCs w:val="28"/>
          <w:lang w:eastAsia="ru-RU"/>
        </w:rPr>
        <w:t>основных образовательных 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грамм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Физика и физические методы изучения природы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НИЙ. Международная система единиц. Физические законы. Роль физики в формировании научной картины мира.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Механические явления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Механическое движение. СИСТЕМА ОТСЧЕТА И ОТНОСИТЕЛ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w:t>
      </w:r>
      <w:r w:rsidRPr="007C12E8">
        <w:rPr>
          <w:rFonts w:ascii="Times New Roman" w:eastAsia="Calibri" w:hAnsi="Times New Roman" w:cs="Times New Roman"/>
          <w:bCs/>
          <w:sz w:val="28"/>
          <w:szCs w:val="28"/>
          <w:lang w:eastAsia="ru-RU"/>
        </w:rPr>
        <w:t>м</w:t>
      </w:r>
      <w:r w:rsidRPr="007C12E8">
        <w:rPr>
          <w:rFonts w:ascii="Times New Roman" w:eastAsia="Calibri" w:hAnsi="Times New Roman" w:cs="Times New Roman"/>
          <w:bCs/>
          <w:sz w:val="28"/>
          <w:szCs w:val="28"/>
          <w:lang w:eastAsia="ru-RU"/>
        </w:rPr>
        <w:t>пульс. Закон сохранения импульса. РЕАКТИВНОЕ ДВИЖЕНИЕ. Сила упр</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lastRenderedPageBreak/>
        <w:t>гости. Сила трения. Сила тяжести. Свободное падение. ВЕС ТЕЛА. НЕВ</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СОМОСТЬ. ЦЕНТР ТЯЖЕСТИ ТЕЛА. Закон всемирного тяготения. ГЕ</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ЦЕНТРИЧЕСКАЯ И ГЕЛИОЦЕНТРИЧЕСКАЯ СИСТЕМЫ МИРА. Работа. Мощность. Кинетическая энергия. Потенциальная энергия взаимодейству</w:t>
      </w:r>
      <w:r w:rsidRPr="007C12E8">
        <w:rPr>
          <w:rFonts w:ascii="Times New Roman" w:eastAsia="Calibri" w:hAnsi="Times New Roman" w:cs="Times New Roman"/>
          <w:bCs/>
          <w:sz w:val="28"/>
          <w:szCs w:val="28"/>
          <w:lang w:eastAsia="ru-RU"/>
        </w:rPr>
        <w:t>ю</w:t>
      </w:r>
      <w:r w:rsidRPr="007C12E8">
        <w:rPr>
          <w:rFonts w:ascii="Times New Roman" w:eastAsia="Calibri" w:hAnsi="Times New Roman" w:cs="Times New Roman"/>
          <w:bCs/>
          <w:sz w:val="28"/>
          <w:szCs w:val="28"/>
          <w:lang w:eastAsia="ru-RU"/>
        </w:rPr>
        <w:t>щих тел. Закон сохранения механической энергии. УСЛОВИЯ РАВНОВ</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СИЯ ТЕЛ.</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Простые механизмы. Коэффициент полезного действия.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Давление. Атмосферное давление. Закон Паскаля. ГИДРАВЛИЧЕСКИЕ МАШИНЫ. Закон Архимеда. УСЛОВИЕ ПЛАВАНИЯ ТЕЛ.</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Механические колебания. ПЕРИОД, ЧАСТОТА, АМПЛИТУДА КОЛ</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БАНИЙ. Механические волны. ДЛИНА ВОЛНЫ. Звук. ГРОМКОСТЬ ЗВ</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КА И ВЫСОТА ТОНА.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Наблюдение и описание различных видов механического движения, вз</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имодействия тел, передачи давления жидкостями и газами, плавания тел, м</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ханических колебаний и волн; объяснение этих явлений на основе законов динамики Ньютона, законов сохранения импульса и энергии, закона всеми</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ного тяготения, законов Паскаля и Архимеда.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7C12E8">
        <w:rPr>
          <w:rFonts w:ascii="Times New Roman" w:eastAsia="Calibri" w:hAnsi="Times New Roman" w:cs="Times New Roman"/>
          <w:bCs/>
          <w:sz w:val="28"/>
          <w:szCs w:val="28"/>
          <w:lang w:eastAsia="ru-RU"/>
        </w:rPr>
        <w:t>Измерение физических величин: времени, расстояния, скорости, массы, плотности вещества, силы, давления, работы, мощности, периода колебаний маятника.</w:t>
      </w:r>
      <w:proofErr w:type="gramEnd"/>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Проведение простых опытов и экспериментальных исследований по в</w:t>
      </w:r>
      <w:r w:rsidRPr="007C12E8">
        <w:rPr>
          <w:rFonts w:ascii="Times New Roman" w:eastAsia="Calibri" w:hAnsi="Times New Roman" w:cs="Times New Roman"/>
          <w:bCs/>
          <w:sz w:val="28"/>
          <w:szCs w:val="28"/>
          <w:lang w:eastAsia="ru-RU"/>
        </w:rPr>
        <w:t>ы</w:t>
      </w:r>
      <w:r w:rsidRPr="007C12E8">
        <w:rPr>
          <w:rFonts w:ascii="Times New Roman" w:eastAsia="Calibri" w:hAnsi="Times New Roman" w:cs="Times New Roman"/>
          <w:bCs/>
          <w:sz w:val="28"/>
          <w:szCs w:val="28"/>
          <w:lang w:eastAsia="ru-RU"/>
        </w:rPr>
        <w:t>явлению зависимостей: пути от времени при равномерном и равноускоре</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ном движении, силы упругости от удлинения пружины, периода колебаний маятника от длины нити, периода колебаний груза на пружине от массы гр</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за и от жесткости пружины, силы трения от силы нормального давления, условий равновесия рычага.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Практическое применение физических знаний для выявления зависим</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сти тормозного пути автомобиля от его скорости; использования простых механизмов в повседневной жизни.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Объяснение устройства и принципа действия физических приборов и технических объектов: весов, динамометра, барометра, ПРОСТЫХ МЕХ</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НИЗМОВ.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Тепловые явления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Строение вещества. Тепловое движение атомов и молекул. Броуновское движение. Диффузия. Взаимодействие частиц вещества. Модели строения г</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зов, жидкостей и твердых тел.</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Тепловое равновесие. Температура. Связь температуры со скоростью х</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lastRenderedPageBreak/>
        <w:t>отического движения частиц. Внутренняя энергия. Работа и теплопередача как способы изменения внутренней энергии тела. Виды теплопередачи: те</w:t>
      </w:r>
      <w:r w:rsidRPr="007C12E8">
        <w:rPr>
          <w:rFonts w:ascii="Times New Roman" w:eastAsia="Calibri" w:hAnsi="Times New Roman" w:cs="Times New Roman"/>
          <w:bCs/>
          <w:sz w:val="28"/>
          <w:szCs w:val="28"/>
          <w:lang w:eastAsia="ru-RU"/>
        </w:rPr>
        <w:t>п</w:t>
      </w:r>
      <w:r w:rsidRPr="007C12E8">
        <w:rPr>
          <w:rFonts w:ascii="Times New Roman" w:eastAsia="Calibri" w:hAnsi="Times New Roman" w:cs="Times New Roman"/>
          <w:bCs/>
          <w:sz w:val="28"/>
          <w:szCs w:val="28"/>
          <w:lang w:eastAsia="ru-RU"/>
        </w:rPr>
        <w:t>лопроводность, конвекция, излучение. Количество теплоты. Удельная тепл</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емкость. Закон сохранения энергии в тепловых процессах.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Испарение и конденсация. Кипение. ЗАВИСИМОСТЬ ТЕМПЕРАТУРЫ КИПЕНИЯ ОТ ДАВЛЕНИЯ. Влажность воздуха. Плавление и кристаллиз</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ция. УДЕЛЬНАЯ ТЕПЛОТА ПЛАВЛЕНИЯ И ПАРООБРАЗОВАНИЯ. УДЕЛЬНАЯ ТЕПЛОТА СГОРАНИЯ.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ЗОВАНИЯ ТЕПЛОВЫХ МАШИН.</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Наблюдение и описание диффузии, изменений агрегатных состояний в</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щества, различных видов теплопередачи; объяснение этих явлений на основе представлений об атомно-молекулярном строении вещества, закона сохран</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ния энергии в тепловых процессах.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Измерение физических величин: температуры, количества теплоты, удельной теплоемкости, УДЕЛЬНОЙ ТЕПЛОТЫ ПЛАВЛЕНИЯ ЛЬДА, влажности воздуха.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Проведение простых физических опытов и экспериментальных исслед</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ваний по выявлению зависимостей: температуры остывающей воды от вр</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мени, температуры вещества от времени при изменениях агрегатных состо</w:t>
      </w:r>
      <w:r w:rsidRPr="007C12E8">
        <w:rPr>
          <w:rFonts w:ascii="Times New Roman" w:eastAsia="Calibri" w:hAnsi="Times New Roman" w:cs="Times New Roman"/>
          <w:bCs/>
          <w:sz w:val="28"/>
          <w:szCs w:val="28"/>
          <w:lang w:eastAsia="ru-RU"/>
        </w:rPr>
        <w:t>я</w:t>
      </w:r>
      <w:r w:rsidRPr="007C12E8">
        <w:rPr>
          <w:rFonts w:ascii="Times New Roman" w:eastAsia="Calibri" w:hAnsi="Times New Roman" w:cs="Times New Roman"/>
          <w:bCs/>
          <w:sz w:val="28"/>
          <w:szCs w:val="28"/>
          <w:lang w:eastAsia="ru-RU"/>
        </w:rPr>
        <w:t>ний вещества.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Практическое применение физических знаний для учета теплопроводн</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сти и теплоемкости различных веществ в повседневной жизни.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Объяснение устройства и принципа действия физических приборов и технических объектов: термометра, ПСИХРОМЕТРА, ПАРОВОЙ ТУРБ</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НЫ, ДВИГАТЕЛЯ ВНУТРЕННЕГО СГОРАНИЯ, ХОЛОДИЛЬНИКА.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Электромагнитные явления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Электризация тел. Два вида электрических зарядов. Взаимодействие з</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рядов. Закон сохранения электрического заряда. Электрическое поле. Де</w:t>
      </w:r>
      <w:r w:rsidRPr="007C12E8">
        <w:rPr>
          <w:rFonts w:ascii="Times New Roman" w:eastAsia="Calibri" w:hAnsi="Times New Roman" w:cs="Times New Roman"/>
          <w:bCs/>
          <w:sz w:val="28"/>
          <w:szCs w:val="28"/>
          <w:lang w:eastAsia="ru-RU"/>
        </w:rPr>
        <w:t>й</w:t>
      </w:r>
      <w:r w:rsidRPr="007C12E8">
        <w:rPr>
          <w:rFonts w:ascii="Times New Roman" w:eastAsia="Calibri" w:hAnsi="Times New Roman" w:cs="Times New Roman"/>
          <w:bCs/>
          <w:sz w:val="28"/>
          <w:szCs w:val="28"/>
          <w:lang w:eastAsia="ru-RU"/>
        </w:rPr>
        <w:t>ствие электрического поля на электрические заряды. ПРОВОДНИКИ, Д</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ЭЛЕКТРИКИ И ПОЛУПРОВОДНИКИ. Конденсатор. Энергия электрическ</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го поля конденсатора. Постоянный электрический ток. ИСТОЧНИКИ П</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СТОЯННОГО ТОКА. Сила тока. Напряжение. Электрическое сопротивл</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ние. НОСИТЕЛИ ЭЛЕКТРИЧЕСКИХ ЗАРЯДОВ В МЕТАЛЛАХ, ПОЛ</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 xml:space="preserve">ПРОВОДНИКАХ, ЭЛЕКТРОЛИТАХ И ГАЗАХ. ПОЛУПРОВОДНИКОВЫЕ </w:t>
      </w:r>
      <w:r w:rsidRPr="007C12E8">
        <w:rPr>
          <w:rFonts w:ascii="Times New Roman" w:eastAsia="Calibri" w:hAnsi="Times New Roman" w:cs="Times New Roman"/>
          <w:bCs/>
          <w:sz w:val="28"/>
          <w:szCs w:val="28"/>
          <w:lang w:eastAsia="ru-RU"/>
        </w:rPr>
        <w:lastRenderedPageBreak/>
        <w:t>ПРИБОРЫ. Закон Ома для участка электрической цепи. ПОСЛЕДОВ</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ТЕЛЬНОЕ И ПАРАЛЛЕЛЬНОЕ СОЕДИНЕНИЯ ПРОВОДНИКОВ. Работа и мощность электрического тока. Закон Джоуля - Ленца.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Опыт Эрстеда. Магнитное поле тока. ЭЛЕКТРОМАГНИТ. Взаимоде</w:t>
      </w:r>
      <w:r w:rsidRPr="007C12E8">
        <w:rPr>
          <w:rFonts w:ascii="Times New Roman" w:eastAsia="Calibri" w:hAnsi="Times New Roman" w:cs="Times New Roman"/>
          <w:bCs/>
          <w:sz w:val="28"/>
          <w:szCs w:val="28"/>
          <w:lang w:eastAsia="ru-RU"/>
        </w:rPr>
        <w:t>й</w:t>
      </w:r>
      <w:r w:rsidRPr="007C12E8">
        <w:rPr>
          <w:rFonts w:ascii="Times New Roman" w:eastAsia="Calibri" w:hAnsi="Times New Roman" w:cs="Times New Roman"/>
          <w:bCs/>
          <w:sz w:val="28"/>
          <w:szCs w:val="28"/>
          <w:lang w:eastAsia="ru-RU"/>
        </w:rPr>
        <w:t>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ТОР. ПЕРЕДАЧА ЭЛЕКТРИЧЕСКОЙ ЭНЕРГИИ НА РАССТОЯНИЕ.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КОЛЕБАТЕЛЬНЫЙ КОНТУР. ЭЛЕКТРОМАГНИТНЫЕ КОЛЕБАНИЯ. ЭЛЕКТРОМАГНИТНЫЕ ВОЛНЫ. ПРИНЦИПЫ РАДИОСВЯЗИ И ТЕЛ</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ВИДЕНИЯ.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Элементы геометрической оптики. Закон прямолинейного распростран</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ГАНИЗМЫ.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Наблюдение и описание электризации тел, взаимодействия электрич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ских зарядов и магнитов, действия магнитного поля на проводник с током, теплового действия тока, электромагнитной индукции, отражения, прело</w:t>
      </w:r>
      <w:r w:rsidRPr="007C12E8">
        <w:rPr>
          <w:rFonts w:ascii="Times New Roman" w:eastAsia="Calibri" w:hAnsi="Times New Roman" w:cs="Times New Roman"/>
          <w:bCs/>
          <w:sz w:val="28"/>
          <w:szCs w:val="28"/>
          <w:lang w:eastAsia="ru-RU"/>
        </w:rPr>
        <w:t>м</w:t>
      </w:r>
      <w:r w:rsidRPr="007C12E8">
        <w:rPr>
          <w:rFonts w:ascii="Times New Roman" w:eastAsia="Calibri" w:hAnsi="Times New Roman" w:cs="Times New Roman"/>
          <w:bCs/>
          <w:sz w:val="28"/>
          <w:szCs w:val="28"/>
          <w:lang w:eastAsia="ru-RU"/>
        </w:rPr>
        <w:t>ления и дисперсии света; объяснение этих явлений.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Проведение простых физических опытов и экспериментальных исслед</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ваний по изучению: электростатического взаимодействия заряженных тел, действия магнитного поля на проводник с током, последовательного и пара</w:t>
      </w:r>
      <w:r w:rsidRPr="007C12E8">
        <w:rPr>
          <w:rFonts w:ascii="Times New Roman" w:eastAsia="Calibri" w:hAnsi="Times New Roman" w:cs="Times New Roman"/>
          <w:bCs/>
          <w:sz w:val="28"/>
          <w:szCs w:val="28"/>
          <w:lang w:eastAsia="ru-RU"/>
        </w:rPr>
        <w:t>л</w:t>
      </w:r>
      <w:r w:rsidRPr="007C12E8">
        <w:rPr>
          <w:rFonts w:ascii="Times New Roman" w:eastAsia="Calibri" w:hAnsi="Times New Roman" w:cs="Times New Roman"/>
          <w:bCs/>
          <w:sz w:val="28"/>
          <w:szCs w:val="28"/>
          <w:lang w:eastAsia="ru-RU"/>
        </w:rPr>
        <w:t>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Практическое применение физических знаний для безопасного обращ</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7C12E8">
        <w:rPr>
          <w:rFonts w:ascii="Times New Roman" w:eastAsia="Calibri" w:hAnsi="Times New Roman" w:cs="Times New Roman"/>
          <w:bCs/>
          <w:sz w:val="28"/>
          <w:szCs w:val="28"/>
          <w:lang w:eastAsia="ru-RU"/>
        </w:rPr>
        <w:t>Объяснение устройства и принципа действия физических приборов и технических объектов: амперметра, вольтметра, ДИНАМИКА, МИКРОФ</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НА, ЭЛЕКТРОГЕНЕРАТОРА, ЭЛЕКТРОДВИГАТЕЛЯ, очков, ФОТОА</w:t>
      </w:r>
      <w:r w:rsidRPr="007C12E8">
        <w:rPr>
          <w:rFonts w:ascii="Times New Roman" w:eastAsia="Calibri" w:hAnsi="Times New Roman" w:cs="Times New Roman"/>
          <w:bCs/>
          <w:sz w:val="28"/>
          <w:szCs w:val="28"/>
          <w:lang w:eastAsia="ru-RU"/>
        </w:rPr>
        <w:t>П</w:t>
      </w:r>
      <w:r w:rsidRPr="007C12E8">
        <w:rPr>
          <w:rFonts w:ascii="Times New Roman" w:eastAsia="Calibri" w:hAnsi="Times New Roman" w:cs="Times New Roman"/>
          <w:bCs/>
          <w:sz w:val="28"/>
          <w:szCs w:val="28"/>
          <w:lang w:eastAsia="ru-RU"/>
        </w:rPr>
        <w:t>ПАРАТА, ПРОЕКЦИОННОГО АППАРАТА.</w:t>
      </w:r>
      <w:proofErr w:type="gramEnd"/>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Квантовые явления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Радиоактивность. Альф</w:t>
      </w:r>
      <w:proofErr w:type="gramStart"/>
      <w:r w:rsidRPr="007C12E8">
        <w:rPr>
          <w:rFonts w:ascii="Times New Roman" w:eastAsia="Calibri" w:hAnsi="Times New Roman" w:cs="Times New Roman"/>
          <w:bCs/>
          <w:sz w:val="28"/>
          <w:szCs w:val="28"/>
          <w:lang w:eastAsia="ru-RU"/>
        </w:rPr>
        <w:t>а-</w:t>
      </w:r>
      <w:proofErr w:type="gramEnd"/>
      <w:r w:rsidRPr="007C12E8">
        <w:rPr>
          <w:rFonts w:ascii="Times New Roman" w:eastAsia="Calibri" w:hAnsi="Times New Roman" w:cs="Times New Roman"/>
          <w:bCs/>
          <w:sz w:val="28"/>
          <w:szCs w:val="28"/>
          <w:lang w:eastAsia="ru-RU"/>
        </w:rPr>
        <w:t>, бета- и гамма-излучения. ПЕРИОД ПОЛ</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РАСПАДА.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Опыты Резерфорда. Планетарная модель атома. ОПТИЧЕСКИЕ СПЕ</w:t>
      </w:r>
      <w:r w:rsidRPr="007C12E8">
        <w:rPr>
          <w:rFonts w:ascii="Times New Roman" w:eastAsia="Calibri" w:hAnsi="Times New Roman" w:cs="Times New Roman"/>
          <w:bCs/>
          <w:sz w:val="28"/>
          <w:szCs w:val="28"/>
          <w:lang w:eastAsia="ru-RU"/>
        </w:rPr>
        <w:t>К</w:t>
      </w:r>
      <w:r w:rsidRPr="007C12E8">
        <w:rPr>
          <w:rFonts w:ascii="Times New Roman" w:eastAsia="Calibri" w:hAnsi="Times New Roman" w:cs="Times New Roman"/>
          <w:bCs/>
          <w:sz w:val="28"/>
          <w:szCs w:val="28"/>
          <w:lang w:eastAsia="ru-RU"/>
        </w:rPr>
        <w:t>ТРЫ. ПОГЛОЩЕНИЕ И ИСПУСКАНИЕ СВЕТА АТОМАМИ.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Состав атомного ядра. ЭНЕРГИЯ СВЯЗИ АТОМНЫХ ЯДЕР. Ядерные реакции. ИСТОЧНИКИ ЭНЕРГИИ СОЛНЦА И ЗВЕЗД. ЯДЕРНАЯ ЭНЕРГ</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ТИКА. ДОЗИМЕТРИЯ. ВЛИЯНИЕ РАДИОАКТИВНЫХ ИЗЛУЧЕНИЙ НА ЖИВЫЕ ОРГАНИЗМЫ. ЭКОЛОГИЧЕСКИЕ ПРОБЛЕМЫ РАБОТЫ АТОМНЫХ ЭЛЕКТРОСТАНЦИЙ.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Наблюдение и описание ОПТИЧЕСКИХ СПЕКТРОВ РАЗЛИЧНЫХ ВЕЩЕСТВ, их объяснение НА ОСНОВЕ ПРЕДСТАВЛЕНИЙ О СТРОЕНИИ АТОМА.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A5267F" w:rsidRPr="00664AB4" w:rsidRDefault="00A5267F" w:rsidP="00A5267F">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664AB4">
        <w:rPr>
          <w:rFonts w:ascii="Times New Roman" w:eastAsia="Calibri" w:hAnsi="Times New Roman" w:cs="Times New Roman"/>
          <w:b/>
          <w:bCs/>
          <w:sz w:val="28"/>
          <w:szCs w:val="28"/>
          <w:lang w:eastAsia="ru-RU"/>
        </w:rPr>
        <w:t>2.2.2.8.</w:t>
      </w:r>
      <w:r>
        <w:rPr>
          <w:rFonts w:ascii="Times New Roman" w:eastAsia="Calibri" w:hAnsi="Times New Roman" w:cs="Times New Roman"/>
          <w:b/>
          <w:bCs/>
          <w:sz w:val="28"/>
          <w:szCs w:val="28"/>
          <w:lang w:eastAsia="ru-RU"/>
        </w:rPr>
        <w:t xml:space="preserve">Химия </w:t>
      </w:r>
      <w:r w:rsidRPr="00664AB4">
        <w:rPr>
          <w:rFonts w:ascii="Times New Roman" w:eastAsia="Calibri" w:hAnsi="Times New Roman" w:cs="Times New Roman"/>
          <w:b/>
          <w:bCs/>
          <w:sz w:val="28"/>
          <w:szCs w:val="28"/>
          <w:lang w:eastAsia="ru-RU"/>
        </w:rPr>
        <w:t xml:space="preserve"> </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Изучение химии на ступени основного общего образования направлено на достижение следующих целей: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освоение важнейших знаний об основных понятиях и законах химии, химической символике;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овладение умениями наблюдать химические явления, проводить хим</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ческий эксперимент, производить расчеты на основе химических формул в</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ществ и уравнений химических реакций;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развитие познавательных интересов и интеллектуальных способностей в процессе проведения химического эксперимента, самостоятельного приобр</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тения знаний в соответствии с возникающими жизненными потребностями;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воспитание отношения к химии как к одному из фундаментальных ко</w:t>
      </w:r>
      <w:r w:rsidRPr="007C12E8">
        <w:rPr>
          <w:rFonts w:ascii="Times New Roman" w:eastAsia="Calibri" w:hAnsi="Times New Roman" w:cs="Times New Roman"/>
          <w:bCs/>
          <w:sz w:val="28"/>
          <w:szCs w:val="28"/>
          <w:lang w:eastAsia="ru-RU"/>
        </w:rPr>
        <w:t>м</w:t>
      </w:r>
      <w:r w:rsidRPr="007C12E8">
        <w:rPr>
          <w:rFonts w:ascii="Times New Roman" w:eastAsia="Calibri" w:hAnsi="Times New Roman" w:cs="Times New Roman"/>
          <w:bCs/>
          <w:sz w:val="28"/>
          <w:szCs w:val="28"/>
          <w:lang w:eastAsia="ru-RU"/>
        </w:rPr>
        <w:t>понентов естествознания и элементу общечеловеческой культуры;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применение полученных знаний и умений для безопасного использов</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ния веществ и материалов в быту, сельском хозяйстве и на производстве, р</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шения практических задач в повседневной жизни, предупреждения явлений, наносящих вред здоровью человека и окружающей среде.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Обязательный минимум содержания</w:t>
      </w:r>
      <w:r w:rsidR="00A5267F">
        <w:rPr>
          <w:rFonts w:ascii="Times New Roman" w:eastAsia="Calibri" w:hAnsi="Times New Roman" w:cs="Times New Roman"/>
          <w:bCs/>
          <w:sz w:val="28"/>
          <w:szCs w:val="28"/>
          <w:lang w:eastAsia="ru-RU"/>
        </w:rPr>
        <w:t xml:space="preserve"> </w:t>
      </w:r>
      <w:r w:rsidRPr="007C12E8">
        <w:rPr>
          <w:rFonts w:ascii="Times New Roman" w:eastAsia="Calibri" w:hAnsi="Times New Roman" w:cs="Times New Roman"/>
          <w:bCs/>
          <w:sz w:val="28"/>
          <w:szCs w:val="28"/>
          <w:lang w:eastAsia="ru-RU"/>
        </w:rPr>
        <w:t>основных образовательных 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грамм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lastRenderedPageBreak/>
        <w:t>Методы познания веществ и химических явлений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Химия как часть естествознания. Химия - наука о веществах, их стро</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нии, свойствах и превращениях.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Наблюдение, описание, измерение, эксперимент, МОДЕЛИРОВАНИЕ. ПОНЯТИЕ О ХИМИЧЕСКОМ АНАЛИЗЕ И СИНТЕЗЕ.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Экспериментальное изучение химических свойств неорганических и о</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ганических веществ.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Проведение расчетов на основе формул и уравнений реакций: 1) масс</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вой доли химического элемента в веществе; 2) массовой доли растворенного вещества в растворе; 3) количества вещества, массы или объема по колич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ству вещества, массе или объему одного из реагентов или продуктов реа</w:t>
      </w:r>
      <w:r w:rsidRPr="007C12E8">
        <w:rPr>
          <w:rFonts w:ascii="Times New Roman" w:eastAsia="Calibri" w:hAnsi="Times New Roman" w:cs="Times New Roman"/>
          <w:bCs/>
          <w:sz w:val="28"/>
          <w:szCs w:val="28"/>
          <w:lang w:eastAsia="ru-RU"/>
        </w:rPr>
        <w:t>к</w:t>
      </w:r>
      <w:r w:rsidRPr="007C12E8">
        <w:rPr>
          <w:rFonts w:ascii="Times New Roman" w:eastAsia="Calibri" w:hAnsi="Times New Roman" w:cs="Times New Roman"/>
          <w:bCs/>
          <w:sz w:val="28"/>
          <w:szCs w:val="28"/>
          <w:lang w:eastAsia="ru-RU"/>
        </w:rPr>
        <w:t>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Вещество</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Атомы и молекулы. Химический элемент. ЯЗЫК ХИМИИ. Знаки хим</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ческих элементов, химические формулы. Закон постоянства состава.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Относительные атомная и молекулярная массы. АТОМНАЯ ЕДИНИЦА МАССЫ. Количество вещества, моль. Молярная масса. Молярный объем.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Чистые вещества и смеси веществ. Природные смеси: ВОЗДУХ, ПР</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РОДНЫЙ ГАЗ, НЕФТЬ, ПРИРОДНЫЕ ВОДЫ.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Качественный и количественный состав вещества. Простые и сложные вещества. Основные классы неорганических веществ.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Периодический закон и Периодическая система химических элементов Д.И. Менделеева. Группы и периоды Периодической системы.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Строение атома. Ядро (протоны, нейтроны) и электроны. Изотопы. Стр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ение электронных оболочек атомов первых 20 элементов Периодической с</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стемы Д.И. Менделеева.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Строение молекул. Химическая связь. Типы химических связей: </w:t>
      </w:r>
      <w:proofErr w:type="gramStart"/>
      <w:r w:rsidRPr="007C12E8">
        <w:rPr>
          <w:rFonts w:ascii="Times New Roman" w:eastAsia="Calibri" w:hAnsi="Times New Roman" w:cs="Times New Roman"/>
          <w:bCs/>
          <w:sz w:val="28"/>
          <w:szCs w:val="28"/>
          <w:lang w:eastAsia="ru-RU"/>
        </w:rPr>
        <w:t>ков</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лентная</w:t>
      </w:r>
      <w:proofErr w:type="gramEnd"/>
      <w:r w:rsidRPr="007C12E8">
        <w:rPr>
          <w:rFonts w:ascii="Times New Roman" w:eastAsia="Calibri" w:hAnsi="Times New Roman" w:cs="Times New Roman"/>
          <w:bCs/>
          <w:sz w:val="28"/>
          <w:szCs w:val="28"/>
          <w:lang w:eastAsia="ru-RU"/>
        </w:rPr>
        <w:t xml:space="preserve"> (полярная и неполярная), ионная, металлическая. Понятие о вален</w:t>
      </w:r>
      <w:r w:rsidRPr="007C12E8">
        <w:rPr>
          <w:rFonts w:ascii="Times New Roman" w:eastAsia="Calibri" w:hAnsi="Times New Roman" w:cs="Times New Roman"/>
          <w:bCs/>
          <w:sz w:val="28"/>
          <w:szCs w:val="28"/>
          <w:lang w:eastAsia="ru-RU"/>
        </w:rPr>
        <w:t>т</w:t>
      </w:r>
      <w:r w:rsidRPr="007C12E8">
        <w:rPr>
          <w:rFonts w:ascii="Times New Roman" w:eastAsia="Calibri" w:hAnsi="Times New Roman" w:cs="Times New Roman"/>
          <w:bCs/>
          <w:sz w:val="28"/>
          <w:szCs w:val="28"/>
          <w:lang w:eastAsia="ru-RU"/>
        </w:rPr>
        <w:t>ности и степени окисления.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Вещества в твердом, жидком и газообразном состоянии. Кристаллич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ские и АМОРФНЫЕ вещества. ТИПЫ КРИСТАЛЛИЧЕСКИХ РЕШЕТОК (</w:t>
      </w:r>
      <w:proofErr w:type="gramStart"/>
      <w:r w:rsidRPr="007C12E8">
        <w:rPr>
          <w:rFonts w:ascii="Times New Roman" w:eastAsia="Calibri" w:hAnsi="Times New Roman" w:cs="Times New Roman"/>
          <w:bCs/>
          <w:sz w:val="28"/>
          <w:szCs w:val="28"/>
          <w:lang w:eastAsia="ru-RU"/>
        </w:rPr>
        <w:t>АТОМНАЯ</w:t>
      </w:r>
      <w:proofErr w:type="gramEnd"/>
      <w:r w:rsidRPr="007C12E8">
        <w:rPr>
          <w:rFonts w:ascii="Times New Roman" w:eastAsia="Calibri" w:hAnsi="Times New Roman" w:cs="Times New Roman"/>
          <w:bCs/>
          <w:sz w:val="28"/>
          <w:szCs w:val="28"/>
          <w:lang w:eastAsia="ru-RU"/>
        </w:rPr>
        <w:t>, МОЛЕКУЛЯРНАЯ, ИОННАЯ И МЕТАЛЛИЧЕСКАЯ).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Химическая реакция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Химическая реакция. Условия и признаки химических реакций. Сохран</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lastRenderedPageBreak/>
        <w:t>ние массы веще</w:t>
      </w:r>
      <w:proofErr w:type="gramStart"/>
      <w:r w:rsidRPr="007C12E8">
        <w:rPr>
          <w:rFonts w:ascii="Times New Roman" w:eastAsia="Calibri" w:hAnsi="Times New Roman" w:cs="Times New Roman"/>
          <w:bCs/>
          <w:sz w:val="28"/>
          <w:szCs w:val="28"/>
          <w:lang w:eastAsia="ru-RU"/>
        </w:rPr>
        <w:t>ств пр</w:t>
      </w:r>
      <w:proofErr w:type="gramEnd"/>
      <w:r w:rsidRPr="007C12E8">
        <w:rPr>
          <w:rFonts w:ascii="Times New Roman" w:eastAsia="Calibri" w:hAnsi="Times New Roman" w:cs="Times New Roman"/>
          <w:bCs/>
          <w:sz w:val="28"/>
          <w:szCs w:val="28"/>
          <w:lang w:eastAsia="ru-RU"/>
        </w:rPr>
        <w:t>и химических реакциях.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Электролитическая диссоциация веществ в водных растворах. Электр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 xml:space="preserve">литы и </w:t>
      </w:r>
      <w:proofErr w:type="spellStart"/>
      <w:r w:rsidRPr="007C12E8">
        <w:rPr>
          <w:rFonts w:ascii="Times New Roman" w:eastAsia="Calibri" w:hAnsi="Times New Roman" w:cs="Times New Roman"/>
          <w:bCs/>
          <w:sz w:val="28"/>
          <w:szCs w:val="28"/>
          <w:lang w:eastAsia="ru-RU"/>
        </w:rPr>
        <w:t>неэлектролиты</w:t>
      </w:r>
      <w:proofErr w:type="spellEnd"/>
      <w:r w:rsidRPr="007C12E8">
        <w:rPr>
          <w:rFonts w:ascii="Times New Roman" w:eastAsia="Calibri" w:hAnsi="Times New Roman" w:cs="Times New Roman"/>
          <w:bCs/>
          <w:sz w:val="28"/>
          <w:szCs w:val="28"/>
          <w:lang w:eastAsia="ru-RU"/>
        </w:rPr>
        <w:t>. Ионы. Катионы и анионы. Электролитическая дисс</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циация кислот, щелочей и солей. Реакц</w:t>
      </w:r>
      <w:proofErr w:type="gramStart"/>
      <w:r w:rsidRPr="007C12E8">
        <w:rPr>
          <w:rFonts w:ascii="Times New Roman" w:eastAsia="Calibri" w:hAnsi="Times New Roman" w:cs="Times New Roman"/>
          <w:bCs/>
          <w:sz w:val="28"/>
          <w:szCs w:val="28"/>
          <w:lang w:eastAsia="ru-RU"/>
        </w:rPr>
        <w:t>ии ио</w:t>
      </w:r>
      <w:proofErr w:type="gramEnd"/>
      <w:r w:rsidRPr="007C12E8">
        <w:rPr>
          <w:rFonts w:ascii="Times New Roman" w:eastAsia="Calibri" w:hAnsi="Times New Roman" w:cs="Times New Roman"/>
          <w:bCs/>
          <w:sz w:val="28"/>
          <w:szCs w:val="28"/>
          <w:lang w:eastAsia="ru-RU"/>
        </w:rPr>
        <w:t>нного обмена.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Окислительно-восстановительные реакции. Окислитель и восстанов</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тель.</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Элементарные основы неорганической химии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Свойства простых веществ (металлов и неметаллов), оксидов, оснований, кислот, солей.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Водород. Водородные соединения неметаллов. Кислород. Озон. Вода.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Галогены. Галогеноводородные кислоты и их соли.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Сера. Оксиды серы. Серная, СЕРНИСТАЯ И СЕРОВОДОРОДНАЯ ки</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лоты и их соли.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Азот. Аммиак. Соли аммония. Оксиды азота. Азотная кислота и ее соли.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Фосфор. Оксид фосфора. Ортофосфорная кислота и ее соли.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Углерод. Алмаз, графит. Угарный и углекислый газы. Угольная кислота и ее соли.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Кремний. Оксид кремния. Кремниевая кислота. СИЛИКАТЫ.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Щелочные и </w:t>
      </w:r>
      <w:proofErr w:type="gramStart"/>
      <w:r w:rsidRPr="007C12E8">
        <w:rPr>
          <w:rFonts w:ascii="Times New Roman" w:eastAsia="Calibri" w:hAnsi="Times New Roman" w:cs="Times New Roman"/>
          <w:bCs/>
          <w:sz w:val="28"/>
          <w:szCs w:val="28"/>
          <w:lang w:eastAsia="ru-RU"/>
        </w:rPr>
        <w:t>щелочно-земельные</w:t>
      </w:r>
      <w:proofErr w:type="gramEnd"/>
      <w:r w:rsidRPr="007C12E8">
        <w:rPr>
          <w:rFonts w:ascii="Times New Roman" w:eastAsia="Calibri" w:hAnsi="Times New Roman" w:cs="Times New Roman"/>
          <w:bCs/>
          <w:sz w:val="28"/>
          <w:szCs w:val="28"/>
          <w:lang w:eastAsia="ru-RU"/>
        </w:rPr>
        <w:t xml:space="preserve"> металлы и их соединения.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Алюминий. АМФОТЕРНОСТЬ ОКСИДА И ГИДРОКСИДА.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Железо. Оксиды, ГИДРОКСИДЫ И СОЛИ железа.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Первоначальные представления об органических веществах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Первоначальные сведения о строении органических веществ.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Углеводороды: метан, этан, этилен.</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7C12E8">
        <w:rPr>
          <w:rFonts w:ascii="Times New Roman" w:eastAsia="Calibri" w:hAnsi="Times New Roman" w:cs="Times New Roman"/>
          <w:bCs/>
          <w:sz w:val="28"/>
          <w:szCs w:val="28"/>
          <w:lang w:eastAsia="ru-RU"/>
        </w:rPr>
        <w:t>Спирты (метанол, этанол, глицерин) и карбоновые кислоты (уксусная, стеариновая) как представители кислородсодержащих органических соед</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нений.</w:t>
      </w:r>
      <w:proofErr w:type="gramEnd"/>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Биологически важные вещества: жиры, углеводы, белки.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ПРЕДСТАВЛЕНИЯ О ПОЛИМЕРАХ НА ПРИМЕРЕ ПОЛИЭТИЛЕНА.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Экспериментальные основы химии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Правила работы в школьной лаборатории. Лабораторная посуда и обор</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дование. Правила безопасности.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Разделение смесей. Очистка веществ. Фильтрование.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Взвешивание. Приготовление растворов. Получение кристаллов солей. Проведение химических реакций в растворах.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НАГРЕВАТЕЛЬНЫЕ УСТРОЙСТВА. ПРОВЕДЕНИЕ ХИМИЧЕСКИХ РЕАКЦИЙ ПРИ НАГРЕВАНИИ.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Методы анализа веществ. Качественные реакции на газообразные вещ</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ства и ионы в растворе. Определение характера среды. Индикаторы.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Получение газообразных веществ.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Химия и жизнь</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Человек в мире веществ, материалов и химических реакций.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ХИМИЯ И ЗДОРОВЬЕ. ЛЕКАРСТВЕННЫЕ ПРЕПАРАТЫ; ПРОБЛ</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МЫ, СВЯЗАННЫЕ С ИХ ПРИМЕНЕНИЕМ.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ХИМИЯ И ПИЩА. КАЛОРИЙНОСТЬ ЖИРОВ, БЕЛКОВ И УГЛЕВ</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ДОВ. КОНСЕРВАНТЫ ПИЩЕВЫХ ПРОДУКТОВ (ПОВАРЕННАЯ СОЛЬ, УКСУСНАЯ КИСЛОТА).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ХИМИЧЕСКИЕ ВЕЩЕСТВА КАК СТРОИТЕЛЬНЫЕ И ПОДЕЛОЧНЫЕ МАТЕРИАЛЫ (МЕЛ, МРАМОР, ИЗВЕСТНЯК, СТЕКЛО, ЦЕМЕНТ).</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ПРИРОДНЫЕ ИСТОЧНИКИ УГЛЕВОДОРОДОВ. НЕФТЬ И ПРИРО</w:t>
      </w:r>
      <w:r w:rsidRPr="007C12E8">
        <w:rPr>
          <w:rFonts w:ascii="Times New Roman" w:eastAsia="Calibri" w:hAnsi="Times New Roman" w:cs="Times New Roman"/>
          <w:bCs/>
          <w:sz w:val="28"/>
          <w:szCs w:val="28"/>
          <w:lang w:eastAsia="ru-RU"/>
        </w:rPr>
        <w:t>Д</w:t>
      </w:r>
      <w:r w:rsidRPr="007C12E8">
        <w:rPr>
          <w:rFonts w:ascii="Times New Roman" w:eastAsia="Calibri" w:hAnsi="Times New Roman" w:cs="Times New Roman"/>
          <w:bCs/>
          <w:sz w:val="28"/>
          <w:szCs w:val="28"/>
          <w:lang w:eastAsia="ru-RU"/>
        </w:rPr>
        <w:t>НЫЙ ГАЗ, ИХ ПРИМЕНЕНИЕ.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Химическое загрязнение окружающей среды и его последствия.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A5267F" w:rsidRPr="00A5267F" w:rsidRDefault="00A5267F" w:rsidP="00A5267F">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2.2.2.</w:t>
      </w:r>
      <w:r>
        <w:rPr>
          <w:rFonts w:ascii="Times New Roman" w:eastAsia="Calibri" w:hAnsi="Times New Roman" w:cs="Times New Roman"/>
          <w:b/>
          <w:bCs/>
          <w:sz w:val="28"/>
          <w:szCs w:val="28"/>
          <w:lang w:eastAsia="ru-RU"/>
        </w:rPr>
        <w:t>9</w:t>
      </w:r>
      <w:r w:rsidRPr="00A5267F">
        <w:rPr>
          <w:rFonts w:ascii="Times New Roman" w:eastAsia="Calibri" w:hAnsi="Times New Roman" w:cs="Times New Roman"/>
          <w:b/>
          <w:bCs/>
          <w:sz w:val="28"/>
          <w:szCs w:val="28"/>
          <w:lang w:eastAsia="ru-RU"/>
        </w:rPr>
        <w:t xml:space="preserve">. Искусство </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Изучение искусства на ступени основного общего образования направл</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но на достижение следующих целей: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развитие эмоционально-ценностного отношения к миру, явлениям жи</w:t>
      </w:r>
      <w:r w:rsidRPr="007C12E8">
        <w:rPr>
          <w:rFonts w:ascii="Times New Roman" w:eastAsia="Calibri" w:hAnsi="Times New Roman" w:cs="Times New Roman"/>
          <w:bCs/>
          <w:sz w:val="28"/>
          <w:szCs w:val="28"/>
          <w:lang w:eastAsia="ru-RU"/>
        </w:rPr>
        <w:t>з</w:t>
      </w:r>
      <w:r w:rsidRPr="007C12E8">
        <w:rPr>
          <w:rFonts w:ascii="Times New Roman" w:eastAsia="Calibri" w:hAnsi="Times New Roman" w:cs="Times New Roman"/>
          <w:bCs/>
          <w:sz w:val="28"/>
          <w:szCs w:val="28"/>
          <w:lang w:eastAsia="ru-RU"/>
        </w:rPr>
        <w:t>ни и искусства;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воспитание и развитие художественного вкуса учащегося, его интелле</w:t>
      </w:r>
      <w:r w:rsidRPr="007C12E8">
        <w:rPr>
          <w:rFonts w:ascii="Times New Roman" w:eastAsia="Calibri" w:hAnsi="Times New Roman" w:cs="Times New Roman"/>
          <w:bCs/>
          <w:sz w:val="28"/>
          <w:szCs w:val="28"/>
          <w:lang w:eastAsia="ru-RU"/>
        </w:rPr>
        <w:t>к</w:t>
      </w:r>
      <w:r w:rsidRPr="007C12E8">
        <w:rPr>
          <w:rFonts w:ascii="Times New Roman" w:eastAsia="Calibri" w:hAnsi="Times New Roman" w:cs="Times New Roman"/>
          <w:bCs/>
          <w:sz w:val="28"/>
          <w:szCs w:val="28"/>
          <w:lang w:eastAsia="ru-RU"/>
        </w:rPr>
        <w:t>туальной и эмоциональной сферы, творческого потенциала, способности оценивать окружающий мир по законам красоты;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освоение знаний о классическом и современном искусстве; ознакомл</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lastRenderedPageBreak/>
        <w:t>ние с выдающимися произведениями отечественной и зарубежной худож</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ственной культуры;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овладение практическими умениями и навыками художественно-творческой деятельности;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формирование устойчивого интереса к искусству, художественным тр</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дициям своего народа и достижениям мировой культуры.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Музыка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Изучение музыки направлено на достижение следующих целей: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формирование музыкальной культуры как неотъемлемой части духо</w:t>
      </w:r>
      <w:r w:rsidRPr="007C12E8">
        <w:rPr>
          <w:rFonts w:ascii="Times New Roman" w:eastAsia="Calibri" w:hAnsi="Times New Roman" w:cs="Times New Roman"/>
          <w:bCs/>
          <w:sz w:val="28"/>
          <w:szCs w:val="28"/>
          <w:lang w:eastAsia="ru-RU"/>
        </w:rPr>
        <w:t>в</w:t>
      </w:r>
      <w:r w:rsidRPr="007C12E8">
        <w:rPr>
          <w:rFonts w:ascii="Times New Roman" w:eastAsia="Calibri" w:hAnsi="Times New Roman" w:cs="Times New Roman"/>
          <w:bCs/>
          <w:sz w:val="28"/>
          <w:szCs w:val="28"/>
          <w:lang w:eastAsia="ru-RU"/>
        </w:rPr>
        <w:t>ной культуры;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развитие музыкальности; музыкального слуха, певческого голоса, м</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зыкальной памяти и восприимчивости, способности к сопереживанию; о</w:t>
      </w:r>
      <w:r w:rsidRPr="007C12E8">
        <w:rPr>
          <w:rFonts w:ascii="Times New Roman" w:eastAsia="Calibri" w:hAnsi="Times New Roman" w:cs="Times New Roman"/>
          <w:bCs/>
          <w:sz w:val="28"/>
          <w:szCs w:val="28"/>
          <w:lang w:eastAsia="ru-RU"/>
        </w:rPr>
        <w:t>б</w:t>
      </w:r>
      <w:r w:rsidRPr="007C12E8">
        <w:rPr>
          <w:rFonts w:ascii="Times New Roman" w:eastAsia="Calibri" w:hAnsi="Times New Roman" w:cs="Times New Roman"/>
          <w:bCs/>
          <w:sz w:val="28"/>
          <w:szCs w:val="28"/>
          <w:lang w:eastAsia="ru-RU"/>
        </w:rPr>
        <w:t>разного и ассоциативного мышления, творческого воображения;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освоение музыки и знаний о музыке, ее интонационно-образной прир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де, жанровом и стилевом многообразии, о выразительных средствах, особе</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ностях музыкального языка; музыкальном фольклоре, классическом насл</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дии и современном творчестве отечественных и зарубежных композиторов; о воздействии музыки на человека; о ее взаимосвязи с другими видами иску</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ства и жизнью;</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овладение практическими умениями и навыками в различных видах м</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 xml:space="preserve">зыкально-творческой деятельности: слушании музыки, пении (в том числе с ориентацией на нотную запись), инструментальном </w:t>
      </w:r>
      <w:proofErr w:type="spellStart"/>
      <w:r w:rsidRPr="007C12E8">
        <w:rPr>
          <w:rFonts w:ascii="Times New Roman" w:eastAsia="Calibri" w:hAnsi="Times New Roman" w:cs="Times New Roman"/>
          <w:bCs/>
          <w:sz w:val="28"/>
          <w:szCs w:val="28"/>
          <w:lang w:eastAsia="ru-RU"/>
        </w:rPr>
        <w:t>музицировании</w:t>
      </w:r>
      <w:proofErr w:type="spellEnd"/>
      <w:r w:rsidRPr="007C12E8">
        <w:rPr>
          <w:rFonts w:ascii="Times New Roman" w:eastAsia="Calibri" w:hAnsi="Times New Roman" w:cs="Times New Roman"/>
          <w:bCs/>
          <w:sz w:val="28"/>
          <w:szCs w:val="28"/>
          <w:lang w:eastAsia="ru-RU"/>
        </w:rPr>
        <w:t>, муз</w:t>
      </w:r>
      <w:r w:rsidRPr="007C12E8">
        <w:rPr>
          <w:rFonts w:ascii="Times New Roman" w:eastAsia="Calibri" w:hAnsi="Times New Roman" w:cs="Times New Roman"/>
          <w:bCs/>
          <w:sz w:val="28"/>
          <w:szCs w:val="28"/>
          <w:lang w:eastAsia="ru-RU"/>
        </w:rPr>
        <w:t>ы</w:t>
      </w:r>
      <w:r w:rsidRPr="007C12E8">
        <w:rPr>
          <w:rFonts w:ascii="Times New Roman" w:eastAsia="Calibri" w:hAnsi="Times New Roman" w:cs="Times New Roman"/>
          <w:bCs/>
          <w:sz w:val="28"/>
          <w:szCs w:val="28"/>
          <w:lang w:eastAsia="ru-RU"/>
        </w:rPr>
        <w:t>кально-пластическом движении, импровизации, драматизации исполняемых произведений;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воспитание устойчивого интереса к музыке, музыкальному искусству своего народа и других народов мира; музыкального вкуса учащихся; п</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 xml:space="preserve">требности к самостоятельному общению с высокохудожественной музыкой и музыкальному самообразованию; эмоционально-ценностного отношения к музыке; </w:t>
      </w:r>
      <w:proofErr w:type="spellStart"/>
      <w:r w:rsidRPr="007C12E8">
        <w:rPr>
          <w:rFonts w:ascii="Times New Roman" w:eastAsia="Calibri" w:hAnsi="Times New Roman" w:cs="Times New Roman"/>
          <w:bCs/>
          <w:sz w:val="28"/>
          <w:szCs w:val="28"/>
          <w:lang w:eastAsia="ru-RU"/>
        </w:rPr>
        <w:t>слушательской</w:t>
      </w:r>
      <w:proofErr w:type="spellEnd"/>
      <w:r w:rsidRPr="007C12E8">
        <w:rPr>
          <w:rFonts w:ascii="Times New Roman" w:eastAsia="Calibri" w:hAnsi="Times New Roman" w:cs="Times New Roman"/>
          <w:bCs/>
          <w:sz w:val="28"/>
          <w:szCs w:val="28"/>
          <w:lang w:eastAsia="ru-RU"/>
        </w:rPr>
        <w:t xml:space="preserve"> и исполнительской культуры учащихся.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Обязательный минимум содержания</w:t>
      </w:r>
      <w:r w:rsidR="00A5267F">
        <w:rPr>
          <w:rFonts w:ascii="Times New Roman" w:eastAsia="Calibri" w:hAnsi="Times New Roman" w:cs="Times New Roman"/>
          <w:bCs/>
          <w:sz w:val="28"/>
          <w:szCs w:val="28"/>
          <w:lang w:eastAsia="ru-RU"/>
        </w:rPr>
        <w:t xml:space="preserve"> </w:t>
      </w:r>
      <w:r w:rsidRPr="007C12E8">
        <w:rPr>
          <w:rFonts w:ascii="Times New Roman" w:eastAsia="Calibri" w:hAnsi="Times New Roman" w:cs="Times New Roman"/>
          <w:bCs/>
          <w:sz w:val="28"/>
          <w:szCs w:val="28"/>
          <w:lang w:eastAsia="ru-RU"/>
        </w:rPr>
        <w:t>основных образовательных 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грамм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A5267F"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A5267F">
        <w:rPr>
          <w:rFonts w:ascii="Times New Roman" w:eastAsia="Calibri" w:hAnsi="Times New Roman" w:cs="Times New Roman"/>
          <w:b/>
          <w:bCs/>
          <w:sz w:val="28"/>
          <w:szCs w:val="28"/>
          <w:lang w:eastAsia="ru-RU"/>
        </w:rPr>
        <w:t>Основы музыкальной культуры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Музыка как вид искусства. Интонационно-образная, жанровая, стилевая основа музыки. Интонация как носитель смысла в музыке. Музыкальный о</w:t>
      </w:r>
      <w:r w:rsidRPr="007C12E8">
        <w:rPr>
          <w:rFonts w:ascii="Times New Roman" w:eastAsia="Calibri" w:hAnsi="Times New Roman" w:cs="Times New Roman"/>
          <w:bCs/>
          <w:sz w:val="28"/>
          <w:szCs w:val="28"/>
          <w:lang w:eastAsia="ru-RU"/>
        </w:rPr>
        <w:t>б</w:t>
      </w:r>
      <w:r w:rsidRPr="007C12E8">
        <w:rPr>
          <w:rFonts w:ascii="Times New Roman" w:eastAsia="Calibri" w:hAnsi="Times New Roman" w:cs="Times New Roman"/>
          <w:bCs/>
          <w:sz w:val="28"/>
          <w:szCs w:val="28"/>
          <w:lang w:eastAsia="ru-RU"/>
        </w:rPr>
        <w:lastRenderedPageBreak/>
        <w:t>раз и музыкальная драматургия. Возможности музыкальных форм (двухчас</w:t>
      </w:r>
      <w:r w:rsidRPr="007C12E8">
        <w:rPr>
          <w:rFonts w:ascii="Times New Roman" w:eastAsia="Calibri" w:hAnsi="Times New Roman" w:cs="Times New Roman"/>
          <w:bCs/>
          <w:sz w:val="28"/>
          <w:szCs w:val="28"/>
          <w:lang w:eastAsia="ru-RU"/>
        </w:rPr>
        <w:t>т</w:t>
      </w:r>
      <w:r w:rsidRPr="007C12E8">
        <w:rPr>
          <w:rFonts w:ascii="Times New Roman" w:eastAsia="Calibri" w:hAnsi="Times New Roman" w:cs="Times New Roman"/>
          <w:bCs/>
          <w:sz w:val="28"/>
          <w:szCs w:val="28"/>
          <w:lang w:eastAsia="ru-RU"/>
        </w:rPr>
        <w:t>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Исполнение музыки как искусство интерпретации. Основные виды и</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полнительской деятельности: пение, игра на музыкальных инструментах и их разновидности. Певческие голоса: сопрано, альт, тенор, бас, дискант</w:t>
      </w:r>
      <w:proofErr w:type="gramStart"/>
      <w:r w:rsidRPr="007C12E8">
        <w:rPr>
          <w:rFonts w:ascii="Times New Roman" w:eastAsia="Calibri" w:hAnsi="Times New Roman" w:cs="Times New Roman"/>
          <w:bCs/>
          <w:sz w:val="28"/>
          <w:szCs w:val="28"/>
          <w:lang w:eastAsia="ru-RU"/>
        </w:rPr>
        <w:t xml:space="preserve"> И</w:t>
      </w:r>
      <w:proofErr w:type="gramEnd"/>
      <w:r w:rsidRPr="007C12E8">
        <w:rPr>
          <w:rFonts w:ascii="Times New Roman" w:eastAsia="Calibri" w:hAnsi="Times New Roman" w:cs="Times New Roman"/>
          <w:bCs/>
          <w:sz w:val="28"/>
          <w:szCs w:val="28"/>
          <w:lang w:eastAsia="ru-RU"/>
        </w:rPr>
        <w:t xml:space="preserve"> ДР. Хоры: академический, народный. Виды оркестра: симфонический, камерный, духовой, оркестр народных инструментов, эстрадно-джазовый оркестр. Х</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рактер звучания отдельных инструментов.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Народное музыкальное творчество. Устное народное музыкальное тво</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чество как часть общей культуры народа. Особенности восприятия муз</w:t>
      </w:r>
      <w:r w:rsidRPr="007C12E8">
        <w:rPr>
          <w:rFonts w:ascii="Times New Roman" w:eastAsia="Calibri" w:hAnsi="Times New Roman" w:cs="Times New Roman"/>
          <w:bCs/>
          <w:sz w:val="28"/>
          <w:szCs w:val="28"/>
          <w:lang w:eastAsia="ru-RU"/>
        </w:rPr>
        <w:t>ы</w:t>
      </w:r>
      <w:r w:rsidRPr="007C12E8">
        <w:rPr>
          <w:rFonts w:ascii="Times New Roman" w:eastAsia="Calibri" w:hAnsi="Times New Roman" w:cs="Times New Roman"/>
          <w:bCs/>
          <w:sz w:val="28"/>
          <w:szCs w:val="28"/>
          <w:lang w:eastAsia="ru-RU"/>
        </w:rPr>
        <w:t>кального фольклора своего народа и других народов мира.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spellStart"/>
      <w:r w:rsidRPr="007C12E8">
        <w:rPr>
          <w:rFonts w:ascii="Times New Roman" w:eastAsia="Calibri" w:hAnsi="Times New Roman" w:cs="Times New Roman"/>
          <w:bCs/>
          <w:sz w:val="28"/>
          <w:szCs w:val="28"/>
          <w:lang w:eastAsia="ru-RU"/>
        </w:rPr>
        <w:t>Песенность</w:t>
      </w:r>
      <w:proofErr w:type="spellEnd"/>
      <w:r w:rsidRPr="007C12E8">
        <w:rPr>
          <w:rFonts w:ascii="Times New Roman" w:eastAsia="Calibri" w:hAnsi="Times New Roman" w:cs="Times New Roman"/>
          <w:bCs/>
          <w:sz w:val="28"/>
          <w:szCs w:val="28"/>
          <w:lang w:eastAsia="ru-RU"/>
        </w:rPr>
        <w:t>, напевность как феномен русского народного пения, иску</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ство распева тонов и импровизации. Русская народная музыка и ее основные жанры (НАИБОЛЕЕ РАСПРОСТРАНЕННЫЕ РАЗНОВИДНОСТИ ОБР</w:t>
      </w:r>
      <w:r w:rsidRPr="007C12E8">
        <w:rPr>
          <w:rFonts w:ascii="Times New Roman" w:eastAsia="Calibri" w:hAnsi="Times New Roman" w:cs="Times New Roman"/>
          <w:bCs/>
          <w:sz w:val="28"/>
          <w:szCs w:val="28"/>
          <w:lang w:eastAsia="ru-RU"/>
        </w:rPr>
        <w:t>Я</w:t>
      </w:r>
      <w:r w:rsidRPr="007C12E8">
        <w:rPr>
          <w:rFonts w:ascii="Times New Roman" w:eastAsia="Calibri" w:hAnsi="Times New Roman" w:cs="Times New Roman"/>
          <w:bCs/>
          <w:sz w:val="28"/>
          <w:szCs w:val="28"/>
          <w:lang w:eastAsia="ru-RU"/>
        </w:rPr>
        <w:t>ДОВЫХ ПЕСЕН, ТРУДОВЫЕ ПЕСНИ, былины, лирические песни, часту</w:t>
      </w:r>
      <w:r w:rsidRPr="007C12E8">
        <w:rPr>
          <w:rFonts w:ascii="Times New Roman" w:eastAsia="Calibri" w:hAnsi="Times New Roman" w:cs="Times New Roman"/>
          <w:bCs/>
          <w:sz w:val="28"/>
          <w:szCs w:val="28"/>
          <w:lang w:eastAsia="ru-RU"/>
        </w:rPr>
        <w:t>ш</w:t>
      </w:r>
      <w:r w:rsidRPr="007C12E8">
        <w:rPr>
          <w:rFonts w:ascii="Times New Roman" w:eastAsia="Calibri" w:hAnsi="Times New Roman" w:cs="Times New Roman"/>
          <w:bCs/>
          <w:sz w:val="28"/>
          <w:szCs w:val="28"/>
          <w:lang w:eastAsia="ru-RU"/>
        </w:rPr>
        <w:t xml:space="preserve">ки). Исполнительские типы художественного общения: </w:t>
      </w:r>
      <w:proofErr w:type="gramStart"/>
      <w:r w:rsidRPr="007C12E8">
        <w:rPr>
          <w:rFonts w:ascii="Times New Roman" w:eastAsia="Calibri" w:hAnsi="Times New Roman" w:cs="Times New Roman"/>
          <w:bCs/>
          <w:sz w:val="28"/>
          <w:szCs w:val="28"/>
          <w:lang w:eastAsia="ru-RU"/>
        </w:rPr>
        <w:t>"САМООБЩЕНИЕ" ("ПЕНИЕ ДЛЯ СЕБЯ"), СКАЗИТЕЛЬСКОЕ (ДЛЯ АУДИТОРИИ), ИГРОВОЕ (ДЕТСКОЕ, ОБРЯДОВОЕ, ТАНЦЕВАЛЬНОЕ И ДР.), СОРЕВНОВАТЕЛ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НОЕ (ПРИ АКТИВНОЙ РЕАКЦИИ ПУБЛИКИ).</w:t>
      </w:r>
      <w:proofErr w:type="gramEnd"/>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Народно-песенные истоки русской профессиональной музыки. Способы обращения композиторов к народной музыке.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Русская музыка от эпохи Средневековья до рубежа XIX - XX веков. Д</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ховная музыка в эпоху Средневековья: знаменный распев. ДУХОВНАЯ М</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ЗЫКА В СИНТЕЗЕ С ХРАМОВЫМ ИСКУССТВОМ.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Общая характеристика духовной и светской музыкальной культуры вт</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рой половины XVII - XVIII веков: влияние западноевропейской музыки на развитие русского музыкального искусства; становление и утверждение све</w:t>
      </w:r>
      <w:r w:rsidRPr="007C12E8">
        <w:rPr>
          <w:rFonts w:ascii="Times New Roman" w:eastAsia="Calibri" w:hAnsi="Times New Roman" w:cs="Times New Roman"/>
          <w:bCs/>
          <w:sz w:val="28"/>
          <w:szCs w:val="28"/>
          <w:lang w:eastAsia="ru-RU"/>
        </w:rPr>
        <w:t>т</w:t>
      </w:r>
      <w:r w:rsidRPr="007C12E8">
        <w:rPr>
          <w:rFonts w:ascii="Times New Roman" w:eastAsia="Calibri" w:hAnsi="Times New Roman" w:cs="Times New Roman"/>
          <w:bCs/>
          <w:sz w:val="28"/>
          <w:szCs w:val="28"/>
          <w:lang w:eastAsia="ru-RU"/>
        </w:rPr>
        <w:t>ской музыки в русской музыкальной культуре XVII века; основные жанры профессиональной музыки: КАНТ; ПАРТЕСНЫЙ КОНЦЕРТ; хоровой ко</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lastRenderedPageBreak/>
        <w:t>церт. ЗНАКОМСТВО С МУЗЫКОЙ Д.С. БОРТНЯНСКОГО.</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Музыкальная культура XIX века: формирование русской классической школы. Роль фольклора как основы профессионального музыкального тво</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w:t>
      </w:r>
      <w:r w:rsidRPr="007C12E8">
        <w:rPr>
          <w:rFonts w:ascii="Times New Roman" w:eastAsia="Calibri" w:hAnsi="Times New Roman" w:cs="Times New Roman"/>
          <w:bCs/>
          <w:sz w:val="28"/>
          <w:szCs w:val="28"/>
          <w:lang w:eastAsia="ru-RU"/>
        </w:rPr>
        <w:t>з</w:t>
      </w:r>
      <w:r w:rsidRPr="007C12E8">
        <w:rPr>
          <w:rFonts w:ascii="Times New Roman" w:eastAsia="Calibri" w:hAnsi="Times New Roman" w:cs="Times New Roman"/>
          <w:bCs/>
          <w:sz w:val="28"/>
          <w:szCs w:val="28"/>
          <w:lang w:eastAsia="ru-RU"/>
        </w:rPr>
        <w:t>ность как характерные особенности русской классической школы.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7C12E8">
        <w:rPr>
          <w:rFonts w:ascii="Times New Roman" w:eastAsia="Calibri" w:hAnsi="Times New Roman" w:cs="Times New Roman"/>
          <w:bCs/>
          <w:sz w:val="28"/>
          <w:szCs w:val="28"/>
          <w:lang w:eastAsia="ru-RU"/>
        </w:rPr>
        <w:t>Развитие жанров светской музыки: камерная инструментальная (ПР</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ЛЮДИЯ, НОКТЮРН И ДР.) и вокальная музыка (романс); концерт; симф</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ния; опера, балет.</w:t>
      </w:r>
      <w:proofErr w:type="gramEnd"/>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Духовная музыка русских композиторов: хоровой концерт; ВСЕНО</w:t>
      </w:r>
      <w:r w:rsidRPr="007C12E8">
        <w:rPr>
          <w:rFonts w:ascii="Times New Roman" w:eastAsia="Calibri" w:hAnsi="Times New Roman" w:cs="Times New Roman"/>
          <w:bCs/>
          <w:sz w:val="28"/>
          <w:szCs w:val="28"/>
          <w:lang w:eastAsia="ru-RU"/>
        </w:rPr>
        <w:t>Щ</w:t>
      </w:r>
      <w:r w:rsidRPr="007C12E8">
        <w:rPr>
          <w:rFonts w:ascii="Times New Roman" w:eastAsia="Calibri" w:hAnsi="Times New Roman" w:cs="Times New Roman"/>
          <w:bCs/>
          <w:sz w:val="28"/>
          <w:szCs w:val="28"/>
          <w:lang w:eastAsia="ru-RU"/>
        </w:rPr>
        <w:t>НАЯ, ЛИТУРГИЯ.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Наиболее значимые стилевые особенности русской классической муз</w:t>
      </w:r>
      <w:r w:rsidRPr="007C12E8">
        <w:rPr>
          <w:rFonts w:ascii="Times New Roman" w:eastAsia="Calibri" w:hAnsi="Times New Roman" w:cs="Times New Roman"/>
          <w:bCs/>
          <w:sz w:val="28"/>
          <w:szCs w:val="28"/>
          <w:lang w:eastAsia="ru-RU"/>
        </w:rPr>
        <w:t>ы</w:t>
      </w:r>
      <w:r w:rsidRPr="007C12E8">
        <w:rPr>
          <w:rFonts w:ascii="Times New Roman" w:eastAsia="Calibri" w:hAnsi="Times New Roman" w:cs="Times New Roman"/>
          <w:bCs/>
          <w:sz w:val="28"/>
          <w:szCs w:val="28"/>
          <w:lang w:eastAsia="ru-RU"/>
        </w:rPr>
        <w:t>кальной школы и их претворение в творчестве М.И. Глинки, М.П. Мусор</w:t>
      </w:r>
      <w:r w:rsidRPr="007C12E8">
        <w:rPr>
          <w:rFonts w:ascii="Times New Roman" w:eastAsia="Calibri" w:hAnsi="Times New Roman" w:cs="Times New Roman"/>
          <w:bCs/>
          <w:sz w:val="28"/>
          <w:szCs w:val="28"/>
          <w:lang w:eastAsia="ru-RU"/>
        </w:rPr>
        <w:t>г</w:t>
      </w:r>
      <w:r w:rsidRPr="007C12E8">
        <w:rPr>
          <w:rFonts w:ascii="Times New Roman" w:eastAsia="Calibri" w:hAnsi="Times New Roman" w:cs="Times New Roman"/>
          <w:bCs/>
          <w:sz w:val="28"/>
          <w:szCs w:val="28"/>
          <w:lang w:eastAsia="ru-RU"/>
        </w:rPr>
        <w:t>ского, А.П. Бородина, Н.А. Римского-Корсакова, П.И. Чайковского. Развитие традиций русской классической музыкальной школы в творчестве С.В. Ра</w:t>
      </w:r>
      <w:r w:rsidRPr="007C12E8">
        <w:rPr>
          <w:rFonts w:ascii="Times New Roman" w:eastAsia="Calibri" w:hAnsi="Times New Roman" w:cs="Times New Roman"/>
          <w:bCs/>
          <w:sz w:val="28"/>
          <w:szCs w:val="28"/>
          <w:lang w:eastAsia="ru-RU"/>
        </w:rPr>
        <w:t>х</w:t>
      </w:r>
      <w:r w:rsidRPr="007C12E8">
        <w:rPr>
          <w:rFonts w:ascii="Times New Roman" w:eastAsia="Calibri" w:hAnsi="Times New Roman" w:cs="Times New Roman"/>
          <w:bCs/>
          <w:sz w:val="28"/>
          <w:szCs w:val="28"/>
          <w:lang w:eastAsia="ru-RU"/>
        </w:rPr>
        <w:t>манинова.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Зарубежная музыка от эпохи Средневековья до рубежа XIX - XX веков. Средневековая духовная музыка западноевропейской традиции: ГРИГОР</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АНСКИЙ ХОРАЛ.</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Западноевропейская музыка эпохи Возрождения: ВИЛЛАНЕЛЛА, МА</w:t>
      </w:r>
      <w:r w:rsidRPr="007C12E8">
        <w:rPr>
          <w:rFonts w:ascii="Times New Roman" w:eastAsia="Calibri" w:hAnsi="Times New Roman" w:cs="Times New Roman"/>
          <w:bCs/>
          <w:sz w:val="28"/>
          <w:szCs w:val="28"/>
          <w:lang w:eastAsia="ru-RU"/>
        </w:rPr>
        <w:t>Д</w:t>
      </w:r>
      <w:r w:rsidRPr="007C12E8">
        <w:rPr>
          <w:rFonts w:ascii="Times New Roman" w:eastAsia="Calibri" w:hAnsi="Times New Roman" w:cs="Times New Roman"/>
          <w:bCs/>
          <w:sz w:val="28"/>
          <w:szCs w:val="28"/>
          <w:lang w:eastAsia="ru-RU"/>
        </w:rPr>
        <w:t>РИГАЛ, МОТЕТ (О. ЛАССО, Д. ПАЛЕСТРИНА). Связь профессиональной композиторской музыки с народным музыкальным творчеством и ее своео</w:t>
      </w:r>
      <w:r w:rsidRPr="007C12E8">
        <w:rPr>
          <w:rFonts w:ascii="Times New Roman" w:eastAsia="Calibri" w:hAnsi="Times New Roman" w:cs="Times New Roman"/>
          <w:bCs/>
          <w:sz w:val="28"/>
          <w:szCs w:val="28"/>
          <w:lang w:eastAsia="ru-RU"/>
        </w:rPr>
        <w:t>б</w:t>
      </w:r>
      <w:r w:rsidRPr="007C12E8">
        <w:rPr>
          <w:rFonts w:ascii="Times New Roman" w:eastAsia="Calibri" w:hAnsi="Times New Roman" w:cs="Times New Roman"/>
          <w:bCs/>
          <w:sz w:val="28"/>
          <w:szCs w:val="28"/>
          <w:lang w:eastAsia="ru-RU"/>
        </w:rPr>
        <w:t>разие.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Западноевропейская музыка эпохи Барокко. Знакомство с творчеством И.С. Баха на примере жанров прелюдии, фуги, МЕССЫ.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Классицизм и романтизм в западноевропейской музыке. Общая характ</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 xml:space="preserve">ристика венской классической школы (И. ГАЙДН, В.А. Моцарт, Л. </w:t>
      </w:r>
      <w:proofErr w:type="spellStart"/>
      <w:r w:rsidRPr="007C12E8">
        <w:rPr>
          <w:rFonts w:ascii="Times New Roman" w:eastAsia="Calibri" w:hAnsi="Times New Roman" w:cs="Times New Roman"/>
          <w:bCs/>
          <w:sz w:val="28"/>
          <w:szCs w:val="28"/>
          <w:lang w:eastAsia="ru-RU"/>
        </w:rPr>
        <w:t>ван</w:t>
      </w:r>
      <w:proofErr w:type="spellEnd"/>
      <w:r w:rsidRPr="007C12E8">
        <w:rPr>
          <w:rFonts w:ascii="Times New Roman" w:eastAsia="Calibri" w:hAnsi="Times New Roman" w:cs="Times New Roman"/>
          <w:bCs/>
          <w:sz w:val="28"/>
          <w:szCs w:val="28"/>
          <w:lang w:eastAsia="ru-RU"/>
        </w:rPr>
        <w:t xml:space="preserve"> Бе</w:t>
      </w:r>
      <w:r w:rsidRPr="007C12E8">
        <w:rPr>
          <w:rFonts w:ascii="Times New Roman" w:eastAsia="Calibri" w:hAnsi="Times New Roman" w:cs="Times New Roman"/>
          <w:bCs/>
          <w:sz w:val="28"/>
          <w:szCs w:val="28"/>
          <w:lang w:eastAsia="ru-RU"/>
        </w:rPr>
        <w:t>т</w:t>
      </w:r>
      <w:r w:rsidRPr="007C12E8">
        <w:rPr>
          <w:rFonts w:ascii="Times New Roman" w:eastAsia="Calibri" w:hAnsi="Times New Roman" w:cs="Times New Roman"/>
          <w:bCs/>
          <w:sz w:val="28"/>
          <w:szCs w:val="28"/>
          <w:lang w:eastAsia="ru-RU"/>
        </w:rPr>
        <w:t>ховен). Отличительные черты творчества композиторов-романтиков (Ф. Ш</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пен, Ф. Лист, Р. ШУМАН, Ф. ШУБЕРТ, Э. ГРИГ). Основные жанры светской музыки: камерная инструментальная музыка (ПРЕЛЮДИЯ, НОКТЮРН И ДР.), соната, симфония</w:t>
      </w:r>
      <w:proofErr w:type="gramStart"/>
      <w:r w:rsidRPr="007C12E8">
        <w:rPr>
          <w:rFonts w:ascii="Times New Roman" w:eastAsia="Calibri" w:hAnsi="Times New Roman" w:cs="Times New Roman"/>
          <w:bCs/>
          <w:sz w:val="28"/>
          <w:szCs w:val="28"/>
          <w:lang w:eastAsia="ru-RU"/>
        </w:rPr>
        <w:t xml:space="preserve"> И</w:t>
      </w:r>
      <w:proofErr w:type="gramEnd"/>
      <w:r w:rsidRPr="007C12E8">
        <w:rPr>
          <w:rFonts w:ascii="Times New Roman" w:eastAsia="Calibri" w:hAnsi="Times New Roman" w:cs="Times New Roman"/>
          <w:bCs/>
          <w:sz w:val="28"/>
          <w:szCs w:val="28"/>
          <w:lang w:eastAsia="ru-RU"/>
        </w:rPr>
        <w:t xml:space="preserve"> ДР. Знакомство с оперным жанром в музыке запа</w:t>
      </w:r>
      <w:r w:rsidRPr="007C12E8">
        <w:rPr>
          <w:rFonts w:ascii="Times New Roman" w:eastAsia="Calibri" w:hAnsi="Times New Roman" w:cs="Times New Roman"/>
          <w:bCs/>
          <w:sz w:val="28"/>
          <w:szCs w:val="28"/>
          <w:lang w:eastAsia="ru-RU"/>
        </w:rPr>
        <w:t>д</w:t>
      </w:r>
      <w:r w:rsidRPr="007C12E8">
        <w:rPr>
          <w:rFonts w:ascii="Times New Roman" w:eastAsia="Calibri" w:hAnsi="Times New Roman" w:cs="Times New Roman"/>
          <w:bCs/>
          <w:sz w:val="28"/>
          <w:szCs w:val="28"/>
          <w:lang w:eastAsia="ru-RU"/>
        </w:rPr>
        <w:t>ноевропейских композиторов XIX века на примере творчества Ж. Бизе, ДЖ. ВЕРДИ, ДЖ. РОССИНИ. Знакомство с образцами духовной музыки: РЕ</w:t>
      </w:r>
      <w:r w:rsidRPr="007C12E8">
        <w:rPr>
          <w:rFonts w:ascii="Times New Roman" w:eastAsia="Calibri" w:hAnsi="Times New Roman" w:cs="Times New Roman"/>
          <w:bCs/>
          <w:sz w:val="28"/>
          <w:szCs w:val="28"/>
          <w:lang w:eastAsia="ru-RU"/>
        </w:rPr>
        <w:t>К</w:t>
      </w:r>
      <w:r w:rsidRPr="007C12E8">
        <w:rPr>
          <w:rFonts w:ascii="Times New Roman" w:eastAsia="Calibri" w:hAnsi="Times New Roman" w:cs="Times New Roman"/>
          <w:bCs/>
          <w:sz w:val="28"/>
          <w:szCs w:val="28"/>
          <w:lang w:eastAsia="ru-RU"/>
        </w:rPr>
        <w:t>ВИЕМ.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Отечественное и зарубежное музыкальное искусство XX века. Традиции и новаторство в творчестве композиторов XX столетия. Стилевое многообр</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 xml:space="preserve">зие музыки (импрессионизм, ЭКСПРЕССИОНИЗМ, НЕОФОЛЬКЛОРИЗМ, НЕОКЛАССИЦИЗМ И ДР.). Взаимопроникновение "легкой" и "серьезной" </w:t>
      </w:r>
      <w:r w:rsidRPr="007C12E8">
        <w:rPr>
          <w:rFonts w:ascii="Times New Roman" w:eastAsia="Calibri" w:hAnsi="Times New Roman" w:cs="Times New Roman"/>
          <w:bCs/>
          <w:sz w:val="28"/>
          <w:szCs w:val="28"/>
          <w:lang w:eastAsia="ru-RU"/>
        </w:rPr>
        <w:lastRenderedPageBreak/>
        <w:t>музыки.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Знакомство с наиболее яркими произведениями отечественных композ</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Джаз (Л. АРМСТРОНГ, Д. ЭЛЛИНГТОН, К. БЕЙСИ, Л. УТЕСОВ). Сп</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ричуэл, блюз (Э. ФИЦДЖЕРАЛЬД). Симфоджаз (Дж. Гершвин).</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Творчество отечественных композиторов-песенников, ставшее "муз</w:t>
      </w:r>
      <w:r w:rsidRPr="007C12E8">
        <w:rPr>
          <w:rFonts w:ascii="Times New Roman" w:eastAsia="Calibri" w:hAnsi="Times New Roman" w:cs="Times New Roman"/>
          <w:bCs/>
          <w:sz w:val="28"/>
          <w:szCs w:val="28"/>
          <w:lang w:eastAsia="ru-RU"/>
        </w:rPr>
        <w:t>ы</w:t>
      </w:r>
      <w:r w:rsidRPr="007C12E8">
        <w:rPr>
          <w:rFonts w:ascii="Times New Roman" w:eastAsia="Calibri" w:hAnsi="Times New Roman" w:cs="Times New Roman"/>
          <w:bCs/>
          <w:sz w:val="28"/>
          <w:szCs w:val="28"/>
          <w:lang w:eastAsia="ru-RU"/>
        </w:rPr>
        <w:t>кальным символом" своего времени (И.О. ДУНАЕВСКИЙ, А.В. АЛЕКСА</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ДРОВ).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Многообразие современной популярной музыки: отечественной: авто</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w:t>
      </w:r>
      <w:proofErr w:type="gramStart"/>
      <w:r w:rsidRPr="007C12E8">
        <w:rPr>
          <w:rFonts w:ascii="Times New Roman" w:eastAsia="Calibri" w:hAnsi="Times New Roman" w:cs="Times New Roman"/>
          <w:bCs/>
          <w:sz w:val="28"/>
          <w:szCs w:val="28"/>
          <w:lang w:eastAsia="ru-RU"/>
        </w:rPr>
        <w:t>ДИП</w:t>
      </w:r>
      <w:proofErr w:type="gramEnd"/>
      <w:r w:rsidRPr="007C12E8">
        <w:rPr>
          <w:rFonts w:ascii="Times New Roman" w:eastAsia="Calibri" w:hAnsi="Times New Roman" w:cs="Times New Roman"/>
          <w:bCs/>
          <w:sz w:val="28"/>
          <w:szCs w:val="28"/>
          <w:lang w:eastAsia="ru-RU"/>
        </w:rPr>
        <w:t xml:space="preserve"> ПЕПЛ"); АРТ-РОК ("ПИНК ФЛОЙД"); РЕГГЕЙ (Б. МАРЛИ), ХЕВИ-МЕТАЛ ("ДЖУДАС ПРИСТ") И ДР &lt;*&gt;.</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зыкальной жизни, условиям учебно-воспитательного процесса и сфере инт</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ресов учащихся.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Представления о музыкальной жизни России и других стран. Выдающи</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ся российские исполнители: Ф.И. Шаляпин, С.В. РАХМАНИНОВ, С.Т. РИХТЕР, Э.Г. ГИЛЕЛЬС, Д.Ф. ОЙСТРАХ, Е.А. МРАВИНСКИЙ, Е.Ф. СВЕТЛАНОВ, А.В. СВЕШНИКОВ И ДР.</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Выдающиеся зарубежные исполнители: Э. КАРУЗО, М. КАЛЛАС, Р. ТИБАЛЬДИ, Э. ГОРОВИЦ, И. МЕНУХИН, А. РУБИНШТЕЙН, Г. ФОН К</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РАЯН, А. ТОСКАНИНИ И ДР. Международный музыкальный конкурс и</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полнителей имени П.И. Чайковского.</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Всемирно известные театры оперы и балета: </w:t>
      </w:r>
      <w:proofErr w:type="gramStart"/>
      <w:r w:rsidRPr="007C12E8">
        <w:rPr>
          <w:rFonts w:ascii="Times New Roman" w:eastAsia="Calibri" w:hAnsi="Times New Roman" w:cs="Times New Roman"/>
          <w:bCs/>
          <w:sz w:val="28"/>
          <w:szCs w:val="28"/>
          <w:lang w:eastAsia="ru-RU"/>
        </w:rPr>
        <w:t>Большой театр (Россия, Москва), Мариинский театр (Россия, С.-Петербург); Ла Скала (Италия, М</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лан), ГРАНД-ОПЕРА (ФРАНЦИЯ, ПАРИЖ), КОВЕНТ-ГАРДЕН (АНГЛИЯ, ЛОНДОН), МЕТРОПОЛИТЕН-ОПЕРА (США, НЬЮ-ЙОРК).</w:t>
      </w:r>
      <w:proofErr w:type="gramEnd"/>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Центры отечественной музыкальной культуры и музыкального образов</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ния: МУЗЕЙ МУЗЫКАЛЬНОЙ КУЛЬТУРЫ ИМЕНИ М.И. ГЛИНКИ, МО</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КОВСКАЯ ГОСУДАРСТВЕННАЯ КОНСЕРВАТОРИЯ ИМЕНИ П.И. ЧА</w:t>
      </w:r>
      <w:r w:rsidRPr="007C12E8">
        <w:rPr>
          <w:rFonts w:ascii="Times New Roman" w:eastAsia="Calibri" w:hAnsi="Times New Roman" w:cs="Times New Roman"/>
          <w:bCs/>
          <w:sz w:val="28"/>
          <w:szCs w:val="28"/>
          <w:lang w:eastAsia="ru-RU"/>
        </w:rPr>
        <w:t>Й</w:t>
      </w:r>
      <w:r w:rsidRPr="007C12E8">
        <w:rPr>
          <w:rFonts w:ascii="Times New Roman" w:eastAsia="Calibri" w:hAnsi="Times New Roman" w:cs="Times New Roman"/>
          <w:bCs/>
          <w:sz w:val="28"/>
          <w:szCs w:val="28"/>
          <w:lang w:eastAsia="ru-RU"/>
        </w:rPr>
        <w:lastRenderedPageBreak/>
        <w:t>КОВСКОГО, САНКТ-ПЕТЕРБУРГСКАЯ ГОСУДАРСТВЕННАЯ КОНСЕ</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ВАТОРИЯ ИМЕНИ Н.А. РИМСКОГО-КОРСАКОВА.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ВЫДАЮЩИЕСЯ РОССИЙСКИЕ МУЗЫКАЛЬНЫЕ КОЛЛЕКТИВЫ: РУССКИЙ НАРОДНЫЙ АКАДЕМИЧЕСКИЙ ХОР ИМ. М.Е. ПЯТНИЦК</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ГО, РУССКИЙ НАРОДНЫЙ АКАДЕМИЧЕСКИЙ ОРКЕСТР ИМ. Н.П. ОСИПОВА, ГОСУДАРСТВЕННЫЙ АКАДЕМИЧЕСКИЙ ОРКЕСТР Л</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НИНГРАДСКОЙ ФИЛАРМОНИИ.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Музыка в формировании духовной культуры личности &lt;*&gt;</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&lt;*&gt; Настоящий раздел, совместно с </w:t>
      </w:r>
      <w:hyperlink r:id="rId20" w:history="1">
        <w:r w:rsidRPr="007C12E8">
          <w:rPr>
            <w:rStyle w:val="af5"/>
            <w:rFonts w:ascii="Times New Roman" w:eastAsia="Calibri" w:hAnsi="Times New Roman"/>
            <w:bCs/>
            <w:sz w:val="28"/>
            <w:szCs w:val="28"/>
            <w:lang w:eastAsia="ru-RU"/>
          </w:rPr>
          <w:t>разделом</w:t>
        </w:r>
      </w:hyperlink>
      <w:r w:rsidRPr="007C12E8">
        <w:rPr>
          <w:rFonts w:ascii="Times New Roman" w:eastAsia="Calibri" w:hAnsi="Times New Roman" w:cs="Times New Roman"/>
          <w:bCs/>
          <w:sz w:val="28"/>
          <w:szCs w:val="28"/>
          <w:lang w:eastAsia="ru-RU"/>
        </w:rPr>
        <w:t xml:space="preserve"> "Синтез искусств" учебного предмета "Изобразительное искусство", по решению образовательного учр</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ждения может преподаваться в VIII - IX классах в рамках интегрированного учебного предмета "Искусство".</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Специфика музыки и ее место в ряду других видов искусства. Родство художественных образов разных искусств. Общность тем, </w:t>
      </w:r>
      <w:proofErr w:type="spellStart"/>
      <w:r w:rsidRPr="007C12E8">
        <w:rPr>
          <w:rFonts w:ascii="Times New Roman" w:eastAsia="Calibri" w:hAnsi="Times New Roman" w:cs="Times New Roman"/>
          <w:bCs/>
          <w:sz w:val="28"/>
          <w:szCs w:val="28"/>
          <w:lang w:eastAsia="ru-RU"/>
        </w:rPr>
        <w:t>взаимодополнение</w:t>
      </w:r>
      <w:proofErr w:type="spellEnd"/>
      <w:r w:rsidRPr="007C12E8">
        <w:rPr>
          <w:rFonts w:ascii="Times New Roman" w:eastAsia="Calibri" w:hAnsi="Times New Roman" w:cs="Times New Roman"/>
          <w:bCs/>
          <w:sz w:val="28"/>
          <w:szCs w:val="28"/>
          <w:lang w:eastAsia="ru-RU"/>
        </w:rPr>
        <w:t xml:space="preserve"> выразительных средств разных искусств (звучаний, линий, красок). Музыка в театре и кино.</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w:t>
      </w:r>
      <w:r w:rsidRPr="007C12E8">
        <w:rPr>
          <w:rFonts w:ascii="Times New Roman" w:eastAsia="Calibri" w:hAnsi="Times New Roman" w:cs="Times New Roman"/>
          <w:bCs/>
          <w:sz w:val="28"/>
          <w:szCs w:val="28"/>
          <w:lang w:eastAsia="ru-RU"/>
        </w:rPr>
        <w:t>б</w:t>
      </w:r>
      <w:r w:rsidRPr="007C12E8">
        <w:rPr>
          <w:rFonts w:ascii="Times New Roman" w:eastAsia="Calibri" w:hAnsi="Times New Roman" w:cs="Times New Roman"/>
          <w:bCs/>
          <w:sz w:val="28"/>
          <w:szCs w:val="28"/>
          <w:lang w:eastAsia="ru-RU"/>
        </w:rPr>
        <w:t>разовании духовного мира человека, достижении комфортности его душе</w:t>
      </w:r>
      <w:r w:rsidRPr="007C12E8">
        <w:rPr>
          <w:rFonts w:ascii="Times New Roman" w:eastAsia="Calibri" w:hAnsi="Times New Roman" w:cs="Times New Roman"/>
          <w:bCs/>
          <w:sz w:val="28"/>
          <w:szCs w:val="28"/>
          <w:lang w:eastAsia="ru-RU"/>
        </w:rPr>
        <w:t>в</w:t>
      </w:r>
      <w:r w:rsidRPr="007C12E8">
        <w:rPr>
          <w:rFonts w:ascii="Times New Roman" w:eastAsia="Calibri" w:hAnsi="Times New Roman" w:cs="Times New Roman"/>
          <w:bCs/>
          <w:sz w:val="28"/>
          <w:szCs w:val="28"/>
          <w:lang w:eastAsia="ru-RU"/>
        </w:rPr>
        <w:t>ного состояния.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7C12E8">
        <w:rPr>
          <w:rFonts w:ascii="Times New Roman" w:eastAsia="Calibri" w:hAnsi="Times New Roman" w:cs="Times New Roman"/>
          <w:bCs/>
          <w:sz w:val="28"/>
          <w:szCs w:val="28"/>
          <w:lang w:eastAsia="ru-RU"/>
        </w:rPr>
        <w:t>Своеобразие раскрытия вечных проблем жизни в творчестве композит</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ров различных эпох и стилевых направлений: жизни и смерти (РЕКВИЕМЫ В.А. МОЦАРТА, Д. ВЕРДИ, Б. БРИТТЕНА), вечности духа и кратковреме</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ности земной жизни (В ТВОРЧЕСТВЕ И.С. БАХА), любви и ненависти ("РОМЕО И ДЖУЛЬЕТТА" У. ШЕКСПИРА В ТРАКТОВКАХ Г. БЕРЛИ</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ЗА, П.И. ЧАЙКОВСКОГО И С.С. ПРОКОФЬЕВА);</w:t>
      </w:r>
      <w:proofErr w:type="gramEnd"/>
      <w:r w:rsidRPr="007C12E8">
        <w:rPr>
          <w:rFonts w:ascii="Times New Roman" w:eastAsia="Calibri" w:hAnsi="Times New Roman" w:cs="Times New Roman"/>
          <w:bCs/>
          <w:sz w:val="28"/>
          <w:szCs w:val="28"/>
          <w:lang w:eastAsia="ru-RU"/>
        </w:rPr>
        <w:t xml:space="preserve"> войны и мира (ТВОРЧ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СТВО Д.Д. ШОСТАКОВИЧА, Г. МАЛЕРА, Д.Б. КАБАЛЕВСКОГО); личн</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сти и общества (Л. ВАН БЕТХОВЕН, А.И. ХАЧАТУРЯН, А.Г. ШНИТКЕ); внутренних противоречий в душе человека (М.П. МУСОРГСКИЙ, Р. Ш</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МАН, Ж. БИЗЕ) И ДР.</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Своеобразие видения картины мира в национальных музыкальных кул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турах Запада и Востока.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866EFB"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866EFB">
        <w:rPr>
          <w:rFonts w:ascii="Times New Roman" w:eastAsia="Calibri" w:hAnsi="Times New Roman" w:cs="Times New Roman"/>
          <w:b/>
          <w:bCs/>
          <w:sz w:val="28"/>
          <w:szCs w:val="28"/>
          <w:lang w:eastAsia="ru-RU"/>
        </w:rPr>
        <w:t>Опыт музыкально-творческой деятельности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Обогащение творческого опыта в разных видах музыкальной деятельн</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Слушание музыки. Личностно-окрашенное эмоционально-образное во</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полнительской трактовки. Выявление связей музыки с другими искусствами, историей, жизнью.</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ний; в поисках вариантов их исполнительской трактовки. Обогащение опыта вокальной импровизации.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МУЗЫКАЛЬНО-ПЛАСТИЧЕСКОЕ ДВИЖЕНИЕ. ОБОГАЩЕНИЕ ОПЫТА ИНДИВИДУАЛЬНО-ЛИЧНОСТНОЙ ПЕРЕДАЧИ МУЗЫКАЛ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НОГО ОБРАЗА В ЕГО ВЫРАЖЕНИИ ПЛАСТИЧЕСКИМИ СРЕДСТВАМИ, В ТОМ ЧИСЛЕ ТАНЦЕВАЛЬНЫМИ.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ИНСТРУМЕНТАЛЬНОЕ МУЗИЦИРОВАНИЕ. РАСШИРЕНИЕ ОПЫТА ТВОРЧЕСКОЙ ДЕЯТЕЛЬНОСТИ В МУЗИЦИРОВАНИИ НА ЭЛЕМЕ</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ТАРНЫХ ИНСТРУМЕНТАХ. ИНСТРУМЕНТАЛЬНАЯ ИМПРОВИЗАЦИЯ. СОЗДАНИЕ ИНСТРУМЕНТАЛЬНЫХ КОМПОЗИЦИЙ НА ОСНОВЕ ЗН</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КОМЫХ МЕЛОДИЙ ИЗ ВОКАЛЬНЫХ И ИНСТРУМЕНТАЛЬНЫХ 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ИЗВЕДЕНИЙ.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МИ. ВЫБОР СЦЕНИЧЕСКИХ СРЕДСТВ ВЫРАЗИТЕЛЬНОСТИ, ПОИСК ВАРИАНТОВ СЦЕНИЧЕСКОГО ВОПЛОЩЕНИЯ ДЕТСКИХ МЮЗИКЛОВ (ФРАГМЕНТОВ) И ИХ ВОПЛОЩЕНИЕ.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МУЗЫКА И СОВРЕМЕННЫЕ ТЕХНОЛОГИИ. ИСПОЛЬЗОВАНИЕ ИНФОРМАЦИОННО-КОММУНИКАЦИОННЫХ ТЕХНОЛОГИЙ ДЛЯ С</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ЗДАНИЯ, АРАНЖИРОВКИ, ЗАПИСИ И ВОСПРОИЗВЕДЕНИЯ МУЗ</w:t>
      </w:r>
      <w:r w:rsidRPr="007C12E8">
        <w:rPr>
          <w:rFonts w:ascii="Times New Roman" w:eastAsia="Calibri" w:hAnsi="Times New Roman" w:cs="Times New Roman"/>
          <w:bCs/>
          <w:sz w:val="28"/>
          <w:szCs w:val="28"/>
          <w:lang w:eastAsia="ru-RU"/>
        </w:rPr>
        <w:t>Ы</w:t>
      </w:r>
      <w:r w:rsidRPr="007C12E8">
        <w:rPr>
          <w:rFonts w:ascii="Times New Roman" w:eastAsia="Calibri" w:hAnsi="Times New Roman" w:cs="Times New Roman"/>
          <w:bCs/>
          <w:sz w:val="28"/>
          <w:szCs w:val="28"/>
          <w:lang w:eastAsia="ru-RU"/>
        </w:rPr>
        <w:t>КАЛЬНЫХ ПРОИЗВЕДЕНИЙ. РАСШИРЕНИЕ ОПЫТА ТВОРЧЕСКОЙ ДЕЯТЕЛЬНОСТИ В МУЗИЦИРОВАНИИ НА ЭЛЕКТРОННЫХ ИНСТР</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МЕНТАХ. ПОИСК МУЗЫКАЛЬНЫХ ПРОИЗВЕДЕНИЙ В СЕТИ ИНТЕ</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НЕТ.</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866EFB"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866EFB">
        <w:rPr>
          <w:rFonts w:ascii="Times New Roman" w:eastAsia="Calibri" w:hAnsi="Times New Roman" w:cs="Times New Roman"/>
          <w:b/>
          <w:bCs/>
          <w:sz w:val="28"/>
          <w:szCs w:val="28"/>
          <w:lang w:eastAsia="ru-RU"/>
        </w:rPr>
        <w:lastRenderedPageBreak/>
        <w:t>Изобразительное искусство</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Изучение изобразительного искусства направлено на достижение след</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ющих целей: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развитие художественно-творческих способностей учащихся, образного и ассоциативного мышления, фантазии, зрительно-образной памяти, эмоци</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нально-эстетического восприятия действительности;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воспитание культуры восприятия произведений изобразительного, д</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коративно-прикладного искусства, архитектуры и дизайна;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освоение знаний об изобразительном искусстве как способе эмоци</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нально-практического освоения окружающего мира; о выразительных сре</w:t>
      </w:r>
      <w:r w:rsidRPr="007C12E8">
        <w:rPr>
          <w:rFonts w:ascii="Times New Roman" w:eastAsia="Calibri" w:hAnsi="Times New Roman" w:cs="Times New Roman"/>
          <w:bCs/>
          <w:sz w:val="28"/>
          <w:szCs w:val="28"/>
          <w:lang w:eastAsia="ru-RU"/>
        </w:rPr>
        <w:t>д</w:t>
      </w:r>
      <w:r w:rsidRPr="007C12E8">
        <w:rPr>
          <w:rFonts w:ascii="Times New Roman" w:eastAsia="Calibri" w:hAnsi="Times New Roman" w:cs="Times New Roman"/>
          <w:bCs/>
          <w:sz w:val="28"/>
          <w:szCs w:val="28"/>
          <w:lang w:eastAsia="ru-RU"/>
        </w:rPr>
        <w:t>ствах и социальных функциях живописи, графики, декоративно-прикладного искусства, скульптуры, дизайна, архитектуры; знакомство с образным яз</w:t>
      </w:r>
      <w:r w:rsidRPr="007C12E8">
        <w:rPr>
          <w:rFonts w:ascii="Times New Roman" w:eastAsia="Calibri" w:hAnsi="Times New Roman" w:cs="Times New Roman"/>
          <w:bCs/>
          <w:sz w:val="28"/>
          <w:szCs w:val="28"/>
          <w:lang w:eastAsia="ru-RU"/>
        </w:rPr>
        <w:t>ы</w:t>
      </w:r>
      <w:r w:rsidRPr="007C12E8">
        <w:rPr>
          <w:rFonts w:ascii="Times New Roman" w:eastAsia="Calibri" w:hAnsi="Times New Roman" w:cs="Times New Roman"/>
          <w:bCs/>
          <w:sz w:val="28"/>
          <w:szCs w:val="28"/>
          <w:lang w:eastAsia="ru-RU"/>
        </w:rPr>
        <w:t>ком изобразительных (пластических) искусств на основе творческого опыта;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овладение умениями и навыками художественной деятельности, изо</w:t>
      </w:r>
      <w:r w:rsidRPr="007C12E8">
        <w:rPr>
          <w:rFonts w:ascii="Times New Roman" w:eastAsia="Calibri" w:hAnsi="Times New Roman" w:cs="Times New Roman"/>
          <w:bCs/>
          <w:sz w:val="28"/>
          <w:szCs w:val="28"/>
          <w:lang w:eastAsia="ru-RU"/>
        </w:rPr>
        <w:t>б</w:t>
      </w:r>
      <w:r w:rsidRPr="007C12E8">
        <w:rPr>
          <w:rFonts w:ascii="Times New Roman" w:eastAsia="Calibri" w:hAnsi="Times New Roman" w:cs="Times New Roman"/>
          <w:bCs/>
          <w:sz w:val="28"/>
          <w:szCs w:val="28"/>
          <w:lang w:eastAsia="ru-RU"/>
        </w:rPr>
        <w:t>ражения на плоскости и в объеме (с натуры, по памяти, представлению, в</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ображению);</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формирование устойчивого интереса к изобразительному искусству, способности воспринимать его исторические и национальные особенности.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Обязательный минимум содержания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основных образовательных программ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866EFB"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866EFB">
        <w:rPr>
          <w:rFonts w:ascii="Times New Roman" w:eastAsia="Calibri" w:hAnsi="Times New Roman" w:cs="Times New Roman"/>
          <w:b/>
          <w:bCs/>
          <w:sz w:val="28"/>
          <w:szCs w:val="28"/>
          <w:lang w:eastAsia="ru-RU"/>
        </w:rPr>
        <w:t>Основы эстетического восприятия и изобразительной культуры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w:t>
      </w:r>
      <w:proofErr w:type="gramStart"/>
      <w:r w:rsidRPr="007C12E8">
        <w:rPr>
          <w:rFonts w:ascii="Times New Roman" w:eastAsia="Calibri" w:hAnsi="Times New Roman" w:cs="Times New Roman"/>
          <w:bCs/>
          <w:sz w:val="28"/>
          <w:szCs w:val="28"/>
          <w:lang w:eastAsia="ru-RU"/>
        </w:rPr>
        <w:t>Виды живописи (станковая, монументал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ная, декоративная), графики (станковая, книжная, плакатная, промышле</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ная), скульптуры (станковая, монументальная, декоративная, садово-парковая), декоративно-прикладного и народного искусства, дизайна и арх</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тектуры.</w:t>
      </w:r>
      <w:proofErr w:type="gramEnd"/>
      <w:r w:rsidRPr="007C12E8">
        <w:rPr>
          <w:rFonts w:ascii="Times New Roman" w:eastAsia="Calibri" w:hAnsi="Times New Roman" w:cs="Times New Roman"/>
          <w:bCs/>
          <w:sz w:val="28"/>
          <w:szCs w:val="28"/>
          <w:lang w:eastAsia="ru-RU"/>
        </w:rPr>
        <w:t xml:space="preserve"> Жанры изобразительного искусства (натюрморт, пейзаж, портрет, бытовой, исторический, батальный, анималистический).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Художественный образ и художественно-выразительные средства (сп</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цифика языка) живописи, графики и скульптуры: ТОН И ТОНАЛЬНЫЕ О</w:t>
      </w:r>
      <w:r w:rsidRPr="007C12E8">
        <w:rPr>
          <w:rFonts w:ascii="Times New Roman" w:eastAsia="Calibri" w:hAnsi="Times New Roman" w:cs="Times New Roman"/>
          <w:bCs/>
          <w:sz w:val="28"/>
          <w:szCs w:val="28"/>
          <w:lang w:eastAsia="ru-RU"/>
        </w:rPr>
        <w:t>Т</w:t>
      </w:r>
      <w:r w:rsidRPr="007C12E8">
        <w:rPr>
          <w:rFonts w:ascii="Times New Roman" w:eastAsia="Calibri" w:hAnsi="Times New Roman" w:cs="Times New Roman"/>
          <w:bCs/>
          <w:sz w:val="28"/>
          <w:szCs w:val="28"/>
          <w:lang w:eastAsia="ru-RU"/>
        </w:rPr>
        <w:t>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lastRenderedPageBreak/>
        <w:t>&lt;*&gt; Прописными буквами в тексте выделен материал, который подлежит изучению, но не включается в Требования к уровню подготовки выпускн</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ков.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Художественные материалы и возможности их использования.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Народное художественное творчество. Древние корни народного худож</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ственного творчества, специфика образно-символического языка в произв</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дениях декоративно-прикладного искусства. Связь времен в народном иску</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 xml:space="preserve">стве. РАЗЛИЧЕНИЕ ПРОИЗВЕДЕНИЙ НАРОДНОГО (ФОЛЬКЛОРНОГО) ИСКУССТВА </w:t>
      </w:r>
      <w:proofErr w:type="gramStart"/>
      <w:r w:rsidRPr="007C12E8">
        <w:rPr>
          <w:rFonts w:ascii="Times New Roman" w:eastAsia="Calibri" w:hAnsi="Times New Roman" w:cs="Times New Roman"/>
          <w:bCs/>
          <w:sz w:val="28"/>
          <w:szCs w:val="28"/>
          <w:lang w:eastAsia="ru-RU"/>
        </w:rPr>
        <w:t>ОТ</w:t>
      </w:r>
      <w:proofErr w:type="gramEnd"/>
      <w:r w:rsidRPr="007C12E8">
        <w:rPr>
          <w:rFonts w:ascii="Times New Roman" w:eastAsia="Calibri" w:hAnsi="Times New Roman" w:cs="Times New Roman"/>
          <w:bCs/>
          <w:sz w:val="28"/>
          <w:szCs w:val="28"/>
          <w:lang w:eastAsia="ru-RU"/>
        </w:rPr>
        <w:t xml:space="preserve"> ПРОФЕССИОНАЛЬНОГО ДЕКОРАТИВНО-ПРИКЛАДНОГО. Орнамент как основа декоративного украшения. РАЗЛ</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ЧЕНИЕ НАЦИОНАЛЬНЫХ ОСОБЕННОСТЕЙ РУССКОГО ОРНАМЕНТА И ОРНАМЕНТОВ ДРУГИХ НАРОДОВ РОССИИ, НАРОДОВ ЗАРУБЕ</w:t>
      </w:r>
      <w:r w:rsidRPr="007C12E8">
        <w:rPr>
          <w:rFonts w:ascii="Times New Roman" w:eastAsia="Calibri" w:hAnsi="Times New Roman" w:cs="Times New Roman"/>
          <w:bCs/>
          <w:sz w:val="28"/>
          <w:szCs w:val="28"/>
          <w:lang w:eastAsia="ru-RU"/>
        </w:rPr>
        <w:t>Ж</w:t>
      </w:r>
      <w:r w:rsidRPr="007C12E8">
        <w:rPr>
          <w:rFonts w:ascii="Times New Roman" w:eastAsia="Calibri" w:hAnsi="Times New Roman" w:cs="Times New Roman"/>
          <w:bCs/>
          <w:sz w:val="28"/>
          <w:szCs w:val="28"/>
          <w:lang w:eastAsia="ru-RU"/>
        </w:rPr>
        <w:t>НЫХ СТРАН. Древние образы в произведениях народного декоративно-прикладного искусства. Истоки и современное развитие народных промы</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лов России (ДЫМКОВСКАЯ, ФИЛИМОНОВСКАЯ ИГРУШКИ; ГЖЕЛЬ, ЖОСТОВО, ГОРОДЕЦ, ХОХЛОМА).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Изобразительное искусство и архитектура России. Художественная кул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тура Древней Руси, ЕЕ СИМВОЛИЧНОСТЬ, ОБРАЩЕННОСТЬ К ВНУ</w:t>
      </w:r>
      <w:r w:rsidRPr="007C12E8">
        <w:rPr>
          <w:rFonts w:ascii="Times New Roman" w:eastAsia="Calibri" w:hAnsi="Times New Roman" w:cs="Times New Roman"/>
          <w:bCs/>
          <w:sz w:val="28"/>
          <w:szCs w:val="28"/>
          <w:lang w:eastAsia="ru-RU"/>
        </w:rPr>
        <w:t>Т</w:t>
      </w:r>
      <w:r w:rsidRPr="007C12E8">
        <w:rPr>
          <w:rFonts w:ascii="Times New Roman" w:eastAsia="Calibri" w:hAnsi="Times New Roman" w:cs="Times New Roman"/>
          <w:bCs/>
          <w:sz w:val="28"/>
          <w:szCs w:val="28"/>
          <w:lang w:eastAsia="ru-RU"/>
        </w:rPr>
        <w:t>РЕННЕМУ МИРУ ЧЕЛОВЕКА. Красота и своеобразие архитектуры и жив</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СТВО ПЕРЕДВИЖНИКОВ, "МИР ИСКУССТВА" и др.). Вечные темы и в</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ликие исторические события в русском искусстве. Тема Великой Отеч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ственной войны в станковом и монументальном искусстве; мемориальные ансамбли. Крупнейшие художественные музеи страны (Третьяковская ка</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тинная галерея, Русский музей, Эрмитаж, Музей изобразительных искусств им. А.С. Пушкина).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7C12E8">
        <w:rPr>
          <w:rFonts w:ascii="Times New Roman" w:eastAsia="Calibri" w:hAnsi="Times New Roman" w:cs="Times New Roman"/>
          <w:bCs/>
          <w:sz w:val="28"/>
          <w:szCs w:val="28"/>
          <w:lang w:eastAsia="ru-RU"/>
        </w:rPr>
        <w:t>Знакомство с произведениями выдающихся русских мастеров изобраз</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w:t>
      </w:r>
      <w:proofErr w:type="gramEnd"/>
      <w:r w:rsidRPr="007C12E8">
        <w:rPr>
          <w:rFonts w:ascii="Times New Roman" w:eastAsia="Calibri" w:hAnsi="Times New Roman" w:cs="Times New Roman"/>
          <w:bCs/>
          <w:sz w:val="28"/>
          <w:szCs w:val="28"/>
          <w:lang w:eastAsia="ru-RU"/>
        </w:rPr>
        <w:t xml:space="preserve">, </w:t>
      </w:r>
      <w:proofErr w:type="gramStart"/>
      <w:r w:rsidRPr="007C12E8">
        <w:rPr>
          <w:rFonts w:ascii="Times New Roman" w:eastAsia="Calibri" w:hAnsi="Times New Roman" w:cs="Times New Roman"/>
          <w:bCs/>
          <w:sz w:val="28"/>
          <w:szCs w:val="28"/>
          <w:lang w:eastAsia="ru-RU"/>
        </w:rPr>
        <w:t>К.С. ПЕТРОВ-ВОДКИН, С.Т. КОНЕНКОВ, В.И. МУХИНА, В.А. ФАВОРСКИЙ).</w:t>
      </w:r>
      <w:proofErr w:type="gramEnd"/>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Зарубежное изобразительное искусство и архитектура. Знакомство с о</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 xml:space="preserve">новными этапами развития зарубежного искусства (виды, жанры, стили). </w:t>
      </w:r>
      <w:r w:rsidRPr="007C12E8">
        <w:rPr>
          <w:rFonts w:ascii="Times New Roman" w:eastAsia="Calibri" w:hAnsi="Times New Roman" w:cs="Times New Roman"/>
          <w:bCs/>
          <w:sz w:val="28"/>
          <w:szCs w:val="28"/>
          <w:lang w:eastAsia="ru-RU"/>
        </w:rPr>
        <w:lastRenderedPageBreak/>
        <w:t>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 xml:space="preserve">ства (Леонардо да Винчи, Рафаэль Санти, Микеланджело </w:t>
      </w:r>
      <w:proofErr w:type="spellStart"/>
      <w:r w:rsidRPr="007C12E8">
        <w:rPr>
          <w:rFonts w:ascii="Times New Roman" w:eastAsia="Calibri" w:hAnsi="Times New Roman" w:cs="Times New Roman"/>
          <w:bCs/>
          <w:sz w:val="28"/>
          <w:szCs w:val="28"/>
          <w:lang w:eastAsia="ru-RU"/>
        </w:rPr>
        <w:t>Буонарроти</w:t>
      </w:r>
      <w:proofErr w:type="spellEnd"/>
      <w:r w:rsidRPr="007C12E8">
        <w:rPr>
          <w:rFonts w:ascii="Times New Roman" w:eastAsia="Calibri" w:hAnsi="Times New Roman" w:cs="Times New Roman"/>
          <w:bCs/>
          <w:sz w:val="28"/>
          <w:szCs w:val="28"/>
          <w:lang w:eastAsia="ru-RU"/>
        </w:rPr>
        <w:t xml:space="preserve">, А. ДЮРЕР, Рембрандт </w:t>
      </w:r>
      <w:proofErr w:type="spellStart"/>
      <w:r w:rsidRPr="007C12E8">
        <w:rPr>
          <w:rFonts w:ascii="Times New Roman" w:eastAsia="Calibri" w:hAnsi="Times New Roman" w:cs="Times New Roman"/>
          <w:bCs/>
          <w:sz w:val="28"/>
          <w:szCs w:val="28"/>
          <w:lang w:eastAsia="ru-RU"/>
        </w:rPr>
        <w:t>ван</w:t>
      </w:r>
      <w:proofErr w:type="spellEnd"/>
      <w:r w:rsidRPr="007C12E8">
        <w:rPr>
          <w:rFonts w:ascii="Times New Roman" w:eastAsia="Calibri" w:hAnsi="Times New Roman" w:cs="Times New Roman"/>
          <w:bCs/>
          <w:sz w:val="28"/>
          <w:szCs w:val="28"/>
          <w:lang w:eastAsia="ru-RU"/>
        </w:rPr>
        <w:t xml:space="preserve"> Рейн, Ф. ГОЙЯ, К. Моне, П. СЕЗАНН, Ван Гог, О. Роден, П. Пикассо, Ш.Э. ЛЕ КОРБЮЗЬЕ).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Современное изобразительное искусство. Традиции и новаторство в и</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ДОЖНИКА В СОВРЕМЕННОМ МИРЕ. Развитие дизайна и его значение в жизни современного общества. Вкус и мода.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Синтез искусств &lt;*&gt;. Синтез искусств как фактор усиления эмоционал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ного воздействия. Роль и значение изобразительного искусства в синтетич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ских видах творчества.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&lt;*&gt; Настоящий раздел, совместно с </w:t>
      </w:r>
      <w:hyperlink r:id="rId21" w:history="1">
        <w:r w:rsidRPr="007C12E8">
          <w:rPr>
            <w:rStyle w:val="af5"/>
            <w:rFonts w:ascii="Times New Roman" w:eastAsia="Calibri" w:hAnsi="Times New Roman"/>
            <w:bCs/>
            <w:sz w:val="28"/>
            <w:szCs w:val="28"/>
            <w:lang w:eastAsia="ru-RU"/>
          </w:rPr>
          <w:t>разделом</w:t>
        </w:r>
      </w:hyperlink>
      <w:r w:rsidRPr="007C12E8">
        <w:rPr>
          <w:rFonts w:ascii="Times New Roman" w:eastAsia="Calibri" w:hAnsi="Times New Roman" w:cs="Times New Roman"/>
          <w:bCs/>
          <w:sz w:val="28"/>
          <w:szCs w:val="28"/>
          <w:lang w:eastAsia="ru-RU"/>
        </w:rPr>
        <w:t xml:space="preserve"> "Музыка в формировании духовной культуры личности" учебного предмета "Музыка", по решению о</w:t>
      </w:r>
      <w:r w:rsidRPr="007C12E8">
        <w:rPr>
          <w:rFonts w:ascii="Times New Roman" w:eastAsia="Calibri" w:hAnsi="Times New Roman" w:cs="Times New Roman"/>
          <w:bCs/>
          <w:sz w:val="28"/>
          <w:szCs w:val="28"/>
          <w:lang w:eastAsia="ru-RU"/>
        </w:rPr>
        <w:t>б</w:t>
      </w:r>
      <w:r w:rsidRPr="007C12E8">
        <w:rPr>
          <w:rFonts w:ascii="Times New Roman" w:eastAsia="Calibri" w:hAnsi="Times New Roman" w:cs="Times New Roman"/>
          <w:bCs/>
          <w:sz w:val="28"/>
          <w:szCs w:val="28"/>
          <w:lang w:eastAsia="ru-RU"/>
        </w:rPr>
        <w:t>разовательного учреждения может преподаваться в VIII - IX классах в рамках интегрированного учебного предмета "Искусство".</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Синтез искусств в архитектуре. Виды архитектуры (культовая, светская, ЛАНДШАФТНАЯ, градостроительство). Эстетическое формирование арх</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тектурой окружающей среды и выражение общественных идей в худож</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РЬЕРА И ДР.) в современной культуре.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Синтез иску</w:t>
      </w:r>
      <w:proofErr w:type="gramStart"/>
      <w:r w:rsidRPr="007C12E8">
        <w:rPr>
          <w:rFonts w:ascii="Times New Roman" w:eastAsia="Calibri" w:hAnsi="Times New Roman" w:cs="Times New Roman"/>
          <w:bCs/>
          <w:sz w:val="28"/>
          <w:szCs w:val="28"/>
          <w:lang w:eastAsia="ru-RU"/>
        </w:rPr>
        <w:t>сств в т</w:t>
      </w:r>
      <w:proofErr w:type="gramEnd"/>
      <w:r w:rsidRPr="007C12E8">
        <w:rPr>
          <w:rFonts w:ascii="Times New Roman" w:eastAsia="Calibri" w:hAnsi="Times New Roman" w:cs="Times New Roman"/>
          <w:bCs/>
          <w:sz w:val="28"/>
          <w:szCs w:val="28"/>
          <w:lang w:eastAsia="ru-RU"/>
        </w:rPr>
        <w:t xml:space="preserve">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w:t>
      </w:r>
      <w:proofErr w:type="spellStart"/>
      <w:r w:rsidRPr="007C12E8">
        <w:rPr>
          <w:rFonts w:ascii="Times New Roman" w:eastAsia="Calibri" w:hAnsi="Times New Roman" w:cs="Times New Roman"/>
          <w:bCs/>
          <w:sz w:val="28"/>
          <w:szCs w:val="28"/>
          <w:lang w:eastAsia="ru-RU"/>
        </w:rPr>
        <w:t>Бакст</w:t>
      </w:r>
      <w:proofErr w:type="spellEnd"/>
      <w:r w:rsidRPr="007C12E8">
        <w:rPr>
          <w:rFonts w:ascii="Times New Roman" w:eastAsia="Calibri" w:hAnsi="Times New Roman" w:cs="Times New Roman"/>
          <w:bCs/>
          <w:sz w:val="28"/>
          <w:szCs w:val="28"/>
          <w:lang w:eastAsia="ru-RU"/>
        </w:rPr>
        <w:t>, В.Ф. РЫНДИН, Ф.Ф. ФЕДОРОВСКИЙ И ДР.).</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Специфика изображения в полиграфии. Массовость и общедоступность полиграфического изображения. </w:t>
      </w:r>
      <w:proofErr w:type="gramStart"/>
      <w:r w:rsidRPr="007C12E8">
        <w:rPr>
          <w:rFonts w:ascii="Times New Roman" w:eastAsia="Calibri" w:hAnsi="Times New Roman" w:cs="Times New Roman"/>
          <w:bCs/>
          <w:sz w:val="28"/>
          <w:szCs w:val="28"/>
          <w:lang w:eastAsia="ru-RU"/>
        </w:rPr>
        <w:t>Формы полиграфической продукции: книги, журналы, плакаты, афиши, буклеты, открытки и др. Искусство книги.</w:t>
      </w:r>
      <w:proofErr w:type="gramEnd"/>
      <w:r w:rsidRPr="007C12E8">
        <w:rPr>
          <w:rFonts w:ascii="Times New Roman" w:eastAsia="Calibri" w:hAnsi="Times New Roman" w:cs="Times New Roman"/>
          <w:bCs/>
          <w:sz w:val="28"/>
          <w:szCs w:val="28"/>
          <w:lang w:eastAsia="ru-RU"/>
        </w:rPr>
        <w:t xml:space="preserve"> Стил</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вое единство изображения и текста. Типы изображения в полиграфии (гр</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 xml:space="preserve">фическое, живописное, фотографическое, компьютерное). Художники книги </w:t>
      </w:r>
      <w:r w:rsidRPr="007C12E8">
        <w:rPr>
          <w:rFonts w:ascii="Times New Roman" w:eastAsia="Calibri" w:hAnsi="Times New Roman" w:cs="Times New Roman"/>
          <w:bCs/>
          <w:sz w:val="28"/>
          <w:szCs w:val="28"/>
          <w:lang w:eastAsia="ru-RU"/>
        </w:rPr>
        <w:lastRenderedPageBreak/>
        <w:t xml:space="preserve">(Г. ДОРЕ, И.Я. </w:t>
      </w:r>
      <w:proofErr w:type="spellStart"/>
      <w:r w:rsidRPr="007C12E8">
        <w:rPr>
          <w:rFonts w:ascii="Times New Roman" w:eastAsia="Calibri" w:hAnsi="Times New Roman" w:cs="Times New Roman"/>
          <w:bCs/>
          <w:sz w:val="28"/>
          <w:szCs w:val="28"/>
          <w:lang w:eastAsia="ru-RU"/>
        </w:rPr>
        <w:t>Билибин</w:t>
      </w:r>
      <w:proofErr w:type="spellEnd"/>
      <w:r w:rsidRPr="007C12E8">
        <w:rPr>
          <w:rFonts w:ascii="Times New Roman" w:eastAsia="Calibri" w:hAnsi="Times New Roman" w:cs="Times New Roman"/>
          <w:bCs/>
          <w:sz w:val="28"/>
          <w:szCs w:val="28"/>
          <w:lang w:eastAsia="ru-RU"/>
        </w:rPr>
        <w:t>, В.В. ЛЕБЕДЕВ, В.А. Фаворский, Т.А. МАВРИНА И ДР.).</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Расширение изобразительных возможностей искусства в фотографии. Изображение в фотографии и живописи. Особенности художественной фот</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графии. Создание художественного образа в фотоискусстве. Выразительные средства (композиция, план, ракурс, свет, ритм и др.). Фотохудожники - м</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стера российской и зарубежной школ.</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Изобразительная природа экранных искусств. Специфика киноизображ</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 xml:space="preserve">ния: кадр и монтаж. </w:t>
      </w:r>
      <w:proofErr w:type="spellStart"/>
      <w:r w:rsidRPr="007C12E8">
        <w:rPr>
          <w:rFonts w:ascii="Times New Roman" w:eastAsia="Calibri" w:hAnsi="Times New Roman" w:cs="Times New Roman"/>
          <w:bCs/>
          <w:sz w:val="28"/>
          <w:szCs w:val="28"/>
          <w:lang w:eastAsia="ru-RU"/>
        </w:rPr>
        <w:t>Кинокомпозиция</w:t>
      </w:r>
      <w:proofErr w:type="spellEnd"/>
      <w:r w:rsidRPr="007C12E8">
        <w:rPr>
          <w:rFonts w:ascii="Times New Roman" w:eastAsia="Calibri" w:hAnsi="Times New Roman" w:cs="Times New Roman"/>
          <w:bCs/>
          <w:sz w:val="28"/>
          <w:szCs w:val="28"/>
          <w:lang w:eastAsia="ru-RU"/>
        </w:rPr>
        <w:t xml:space="preserve"> и средства эмоциональной выразител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ности в фильме (ритм, свет, цвет, музыка, звук). Документальный, игровой и анимационный фильмы. Коллективный процесс творчества в кино (сцен</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рист, режиссер, оператор, художник, актер). Фрагменты фильмов (С.М. Э</w:t>
      </w:r>
      <w:r w:rsidRPr="007C12E8">
        <w:rPr>
          <w:rFonts w:ascii="Times New Roman" w:eastAsia="Calibri" w:hAnsi="Times New Roman" w:cs="Times New Roman"/>
          <w:bCs/>
          <w:sz w:val="28"/>
          <w:szCs w:val="28"/>
          <w:lang w:eastAsia="ru-RU"/>
        </w:rPr>
        <w:t>й</w:t>
      </w:r>
      <w:r w:rsidRPr="007C12E8">
        <w:rPr>
          <w:rFonts w:ascii="Times New Roman" w:eastAsia="Calibri" w:hAnsi="Times New Roman" w:cs="Times New Roman"/>
          <w:bCs/>
          <w:sz w:val="28"/>
          <w:szCs w:val="28"/>
          <w:lang w:eastAsia="ru-RU"/>
        </w:rPr>
        <w:t xml:space="preserve">зенштейн "Броненосец Потемкин", С.П. </w:t>
      </w:r>
      <w:proofErr w:type="spellStart"/>
      <w:r w:rsidRPr="007C12E8">
        <w:rPr>
          <w:rFonts w:ascii="Times New Roman" w:eastAsia="Calibri" w:hAnsi="Times New Roman" w:cs="Times New Roman"/>
          <w:bCs/>
          <w:sz w:val="28"/>
          <w:szCs w:val="28"/>
          <w:lang w:eastAsia="ru-RU"/>
        </w:rPr>
        <w:t>Урусевский</w:t>
      </w:r>
      <w:proofErr w:type="spellEnd"/>
      <w:r w:rsidRPr="007C12E8">
        <w:rPr>
          <w:rFonts w:ascii="Times New Roman" w:eastAsia="Calibri" w:hAnsi="Times New Roman" w:cs="Times New Roman"/>
          <w:bCs/>
          <w:sz w:val="28"/>
          <w:szCs w:val="28"/>
          <w:lang w:eastAsia="ru-RU"/>
        </w:rPr>
        <w:t xml:space="preserve"> "Летят журавли" и др.). Мастера кино (С.М. Эйзенштейн, А.П. ДОВЖЕНКО, Г.М. КОЗИНЦЕВ, А.А. ТАРКОВСКИЙ И ДР.). Телевизионное изображение, его особенности и во</w:t>
      </w:r>
      <w:r w:rsidRPr="007C12E8">
        <w:rPr>
          <w:rFonts w:ascii="Times New Roman" w:eastAsia="Calibri" w:hAnsi="Times New Roman" w:cs="Times New Roman"/>
          <w:bCs/>
          <w:sz w:val="28"/>
          <w:szCs w:val="28"/>
          <w:lang w:eastAsia="ru-RU"/>
        </w:rPr>
        <w:t>з</w:t>
      </w:r>
      <w:r w:rsidRPr="007C12E8">
        <w:rPr>
          <w:rFonts w:ascii="Times New Roman" w:eastAsia="Calibri" w:hAnsi="Times New Roman" w:cs="Times New Roman"/>
          <w:bCs/>
          <w:sz w:val="28"/>
          <w:szCs w:val="28"/>
          <w:lang w:eastAsia="ru-RU"/>
        </w:rPr>
        <w:t>можности.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Компьютерная графика и ее использование в полиграфии, дизайне, арх</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тектурных проектах.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Общность и специфика восприятия художественного образа в разных в</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дах искусства. Художник-творец-гражданин - выразитель ценностей эпохи.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866EFB"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866EFB">
        <w:rPr>
          <w:rFonts w:ascii="Times New Roman" w:eastAsia="Calibri" w:hAnsi="Times New Roman" w:cs="Times New Roman"/>
          <w:b/>
          <w:bCs/>
          <w:sz w:val="28"/>
          <w:szCs w:val="28"/>
          <w:lang w:eastAsia="ru-RU"/>
        </w:rPr>
        <w:t>Опыт художественно-творческой деятельности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Использование языка графики, живописи, скульптуры, дизайна, декор</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тивно-прикладного искусства в собственной художественно-творческой де</w:t>
      </w:r>
      <w:r w:rsidRPr="007C12E8">
        <w:rPr>
          <w:rFonts w:ascii="Times New Roman" w:eastAsia="Calibri" w:hAnsi="Times New Roman" w:cs="Times New Roman"/>
          <w:bCs/>
          <w:sz w:val="28"/>
          <w:szCs w:val="28"/>
          <w:lang w:eastAsia="ru-RU"/>
        </w:rPr>
        <w:t>я</w:t>
      </w:r>
      <w:r w:rsidRPr="007C12E8">
        <w:rPr>
          <w:rFonts w:ascii="Times New Roman" w:eastAsia="Calibri" w:hAnsi="Times New Roman" w:cs="Times New Roman"/>
          <w:bCs/>
          <w:sz w:val="28"/>
          <w:szCs w:val="28"/>
          <w:lang w:eastAsia="ru-RU"/>
        </w:rPr>
        <w:t>тельности. Плоское и объемное изображение формы предмета, моделировка светотенью и цветом. Построение пространства (линейная и воздушная пе</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спектива, плановость). Композиция на плоскости и в пространстве.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Изображение с натуры и по памяти отдельных предметов, группы пре</w:t>
      </w:r>
      <w:r w:rsidRPr="007C12E8">
        <w:rPr>
          <w:rFonts w:ascii="Times New Roman" w:eastAsia="Calibri" w:hAnsi="Times New Roman" w:cs="Times New Roman"/>
          <w:bCs/>
          <w:sz w:val="28"/>
          <w:szCs w:val="28"/>
          <w:lang w:eastAsia="ru-RU"/>
        </w:rPr>
        <w:t>д</w:t>
      </w:r>
      <w:r w:rsidRPr="007C12E8">
        <w:rPr>
          <w:rFonts w:ascii="Times New Roman" w:eastAsia="Calibri" w:hAnsi="Times New Roman" w:cs="Times New Roman"/>
          <w:bCs/>
          <w:sz w:val="28"/>
          <w:szCs w:val="28"/>
          <w:lang w:eastAsia="ru-RU"/>
        </w:rPr>
        <w:t>метов, человека, фрагментов природы, интерьера, архитектурных сооруж</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ний. РАБОТА НА ПЛЕНЭРЕ. Выполнение набросков, эскизов, учебных и творческих работ с натуры, по памяти и воображению в разных худож</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ственных техниках. Изготовление изделий в стиле художественных промы</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лов.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7C12E8">
        <w:rPr>
          <w:rFonts w:ascii="Times New Roman" w:eastAsia="Calibri" w:hAnsi="Times New Roman" w:cs="Times New Roman"/>
          <w:bCs/>
          <w:sz w:val="28"/>
          <w:szCs w:val="28"/>
          <w:lang w:eastAsia="ru-RU"/>
        </w:rPr>
        <w:t>Проектирование обложки книги, рекламы, открытки, ВИЗИТНОЙ КА</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ТОЧКИ, ЭКСЛИБРИСА, ТОВАРНОГО ЗНАКА, РАЗВОРОТА ЖУРНАЛА, САЙТА.</w:t>
      </w:r>
      <w:proofErr w:type="gramEnd"/>
      <w:r w:rsidRPr="007C12E8">
        <w:rPr>
          <w:rFonts w:ascii="Times New Roman" w:eastAsia="Calibri" w:hAnsi="Times New Roman" w:cs="Times New Roman"/>
          <w:bCs/>
          <w:sz w:val="28"/>
          <w:szCs w:val="28"/>
          <w:lang w:eastAsia="ru-RU"/>
        </w:rPr>
        <w:t xml:space="preserve"> Создание ЭСКИЗОВ И МОДЕЛЕЙ ОДЕЖДЫ, МЕБЕЛИ, ТРАН</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ПОРТА. Иллюстрирование литературных и музыкальных произведений. С</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здание художественно-декоративных проектов, объединенных единой стил</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lastRenderedPageBreak/>
        <w:t>стикой (предметы быта, одежда, мебель, детали интерьера и др.). Создание художественной фотографии, фотоколлажа, МУЛЬТФИЛЬМА, ВИДЕ</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 xml:space="preserve">ФИЛЬМА, </w:t>
      </w:r>
      <w:proofErr w:type="spellStart"/>
      <w:r w:rsidRPr="007C12E8">
        <w:rPr>
          <w:rFonts w:ascii="Times New Roman" w:eastAsia="Calibri" w:hAnsi="Times New Roman" w:cs="Times New Roman"/>
          <w:bCs/>
          <w:sz w:val="28"/>
          <w:szCs w:val="28"/>
          <w:lang w:eastAsia="ru-RU"/>
        </w:rPr>
        <w:t>раскадровки</w:t>
      </w:r>
      <w:proofErr w:type="spellEnd"/>
      <w:r w:rsidRPr="007C12E8">
        <w:rPr>
          <w:rFonts w:ascii="Times New Roman" w:eastAsia="Calibri" w:hAnsi="Times New Roman" w:cs="Times New Roman"/>
          <w:bCs/>
          <w:sz w:val="28"/>
          <w:szCs w:val="28"/>
          <w:lang w:eastAsia="ru-RU"/>
        </w:rPr>
        <w:t xml:space="preserve"> по теме. Выражение в творческой деятельности сво</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 xml:space="preserve">го отношения к </w:t>
      </w:r>
      <w:proofErr w:type="gramStart"/>
      <w:r w:rsidRPr="007C12E8">
        <w:rPr>
          <w:rFonts w:ascii="Times New Roman" w:eastAsia="Calibri" w:hAnsi="Times New Roman" w:cs="Times New Roman"/>
          <w:bCs/>
          <w:sz w:val="28"/>
          <w:szCs w:val="28"/>
          <w:lang w:eastAsia="ru-RU"/>
        </w:rPr>
        <w:t>изображаемому</w:t>
      </w:r>
      <w:proofErr w:type="gramEnd"/>
      <w:r w:rsidRPr="007C12E8">
        <w:rPr>
          <w:rFonts w:ascii="Times New Roman" w:eastAsia="Calibri" w:hAnsi="Times New Roman" w:cs="Times New Roman"/>
          <w:bCs/>
          <w:sz w:val="28"/>
          <w:szCs w:val="28"/>
          <w:lang w:eastAsia="ru-RU"/>
        </w:rPr>
        <w:t xml:space="preserve"> - создание художественного образа.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7C12E8">
        <w:rPr>
          <w:rFonts w:ascii="Times New Roman" w:eastAsia="Calibri" w:hAnsi="Times New Roman" w:cs="Times New Roman"/>
          <w:bCs/>
          <w:sz w:val="28"/>
          <w:szCs w:val="28"/>
          <w:lang w:eastAsia="ru-RU"/>
        </w:rPr>
        <w:t>Использование красок (гуашь, акварель), графических материалов (к</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рандаш, фломастер, мелки, ПАСТЕЛЬ, УГОЛЬ, ТУШЬ и др.), пластилина, ГЛИНЫ, коллажных техник, бумажной пластики и других доступных худ</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жественных материалов.</w:t>
      </w:r>
      <w:proofErr w:type="gramEnd"/>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Самоопределение в видах и формах художественного творчества. Реал</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зация совместных творческих идей в проектной деятельности: оформление школы к празднику, декорации к школьному спектаклю, костюмы к карнав</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лу и др. Анализ и оценка процесса и результатов собственного художестве</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ного творчества.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866EFB"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A5267F">
        <w:rPr>
          <w:rFonts w:ascii="Times New Roman" w:eastAsia="Calibri" w:hAnsi="Times New Roman" w:cs="Times New Roman"/>
          <w:b/>
          <w:bCs/>
          <w:sz w:val="28"/>
          <w:szCs w:val="28"/>
          <w:lang w:eastAsia="ru-RU"/>
        </w:rPr>
        <w:t>2.2.2.</w:t>
      </w:r>
      <w:r>
        <w:rPr>
          <w:rFonts w:ascii="Times New Roman" w:eastAsia="Calibri" w:hAnsi="Times New Roman" w:cs="Times New Roman"/>
          <w:b/>
          <w:bCs/>
          <w:sz w:val="28"/>
          <w:szCs w:val="28"/>
          <w:lang w:eastAsia="ru-RU"/>
        </w:rPr>
        <w:t xml:space="preserve">10. Технология </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Изучение технологии на ступени основного общего образования напра</w:t>
      </w:r>
      <w:r w:rsidRPr="007C12E8">
        <w:rPr>
          <w:rFonts w:ascii="Times New Roman" w:eastAsia="Calibri" w:hAnsi="Times New Roman" w:cs="Times New Roman"/>
          <w:bCs/>
          <w:sz w:val="28"/>
          <w:szCs w:val="28"/>
          <w:lang w:eastAsia="ru-RU"/>
        </w:rPr>
        <w:t>в</w:t>
      </w:r>
      <w:r w:rsidRPr="007C12E8">
        <w:rPr>
          <w:rFonts w:ascii="Times New Roman" w:eastAsia="Calibri" w:hAnsi="Times New Roman" w:cs="Times New Roman"/>
          <w:bCs/>
          <w:sz w:val="28"/>
          <w:szCs w:val="28"/>
          <w:lang w:eastAsia="ru-RU"/>
        </w:rPr>
        <w:t>лено на достижение следующих целей: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 овладение </w:t>
      </w:r>
      <w:proofErr w:type="spellStart"/>
      <w:r w:rsidRPr="007C12E8">
        <w:rPr>
          <w:rFonts w:ascii="Times New Roman" w:eastAsia="Calibri" w:hAnsi="Times New Roman" w:cs="Times New Roman"/>
          <w:bCs/>
          <w:sz w:val="28"/>
          <w:szCs w:val="28"/>
          <w:lang w:eastAsia="ru-RU"/>
        </w:rPr>
        <w:t>общетрудовыми</w:t>
      </w:r>
      <w:proofErr w:type="spellEnd"/>
      <w:r w:rsidRPr="007C12E8">
        <w:rPr>
          <w:rFonts w:ascii="Times New Roman" w:eastAsia="Calibri" w:hAnsi="Times New Roman" w:cs="Times New Roman"/>
          <w:bCs/>
          <w:sz w:val="28"/>
          <w:szCs w:val="28"/>
          <w:lang w:eastAsia="ru-RU"/>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развитие познавательных интересов, технического мышления, 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странственного воображения, интеллектуальных, творческих, коммуник</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тивных и организаторских способностей;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воспитание трудолюбия, бережливости, аккуратности, целеустремле</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ности, предприимчивости, ответственности за результаты своей деятельн</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сти, уважительного отношения к людям различных профессий и результатам их труда;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получение опыта применения политехнических и технологических зн</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ний и умений в самостоятельной практической деятельности.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Обязательный минимум содержания</w:t>
      </w:r>
      <w:r w:rsidR="00866EFB">
        <w:rPr>
          <w:rFonts w:ascii="Times New Roman" w:eastAsia="Calibri" w:hAnsi="Times New Roman" w:cs="Times New Roman"/>
          <w:bCs/>
          <w:sz w:val="28"/>
          <w:szCs w:val="28"/>
          <w:lang w:eastAsia="ru-RU"/>
        </w:rPr>
        <w:t xml:space="preserve"> </w:t>
      </w:r>
      <w:r w:rsidRPr="007C12E8">
        <w:rPr>
          <w:rFonts w:ascii="Times New Roman" w:eastAsia="Calibri" w:hAnsi="Times New Roman" w:cs="Times New Roman"/>
          <w:bCs/>
          <w:sz w:val="28"/>
          <w:szCs w:val="28"/>
          <w:lang w:eastAsia="ru-RU"/>
        </w:rPr>
        <w:t>основных образовательных 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грамм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lastRenderedPageBreak/>
        <w:t>С целью учета интересов и склонностей учащихся, возможностей образ</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вательных учреждений, местных социально-экономических условий обяз</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тельный минимум содержания основных образовательных программ изуч</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ется в рамках одного из трех направлений: "Технология. Технический труд", "Технология. Обслуживающий труд" и "Технология. Сельскохозяйственный труд".</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7C12E8">
        <w:rPr>
          <w:rFonts w:ascii="Times New Roman" w:eastAsia="Calibri" w:hAnsi="Times New Roman" w:cs="Times New Roman"/>
          <w:bCs/>
          <w:sz w:val="28"/>
          <w:szCs w:val="28"/>
          <w:lang w:eastAsia="ru-RU"/>
        </w:rPr>
        <w:t>Базовым</w:t>
      </w:r>
      <w:proofErr w:type="gramEnd"/>
      <w:r w:rsidRPr="007C12E8">
        <w:rPr>
          <w:rFonts w:ascii="Times New Roman" w:eastAsia="Calibri" w:hAnsi="Times New Roman" w:cs="Times New Roman"/>
          <w:bCs/>
          <w:sz w:val="28"/>
          <w:szCs w:val="28"/>
          <w:lang w:eastAsia="ru-RU"/>
        </w:rPr>
        <w:t xml:space="preserve"> для направления "Технология. Технический труд" является </w:t>
      </w:r>
      <w:hyperlink r:id="rId22" w:history="1">
        <w:r w:rsidRPr="007C12E8">
          <w:rPr>
            <w:rStyle w:val="af5"/>
            <w:rFonts w:ascii="Times New Roman" w:eastAsia="Calibri" w:hAnsi="Times New Roman"/>
            <w:bCs/>
            <w:sz w:val="28"/>
            <w:szCs w:val="28"/>
            <w:lang w:eastAsia="ru-RU"/>
          </w:rPr>
          <w:t>ра</w:t>
        </w:r>
        <w:r w:rsidRPr="007C12E8">
          <w:rPr>
            <w:rStyle w:val="af5"/>
            <w:rFonts w:ascii="Times New Roman" w:eastAsia="Calibri" w:hAnsi="Times New Roman"/>
            <w:bCs/>
            <w:sz w:val="28"/>
            <w:szCs w:val="28"/>
            <w:lang w:eastAsia="ru-RU"/>
          </w:rPr>
          <w:t>з</w:t>
        </w:r>
        <w:r w:rsidRPr="007C12E8">
          <w:rPr>
            <w:rStyle w:val="af5"/>
            <w:rFonts w:ascii="Times New Roman" w:eastAsia="Calibri" w:hAnsi="Times New Roman"/>
            <w:bCs/>
            <w:sz w:val="28"/>
            <w:szCs w:val="28"/>
            <w:lang w:eastAsia="ru-RU"/>
          </w:rPr>
          <w:t>дел</w:t>
        </w:r>
      </w:hyperlink>
      <w:r w:rsidRPr="007C12E8">
        <w:rPr>
          <w:rFonts w:ascii="Times New Roman" w:eastAsia="Calibri" w:hAnsi="Times New Roman" w:cs="Times New Roman"/>
          <w:bCs/>
          <w:sz w:val="28"/>
          <w:szCs w:val="28"/>
          <w:lang w:eastAsia="ru-RU"/>
        </w:rPr>
        <w:t xml:space="preserve"> "Создание изделий из конструкционных и поделочных материалов", для направления "Технология. Обслуживающий труд" - разделы </w:t>
      </w:r>
      <w:hyperlink r:id="rId23" w:history="1">
        <w:r w:rsidRPr="007C12E8">
          <w:rPr>
            <w:rStyle w:val="af5"/>
            <w:rFonts w:ascii="Times New Roman" w:eastAsia="Calibri" w:hAnsi="Times New Roman"/>
            <w:bCs/>
            <w:sz w:val="28"/>
            <w:szCs w:val="28"/>
            <w:lang w:eastAsia="ru-RU"/>
          </w:rPr>
          <w:t>"Создание изд</w:t>
        </w:r>
        <w:r w:rsidRPr="007C12E8">
          <w:rPr>
            <w:rStyle w:val="af5"/>
            <w:rFonts w:ascii="Times New Roman" w:eastAsia="Calibri" w:hAnsi="Times New Roman"/>
            <w:bCs/>
            <w:sz w:val="28"/>
            <w:szCs w:val="28"/>
            <w:lang w:eastAsia="ru-RU"/>
          </w:rPr>
          <w:t>е</w:t>
        </w:r>
        <w:r w:rsidRPr="007C12E8">
          <w:rPr>
            <w:rStyle w:val="af5"/>
            <w:rFonts w:ascii="Times New Roman" w:eastAsia="Calibri" w:hAnsi="Times New Roman"/>
            <w:bCs/>
            <w:sz w:val="28"/>
            <w:szCs w:val="28"/>
            <w:lang w:eastAsia="ru-RU"/>
          </w:rPr>
          <w:t>лий</w:t>
        </w:r>
      </w:hyperlink>
      <w:r w:rsidRPr="007C12E8">
        <w:rPr>
          <w:rFonts w:ascii="Times New Roman" w:eastAsia="Calibri" w:hAnsi="Times New Roman" w:cs="Times New Roman"/>
          <w:bCs/>
          <w:sz w:val="28"/>
          <w:szCs w:val="28"/>
          <w:lang w:eastAsia="ru-RU"/>
        </w:rPr>
        <w:t xml:space="preserve"> из текстильных и поделочных материалов", </w:t>
      </w:r>
      <w:hyperlink r:id="rId24" w:history="1">
        <w:r w:rsidRPr="007C12E8">
          <w:rPr>
            <w:rStyle w:val="af5"/>
            <w:rFonts w:ascii="Times New Roman" w:eastAsia="Calibri" w:hAnsi="Times New Roman"/>
            <w:bCs/>
            <w:sz w:val="28"/>
            <w:szCs w:val="28"/>
            <w:lang w:eastAsia="ru-RU"/>
          </w:rPr>
          <w:t>"Кулинария",</w:t>
        </w:r>
      </w:hyperlink>
      <w:r w:rsidRPr="007C12E8">
        <w:rPr>
          <w:rFonts w:ascii="Times New Roman" w:eastAsia="Calibri" w:hAnsi="Times New Roman" w:cs="Times New Roman"/>
          <w:bCs/>
          <w:sz w:val="28"/>
          <w:szCs w:val="28"/>
          <w:lang w:eastAsia="ru-RU"/>
        </w:rPr>
        <w:t xml:space="preserve"> для направл</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 xml:space="preserve">ния "Технология. Каждое из трех направлений технологической подготовки обязательно включает в себя кроме того следующие разделы: </w:t>
      </w:r>
      <w:hyperlink r:id="rId25" w:history="1">
        <w:r w:rsidRPr="007C12E8">
          <w:rPr>
            <w:rStyle w:val="af5"/>
            <w:rFonts w:ascii="Times New Roman" w:eastAsia="Calibri" w:hAnsi="Times New Roman"/>
            <w:bCs/>
            <w:sz w:val="28"/>
            <w:szCs w:val="28"/>
            <w:lang w:eastAsia="ru-RU"/>
          </w:rPr>
          <w:t>"Электроте</w:t>
        </w:r>
        <w:r w:rsidRPr="007C12E8">
          <w:rPr>
            <w:rStyle w:val="af5"/>
            <w:rFonts w:ascii="Times New Roman" w:eastAsia="Calibri" w:hAnsi="Times New Roman"/>
            <w:bCs/>
            <w:sz w:val="28"/>
            <w:szCs w:val="28"/>
            <w:lang w:eastAsia="ru-RU"/>
          </w:rPr>
          <w:t>х</w:t>
        </w:r>
        <w:r w:rsidRPr="007C12E8">
          <w:rPr>
            <w:rStyle w:val="af5"/>
            <w:rFonts w:ascii="Times New Roman" w:eastAsia="Calibri" w:hAnsi="Times New Roman"/>
            <w:bCs/>
            <w:sz w:val="28"/>
            <w:szCs w:val="28"/>
            <w:lang w:eastAsia="ru-RU"/>
          </w:rPr>
          <w:t>нические работы",</w:t>
        </w:r>
      </w:hyperlink>
      <w:r w:rsidRPr="007C12E8">
        <w:rPr>
          <w:rFonts w:ascii="Times New Roman" w:eastAsia="Calibri" w:hAnsi="Times New Roman" w:cs="Times New Roman"/>
          <w:bCs/>
          <w:sz w:val="28"/>
          <w:szCs w:val="28"/>
          <w:lang w:eastAsia="ru-RU"/>
        </w:rPr>
        <w:t xml:space="preserve"> </w:t>
      </w:r>
      <w:hyperlink r:id="rId26" w:history="1">
        <w:r w:rsidRPr="007C12E8">
          <w:rPr>
            <w:rStyle w:val="af5"/>
            <w:rFonts w:ascii="Times New Roman" w:eastAsia="Calibri" w:hAnsi="Times New Roman"/>
            <w:bCs/>
            <w:sz w:val="28"/>
            <w:szCs w:val="28"/>
            <w:lang w:eastAsia="ru-RU"/>
          </w:rPr>
          <w:t>"Технологии ведения дома",</w:t>
        </w:r>
      </w:hyperlink>
      <w:r w:rsidRPr="007C12E8">
        <w:rPr>
          <w:rFonts w:ascii="Times New Roman" w:eastAsia="Calibri" w:hAnsi="Times New Roman" w:cs="Times New Roman"/>
          <w:bCs/>
          <w:sz w:val="28"/>
          <w:szCs w:val="28"/>
          <w:lang w:eastAsia="ru-RU"/>
        </w:rPr>
        <w:t xml:space="preserve"> </w:t>
      </w:r>
      <w:hyperlink r:id="rId27" w:history="1">
        <w:r w:rsidRPr="007C12E8">
          <w:rPr>
            <w:rStyle w:val="af5"/>
            <w:rFonts w:ascii="Times New Roman" w:eastAsia="Calibri" w:hAnsi="Times New Roman"/>
            <w:bCs/>
            <w:sz w:val="28"/>
            <w:szCs w:val="28"/>
            <w:lang w:eastAsia="ru-RU"/>
          </w:rPr>
          <w:t>"Черчение и графика",</w:t>
        </w:r>
      </w:hyperlink>
      <w:r w:rsidRPr="007C12E8">
        <w:rPr>
          <w:rFonts w:ascii="Times New Roman" w:eastAsia="Calibri" w:hAnsi="Times New Roman" w:cs="Times New Roman"/>
          <w:bCs/>
          <w:sz w:val="28"/>
          <w:szCs w:val="28"/>
          <w:lang w:eastAsia="ru-RU"/>
        </w:rPr>
        <w:t xml:space="preserve"> </w:t>
      </w:r>
      <w:hyperlink r:id="rId28" w:history="1">
        <w:r w:rsidRPr="007C12E8">
          <w:rPr>
            <w:rStyle w:val="af5"/>
            <w:rFonts w:ascii="Times New Roman" w:eastAsia="Calibri" w:hAnsi="Times New Roman"/>
            <w:bCs/>
            <w:sz w:val="28"/>
            <w:szCs w:val="28"/>
            <w:lang w:eastAsia="ru-RU"/>
          </w:rPr>
          <w:t>"С</w:t>
        </w:r>
        <w:r w:rsidRPr="007C12E8">
          <w:rPr>
            <w:rStyle w:val="af5"/>
            <w:rFonts w:ascii="Times New Roman" w:eastAsia="Calibri" w:hAnsi="Times New Roman"/>
            <w:bCs/>
            <w:sz w:val="28"/>
            <w:szCs w:val="28"/>
            <w:lang w:eastAsia="ru-RU"/>
          </w:rPr>
          <w:t>о</w:t>
        </w:r>
        <w:r w:rsidRPr="007C12E8">
          <w:rPr>
            <w:rStyle w:val="af5"/>
            <w:rFonts w:ascii="Times New Roman" w:eastAsia="Calibri" w:hAnsi="Times New Roman"/>
            <w:bCs/>
            <w:sz w:val="28"/>
            <w:szCs w:val="28"/>
            <w:lang w:eastAsia="ru-RU"/>
          </w:rPr>
          <w:t>временное производство</w:t>
        </w:r>
      </w:hyperlink>
      <w:r w:rsidRPr="007C12E8">
        <w:rPr>
          <w:rFonts w:ascii="Times New Roman" w:eastAsia="Calibri" w:hAnsi="Times New Roman" w:cs="Times New Roman"/>
          <w:bCs/>
          <w:sz w:val="28"/>
          <w:szCs w:val="28"/>
          <w:lang w:eastAsia="ru-RU"/>
        </w:rPr>
        <w:t xml:space="preserve"> и профессиональное образование".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Создание изделий из конструкционных и поделочных материалов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Организация рабочего места. Соблюдение правил безопасного труда при использовании инструментов, механизмов и станков.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Виды древесных материалов и сфера их применения.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Металлы, СПЛАВЫ, ИХ МЕХАНИЧЕСКИЕ И ТЕХНОЛОГИЧЕСКИЕ СВОЙСТВА, сфера применения. ОСОБЕННОСТИ ИЗДЕЛИЙ ИЗ ПЛАС</w:t>
      </w:r>
      <w:r w:rsidRPr="007C12E8">
        <w:rPr>
          <w:rFonts w:ascii="Times New Roman" w:eastAsia="Calibri" w:hAnsi="Times New Roman" w:cs="Times New Roman"/>
          <w:bCs/>
          <w:sz w:val="28"/>
          <w:szCs w:val="28"/>
          <w:lang w:eastAsia="ru-RU"/>
        </w:rPr>
        <w:t>Т</w:t>
      </w:r>
      <w:r w:rsidRPr="007C12E8">
        <w:rPr>
          <w:rFonts w:ascii="Times New Roman" w:eastAsia="Calibri" w:hAnsi="Times New Roman" w:cs="Times New Roman"/>
          <w:bCs/>
          <w:sz w:val="28"/>
          <w:szCs w:val="28"/>
          <w:lang w:eastAsia="ru-RU"/>
        </w:rPr>
        <w:t>МАСС.</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Графическое отображение изделий с использованием чертежных инстр</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Планирование технологической последовательности операций обработки заготовки. Подбор инструментов и ТЕХНОЛОГИЧЕСКОЙ ОСНАСТКИ.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7C12E8">
        <w:rPr>
          <w:rFonts w:ascii="Times New Roman" w:eastAsia="Calibri" w:hAnsi="Times New Roman" w:cs="Times New Roman"/>
          <w:bCs/>
          <w:sz w:val="28"/>
          <w:szCs w:val="28"/>
          <w:lang w:eastAsia="ru-RU"/>
        </w:rPr>
        <w:t>Изготовление изделий из конструкционных или поделочных материалов: выбор заготовки для изготовления изделий с учетом механических, технол</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гических и эксплуатационных свойств, наличия дефектов материалов и м</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нимизации отходов; разметка заготовки для детали (изделия) на основе гр</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фической документации с применением разметочных, контрольно-измерительных инструментов, ПРИБОРОВ И ПРИСПОСОБЛЕНИЙ; обр</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ботка ручными инструментами заготовок с учетом видов и свойств матери</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лов;</w:t>
      </w:r>
      <w:proofErr w:type="gramEnd"/>
      <w:r w:rsidRPr="007C12E8">
        <w:rPr>
          <w:rFonts w:ascii="Times New Roman" w:eastAsia="Calibri" w:hAnsi="Times New Roman" w:cs="Times New Roman"/>
          <w:bCs/>
          <w:sz w:val="28"/>
          <w:szCs w:val="28"/>
          <w:lang w:eastAsia="ru-RU"/>
        </w:rPr>
        <w:t xml:space="preserve"> ИСПОЛЬЗОВАНИЕ ТЕХНОЛОГИЧЕСКИХ МАШИН ДЛЯ ИЗГОТО</w:t>
      </w:r>
      <w:r w:rsidRPr="007C12E8">
        <w:rPr>
          <w:rFonts w:ascii="Times New Roman" w:eastAsia="Calibri" w:hAnsi="Times New Roman" w:cs="Times New Roman"/>
          <w:bCs/>
          <w:sz w:val="28"/>
          <w:szCs w:val="28"/>
          <w:lang w:eastAsia="ru-RU"/>
        </w:rPr>
        <w:t>В</w:t>
      </w:r>
      <w:r w:rsidRPr="007C12E8">
        <w:rPr>
          <w:rFonts w:ascii="Times New Roman" w:eastAsia="Calibri" w:hAnsi="Times New Roman" w:cs="Times New Roman"/>
          <w:bCs/>
          <w:sz w:val="28"/>
          <w:szCs w:val="28"/>
          <w:lang w:eastAsia="ru-RU"/>
        </w:rPr>
        <w:t>ЛЕНИЯ ИЗДЕЛИЙ; визуальный и инструментальный контроль качества д</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lastRenderedPageBreak/>
        <w:t>талей; соединение деталей в изделии с использованием инструментов и пр</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способлений для сборочных работ; защитная и декоративная отделка; ко</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троль и оценка качества изделий; выявление дефектов и их устранение.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Изготовление изделий декоративно-прикладного назначения с использ</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ванием различных технологий обработки материалов. Традиционные виды декоративно-прикладного творчества и народных промыслов России. Изг</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товление изделий с использованием технологий одного или нескольких 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мыслов (ремесел), распространенных в районе проживания.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Проектирование полезных изделий из конструкционных и поделочных материалов. ОЦЕНКА ЗАТРАТ НА ИЗГОТОВЛЕНИЕ ПРОДУКТА И ВО</w:t>
      </w:r>
      <w:r w:rsidRPr="007C12E8">
        <w:rPr>
          <w:rFonts w:ascii="Times New Roman" w:eastAsia="Calibri" w:hAnsi="Times New Roman" w:cs="Times New Roman"/>
          <w:bCs/>
          <w:sz w:val="28"/>
          <w:szCs w:val="28"/>
          <w:lang w:eastAsia="ru-RU"/>
        </w:rPr>
        <w:t>З</w:t>
      </w:r>
      <w:r w:rsidRPr="007C12E8">
        <w:rPr>
          <w:rFonts w:ascii="Times New Roman" w:eastAsia="Calibri" w:hAnsi="Times New Roman" w:cs="Times New Roman"/>
          <w:bCs/>
          <w:sz w:val="28"/>
          <w:szCs w:val="28"/>
          <w:lang w:eastAsia="ru-RU"/>
        </w:rPr>
        <w:t>МОЖНОСТИ ЕГО РЕАЛИЗАЦИИ НА РЫНКЕ ТОВАРОВ И УСЛУГ.</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Влияние технологий обработки материалов и ВОЗМОЖНЫХ ПОСЛЕ</w:t>
      </w:r>
      <w:r w:rsidRPr="007C12E8">
        <w:rPr>
          <w:rFonts w:ascii="Times New Roman" w:eastAsia="Calibri" w:hAnsi="Times New Roman" w:cs="Times New Roman"/>
          <w:bCs/>
          <w:sz w:val="28"/>
          <w:szCs w:val="28"/>
          <w:lang w:eastAsia="ru-RU"/>
        </w:rPr>
        <w:t>Д</w:t>
      </w:r>
      <w:r w:rsidRPr="007C12E8">
        <w:rPr>
          <w:rFonts w:ascii="Times New Roman" w:eastAsia="Calibri" w:hAnsi="Times New Roman" w:cs="Times New Roman"/>
          <w:bCs/>
          <w:sz w:val="28"/>
          <w:szCs w:val="28"/>
          <w:lang w:eastAsia="ru-RU"/>
        </w:rPr>
        <w:t>СТВИЙ НАРУШЕНИЯ ТЕХНОЛОГИЧЕСКИХ ПРОЦЕССОВ на окружа</w:t>
      </w:r>
      <w:r w:rsidRPr="007C12E8">
        <w:rPr>
          <w:rFonts w:ascii="Times New Roman" w:eastAsia="Calibri" w:hAnsi="Times New Roman" w:cs="Times New Roman"/>
          <w:bCs/>
          <w:sz w:val="28"/>
          <w:szCs w:val="28"/>
          <w:lang w:eastAsia="ru-RU"/>
        </w:rPr>
        <w:t>ю</w:t>
      </w:r>
      <w:r w:rsidRPr="007C12E8">
        <w:rPr>
          <w:rFonts w:ascii="Times New Roman" w:eastAsia="Calibri" w:hAnsi="Times New Roman" w:cs="Times New Roman"/>
          <w:bCs/>
          <w:sz w:val="28"/>
          <w:szCs w:val="28"/>
          <w:lang w:eastAsia="ru-RU"/>
        </w:rPr>
        <w:t>щую среду и здоровье человека.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Профессии, связанные с обработкой конструкционных и поделочных м</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териалов.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866EFB"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866EFB">
        <w:rPr>
          <w:rFonts w:ascii="Times New Roman" w:eastAsia="Calibri" w:hAnsi="Times New Roman" w:cs="Times New Roman"/>
          <w:b/>
          <w:bCs/>
          <w:sz w:val="28"/>
          <w:szCs w:val="28"/>
          <w:lang w:eastAsia="ru-RU"/>
        </w:rPr>
        <w:t>Создание изделий из текстильных и поделочных материалов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Организация рабочего места. Соблюдение правил безопасного труда при использовании инструментов, механизмов и машин.</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Выбор тканей, трикотажа и нетканых материалов с учетом их технолог</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ческих, гигиенических и эксплуатационных свой</w:t>
      </w:r>
      <w:proofErr w:type="gramStart"/>
      <w:r w:rsidRPr="007C12E8">
        <w:rPr>
          <w:rFonts w:ascii="Times New Roman" w:eastAsia="Calibri" w:hAnsi="Times New Roman" w:cs="Times New Roman"/>
          <w:bCs/>
          <w:sz w:val="28"/>
          <w:szCs w:val="28"/>
          <w:lang w:eastAsia="ru-RU"/>
        </w:rPr>
        <w:t>ств дл</w:t>
      </w:r>
      <w:proofErr w:type="gramEnd"/>
      <w:r w:rsidRPr="007C12E8">
        <w:rPr>
          <w:rFonts w:ascii="Times New Roman" w:eastAsia="Calibri" w:hAnsi="Times New Roman" w:cs="Times New Roman"/>
          <w:bCs/>
          <w:sz w:val="28"/>
          <w:szCs w:val="28"/>
          <w:lang w:eastAsia="ru-RU"/>
        </w:rPr>
        <w:t>я изготовления шве</w:t>
      </w:r>
      <w:r w:rsidRPr="007C12E8">
        <w:rPr>
          <w:rFonts w:ascii="Times New Roman" w:eastAsia="Calibri" w:hAnsi="Times New Roman" w:cs="Times New Roman"/>
          <w:bCs/>
          <w:sz w:val="28"/>
          <w:szCs w:val="28"/>
          <w:lang w:eastAsia="ru-RU"/>
        </w:rPr>
        <w:t>й</w:t>
      </w:r>
      <w:r w:rsidRPr="007C12E8">
        <w:rPr>
          <w:rFonts w:ascii="Times New Roman" w:eastAsia="Calibri" w:hAnsi="Times New Roman" w:cs="Times New Roman"/>
          <w:bCs/>
          <w:sz w:val="28"/>
          <w:szCs w:val="28"/>
          <w:lang w:eastAsia="ru-RU"/>
        </w:rPr>
        <w:t>ных изделий.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Конструирование одежды. Измерение параметров фигуры человека. П</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строение и оформление чертежей швейных изделий.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Современные направления моды в одежде. Выбор индивидуального ст</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ля в одежде. Моделирование простейших видов швейных изделий. Худож</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ственное оформление и отделка изделий.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Подготовка выкройки к раскрою. Копирование готовых выкроек. Изм</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нение формы выкроек с учетом индивидуальных особенностей фигуры.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Подготовка текстильных материалов к раскрою. Рациональный раскрой.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Технология соединения деталей в швейных изделиях. Выполнение ру</w:t>
      </w:r>
      <w:r w:rsidRPr="007C12E8">
        <w:rPr>
          <w:rFonts w:ascii="Times New Roman" w:eastAsia="Calibri" w:hAnsi="Times New Roman" w:cs="Times New Roman"/>
          <w:bCs/>
          <w:sz w:val="28"/>
          <w:szCs w:val="28"/>
          <w:lang w:eastAsia="ru-RU"/>
        </w:rPr>
        <w:t>ч</w:t>
      </w:r>
      <w:r w:rsidRPr="007C12E8">
        <w:rPr>
          <w:rFonts w:ascii="Times New Roman" w:eastAsia="Calibri" w:hAnsi="Times New Roman" w:cs="Times New Roman"/>
          <w:bCs/>
          <w:sz w:val="28"/>
          <w:szCs w:val="28"/>
          <w:lang w:eastAsia="ru-RU"/>
        </w:rPr>
        <w:t>ных и машинных швов. Устройство, регулировка и обслуживание бытовых швейных машин. СОВРЕМЕННЫЕ МАТЕРИАЛЫ, ТЕКСТИЛЬНОЕ И ШВЕЙНОЕ ОБОРУДОВАНИЕ.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Проведение примерки. Выявление дефектов при изготовлении швейных изделий и способы их устранения.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Выполнение влажно-тепловой обработки в зависимости от волокнистого </w:t>
      </w:r>
      <w:r w:rsidRPr="007C12E8">
        <w:rPr>
          <w:rFonts w:ascii="Times New Roman" w:eastAsia="Calibri" w:hAnsi="Times New Roman" w:cs="Times New Roman"/>
          <w:bCs/>
          <w:sz w:val="28"/>
          <w:szCs w:val="28"/>
          <w:lang w:eastAsia="ru-RU"/>
        </w:rPr>
        <w:lastRenderedPageBreak/>
        <w:t>состава ткани. Контроль и оценка готового изделия.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Традиционные виды рукоделия и декоративно-прикладного творчества, народные промыслы России.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Изготовление изделий с использованием технологий одного или нескол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ких промыслов (ремесел), распространенных в районе проживания.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Проектирование полезных изделий с использованием текстильных или поделочных материалов. Оценка материальных затрат и качества изделия.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Профессии, связанные с обработкой конструкционных и поделочных м</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териалов.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866EFB"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866EFB">
        <w:rPr>
          <w:rFonts w:ascii="Times New Roman" w:eastAsia="Calibri" w:hAnsi="Times New Roman" w:cs="Times New Roman"/>
          <w:b/>
          <w:bCs/>
          <w:sz w:val="28"/>
          <w:szCs w:val="28"/>
          <w:lang w:eastAsia="ru-RU"/>
        </w:rPr>
        <w:t>Кулинария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Санитарные требования к помещению кухни и столовой. Выполнение правил санитарии и гигиены при обработке пищевых продуктов. Профила</w:t>
      </w:r>
      <w:r w:rsidRPr="007C12E8">
        <w:rPr>
          <w:rFonts w:ascii="Times New Roman" w:eastAsia="Calibri" w:hAnsi="Times New Roman" w:cs="Times New Roman"/>
          <w:bCs/>
          <w:sz w:val="28"/>
          <w:szCs w:val="28"/>
          <w:lang w:eastAsia="ru-RU"/>
        </w:rPr>
        <w:t>к</w:t>
      </w:r>
      <w:r w:rsidRPr="007C12E8">
        <w:rPr>
          <w:rFonts w:ascii="Times New Roman" w:eastAsia="Calibri" w:hAnsi="Times New Roman" w:cs="Times New Roman"/>
          <w:bCs/>
          <w:sz w:val="28"/>
          <w:szCs w:val="28"/>
          <w:lang w:eastAsia="ru-RU"/>
        </w:rPr>
        <w:t>тика пищевых отравлений. Рациональное размещение оборудования кухни. Безопасные приемы работы. Оказание первой помощи при ожогах.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Планирование рационального питания. ПИЩЕВЫЕ ПРОДУКТЫ КАК ИСТОЧНИК БЕЛКОВ, ЖИРОВ, УГЛЕВОДОВ, ВИТАМИНОВ, МИН</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РАЛЬНЫХ СОЛЕЙ.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Хранение пищевых продуктов. Домашняя заготовка пищевых продуктов.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Кулинарная обработка различных видов продуктов. Приготовление х</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лодных и горячих блюд, напитков, хлебобулочных и кондитерских изделий. ТРАДИЦИОННЫЕ НАЦИОНАЛЬНЫЕ (РЕГИОНАЛЬНЫЕ) БЛЮДА.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Оформление блюд и правила их подачи к столу. Сервировка стола. Пр</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вила поведения за столом.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РАЗРАБОТКА УЧЕБНОГО ПРОЕКТА ПО КУЛИНАРИИ.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Влияние технологий обработки пищевых продуктов на здоровье челов</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ка. ЭКОЛОГИЧЕСКАЯ ОЦЕНКА ТЕХНОЛОГИЙ.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Профессии, связанные с производством и обработкой пищевых проду</w:t>
      </w:r>
      <w:r w:rsidRPr="007C12E8">
        <w:rPr>
          <w:rFonts w:ascii="Times New Roman" w:eastAsia="Calibri" w:hAnsi="Times New Roman" w:cs="Times New Roman"/>
          <w:bCs/>
          <w:sz w:val="28"/>
          <w:szCs w:val="28"/>
          <w:lang w:eastAsia="ru-RU"/>
        </w:rPr>
        <w:t>к</w:t>
      </w:r>
      <w:r w:rsidRPr="007C12E8">
        <w:rPr>
          <w:rFonts w:ascii="Times New Roman" w:eastAsia="Calibri" w:hAnsi="Times New Roman" w:cs="Times New Roman"/>
          <w:bCs/>
          <w:sz w:val="28"/>
          <w:szCs w:val="28"/>
          <w:lang w:eastAsia="ru-RU"/>
        </w:rPr>
        <w:t>тов.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866EFB"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866EFB">
        <w:rPr>
          <w:rFonts w:ascii="Times New Roman" w:eastAsia="Calibri" w:hAnsi="Times New Roman" w:cs="Times New Roman"/>
          <w:b/>
          <w:bCs/>
          <w:sz w:val="28"/>
          <w:szCs w:val="28"/>
          <w:lang w:eastAsia="ru-RU"/>
        </w:rPr>
        <w:t>Электротехнические работы</w:t>
      </w:r>
    </w:p>
    <w:p w:rsidR="007C12E8" w:rsidRPr="00866EFB"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Организация рабочего места, использование инструментов и приспосо</w:t>
      </w:r>
      <w:r w:rsidRPr="007C12E8">
        <w:rPr>
          <w:rFonts w:ascii="Times New Roman" w:eastAsia="Calibri" w:hAnsi="Times New Roman" w:cs="Times New Roman"/>
          <w:bCs/>
          <w:sz w:val="28"/>
          <w:szCs w:val="28"/>
          <w:lang w:eastAsia="ru-RU"/>
        </w:rPr>
        <w:t>б</w:t>
      </w:r>
      <w:r w:rsidRPr="007C12E8">
        <w:rPr>
          <w:rFonts w:ascii="Times New Roman" w:eastAsia="Calibri" w:hAnsi="Times New Roman" w:cs="Times New Roman"/>
          <w:bCs/>
          <w:sz w:val="28"/>
          <w:szCs w:val="28"/>
          <w:lang w:eastAsia="ru-RU"/>
        </w:rPr>
        <w:t>лений для выполнения электромонтажных работ. Применение индивидуал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ных средств защиты при выполнении электротехнических работ. Соблюд</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ние правил электробезопасности, правил эксплуатации бытовых электропр</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боров.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ВИДЫ ИСТОЧНИКОВ и потребителей электрической энергии. ПРИМ</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lastRenderedPageBreak/>
        <w:t>НЕНИЕ РАЗЛИЧНЫХ ВИДОВ ЭЛЕКТРОТЕХНИЧЕСКИХ МАТЕРИАЛОВ И ИЗДЕЛИЙ В ПРИБОРАХ И УСТРОЙСТВАХ.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Применение условных графических обозначений элементов электрич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ских цепей для чтения и составления электрических схем.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Подключение типовых аппаратов защиты электрических цепей и быт</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вых потребителей электрической энергии. ПРИНЦИПЫ РАБОТЫ И И</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ПОЛЬЗОВАНИЕ ТИПОВЫХ СРЕДСТВ УПРАВЛЕНИЯ И ЗАЩИТЫ. ПО</w:t>
      </w:r>
      <w:r w:rsidRPr="007C12E8">
        <w:rPr>
          <w:rFonts w:ascii="Times New Roman" w:eastAsia="Calibri" w:hAnsi="Times New Roman" w:cs="Times New Roman"/>
          <w:bCs/>
          <w:sz w:val="28"/>
          <w:szCs w:val="28"/>
          <w:lang w:eastAsia="ru-RU"/>
        </w:rPr>
        <w:t>Д</w:t>
      </w:r>
      <w:r w:rsidRPr="007C12E8">
        <w:rPr>
          <w:rFonts w:ascii="Times New Roman" w:eastAsia="Calibri" w:hAnsi="Times New Roman" w:cs="Times New Roman"/>
          <w:bCs/>
          <w:sz w:val="28"/>
          <w:szCs w:val="28"/>
          <w:lang w:eastAsia="ru-RU"/>
        </w:rPr>
        <w:t>БОР БЫТОВЫХ ПРИБОРОВ ПО ИХ МОЩНОСТИ. Определение расхода и стоимости потребляемой энергии. Пути экономии электрической энергии.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СБОРКА МОДЕЛЕЙ ПРОСТЫХ ЭЛЕКТРОННЫХ УСТРОЙСТВ ИЗ ПРОМЫШЛЕННЫХ ДЕТАЛЕЙ И ДЕТАЛЕЙ КОНСТРУКТОРА ПО СХ</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МЕ; ПРОВЕРКА ИХ ФУНКЦИОНИРОВАНИЯ.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ПРОЕКТИРОВАНИЕ ПОЛЕЗНЫХ ИЗДЕЛИЙ С ИСПОЛЬЗОВАНИЕМ РАДИОДЕТАЛЕЙ, ЭЛЕКТРОТЕХНИЧЕСКИХ И ЭЛЕКТРОННЫХ ЭЛ</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МЕНТОВ И УСТРОЙСТВ.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Влияние электротехнических и электронных приборов на окружающую среду и здоровье человека.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Профессии, связанные с производством, эксплуатацией и обслуживанием электротехнических и электронных устройств.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866EFB"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866EFB">
        <w:rPr>
          <w:rFonts w:ascii="Times New Roman" w:eastAsia="Calibri" w:hAnsi="Times New Roman" w:cs="Times New Roman"/>
          <w:b/>
          <w:bCs/>
          <w:sz w:val="28"/>
          <w:szCs w:val="28"/>
          <w:lang w:eastAsia="ru-RU"/>
        </w:rPr>
        <w:t>Технологии ведения дома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Интерьер жилых помещений и их комфортность. СОВРЕМЕННЫЕ СТИЛИ В ОФОРМЛЕНИИ ЖИЛЫХ ПОМЕЩЕНИЙ.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Подбор средств оформления интерьера жилого помещения с учетом з</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просов и потребностей семьи и санитарно-гигиенических требований. И</w:t>
      </w:r>
      <w:r w:rsidRPr="007C12E8">
        <w:rPr>
          <w:rFonts w:ascii="Times New Roman" w:eastAsia="Calibri" w:hAnsi="Times New Roman" w:cs="Times New Roman"/>
          <w:bCs/>
          <w:sz w:val="28"/>
          <w:szCs w:val="28"/>
          <w:lang w:eastAsia="ru-RU"/>
        </w:rPr>
        <w:t>с</w:t>
      </w:r>
      <w:r w:rsidRPr="007C12E8">
        <w:rPr>
          <w:rFonts w:ascii="Times New Roman" w:eastAsia="Calibri" w:hAnsi="Times New Roman" w:cs="Times New Roman"/>
          <w:bCs/>
          <w:sz w:val="28"/>
          <w:szCs w:val="28"/>
          <w:lang w:eastAsia="ru-RU"/>
        </w:rPr>
        <w:t>пользование декоративных растений для оформления интерьера жилых п</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мещений. Оформление приусадебного (пришкольного) участка с использов</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нием декоративных растений.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ХАРАКТЕРИСТИКА ОСНОВНЫХ ЭЛЕМЕНТОВ СИСТЕМ ЭНЕРГ</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СНАБЖЕНИЯ, ТЕПЛОСНАБЖЕНИЯ, ВОДОПРОВОДА И КАНАЛИЗАЦИИ В ГОРОДСКОМ И СЕЛЬСКОМ (ДАЧНОМ) ДОМАХ. Правила их эксплу</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тации.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Организация рабочего места для выполнения санитарно-технических р</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бот. Планирование работ, подбор и использование материалов, инструме</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тов, приспособлений и оснастки при выполнении санитарно-технических р</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lastRenderedPageBreak/>
        <w:t>бот. Соблюдение правил безопасного труда и правил предотвращения ав</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рийных ситуаций в сети водопровода и канализации. Простейший ремонт элементов систем водоснабжения и канализации.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Характеристика распространенных технологий ремонта и отделки жилых помещений. Подбор строительно-отделочных материалов. Оснащение раб</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чего места для ремонта и отделки помещений. ПРИМЕНЕНИЕ ОСНОВНЫХ ИНСТРУМЕНТОВ ДЛЯ РЕМОНТНО-ОТДЕЛОЧНЫХ РАБОТ.</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Экологическая безопасность материалов и технологий выполнения р</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монтно-отделочных работ.</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ПОДГОТОВКА ПОВЕРХНОСТЕЙ ПОМЕЩЕНИЯ К ОТДЕЛКЕ. НАН</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СЕНИЕ НА ПОДГОТОВЛЕННЫЕ ПОВЕРХНОСТИ ВОДОРАСТВОРИМЫХ КРАСОК, НАКЛЕЙКА ОБОЕВ И ПЛЕНОК.</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Соблюдение правил безопасности труда и гигиены при выполнении р</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монтно-отделочных работ. Применение индивидуальных средств защиты и гигиены.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ГО ХРАНЕНИЯ ОДЕЖДЫ И ОБУВИ. Подбор на основе рекламной инфо</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мации современной бытовой техники с учетом потребностей и доходов с</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мьи. Соблюдение правил безопасного пользования бытовой техникой.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Ознакомление с профессиями в области труда, связанного с выполнением санитарно-технических или ремонтно-отделочных работ.</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Анализ бюджета семьи. Рациональное планирование расходов на основе актуальных потребностей семьи. Ориентация на рынке товаров и услуг: ан</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лиз потребительских качеств товара, выбор способа совершения покупки. Права потребителя и их защита.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ОЦЕНКА ВОЗМОЖНОСТЕЙ ПРЕДПРИНИМАТЕЛЬСКОЙ ДЕЯТЕЛ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НОСТИ ДЛЯ ПОПОЛНЕНИЯ СЕМЕЙНОГО БЮДЖЕТА. ВЫБОР ВО</w:t>
      </w:r>
      <w:r w:rsidRPr="007C12E8">
        <w:rPr>
          <w:rFonts w:ascii="Times New Roman" w:eastAsia="Calibri" w:hAnsi="Times New Roman" w:cs="Times New Roman"/>
          <w:bCs/>
          <w:sz w:val="28"/>
          <w:szCs w:val="28"/>
          <w:lang w:eastAsia="ru-RU"/>
        </w:rPr>
        <w:t>З</w:t>
      </w:r>
      <w:r w:rsidRPr="007C12E8">
        <w:rPr>
          <w:rFonts w:ascii="Times New Roman" w:eastAsia="Calibri" w:hAnsi="Times New Roman" w:cs="Times New Roman"/>
          <w:bCs/>
          <w:sz w:val="28"/>
          <w:szCs w:val="28"/>
          <w:lang w:eastAsia="ru-RU"/>
        </w:rPr>
        <w:t>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w:t>
      </w:r>
      <w:r w:rsidRPr="007C12E8">
        <w:rPr>
          <w:rFonts w:ascii="Times New Roman" w:eastAsia="Calibri" w:hAnsi="Times New Roman" w:cs="Times New Roman"/>
          <w:bCs/>
          <w:sz w:val="28"/>
          <w:szCs w:val="28"/>
          <w:lang w:eastAsia="ru-RU"/>
        </w:rPr>
        <w:t>з</w:t>
      </w:r>
      <w:r w:rsidRPr="007C12E8">
        <w:rPr>
          <w:rFonts w:ascii="Times New Roman" w:eastAsia="Calibri" w:hAnsi="Times New Roman" w:cs="Times New Roman"/>
          <w:bCs/>
          <w:sz w:val="28"/>
          <w:szCs w:val="28"/>
          <w:lang w:eastAsia="ru-RU"/>
        </w:rPr>
        <w:t>делия или услуги. Расчет примерных затрат и возможной прибыли в соотве</w:t>
      </w:r>
      <w:r w:rsidRPr="007C12E8">
        <w:rPr>
          <w:rFonts w:ascii="Times New Roman" w:eastAsia="Calibri" w:hAnsi="Times New Roman" w:cs="Times New Roman"/>
          <w:bCs/>
          <w:sz w:val="28"/>
          <w:szCs w:val="28"/>
          <w:lang w:eastAsia="ru-RU"/>
        </w:rPr>
        <w:t>т</w:t>
      </w:r>
      <w:r w:rsidRPr="007C12E8">
        <w:rPr>
          <w:rFonts w:ascii="Times New Roman" w:eastAsia="Calibri" w:hAnsi="Times New Roman" w:cs="Times New Roman"/>
          <w:bCs/>
          <w:sz w:val="28"/>
          <w:szCs w:val="28"/>
          <w:lang w:eastAsia="ru-RU"/>
        </w:rPr>
        <w:t>ствии с ценами местного рынка и покупательной способностью населения. ВЫБОР ПУТЕЙ ПРОДВИЖЕНИЯ ПРОДУКТА ТРУДА НА РЫНОК.</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866EFB"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866EFB">
        <w:rPr>
          <w:rFonts w:ascii="Times New Roman" w:eastAsia="Calibri" w:hAnsi="Times New Roman" w:cs="Times New Roman"/>
          <w:b/>
          <w:bCs/>
          <w:sz w:val="28"/>
          <w:szCs w:val="28"/>
          <w:lang w:eastAsia="ru-RU"/>
        </w:rPr>
        <w:t>Черчение и графика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Организация рабочего места для выполнения графических работ.</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lastRenderedPageBreak/>
        <w:t>Использование условно-графических символов и обозначений для ото</w:t>
      </w:r>
      <w:r w:rsidRPr="007C12E8">
        <w:rPr>
          <w:rFonts w:ascii="Times New Roman" w:eastAsia="Calibri" w:hAnsi="Times New Roman" w:cs="Times New Roman"/>
          <w:bCs/>
          <w:sz w:val="28"/>
          <w:szCs w:val="28"/>
          <w:lang w:eastAsia="ru-RU"/>
        </w:rPr>
        <w:t>б</w:t>
      </w:r>
      <w:r w:rsidRPr="007C12E8">
        <w:rPr>
          <w:rFonts w:ascii="Times New Roman" w:eastAsia="Calibri" w:hAnsi="Times New Roman" w:cs="Times New Roman"/>
          <w:bCs/>
          <w:sz w:val="28"/>
          <w:szCs w:val="28"/>
          <w:lang w:eastAsia="ru-RU"/>
        </w:rPr>
        <w:t>ражения формы, структуры объектов и процессов на рисунках, эскизах, че</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тежах, схемах.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ПОНЯТИЕ О СИСТЕМАХ КОНСТРУКТОРСКОЙ, ТЕХНОЛОГИЧ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СКОЙ ДОКУМЕНТАЦИИ И ГОСТАХ, ВИДАХ ДОКУМЕНТАЦИИ.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Чтение чертежей, схем, технологических карт.</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Выполнение чертежных и графических работ от руки, с использованием чертежных инструментов, ПРИСПОСОБЛЕНИЙ И СРЕДСТВ КОМПЬ</w:t>
      </w:r>
      <w:r w:rsidRPr="007C12E8">
        <w:rPr>
          <w:rFonts w:ascii="Times New Roman" w:eastAsia="Calibri" w:hAnsi="Times New Roman" w:cs="Times New Roman"/>
          <w:bCs/>
          <w:sz w:val="28"/>
          <w:szCs w:val="28"/>
          <w:lang w:eastAsia="ru-RU"/>
        </w:rPr>
        <w:t>Ю</w:t>
      </w:r>
      <w:r w:rsidRPr="007C12E8">
        <w:rPr>
          <w:rFonts w:ascii="Times New Roman" w:eastAsia="Calibri" w:hAnsi="Times New Roman" w:cs="Times New Roman"/>
          <w:bCs/>
          <w:sz w:val="28"/>
          <w:szCs w:val="28"/>
          <w:lang w:eastAsia="ru-RU"/>
        </w:rPr>
        <w:t>ТЕРНОЙ ПОДДЕРЖКИ. Копирование и тиражирование графической док</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t>ментации.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w:t>
      </w:r>
      <w:r w:rsidRPr="007C12E8">
        <w:rPr>
          <w:rFonts w:ascii="Times New Roman" w:eastAsia="Calibri" w:hAnsi="Times New Roman" w:cs="Times New Roman"/>
          <w:bCs/>
          <w:sz w:val="28"/>
          <w:szCs w:val="28"/>
          <w:lang w:eastAsia="ru-RU"/>
        </w:rPr>
        <w:t>т</w:t>
      </w:r>
      <w:r w:rsidRPr="007C12E8">
        <w:rPr>
          <w:rFonts w:ascii="Times New Roman" w:eastAsia="Calibri" w:hAnsi="Times New Roman" w:cs="Times New Roman"/>
          <w:bCs/>
          <w:sz w:val="28"/>
          <w:szCs w:val="28"/>
          <w:lang w:eastAsia="ru-RU"/>
        </w:rPr>
        <w:t>рические преобразования фрагментов. ПОСТРОЕНИЕ ЧЕРТЕЖА И ТЕ</w:t>
      </w:r>
      <w:r w:rsidRPr="007C12E8">
        <w:rPr>
          <w:rFonts w:ascii="Times New Roman" w:eastAsia="Calibri" w:hAnsi="Times New Roman" w:cs="Times New Roman"/>
          <w:bCs/>
          <w:sz w:val="28"/>
          <w:szCs w:val="28"/>
          <w:lang w:eastAsia="ru-RU"/>
        </w:rPr>
        <w:t>Х</w:t>
      </w:r>
      <w:r w:rsidRPr="007C12E8">
        <w:rPr>
          <w:rFonts w:ascii="Times New Roman" w:eastAsia="Calibri" w:hAnsi="Times New Roman" w:cs="Times New Roman"/>
          <w:bCs/>
          <w:sz w:val="28"/>
          <w:szCs w:val="28"/>
          <w:lang w:eastAsia="ru-RU"/>
        </w:rPr>
        <w:t>НИЧЕСКОГО РИСУНКА.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Профессии, связанные с выполнением чертежных и графических работ.</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866EFB"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866EFB">
        <w:rPr>
          <w:rFonts w:ascii="Times New Roman" w:eastAsia="Calibri" w:hAnsi="Times New Roman" w:cs="Times New Roman"/>
          <w:b/>
          <w:bCs/>
          <w:sz w:val="28"/>
          <w:szCs w:val="28"/>
          <w:lang w:eastAsia="ru-RU"/>
        </w:rPr>
        <w:t>Современное производство и профессиональное образование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Сферы современного производства. Основные составляющие произво</w:t>
      </w:r>
      <w:r w:rsidRPr="007C12E8">
        <w:rPr>
          <w:rFonts w:ascii="Times New Roman" w:eastAsia="Calibri" w:hAnsi="Times New Roman" w:cs="Times New Roman"/>
          <w:bCs/>
          <w:sz w:val="28"/>
          <w:szCs w:val="28"/>
          <w:lang w:eastAsia="ru-RU"/>
        </w:rPr>
        <w:t>д</w:t>
      </w:r>
      <w:r w:rsidRPr="007C12E8">
        <w:rPr>
          <w:rFonts w:ascii="Times New Roman" w:eastAsia="Calibri" w:hAnsi="Times New Roman" w:cs="Times New Roman"/>
          <w:bCs/>
          <w:sz w:val="28"/>
          <w:szCs w:val="28"/>
          <w:lang w:eastAsia="ru-RU"/>
        </w:rPr>
        <w:t>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Пути получения профессионального образования. Виды учреждений профессионального образования. Региональный рынок труда и образовател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ных услуг. Учет качеств личности при выборе профессии. Поиск информ</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ции о путях получения профессионального образования и трудоустройства.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Требования к уровню подготовки выпускников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spellStart"/>
      <w:r w:rsidRPr="007C12E8">
        <w:rPr>
          <w:rFonts w:ascii="Times New Roman" w:eastAsia="Calibri" w:hAnsi="Times New Roman" w:cs="Times New Roman"/>
          <w:bCs/>
          <w:sz w:val="28"/>
          <w:szCs w:val="28"/>
          <w:lang w:eastAsia="ru-RU"/>
        </w:rPr>
        <w:t>Общетехнологические</w:t>
      </w:r>
      <w:proofErr w:type="spellEnd"/>
      <w:r w:rsidRPr="007C12E8">
        <w:rPr>
          <w:rFonts w:ascii="Times New Roman" w:eastAsia="Calibri" w:hAnsi="Times New Roman" w:cs="Times New Roman"/>
          <w:bCs/>
          <w:sz w:val="28"/>
          <w:szCs w:val="28"/>
          <w:lang w:eastAsia="ru-RU"/>
        </w:rPr>
        <w:t>, трудовые умения и способы деятельности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 результате изучения технологии ученик независимо от изучаемого ра</w:t>
      </w:r>
      <w:r w:rsidRPr="007C12E8">
        <w:rPr>
          <w:rFonts w:ascii="Times New Roman" w:eastAsia="Calibri" w:hAnsi="Times New Roman" w:cs="Times New Roman"/>
          <w:bCs/>
          <w:sz w:val="28"/>
          <w:szCs w:val="28"/>
          <w:lang w:eastAsia="ru-RU"/>
        </w:rPr>
        <w:t>з</w:t>
      </w:r>
      <w:r w:rsidRPr="007C12E8">
        <w:rPr>
          <w:rFonts w:ascii="Times New Roman" w:eastAsia="Calibri" w:hAnsi="Times New Roman" w:cs="Times New Roman"/>
          <w:bCs/>
          <w:sz w:val="28"/>
          <w:szCs w:val="28"/>
          <w:lang w:eastAsia="ru-RU"/>
        </w:rPr>
        <w:t>дела должен:</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знать/понимать:</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7C12E8">
        <w:rPr>
          <w:rFonts w:ascii="Times New Roman" w:eastAsia="Calibri" w:hAnsi="Times New Roman" w:cs="Times New Roman"/>
          <w:bCs/>
          <w:sz w:val="28"/>
          <w:szCs w:val="28"/>
          <w:lang w:eastAsia="ru-RU"/>
        </w:rPr>
        <w:t>- основные технологические понятия; назначение и технологические свойства материалов; назначение и устройство применяемых ручных и</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струментов, приспособлений, машин и оборудования; виды, приемы и посл</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lastRenderedPageBreak/>
        <w:t>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боткой материалов, созданием изделий из них, получением продукции;</w:t>
      </w:r>
      <w:proofErr w:type="gramEnd"/>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уметь:</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7C12E8">
        <w:rPr>
          <w:rFonts w:ascii="Times New Roman" w:eastAsia="Calibri" w:hAnsi="Times New Roman" w:cs="Times New Roman"/>
          <w:bCs/>
          <w:sz w:val="28"/>
          <w:szCs w:val="28"/>
          <w:lang w:eastAsia="ru-RU"/>
        </w:rPr>
        <w:t>- рационально организовывать рабочее место; находить необходимую информацию в различных источниках, применять конструкторскую и техн</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логическую документацию; составлять последовательность выполнения те</w:t>
      </w:r>
      <w:r w:rsidRPr="007C12E8">
        <w:rPr>
          <w:rFonts w:ascii="Times New Roman" w:eastAsia="Calibri" w:hAnsi="Times New Roman" w:cs="Times New Roman"/>
          <w:bCs/>
          <w:sz w:val="28"/>
          <w:szCs w:val="28"/>
          <w:lang w:eastAsia="ru-RU"/>
        </w:rPr>
        <w:t>х</w:t>
      </w:r>
      <w:r w:rsidRPr="007C12E8">
        <w:rPr>
          <w:rFonts w:ascii="Times New Roman" w:eastAsia="Calibri" w:hAnsi="Times New Roman" w:cs="Times New Roman"/>
          <w:bCs/>
          <w:sz w:val="28"/>
          <w:szCs w:val="28"/>
          <w:lang w:eastAsia="ru-RU"/>
        </w:rPr>
        <w:t>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тов, приспособлений, машин и оборудования; соблюдать требования бе</w:t>
      </w:r>
      <w:r w:rsidRPr="007C12E8">
        <w:rPr>
          <w:rFonts w:ascii="Times New Roman" w:eastAsia="Calibri" w:hAnsi="Times New Roman" w:cs="Times New Roman"/>
          <w:bCs/>
          <w:sz w:val="28"/>
          <w:szCs w:val="28"/>
          <w:lang w:eastAsia="ru-RU"/>
        </w:rPr>
        <w:t>з</w:t>
      </w:r>
      <w:r w:rsidRPr="007C12E8">
        <w:rPr>
          <w:rFonts w:ascii="Times New Roman" w:eastAsia="Calibri" w:hAnsi="Times New Roman" w:cs="Times New Roman"/>
          <w:bCs/>
          <w:sz w:val="28"/>
          <w:szCs w:val="28"/>
          <w:lang w:eastAsia="ru-RU"/>
        </w:rPr>
        <w:t>опасности труда и правила пользования ручными инструментами, машинами и оборудованием;</w:t>
      </w:r>
      <w:proofErr w:type="gramEnd"/>
      <w:r w:rsidRPr="007C12E8">
        <w:rPr>
          <w:rFonts w:ascii="Times New Roman" w:eastAsia="Calibri" w:hAnsi="Times New Roman" w:cs="Times New Roman"/>
          <w:bCs/>
          <w:sz w:val="28"/>
          <w:szCs w:val="28"/>
          <w:lang w:eastAsia="ru-RU"/>
        </w:rPr>
        <w:t xml:space="preserve"> осуществлять доступными средствами контроль качества изготавливаемого изделия (детали); находить и устранять допущенные д</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использовать приобретенные знания и умения в практической деятельн</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 xml:space="preserve">сти и повседневной жизни </w:t>
      </w:r>
      <w:proofErr w:type="gramStart"/>
      <w:r w:rsidRPr="007C12E8">
        <w:rPr>
          <w:rFonts w:ascii="Times New Roman" w:eastAsia="Calibri" w:hAnsi="Times New Roman" w:cs="Times New Roman"/>
          <w:bCs/>
          <w:sz w:val="28"/>
          <w:szCs w:val="28"/>
          <w:lang w:eastAsia="ru-RU"/>
        </w:rPr>
        <w:t>для</w:t>
      </w:r>
      <w:proofErr w:type="gramEnd"/>
      <w:r w:rsidRPr="007C12E8">
        <w:rPr>
          <w:rFonts w:ascii="Times New Roman" w:eastAsia="Calibri" w:hAnsi="Times New Roman" w:cs="Times New Roman"/>
          <w:bCs/>
          <w:sz w:val="28"/>
          <w:szCs w:val="28"/>
          <w:lang w:eastAsia="ru-RU"/>
        </w:rPr>
        <w:t>:</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roofErr w:type="gramStart"/>
      <w:r w:rsidRPr="007C12E8">
        <w:rPr>
          <w:rFonts w:ascii="Times New Roman" w:eastAsia="Calibri" w:hAnsi="Times New Roman" w:cs="Times New Roman"/>
          <w:bCs/>
          <w:sz w:val="28"/>
          <w:szCs w:val="28"/>
          <w:lang w:eastAsia="ru-RU"/>
        </w:rPr>
        <w:t>- получения технико-технологических сведений из разнообразных исто</w:t>
      </w:r>
      <w:r w:rsidRPr="007C12E8">
        <w:rPr>
          <w:rFonts w:ascii="Times New Roman" w:eastAsia="Calibri" w:hAnsi="Times New Roman" w:cs="Times New Roman"/>
          <w:bCs/>
          <w:sz w:val="28"/>
          <w:szCs w:val="28"/>
          <w:lang w:eastAsia="ru-RU"/>
        </w:rPr>
        <w:t>ч</w:t>
      </w:r>
      <w:r w:rsidRPr="007C12E8">
        <w:rPr>
          <w:rFonts w:ascii="Times New Roman" w:eastAsia="Calibri" w:hAnsi="Times New Roman" w:cs="Times New Roman"/>
          <w:bCs/>
          <w:sz w:val="28"/>
          <w:szCs w:val="28"/>
          <w:lang w:eastAsia="ru-RU"/>
        </w:rPr>
        <w:t>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струментов, машин, оборудования и приспособлений; контроля качества в</w:t>
      </w:r>
      <w:r w:rsidRPr="007C12E8">
        <w:rPr>
          <w:rFonts w:ascii="Times New Roman" w:eastAsia="Calibri" w:hAnsi="Times New Roman" w:cs="Times New Roman"/>
          <w:bCs/>
          <w:sz w:val="28"/>
          <w:szCs w:val="28"/>
          <w:lang w:eastAsia="ru-RU"/>
        </w:rPr>
        <w:t>ы</w:t>
      </w:r>
      <w:r w:rsidRPr="007C12E8">
        <w:rPr>
          <w:rFonts w:ascii="Times New Roman" w:eastAsia="Calibri" w:hAnsi="Times New Roman" w:cs="Times New Roman"/>
          <w:bCs/>
          <w:sz w:val="28"/>
          <w:szCs w:val="28"/>
          <w:lang w:eastAsia="ru-RU"/>
        </w:rPr>
        <w:t>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7C12E8">
        <w:rPr>
          <w:rFonts w:ascii="Times New Roman" w:eastAsia="Calibri" w:hAnsi="Times New Roman" w:cs="Times New Roman"/>
          <w:bCs/>
          <w:sz w:val="28"/>
          <w:szCs w:val="28"/>
          <w:lang w:eastAsia="ru-RU"/>
        </w:rPr>
        <w:t xml:space="preserve"> построения планов профессионал</w:t>
      </w:r>
      <w:r w:rsidRPr="007C12E8">
        <w:rPr>
          <w:rFonts w:ascii="Times New Roman" w:eastAsia="Calibri" w:hAnsi="Times New Roman" w:cs="Times New Roman"/>
          <w:bCs/>
          <w:sz w:val="28"/>
          <w:szCs w:val="28"/>
          <w:lang w:eastAsia="ru-RU"/>
        </w:rPr>
        <w:t>ь</w:t>
      </w:r>
      <w:r w:rsidRPr="007C12E8">
        <w:rPr>
          <w:rFonts w:ascii="Times New Roman" w:eastAsia="Calibri" w:hAnsi="Times New Roman" w:cs="Times New Roman"/>
          <w:bCs/>
          <w:sz w:val="28"/>
          <w:szCs w:val="28"/>
          <w:lang w:eastAsia="ru-RU"/>
        </w:rPr>
        <w:t>ного образования и трудоустройства.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866EFB" w:rsidRPr="007C12E8" w:rsidRDefault="00866EFB" w:rsidP="00866EFB">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A5267F">
        <w:rPr>
          <w:rFonts w:ascii="Times New Roman" w:eastAsia="Calibri" w:hAnsi="Times New Roman" w:cs="Times New Roman"/>
          <w:b/>
          <w:bCs/>
          <w:sz w:val="28"/>
          <w:szCs w:val="28"/>
          <w:lang w:eastAsia="ru-RU"/>
        </w:rPr>
        <w:t>2.2.2.</w:t>
      </w:r>
      <w:r>
        <w:rPr>
          <w:rFonts w:ascii="Times New Roman" w:eastAsia="Calibri" w:hAnsi="Times New Roman" w:cs="Times New Roman"/>
          <w:b/>
          <w:bCs/>
          <w:sz w:val="28"/>
          <w:szCs w:val="28"/>
          <w:lang w:eastAsia="ru-RU"/>
        </w:rPr>
        <w:t>10. Основы безопасности жизнедеятельности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Изучение основ безопасности жизнедеятельности на ступени основного общего образования направлено на достижение следующих целей: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освоение знаний о здоровом образе жизни; опасных и чрезвычайных с</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туациях и основах безопасного поведения при их возникновении;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развитие качеств личности, необходимых для ведения здорового образа жизни, обеспечения безопасного поведения в опасных и чрезвычайных сит</w:t>
      </w:r>
      <w:r w:rsidRPr="007C12E8">
        <w:rPr>
          <w:rFonts w:ascii="Times New Roman" w:eastAsia="Calibri" w:hAnsi="Times New Roman" w:cs="Times New Roman"/>
          <w:bCs/>
          <w:sz w:val="28"/>
          <w:szCs w:val="28"/>
          <w:lang w:eastAsia="ru-RU"/>
        </w:rPr>
        <w:t>у</w:t>
      </w:r>
      <w:r w:rsidRPr="007C12E8">
        <w:rPr>
          <w:rFonts w:ascii="Times New Roman" w:eastAsia="Calibri" w:hAnsi="Times New Roman" w:cs="Times New Roman"/>
          <w:bCs/>
          <w:sz w:val="28"/>
          <w:szCs w:val="28"/>
          <w:lang w:eastAsia="ru-RU"/>
        </w:rPr>
        <w:lastRenderedPageBreak/>
        <w:t>ациях;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воспитание чувства ответственности за личную безопасность, ценнос</w:t>
      </w:r>
      <w:r w:rsidRPr="007C12E8">
        <w:rPr>
          <w:rFonts w:ascii="Times New Roman" w:eastAsia="Calibri" w:hAnsi="Times New Roman" w:cs="Times New Roman"/>
          <w:bCs/>
          <w:sz w:val="28"/>
          <w:szCs w:val="28"/>
          <w:lang w:eastAsia="ru-RU"/>
        </w:rPr>
        <w:t>т</w:t>
      </w:r>
      <w:r w:rsidRPr="007C12E8">
        <w:rPr>
          <w:rFonts w:ascii="Times New Roman" w:eastAsia="Calibri" w:hAnsi="Times New Roman" w:cs="Times New Roman"/>
          <w:bCs/>
          <w:sz w:val="28"/>
          <w:szCs w:val="28"/>
          <w:lang w:eastAsia="ru-RU"/>
        </w:rPr>
        <w:t>ного отношения к своему здоровью и жизни;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Обязательный минимум содержания</w:t>
      </w:r>
      <w:r w:rsidR="00866EFB">
        <w:rPr>
          <w:rFonts w:ascii="Times New Roman" w:eastAsia="Calibri" w:hAnsi="Times New Roman" w:cs="Times New Roman"/>
          <w:bCs/>
          <w:sz w:val="28"/>
          <w:szCs w:val="28"/>
          <w:lang w:eastAsia="ru-RU"/>
        </w:rPr>
        <w:t xml:space="preserve"> </w:t>
      </w:r>
      <w:r w:rsidRPr="007C12E8">
        <w:rPr>
          <w:rFonts w:ascii="Times New Roman" w:eastAsia="Calibri" w:hAnsi="Times New Roman" w:cs="Times New Roman"/>
          <w:bCs/>
          <w:sz w:val="28"/>
          <w:szCs w:val="28"/>
          <w:lang w:eastAsia="ru-RU"/>
        </w:rPr>
        <w:t>основных образовательных 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грамм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866EFB"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866EFB">
        <w:rPr>
          <w:rFonts w:ascii="Times New Roman" w:eastAsia="Calibri" w:hAnsi="Times New Roman" w:cs="Times New Roman"/>
          <w:b/>
          <w:bCs/>
          <w:sz w:val="28"/>
          <w:szCs w:val="28"/>
          <w:lang w:eastAsia="ru-RU"/>
        </w:rPr>
        <w:t>Обеспечение личной безопасности в повседневной жизни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Здоровый образ жизни. Факторы, укрепляющие и разрушающие здор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вье. Вредные привычки и их профилактика.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Опасные ситуации на дороге. Правила дорожного движения (в части, к</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сающейся пешеходов и велосипедистов). Опасные ситуации на транспорте. Поведение пассажиров в общественном транспорте.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Пожар. Возможные причины пожара. Меры пожарной безопасности. Правила поведения на пожаре. Использование средств пожаротушения.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Опасные ситуации и правила поведения на воде. Оказание помощи ут</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пающему.</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Основные правила пользования бытовыми приборами и инструментами, средствами бытовой химии, персональными компьютерами и др.</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Использование индивидуальных средств защиты: домашней медици</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ской аптечки, ватно-марлевой повязки, респиратора, противогаза.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Безопасное поведение человека в природных условиях: ориентирование на местности, подача сигналов бедствия, добывание огня, воды и пищи, с</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оружение временного укрытия.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Меры безопасности при пребывании человека на территории с неблаг</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Ситуации криминогенного характера, меры предосторожности и правила поведения. Элементарные способы самозащиты.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Опасные ситуации и меры предосторожности в местах большого скопл</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ния людей (в толпе, местах проведения массовых мероприятий, на стади</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нах).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Меры предосторожности при угрозе совершения террористического акта. </w:t>
      </w:r>
      <w:r w:rsidRPr="007C12E8">
        <w:rPr>
          <w:rFonts w:ascii="Times New Roman" w:eastAsia="Calibri" w:hAnsi="Times New Roman" w:cs="Times New Roman"/>
          <w:bCs/>
          <w:sz w:val="28"/>
          <w:szCs w:val="28"/>
          <w:lang w:eastAsia="ru-RU"/>
        </w:rPr>
        <w:lastRenderedPageBreak/>
        <w:t>Поведение при похищении или захвате в качестве заложника.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866EFB">
        <w:rPr>
          <w:rFonts w:ascii="Times New Roman" w:eastAsia="Calibri" w:hAnsi="Times New Roman" w:cs="Times New Roman"/>
          <w:b/>
          <w:bCs/>
          <w:sz w:val="28"/>
          <w:szCs w:val="28"/>
          <w:lang w:eastAsia="ru-RU"/>
        </w:rPr>
        <w:t>Оказание первой медицинской по</w:t>
      </w:r>
      <w:r w:rsidRPr="00FD4EB9">
        <w:rPr>
          <w:rFonts w:ascii="Times New Roman" w:eastAsia="Calibri" w:hAnsi="Times New Roman" w:cs="Times New Roman"/>
          <w:b/>
          <w:bCs/>
          <w:sz w:val="28"/>
          <w:szCs w:val="28"/>
          <w:lang w:eastAsia="ru-RU"/>
        </w:rPr>
        <w:t>мощи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Первая медицинская помощь при отравлениях, ожогах, обморожениях, ушибах, кровотечениях.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866EFB"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866EFB">
        <w:rPr>
          <w:rFonts w:ascii="Times New Roman" w:eastAsia="Calibri" w:hAnsi="Times New Roman" w:cs="Times New Roman"/>
          <w:b/>
          <w:bCs/>
          <w:sz w:val="28"/>
          <w:szCs w:val="28"/>
          <w:lang w:eastAsia="ru-RU"/>
        </w:rPr>
        <w:t>Основы безопасного поведения в чрезвычайных ситуациях</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Чрезвычайные ситуации природного характера и поведение в случае их возникновения.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Чрезвычайные ситуации техногенного характера и поведение в случае их возникновения.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Действия населения по сигналу "Внимание всем!" и сопровождающей речевой информации.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Средства коллективной защиты и правила пользования ими. Эвакуация населения.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866EFB"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A5267F">
        <w:rPr>
          <w:rFonts w:ascii="Times New Roman" w:eastAsia="Calibri" w:hAnsi="Times New Roman" w:cs="Times New Roman"/>
          <w:b/>
          <w:bCs/>
          <w:sz w:val="28"/>
          <w:szCs w:val="28"/>
          <w:lang w:eastAsia="ru-RU"/>
        </w:rPr>
        <w:t>2.2.2.</w:t>
      </w:r>
      <w:r>
        <w:rPr>
          <w:rFonts w:ascii="Times New Roman" w:eastAsia="Calibri" w:hAnsi="Times New Roman" w:cs="Times New Roman"/>
          <w:b/>
          <w:bCs/>
          <w:sz w:val="28"/>
          <w:szCs w:val="28"/>
          <w:lang w:eastAsia="ru-RU"/>
        </w:rPr>
        <w:t xml:space="preserve">11.Физическая культура </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Изучение физической культуры на ступени основного общего образов</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ния направлено на достижение следующих целей: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развитие основных физических качеств и способностей, укрепление здоровья, расширение функциональных возможностей организма;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формирование культуры движений, обогащение двигательного опыта физическими упражнениями с общеразвивающей и корригирующей напра</w:t>
      </w:r>
      <w:r w:rsidRPr="007C12E8">
        <w:rPr>
          <w:rFonts w:ascii="Times New Roman" w:eastAsia="Calibri" w:hAnsi="Times New Roman" w:cs="Times New Roman"/>
          <w:bCs/>
          <w:sz w:val="28"/>
          <w:szCs w:val="28"/>
          <w:lang w:eastAsia="ru-RU"/>
        </w:rPr>
        <w:t>в</w:t>
      </w:r>
      <w:r w:rsidRPr="007C12E8">
        <w:rPr>
          <w:rFonts w:ascii="Times New Roman" w:eastAsia="Calibri" w:hAnsi="Times New Roman" w:cs="Times New Roman"/>
          <w:bCs/>
          <w:sz w:val="28"/>
          <w:szCs w:val="28"/>
          <w:lang w:eastAsia="ru-RU"/>
        </w:rPr>
        <w:t>ленностью; приобретение навыков в физкультурно-оздоровительной и спо</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тивно-оздоровительной деятельности;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освоение знаний о физической культуре и спорте, их истории и совр</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менном развитии, роли в формировании здорового образа жизни.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Обязательный минимум содержания</w:t>
      </w:r>
      <w:r w:rsidR="00866EFB">
        <w:rPr>
          <w:rFonts w:ascii="Times New Roman" w:eastAsia="Calibri" w:hAnsi="Times New Roman" w:cs="Times New Roman"/>
          <w:bCs/>
          <w:sz w:val="28"/>
          <w:szCs w:val="28"/>
          <w:lang w:eastAsia="ru-RU"/>
        </w:rPr>
        <w:t xml:space="preserve"> </w:t>
      </w:r>
      <w:r w:rsidRPr="007C12E8">
        <w:rPr>
          <w:rFonts w:ascii="Times New Roman" w:eastAsia="Calibri" w:hAnsi="Times New Roman" w:cs="Times New Roman"/>
          <w:bCs/>
          <w:sz w:val="28"/>
          <w:szCs w:val="28"/>
          <w:lang w:eastAsia="ru-RU"/>
        </w:rPr>
        <w:t>основных образовательных пр</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грамм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Основы физической культуры и здорового образа жизни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Роль физической культуры и спорта в формировании здорового образа </w:t>
      </w:r>
      <w:r w:rsidRPr="007C12E8">
        <w:rPr>
          <w:rFonts w:ascii="Times New Roman" w:eastAsia="Calibri" w:hAnsi="Times New Roman" w:cs="Times New Roman"/>
          <w:bCs/>
          <w:sz w:val="28"/>
          <w:szCs w:val="28"/>
          <w:lang w:eastAsia="ru-RU"/>
        </w:rPr>
        <w:lastRenderedPageBreak/>
        <w:t>жизни, профилактике вредных привычек. Оздоровительные системы физич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ского воспитания и спортивная подготовка.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ОЛИМПИЙСКИЕ ИГРЫ ДРЕВНОСТИ И СОВРЕМЕННОСТИ. Д</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СТИЖЕНИЯ ОТЕЧЕСТВЕННЫХ И ЗАРУБЕЖНЫХ СПОРТСМЕНОВ НА ОЛИМПИЙСКИХ ИГРАХ. ОСНОВНЫЕ ЭТАПЫ РАЗВИТИЯ ФИЗИЧ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СКОЙ КУЛЬТУРЫ В РОССИИ.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Двигательные действия, физические качества, физическая нагрузка. </w:t>
      </w:r>
      <w:proofErr w:type="gramStart"/>
      <w:r w:rsidRPr="007C12E8">
        <w:rPr>
          <w:rFonts w:ascii="Times New Roman" w:eastAsia="Calibri" w:hAnsi="Times New Roman" w:cs="Times New Roman"/>
          <w:bCs/>
          <w:sz w:val="28"/>
          <w:szCs w:val="28"/>
          <w:lang w:eastAsia="ru-RU"/>
        </w:rPr>
        <w:t>Ко</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троль за</w:t>
      </w:r>
      <w:proofErr w:type="gramEnd"/>
      <w:r w:rsidRPr="007C12E8">
        <w:rPr>
          <w:rFonts w:ascii="Times New Roman" w:eastAsia="Calibri" w:hAnsi="Times New Roman" w:cs="Times New Roman"/>
          <w:bCs/>
          <w:sz w:val="28"/>
          <w:szCs w:val="28"/>
          <w:lang w:eastAsia="ru-RU"/>
        </w:rPr>
        <w:t xml:space="preserve"> индивидуальным физическим развитием и физической подготовле</w:t>
      </w:r>
      <w:r w:rsidRPr="007C12E8">
        <w:rPr>
          <w:rFonts w:ascii="Times New Roman" w:eastAsia="Calibri" w:hAnsi="Times New Roman" w:cs="Times New Roman"/>
          <w:bCs/>
          <w:sz w:val="28"/>
          <w:szCs w:val="28"/>
          <w:lang w:eastAsia="ru-RU"/>
        </w:rPr>
        <w:t>н</w:t>
      </w:r>
      <w:r w:rsidRPr="007C12E8">
        <w:rPr>
          <w:rFonts w:ascii="Times New Roman" w:eastAsia="Calibri" w:hAnsi="Times New Roman" w:cs="Times New Roman"/>
          <w:bCs/>
          <w:sz w:val="28"/>
          <w:szCs w:val="28"/>
          <w:lang w:eastAsia="ru-RU"/>
        </w:rPr>
        <w:t>ностью, техникой выполнения упражнений, соблюдением режимов физич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ской нагрузки.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Правила поведения и техники безопасности при выполнении физических упражнений.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НОРМЫ ЭТИЧЕСКОГО ОБЩЕНИЯ И КОЛЛЕКТИВНОГО ВЗАИМ</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ДЕЙСТВИЯ В ИГРОВОЙ И СОРЕВНОВАТЕЛЬНОЙ ДЕЯТЕЛЬНОСТИ.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(в ред. </w:t>
      </w:r>
      <w:hyperlink r:id="rId29" w:history="1">
        <w:r w:rsidRPr="007C12E8">
          <w:rPr>
            <w:rStyle w:val="af5"/>
            <w:rFonts w:ascii="Times New Roman" w:eastAsia="Calibri" w:hAnsi="Times New Roman"/>
            <w:bCs/>
            <w:sz w:val="28"/>
            <w:szCs w:val="28"/>
            <w:lang w:eastAsia="ru-RU"/>
          </w:rPr>
          <w:t>Приказа</w:t>
        </w:r>
      </w:hyperlink>
      <w:r w:rsidRPr="007C12E8">
        <w:rPr>
          <w:rFonts w:ascii="Times New Roman" w:eastAsia="Calibri" w:hAnsi="Times New Roman" w:cs="Times New Roman"/>
          <w:bCs/>
          <w:sz w:val="28"/>
          <w:szCs w:val="28"/>
          <w:lang w:eastAsia="ru-RU"/>
        </w:rPr>
        <w:t xml:space="preserve"> </w:t>
      </w:r>
      <w:proofErr w:type="spellStart"/>
      <w:r w:rsidRPr="007C12E8">
        <w:rPr>
          <w:rFonts w:ascii="Times New Roman" w:eastAsia="Calibri" w:hAnsi="Times New Roman" w:cs="Times New Roman"/>
          <w:bCs/>
          <w:sz w:val="28"/>
          <w:szCs w:val="28"/>
          <w:lang w:eastAsia="ru-RU"/>
        </w:rPr>
        <w:t>Минобрнауки</w:t>
      </w:r>
      <w:proofErr w:type="spellEnd"/>
      <w:r w:rsidRPr="007C12E8">
        <w:rPr>
          <w:rFonts w:ascii="Times New Roman" w:eastAsia="Calibri" w:hAnsi="Times New Roman" w:cs="Times New Roman"/>
          <w:bCs/>
          <w:sz w:val="28"/>
          <w:szCs w:val="28"/>
          <w:lang w:eastAsia="ru-RU"/>
        </w:rPr>
        <w:t xml:space="preserve"> РФ от 03.06.2008 N 164)</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Физкультурно-оздоровительная деятельность &lt;*&gt;</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&lt;*&gt; С учетом состояния здоровья, уровня физического развития, физич</w:t>
      </w:r>
      <w:r w:rsidRPr="007C12E8">
        <w:rPr>
          <w:rFonts w:ascii="Times New Roman" w:eastAsia="Calibri" w:hAnsi="Times New Roman" w:cs="Times New Roman"/>
          <w:bCs/>
          <w:sz w:val="28"/>
          <w:szCs w:val="28"/>
          <w:lang w:eastAsia="ru-RU"/>
        </w:rPr>
        <w:t>е</w:t>
      </w:r>
      <w:r w:rsidRPr="007C12E8">
        <w:rPr>
          <w:rFonts w:ascii="Times New Roman" w:eastAsia="Calibri" w:hAnsi="Times New Roman" w:cs="Times New Roman"/>
          <w:bCs/>
          <w:sz w:val="28"/>
          <w:szCs w:val="28"/>
          <w:lang w:eastAsia="ru-RU"/>
        </w:rPr>
        <w:t>ской подготовленности, медицинских показаний и климатических условий региона.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Комплексы утренней и дыхательной гимнастики, гимнастики для глаз, </w:t>
      </w:r>
      <w:proofErr w:type="spellStart"/>
      <w:r w:rsidRPr="007C12E8">
        <w:rPr>
          <w:rFonts w:ascii="Times New Roman" w:eastAsia="Calibri" w:hAnsi="Times New Roman" w:cs="Times New Roman"/>
          <w:bCs/>
          <w:sz w:val="28"/>
          <w:szCs w:val="28"/>
          <w:lang w:eastAsia="ru-RU"/>
        </w:rPr>
        <w:t>физкультпауз</w:t>
      </w:r>
      <w:proofErr w:type="spellEnd"/>
      <w:r w:rsidRPr="007C12E8">
        <w:rPr>
          <w:rFonts w:ascii="Times New Roman" w:eastAsia="Calibri" w:hAnsi="Times New Roman" w:cs="Times New Roman"/>
          <w:bCs/>
          <w:sz w:val="28"/>
          <w:szCs w:val="28"/>
          <w:lang w:eastAsia="ru-RU"/>
        </w:rPr>
        <w:t xml:space="preserve"> (физкультминуток), элементы релаксац</w:t>
      </w:r>
      <w:proofErr w:type="gramStart"/>
      <w:r w:rsidRPr="007C12E8">
        <w:rPr>
          <w:rFonts w:ascii="Times New Roman" w:eastAsia="Calibri" w:hAnsi="Times New Roman" w:cs="Times New Roman"/>
          <w:bCs/>
          <w:sz w:val="28"/>
          <w:szCs w:val="28"/>
          <w:lang w:eastAsia="ru-RU"/>
        </w:rPr>
        <w:t>ии и ау</w:t>
      </w:r>
      <w:proofErr w:type="gramEnd"/>
      <w:r w:rsidRPr="007C12E8">
        <w:rPr>
          <w:rFonts w:ascii="Times New Roman" w:eastAsia="Calibri" w:hAnsi="Times New Roman" w:cs="Times New Roman"/>
          <w:bCs/>
          <w:sz w:val="28"/>
          <w:szCs w:val="28"/>
          <w:lang w:eastAsia="ru-RU"/>
        </w:rPr>
        <w:t>тотренинга.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Комплексы упражнений для профилактики нарушений опорно-двигательного аппарата, регулирования массы тела и формирования тел</w:t>
      </w:r>
      <w:r w:rsidRPr="007C12E8">
        <w:rPr>
          <w:rFonts w:ascii="Times New Roman" w:eastAsia="Calibri" w:hAnsi="Times New Roman" w:cs="Times New Roman"/>
          <w:bCs/>
          <w:sz w:val="28"/>
          <w:szCs w:val="28"/>
          <w:lang w:eastAsia="ru-RU"/>
        </w:rPr>
        <w:t>о</w:t>
      </w:r>
      <w:r w:rsidRPr="007C12E8">
        <w:rPr>
          <w:rFonts w:ascii="Times New Roman" w:eastAsia="Calibri" w:hAnsi="Times New Roman" w:cs="Times New Roman"/>
          <w:bCs/>
          <w:sz w:val="28"/>
          <w:szCs w:val="28"/>
          <w:lang w:eastAsia="ru-RU"/>
        </w:rPr>
        <w:t>сложения.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Комплексы упражнений для развития основных физических качеств, функциональных возможностей сердечно-сосудистой и </w:t>
      </w:r>
      <w:proofErr w:type="gramStart"/>
      <w:r w:rsidRPr="007C12E8">
        <w:rPr>
          <w:rFonts w:ascii="Times New Roman" w:eastAsia="Calibri" w:hAnsi="Times New Roman" w:cs="Times New Roman"/>
          <w:bCs/>
          <w:sz w:val="28"/>
          <w:szCs w:val="28"/>
          <w:lang w:eastAsia="ru-RU"/>
        </w:rPr>
        <w:t>дыхательной</w:t>
      </w:r>
      <w:proofErr w:type="gramEnd"/>
      <w:r w:rsidRPr="007C12E8">
        <w:rPr>
          <w:rFonts w:ascii="Times New Roman" w:eastAsia="Calibri" w:hAnsi="Times New Roman" w:cs="Times New Roman"/>
          <w:bCs/>
          <w:sz w:val="28"/>
          <w:szCs w:val="28"/>
          <w:lang w:eastAsia="ru-RU"/>
        </w:rPr>
        <w:t xml:space="preserve"> систем.</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Упражнения и комплексы из современных оздоровительных систем ф</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зического воспитания, адаптивной физической культуры.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Основы туристской подготовки.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Способы закаливания организма, простейшие приемы самомассажа.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866EFB"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r w:rsidRPr="00866EFB">
        <w:rPr>
          <w:rFonts w:ascii="Times New Roman" w:eastAsia="Calibri" w:hAnsi="Times New Roman" w:cs="Times New Roman"/>
          <w:b/>
          <w:bCs/>
          <w:sz w:val="28"/>
          <w:szCs w:val="28"/>
          <w:lang w:eastAsia="ru-RU"/>
        </w:rPr>
        <w:t>Спортивно-оздоровительная деятельность</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Акробатические упражнения и комбинации (кувырки, перекаты, стойки, упоры, прыжки с поворотами, ПЕРЕВОРОТЫ).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Гимнастические упражнения и комбинации на спортивных снарядах (в</w:t>
      </w:r>
      <w:r w:rsidRPr="007C12E8">
        <w:rPr>
          <w:rFonts w:ascii="Times New Roman" w:eastAsia="Calibri" w:hAnsi="Times New Roman" w:cs="Times New Roman"/>
          <w:bCs/>
          <w:sz w:val="28"/>
          <w:szCs w:val="28"/>
          <w:lang w:eastAsia="ru-RU"/>
        </w:rPr>
        <w:t>и</w:t>
      </w:r>
      <w:r w:rsidRPr="007C12E8">
        <w:rPr>
          <w:rFonts w:ascii="Times New Roman" w:eastAsia="Calibri" w:hAnsi="Times New Roman" w:cs="Times New Roman"/>
          <w:bCs/>
          <w:sz w:val="28"/>
          <w:szCs w:val="28"/>
          <w:lang w:eastAsia="ru-RU"/>
        </w:rPr>
        <w:t xml:space="preserve">сы, упоры, махи, </w:t>
      </w:r>
      <w:proofErr w:type="spellStart"/>
      <w:r w:rsidRPr="007C12E8">
        <w:rPr>
          <w:rFonts w:ascii="Times New Roman" w:eastAsia="Calibri" w:hAnsi="Times New Roman" w:cs="Times New Roman"/>
          <w:bCs/>
          <w:sz w:val="28"/>
          <w:szCs w:val="28"/>
          <w:lang w:eastAsia="ru-RU"/>
        </w:rPr>
        <w:t>перемахи</w:t>
      </w:r>
      <w:proofErr w:type="spellEnd"/>
      <w:r w:rsidRPr="007C12E8">
        <w:rPr>
          <w:rFonts w:ascii="Times New Roman" w:eastAsia="Calibri" w:hAnsi="Times New Roman" w:cs="Times New Roman"/>
          <w:bCs/>
          <w:sz w:val="28"/>
          <w:szCs w:val="28"/>
          <w:lang w:eastAsia="ru-RU"/>
        </w:rPr>
        <w:t>, повороты, передвижения, стойки и соскоки). Гимнастическая полоса препятствий. ОПОРНЫЕ ПРЫЖКИ. Лазание по к</w:t>
      </w:r>
      <w:r w:rsidRPr="007C12E8">
        <w:rPr>
          <w:rFonts w:ascii="Times New Roman" w:eastAsia="Calibri" w:hAnsi="Times New Roman" w:cs="Times New Roman"/>
          <w:bCs/>
          <w:sz w:val="28"/>
          <w:szCs w:val="28"/>
          <w:lang w:eastAsia="ru-RU"/>
        </w:rPr>
        <w:t>а</w:t>
      </w:r>
      <w:r w:rsidRPr="007C12E8">
        <w:rPr>
          <w:rFonts w:ascii="Times New Roman" w:eastAsia="Calibri" w:hAnsi="Times New Roman" w:cs="Times New Roman"/>
          <w:bCs/>
          <w:sz w:val="28"/>
          <w:szCs w:val="28"/>
          <w:lang w:eastAsia="ru-RU"/>
        </w:rPr>
        <w:t>нату. Упражнения и композиции ритмической гимнастики, танцевальные движения.</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Лыжная подготовка: основные способы передвижения на лыжах, техника выполнения спусков, подъемов, поворотов, торможений.</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Спортивные игры: технические приемы и тактические действия в баске</w:t>
      </w:r>
      <w:r w:rsidRPr="007C12E8">
        <w:rPr>
          <w:rFonts w:ascii="Times New Roman" w:eastAsia="Calibri" w:hAnsi="Times New Roman" w:cs="Times New Roman"/>
          <w:bCs/>
          <w:sz w:val="28"/>
          <w:szCs w:val="28"/>
          <w:lang w:eastAsia="ru-RU"/>
        </w:rPr>
        <w:t>т</w:t>
      </w:r>
      <w:r w:rsidRPr="007C12E8">
        <w:rPr>
          <w:rFonts w:ascii="Times New Roman" w:eastAsia="Calibri" w:hAnsi="Times New Roman" w:cs="Times New Roman"/>
          <w:bCs/>
          <w:sz w:val="28"/>
          <w:szCs w:val="28"/>
          <w:lang w:eastAsia="ru-RU"/>
        </w:rPr>
        <w:t>боле, волейболе, ФУТБОЛЕ, мини-футболе.</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Основные способы плавания: кроль на груди и спине, брасс.</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УПРАЖНЕНИЯ КУЛЬТУРНО-ЭТНИЧЕСКОЙ НАПРАВЛЕННОСТИ: СЮЖЕТНО-ОБРАЗНЫЕ И ОБРЯДОВЫЕ ИГРЫ.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ЭЛЕМЕНТЫ ТЕХНИКИ НАЦИОНАЛЬНЫХ ВИДОВ СПОРТА.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Специальная подготовка:</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(абзац введен </w:t>
      </w:r>
      <w:hyperlink r:id="rId30" w:history="1">
        <w:r w:rsidRPr="007C12E8">
          <w:rPr>
            <w:rStyle w:val="af5"/>
            <w:rFonts w:ascii="Times New Roman" w:eastAsia="Calibri" w:hAnsi="Times New Roman"/>
            <w:bCs/>
            <w:sz w:val="28"/>
            <w:szCs w:val="28"/>
            <w:lang w:eastAsia="ru-RU"/>
          </w:rPr>
          <w:t>Приказом</w:t>
        </w:r>
      </w:hyperlink>
      <w:r w:rsidRPr="007C12E8">
        <w:rPr>
          <w:rFonts w:ascii="Times New Roman" w:eastAsia="Calibri" w:hAnsi="Times New Roman" w:cs="Times New Roman"/>
          <w:bCs/>
          <w:sz w:val="28"/>
          <w:szCs w:val="28"/>
          <w:lang w:eastAsia="ru-RU"/>
        </w:rPr>
        <w:t xml:space="preserve"> </w:t>
      </w:r>
      <w:proofErr w:type="spellStart"/>
      <w:r w:rsidRPr="007C12E8">
        <w:rPr>
          <w:rFonts w:ascii="Times New Roman" w:eastAsia="Calibri" w:hAnsi="Times New Roman" w:cs="Times New Roman"/>
          <w:bCs/>
          <w:sz w:val="28"/>
          <w:szCs w:val="28"/>
          <w:lang w:eastAsia="ru-RU"/>
        </w:rPr>
        <w:t>Минобрнауки</w:t>
      </w:r>
      <w:proofErr w:type="spellEnd"/>
      <w:r w:rsidRPr="007C12E8">
        <w:rPr>
          <w:rFonts w:ascii="Times New Roman" w:eastAsia="Calibri" w:hAnsi="Times New Roman" w:cs="Times New Roman"/>
          <w:bCs/>
          <w:sz w:val="28"/>
          <w:szCs w:val="28"/>
          <w:lang w:eastAsia="ru-RU"/>
        </w:rPr>
        <w:t xml:space="preserve"> РФ от 03.06.2008 N 164)</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футбол - передача мяча, ведение мяча, игра головой, использование ко</w:t>
      </w:r>
      <w:r w:rsidRPr="007C12E8">
        <w:rPr>
          <w:rFonts w:ascii="Times New Roman" w:eastAsia="Calibri" w:hAnsi="Times New Roman" w:cs="Times New Roman"/>
          <w:bCs/>
          <w:sz w:val="28"/>
          <w:szCs w:val="28"/>
          <w:lang w:eastAsia="ru-RU"/>
        </w:rPr>
        <w:t>р</w:t>
      </w:r>
      <w:r w:rsidRPr="007C12E8">
        <w:rPr>
          <w:rFonts w:ascii="Times New Roman" w:eastAsia="Calibri" w:hAnsi="Times New Roman" w:cs="Times New Roman"/>
          <w:bCs/>
          <w:sz w:val="28"/>
          <w:szCs w:val="28"/>
          <w:lang w:eastAsia="ru-RU"/>
        </w:rPr>
        <w:t xml:space="preserve">пуса, </w:t>
      </w:r>
      <w:proofErr w:type="spellStart"/>
      <w:r w:rsidRPr="007C12E8">
        <w:rPr>
          <w:rFonts w:ascii="Times New Roman" w:eastAsia="Calibri" w:hAnsi="Times New Roman" w:cs="Times New Roman"/>
          <w:bCs/>
          <w:sz w:val="28"/>
          <w:szCs w:val="28"/>
          <w:lang w:eastAsia="ru-RU"/>
        </w:rPr>
        <w:t>обыгрыш</w:t>
      </w:r>
      <w:proofErr w:type="spellEnd"/>
      <w:r w:rsidRPr="007C12E8">
        <w:rPr>
          <w:rFonts w:ascii="Times New Roman" w:eastAsia="Calibri" w:hAnsi="Times New Roman" w:cs="Times New Roman"/>
          <w:bCs/>
          <w:sz w:val="28"/>
          <w:szCs w:val="28"/>
          <w:lang w:eastAsia="ru-RU"/>
        </w:rPr>
        <w:t xml:space="preserve"> сближающихся противников, финты;</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(абзац введен </w:t>
      </w:r>
      <w:hyperlink r:id="rId31" w:history="1">
        <w:r w:rsidRPr="007C12E8">
          <w:rPr>
            <w:rStyle w:val="af5"/>
            <w:rFonts w:ascii="Times New Roman" w:eastAsia="Calibri" w:hAnsi="Times New Roman"/>
            <w:bCs/>
            <w:sz w:val="28"/>
            <w:szCs w:val="28"/>
            <w:lang w:eastAsia="ru-RU"/>
          </w:rPr>
          <w:t>Приказом</w:t>
        </w:r>
      </w:hyperlink>
      <w:r w:rsidRPr="007C12E8">
        <w:rPr>
          <w:rFonts w:ascii="Times New Roman" w:eastAsia="Calibri" w:hAnsi="Times New Roman" w:cs="Times New Roman"/>
          <w:bCs/>
          <w:sz w:val="28"/>
          <w:szCs w:val="28"/>
          <w:lang w:eastAsia="ru-RU"/>
        </w:rPr>
        <w:t xml:space="preserve"> </w:t>
      </w:r>
      <w:proofErr w:type="spellStart"/>
      <w:r w:rsidRPr="007C12E8">
        <w:rPr>
          <w:rFonts w:ascii="Times New Roman" w:eastAsia="Calibri" w:hAnsi="Times New Roman" w:cs="Times New Roman"/>
          <w:bCs/>
          <w:sz w:val="28"/>
          <w:szCs w:val="28"/>
          <w:lang w:eastAsia="ru-RU"/>
        </w:rPr>
        <w:t>Минобрнауки</w:t>
      </w:r>
      <w:proofErr w:type="spellEnd"/>
      <w:r w:rsidRPr="007C12E8">
        <w:rPr>
          <w:rFonts w:ascii="Times New Roman" w:eastAsia="Calibri" w:hAnsi="Times New Roman" w:cs="Times New Roman"/>
          <w:bCs/>
          <w:sz w:val="28"/>
          <w:szCs w:val="28"/>
          <w:lang w:eastAsia="ru-RU"/>
        </w:rPr>
        <w:t xml:space="preserve"> РФ от 03.06.2008 N 164)</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баскетбол - передача мяча, ведение мяча, броски в кольцо, действия нападающего против нескольких защитников;</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(абзац введен </w:t>
      </w:r>
      <w:hyperlink r:id="rId32" w:history="1">
        <w:r w:rsidRPr="007C12E8">
          <w:rPr>
            <w:rStyle w:val="af5"/>
            <w:rFonts w:ascii="Times New Roman" w:eastAsia="Calibri" w:hAnsi="Times New Roman"/>
            <w:bCs/>
            <w:sz w:val="28"/>
            <w:szCs w:val="28"/>
            <w:lang w:eastAsia="ru-RU"/>
          </w:rPr>
          <w:t>Приказом</w:t>
        </w:r>
      </w:hyperlink>
      <w:r w:rsidRPr="007C12E8">
        <w:rPr>
          <w:rFonts w:ascii="Times New Roman" w:eastAsia="Calibri" w:hAnsi="Times New Roman" w:cs="Times New Roman"/>
          <w:bCs/>
          <w:sz w:val="28"/>
          <w:szCs w:val="28"/>
          <w:lang w:eastAsia="ru-RU"/>
        </w:rPr>
        <w:t xml:space="preserve"> </w:t>
      </w:r>
      <w:proofErr w:type="spellStart"/>
      <w:r w:rsidRPr="007C12E8">
        <w:rPr>
          <w:rFonts w:ascii="Times New Roman" w:eastAsia="Calibri" w:hAnsi="Times New Roman" w:cs="Times New Roman"/>
          <w:bCs/>
          <w:sz w:val="28"/>
          <w:szCs w:val="28"/>
          <w:lang w:eastAsia="ru-RU"/>
        </w:rPr>
        <w:t>Минобрнауки</w:t>
      </w:r>
      <w:proofErr w:type="spellEnd"/>
      <w:r w:rsidRPr="007C12E8">
        <w:rPr>
          <w:rFonts w:ascii="Times New Roman" w:eastAsia="Calibri" w:hAnsi="Times New Roman" w:cs="Times New Roman"/>
          <w:bCs/>
          <w:sz w:val="28"/>
          <w:szCs w:val="28"/>
          <w:lang w:eastAsia="ru-RU"/>
        </w:rPr>
        <w:t xml:space="preserve"> РФ от 03.06.2008 N 164)</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волейбол - передача мяча через сетку, нижняя прямая подача, прием мяча после подачи.</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r w:rsidRPr="007C12E8">
        <w:rPr>
          <w:rFonts w:ascii="Times New Roman" w:eastAsia="Calibri" w:hAnsi="Times New Roman" w:cs="Times New Roman"/>
          <w:bCs/>
          <w:sz w:val="28"/>
          <w:szCs w:val="28"/>
          <w:lang w:eastAsia="ru-RU"/>
        </w:rPr>
        <w:t xml:space="preserve">(абзац введен </w:t>
      </w:r>
      <w:hyperlink r:id="rId33" w:history="1">
        <w:r w:rsidRPr="007C12E8">
          <w:rPr>
            <w:rStyle w:val="af5"/>
            <w:rFonts w:ascii="Times New Roman" w:eastAsia="Calibri" w:hAnsi="Times New Roman"/>
            <w:bCs/>
            <w:sz w:val="28"/>
            <w:szCs w:val="28"/>
            <w:lang w:eastAsia="ru-RU"/>
          </w:rPr>
          <w:t>Приказом</w:t>
        </w:r>
      </w:hyperlink>
      <w:r w:rsidRPr="007C12E8">
        <w:rPr>
          <w:rFonts w:ascii="Times New Roman" w:eastAsia="Calibri" w:hAnsi="Times New Roman" w:cs="Times New Roman"/>
          <w:bCs/>
          <w:sz w:val="28"/>
          <w:szCs w:val="28"/>
          <w:lang w:eastAsia="ru-RU"/>
        </w:rPr>
        <w:t xml:space="preserve"> </w:t>
      </w:r>
      <w:proofErr w:type="spellStart"/>
      <w:r w:rsidRPr="007C12E8">
        <w:rPr>
          <w:rFonts w:ascii="Times New Roman" w:eastAsia="Calibri" w:hAnsi="Times New Roman" w:cs="Times New Roman"/>
          <w:bCs/>
          <w:sz w:val="28"/>
          <w:szCs w:val="28"/>
          <w:lang w:eastAsia="ru-RU"/>
        </w:rPr>
        <w:t>Минобрнауки</w:t>
      </w:r>
      <w:proofErr w:type="spellEnd"/>
      <w:r w:rsidRPr="007C12E8">
        <w:rPr>
          <w:rFonts w:ascii="Times New Roman" w:eastAsia="Calibri" w:hAnsi="Times New Roman" w:cs="Times New Roman"/>
          <w:bCs/>
          <w:sz w:val="28"/>
          <w:szCs w:val="28"/>
          <w:lang w:eastAsia="ru-RU"/>
        </w:rPr>
        <w:t xml:space="preserve"> РФ от 03.06.2008 N 164)</w:t>
      </w:r>
    </w:p>
    <w:p w:rsidR="007C12E8" w:rsidRPr="007C12E8" w:rsidRDefault="007C12E8" w:rsidP="007C12E8">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Default="007C12E8" w:rsidP="00177C87">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p>
    <w:p w:rsidR="007C12E8" w:rsidRPr="007C12E8" w:rsidRDefault="007C12E8" w:rsidP="00177C87">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Cs/>
          <w:sz w:val="28"/>
          <w:szCs w:val="28"/>
          <w:lang w:eastAsia="ru-RU"/>
        </w:rPr>
      </w:pPr>
    </w:p>
    <w:p w:rsidR="007C12E8" w:rsidRDefault="007C12E8" w:rsidP="00177C87">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p>
    <w:p w:rsidR="007C12E8" w:rsidRDefault="007C12E8" w:rsidP="00177C87">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p>
    <w:p w:rsidR="007C12E8" w:rsidRDefault="007C12E8" w:rsidP="00177C87">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p>
    <w:p w:rsidR="007C12E8" w:rsidRDefault="007C12E8" w:rsidP="00177C87">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p>
    <w:p w:rsidR="007C12E8" w:rsidRDefault="007C12E8" w:rsidP="00177C87">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p>
    <w:p w:rsidR="007C12E8" w:rsidRDefault="007C12E8" w:rsidP="00177C87">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p>
    <w:p w:rsidR="007C12E8" w:rsidRDefault="007C12E8" w:rsidP="00177C87">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p>
    <w:p w:rsidR="007C12E8" w:rsidRDefault="007C12E8" w:rsidP="00177C87">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p>
    <w:p w:rsidR="007C12E8" w:rsidRDefault="007C12E8" w:rsidP="00177C87">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p>
    <w:p w:rsidR="007C12E8" w:rsidRDefault="007C12E8" w:rsidP="00177C87">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sz w:val="28"/>
          <w:szCs w:val="28"/>
          <w:lang w:eastAsia="ru-RU"/>
        </w:rPr>
      </w:pPr>
    </w:p>
    <w:p w:rsidR="007C12E8" w:rsidRPr="007C12E8" w:rsidRDefault="007C12E8" w:rsidP="00177C87">
      <w:pPr>
        <w:widowControl w:val="0"/>
        <w:shd w:val="clear" w:color="auto" w:fill="FFFFFF"/>
        <w:autoSpaceDE w:val="0"/>
        <w:autoSpaceDN w:val="0"/>
        <w:adjustRightInd w:val="0"/>
        <w:spacing w:after="0" w:line="276" w:lineRule="auto"/>
        <w:ind w:firstLine="454"/>
        <w:jc w:val="both"/>
        <w:rPr>
          <w:rFonts w:ascii="Times New Roman" w:eastAsia="Calibri" w:hAnsi="Times New Roman" w:cs="Times New Roman"/>
          <w:b/>
          <w:bCs/>
          <w:color w:val="FF0000"/>
          <w:sz w:val="28"/>
          <w:szCs w:val="28"/>
          <w:lang w:eastAsia="ru-RU"/>
        </w:rPr>
      </w:pPr>
    </w:p>
    <w:p w:rsidR="00502E7C" w:rsidRPr="00502E7C" w:rsidRDefault="00502E7C" w:rsidP="00177C87">
      <w:pPr>
        <w:widowControl w:val="0"/>
        <w:autoSpaceDE w:val="0"/>
        <w:autoSpaceDN w:val="0"/>
        <w:adjustRightInd w:val="0"/>
        <w:spacing w:after="0" w:line="276" w:lineRule="auto"/>
        <w:ind w:firstLine="454"/>
        <w:jc w:val="both"/>
        <w:rPr>
          <w:rFonts w:ascii="Times New Roman" w:eastAsia="Calibri" w:hAnsi="Times New Roman" w:cs="Times New Roman"/>
          <w:b/>
          <w:sz w:val="28"/>
          <w:szCs w:val="28"/>
          <w:lang w:eastAsia="ru-RU"/>
        </w:rPr>
      </w:pPr>
    </w:p>
    <w:p w:rsidR="006A711E" w:rsidRPr="006A711E" w:rsidRDefault="006A711E" w:rsidP="00177C87">
      <w:pPr>
        <w:spacing w:after="200" w:line="276" w:lineRule="auto"/>
        <w:ind w:firstLine="454"/>
        <w:jc w:val="both"/>
        <w:rPr>
          <w:rFonts w:ascii="Times New Roman" w:eastAsia="Calibri" w:hAnsi="Times New Roman" w:cs="Times New Roman"/>
          <w:b/>
          <w:sz w:val="28"/>
          <w:szCs w:val="28"/>
        </w:rPr>
      </w:pPr>
      <w:r w:rsidRPr="006A711E">
        <w:rPr>
          <w:rFonts w:ascii="Times New Roman" w:eastAsia="Calibri" w:hAnsi="Times New Roman" w:cs="Times New Roman"/>
          <w:b/>
          <w:sz w:val="28"/>
          <w:szCs w:val="28"/>
        </w:rPr>
        <w:t xml:space="preserve">2.3. Программа воспитания и социализации </w:t>
      </w:r>
      <w:proofErr w:type="gramStart"/>
      <w:r w:rsidRPr="006A711E">
        <w:rPr>
          <w:rFonts w:ascii="Times New Roman" w:eastAsia="Calibri" w:hAnsi="Times New Roman" w:cs="Times New Roman"/>
          <w:b/>
          <w:sz w:val="28"/>
          <w:szCs w:val="28"/>
        </w:rPr>
        <w:t>обучающихся</w:t>
      </w:r>
      <w:proofErr w:type="gramEnd"/>
      <w:r w:rsidRPr="006A711E">
        <w:rPr>
          <w:rFonts w:ascii="Times New Roman" w:eastAsia="Calibri" w:hAnsi="Times New Roman" w:cs="Times New Roman"/>
          <w:b/>
          <w:sz w:val="28"/>
          <w:szCs w:val="28"/>
        </w:rPr>
        <w:t xml:space="preserve"> </w:t>
      </w:r>
    </w:p>
    <w:p w:rsidR="006A711E" w:rsidRPr="006A711E" w:rsidRDefault="006A711E" w:rsidP="00177C87">
      <w:pPr>
        <w:spacing w:after="0" w:line="276" w:lineRule="auto"/>
        <w:ind w:firstLine="454"/>
        <w:jc w:val="both"/>
        <w:rPr>
          <w:rFonts w:ascii="Times New Roman" w:eastAsia="Calibri" w:hAnsi="Times New Roman" w:cs="Times New Roman"/>
          <w:sz w:val="28"/>
          <w:szCs w:val="28"/>
        </w:rPr>
      </w:pPr>
      <w:proofErr w:type="gramStart"/>
      <w:r w:rsidRPr="006A711E">
        <w:rPr>
          <w:rFonts w:ascii="Times New Roman" w:eastAsia="Calibri" w:hAnsi="Times New Roman" w:cs="Times New Roman"/>
          <w:sz w:val="28"/>
          <w:szCs w:val="28"/>
        </w:rPr>
        <w:t>Программа воспитания и социализации обучающихся предусматривает формирование нравственного уклада школьной жизни, обеспечивающего с</w:t>
      </w:r>
      <w:r w:rsidRPr="006A711E">
        <w:rPr>
          <w:rFonts w:ascii="Times New Roman" w:eastAsia="Calibri" w:hAnsi="Times New Roman" w:cs="Times New Roman"/>
          <w:sz w:val="28"/>
          <w:szCs w:val="28"/>
        </w:rPr>
        <w:t>о</w:t>
      </w:r>
      <w:r w:rsidRPr="006A711E">
        <w:rPr>
          <w:rFonts w:ascii="Times New Roman" w:eastAsia="Calibri" w:hAnsi="Times New Roman" w:cs="Times New Roman"/>
          <w:sz w:val="28"/>
          <w:szCs w:val="28"/>
        </w:rPr>
        <w:t>здание соответствующей социальной среды развития обучающихся и вкл</w:t>
      </w:r>
      <w:r w:rsidRPr="006A711E">
        <w:rPr>
          <w:rFonts w:ascii="Times New Roman" w:eastAsia="Calibri" w:hAnsi="Times New Roman" w:cs="Times New Roman"/>
          <w:sz w:val="28"/>
          <w:szCs w:val="28"/>
        </w:rPr>
        <w:t>ю</w:t>
      </w:r>
      <w:r w:rsidRPr="006A711E">
        <w:rPr>
          <w:rFonts w:ascii="Times New Roman" w:eastAsia="Calibri" w:hAnsi="Times New Roman" w:cs="Times New Roman"/>
          <w:sz w:val="28"/>
          <w:szCs w:val="28"/>
        </w:rPr>
        <w:t xml:space="preserve">чающего воспитательную, учебную, </w:t>
      </w:r>
      <w:proofErr w:type="spellStart"/>
      <w:r w:rsidRPr="006A711E">
        <w:rPr>
          <w:rFonts w:ascii="Times New Roman" w:eastAsia="Calibri" w:hAnsi="Times New Roman" w:cs="Times New Roman"/>
          <w:sz w:val="28"/>
          <w:szCs w:val="28"/>
        </w:rPr>
        <w:t>внеучебную</w:t>
      </w:r>
      <w:proofErr w:type="spellEnd"/>
      <w:r w:rsidRPr="006A711E">
        <w:rPr>
          <w:rFonts w:ascii="Times New Roman" w:eastAsia="Calibri" w:hAnsi="Times New Roman" w:cs="Times New Roman"/>
          <w:sz w:val="28"/>
          <w:szCs w:val="28"/>
        </w:rPr>
        <w:t>, социально значимую де</w:t>
      </w:r>
      <w:r w:rsidRPr="006A711E">
        <w:rPr>
          <w:rFonts w:ascii="Times New Roman" w:eastAsia="Calibri" w:hAnsi="Times New Roman" w:cs="Times New Roman"/>
          <w:sz w:val="28"/>
          <w:szCs w:val="28"/>
        </w:rPr>
        <w:t>я</w:t>
      </w:r>
      <w:r w:rsidRPr="006A711E">
        <w:rPr>
          <w:rFonts w:ascii="Times New Roman" w:eastAsia="Calibri" w:hAnsi="Times New Roman" w:cs="Times New Roman"/>
          <w:sz w:val="28"/>
          <w:szCs w:val="28"/>
        </w:rPr>
        <w:t>тельность обучающихся, основанного на системе духовных идеалов мног</w:t>
      </w:r>
      <w:r w:rsidRPr="006A711E">
        <w:rPr>
          <w:rFonts w:ascii="Times New Roman" w:eastAsia="Calibri" w:hAnsi="Times New Roman" w:cs="Times New Roman"/>
          <w:sz w:val="28"/>
          <w:szCs w:val="28"/>
        </w:rPr>
        <w:t>о</w:t>
      </w:r>
      <w:r w:rsidRPr="006A711E">
        <w:rPr>
          <w:rFonts w:ascii="Times New Roman" w:eastAsia="Calibri" w:hAnsi="Times New Roman" w:cs="Times New Roman"/>
          <w:sz w:val="28"/>
          <w:szCs w:val="28"/>
        </w:rPr>
        <w:t>национального народа России, базовых национальных ценностей, традиц</w:t>
      </w:r>
      <w:r w:rsidRPr="006A711E">
        <w:rPr>
          <w:rFonts w:ascii="Times New Roman" w:eastAsia="Calibri" w:hAnsi="Times New Roman" w:cs="Times New Roman"/>
          <w:sz w:val="28"/>
          <w:szCs w:val="28"/>
        </w:rPr>
        <w:t>и</w:t>
      </w:r>
      <w:r w:rsidRPr="006A711E">
        <w:rPr>
          <w:rFonts w:ascii="Times New Roman" w:eastAsia="Calibri" w:hAnsi="Times New Roman" w:cs="Times New Roman"/>
          <w:sz w:val="28"/>
          <w:szCs w:val="28"/>
        </w:rPr>
        <w:t>онных моральных норм, реализуемого в совместной социально-педагогической деятельности школы, семьи и других субъектов обществе</w:t>
      </w:r>
      <w:r w:rsidRPr="006A711E">
        <w:rPr>
          <w:rFonts w:ascii="Times New Roman" w:eastAsia="Calibri" w:hAnsi="Times New Roman" w:cs="Times New Roman"/>
          <w:sz w:val="28"/>
          <w:szCs w:val="28"/>
        </w:rPr>
        <w:t>н</w:t>
      </w:r>
      <w:r w:rsidRPr="006A711E">
        <w:rPr>
          <w:rFonts w:ascii="Times New Roman" w:eastAsia="Calibri" w:hAnsi="Times New Roman" w:cs="Times New Roman"/>
          <w:sz w:val="28"/>
          <w:szCs w:val="28"/>
        </w:rPr>
        <w:t>ной жизни.</w:t>
      </w:r>
      <w:proofErr w:type="gramEnd"/>
    </w:p>
    <w:p w:rsidR="006A711E" w:rsidRPr="006A711E" w:rsidRDefault="006A711E" w:rsidP="00177C87">
      <w:pPr>
        <w:spacing w:after="0" w:line="276" w:lineRule="auto"/>
        <w:ind w:firstLine="454"/>
        <w:jc w:val="both"/>
        <w:rPr>
          <w:rFonts w:ascii="Times New Roman" w:eastAsia="Calibri" w:hAnsi="Times New Roman" w:cs="Times New Roman"/>
          <w:sz w:val="28"/>
          <w:szCs w:val="28"/>
        </w:rPr>
      </w:pPr>
      <w:proofErr w:type="gramStart"/>
      <w:r w:rsidRPr="006A711E">
        <w:rPr>
          <w:rFonts w:ascii="Times New Roman" w:eastAsia="Calibri" w:hAnsi="Times New Roman" w:cs="Times New Roman"/>
          <w:sz w:val="28"/>
          <w:szCs w:val="28"/>
        </w:rPr>
        <w:t>Программа воспитания и социализации обучающихся направлена на обеспечение их духовно-нравственного развития и воспитания, социализ</w:t>
      </w:r>
      <w:r w:rsidRPr="006A711E">
        <w:rPr>
          <w:rFonts w:ascii="Times New Roman" w:eastAsia="Calibri" w:hAnsi="Times New Roman" w:cs="Times New Roman"/>
          <w:sz w:val="28"/>
          <w:szCs w:val="28"/>
        </w:rPr>
        <w:t>а</w:t>
      </w:r>
      <w:r w:rsidRPr="006A711E">
        <w:rPr>
          <w:rFonts w:ascii="Times New Roman" w:eastAsia="Calibri" w:hAnsi="Times New Roman" w:cs="Times New Roman"/>
          <w:sz w:val="28"/>
          <w:szCs w:val="28"/>
        </w:rPr>
        <w:t>ции, профессиональной ориентации, формирование экологической культуры, культуры здорового и безопасного образа жизни.</w:t>
      </w:r>
      <w:proofErr w:type="gramEnd"/>
    </w:p>
    <w:p w:rsidR="0023758C" w:rsidRPr="0023758C" w:rsidRDefault="0023758C" w:rsidP="00177C87">
      <w:pPr>
        <w:spacing w:after="0" w:line="276" w:lineRule="auto"/>
        <w:ind w:firstLine="454"/>
        <w:jc w:val="both"/>
        <w:rPr>
          <w:rFonts w:ascii="Times New Roman" w:eastAsia="Times New Roman" w:hAnsi="Times New Roman" w:cs="Times New Roman"/>
          <w:b/>
          <w:color w:val="000000"/>
          <w:sz w:val="28"/>
          <w:szCs w:val="28"/>
          <w:lang w:eastAsia="ru-RU"/>
        </w:rPr>
      </w:pPr>
    </w:p>
    <w:p w:rsidR="0023758C" w:rsidRPr="0023758C" w:rsidRDefault="0023758C" w:rsidP="00177C87">
      <w:pPr>
        <w:spacing w:after="0" w:line="276" w:lineRule="auto"/>
        <w:ind w:firstLine="454"/>
        <w:jc w:val="both"/>
        <w:rPr>
          <w:rFonts w:ascii="Times New Roman" w:eastAsia="Times New Roman" w:hAnsi="Times New Roman" w:cs="Times New Roman"/>
          <w:sz w:val="28"/>
          <w:szCs w:val="28"/>
          <w:lang w:eastAsia="ru-RU"/>
        </w:rPr>
      </w:pPr>
      <w:r w:rsidRPr="0023758C">
        <w:rPr>
          <w:rFonts w:ascii="Times New Roman" w:eastAsia="Times New Roman" w:hAnsi="Times New Roman" w:cs="Times New Roman"/>
          <w:sz w:val="28"/>
          <w:szCs w:val="28"/>
          <w:lang w:eastAsia="ru-RU"/>
        </w:rPr>
        <w:t>Вопрос духовно-нравственного воспитания является одной из ключевых проблем современного общества. Характерными причинами сложной ситу</w:t>
      </w:r>
      <w:r w:rsidRPr="0023758C">
        <w:rPr>
          <w:rFonts w:ascii="Times New Roman" w:eastAsia="Times New Roman" w:hAnsi="Times New Roman" w:cs="Times New Roman"/>
          <w:sz w:val="28"/>
          <w:szCs w:val="28"/>
          <w:lang w:eastAsia="ru-RU"/>
        </w:rPr>
        <w:t>а</w:t>
      </w:r>
      <w:r w:rsidRPr="0023758C">
        <w:rPr>
          <w:rFonts w:ascii="Times New Roman" w:eastAsia="Times New Roman" w:hAnsi="Times New Roman" w:cs="Times New Roman"/>
          <w:sz w:val="28"/>
          <w:szCs w:val="28"/>
          <w:lang w:eastAsia="ru-RU"/>
        </w:rPr>
        <w:t>ции являются: отсутствие чётких положительных жизненных ориентиров для молодого поколения, спад культурно - досуговой деятельности с детьми и молодежью; отсутствие патриотического воспитания. На фоне пропаганды средствами массовой информации жестокости и насилия, рекламы алкогол</w:t>
      </w:r>
      <w:r w:rsidRPr="0023758C">
        <w:rPr>
          <w:rFonts w:ascii="Times New Roman" w:eastAsia="Times New Roman" w:hAnsi="Times New Roman" w:cs="Times New Roman"/>
          <w:sz w:val="28"/>
          <w:szCs w:val="28"/>
          <w:lang w:eastAsia="ru-RU"/>
        </w:rPr>
        <w:t>ь</w:t>
      </w:r>
      <w:r w:rsidRPr="0023758C">
        <w:rPr>
          <w:rFonts w:ascii="Times New Roman" w:eastAsia="Times New Roman" w:hAnsi="Times New Roman" w:cs="Times New Roman"/>
          <w:sz w:val="28"/>
          <w:szCs w:val="28"/>
          <w:lang w:eastAsia="ru-RU"/>
        </w:rPr>
        <w:t>ной продукции и табачных изделий ситуация ещё более осложняется: пре</w:t>
      </w:r>
      <w:r w:rsidRPr="0023758C">
        <w:rPr>
          <w:rFonts w:ascii="Times New Roman" w:eastAsia="Times New Roman" w:hAnsi="Times New Roman" w:cs="Times New Roman"/>
          <w:sz w:val="28"/>
          <w:szCs w:val="28"/>
          <w:lang w:eastAsia="ru-RU"/>
        </w:rPr>
        <w:t>д</w:t>
      </w:r>
      <w:r w:rsidRPr="0023758C">
        <w:rPr>
          <w:rFonts w:ascii="Times New Roman" w:eastAsia="Times New Roman" w:hAnsi="Times New Roman" w:cs="Times New Roman"/>
          <w:sz w:val="28"/>
          <w:szCs w:val="28"/>
          <w:lang w:eastAsia="ru-RU"/>
        </w:rPr>
        <w:t>ставления детей о главных человеческих духовных ценностях вытесняются материальными, и соответственно среди желаний детей преобладают узк</w:t>
      </w:r>
      <w:r w:rsidRPr="0023758C">
        <w:rPr>
          <w:rFonts w:ascii="Times New Roman" w:eastAsia="Times New Roman" w:hAnsi="Times New Roman" w:cs="Times New Roman"/>
          <w:sz w:val="28"/>
          <w:szCs w:val="28"/>
          <w:lang w:eastAsia="ru-RU"/>
        </w:rPr>
        <w:t>о</w:t>
      </w:r>
      <w:r w:rsidRPr="0023758C">
        <w:rPr>
          <w:rFonts w:ascii="Times New Roman" w:eastAsia="Times New Roman" w:hAnsi="Times New Roman" w:cs="Times New Roman"/>
          <w:sz w:val="28"/>
          <w:szCs w:val="28"/>
          <w:lang w:eastAsia="ru-RU"/>
        </w:rPr>
        <w:t>личные, "</w:t>
      </w:r>
      <w:proofErr w:type="spellStart"/>
      <w:r w:rsidRPr="0023758C">
        <w:rPr>
          <w:rFonts w:ascii="Times New Roman" w:eastAsia="Times New Roman" w:hAnsi="Times New Roman" w:cs="Times New Roman"/>
          <w:sz w:val="28"/>
          <w:szCs w:val="28"/>
          <w:lang w:eastAsia="ru-RU"/>
        </w:rPr>
        <w:t>продовольственно</w:t>
      </w:r>
      <w:proofErr w:type="spellEnd"/>
      <w:r w:rsidRPr="0023758C">
        <w:rPr>
          <w:rFonts w:ascii="Times New Roman" w:eastAsia="Times New Roman" w:hAnsi="Times New Roman" w:cs="Times New Roman"/>
          <w:sz w:val="28"/>
          <w:szCs w:val="28"/>
          <w:lang w:eastAsia="ru-RU"/>
        </w:rPr>
        <w:t>-вещевые" по характеру, формируются вредные привычки у детей младшего школьного возраста. Перед семьёй, общеобраз</w:t>
      </w:r>
      <w:r w:rsidRPr="0023758C">
        <w:rPr>
          <w:rFonts w:ascii="Times New Roman" w:eastAsia="Times New Roman" w:hAnsi="Times New Roman" w:cs="Times New Roman"/>
          <w:sz w:val="28"/>
          <w:szCs w:val="28"/>
          <w:lang w:eastAsia="ru-RU"/>
        </w:rPr>
        <w:t>о</w:t>
      </w:r>
      <w:r w:rsidRPr="0023758C">
        <w:rPr>
          <w:rFonts w:ascii="Times New Roman" w:eastAsia="Times New Roman" w:hAnsi="Times New Roman" w:cs="Times New Roman"/>
          <w:sz w:val="28"/>
          <w:szCs w:val="28"/>
          <w:lang w:eastAsia="ru-RU"/>
        </w:rPr>
        <w:t>вательной школой стоит задача воспитания ответственного гражданина, сп</w:t>
      </w:r>
      <w:r w:rsidRPr="0023758C">
        <w:rPr>
          <w:rFonts w:ascii="Times New Roman" w:eastAsia="Times New Roman" w:hAnsi="Times New Roman" w:cs="Times New Roman"/>
          <w:sz w:val="28"/>
          <w:szCs w:val="28"/>
          <w:lang w:eastAsia="ru-RU"/>
        </w:rPr>
        <w:t>о</w:t>
      </w:r>
      <w:r w:rsidRPr="0023758C">
        <w:rPr>
          <w:rFonts w:ascii="Times New Roman" w:eastAsia="Times New Roman" w:hAnsi="Times New Roman" w:cs="Times New Roman"/>
          <w:sz w:val="28"/>
          <w:szCs w:val="28"/>
          <w:lang w:eastAsia="ru-RU"/>
        </w:rPr>
        <w:t>собного самостоятельно оценивать происходящее и строить свою деятел</w:t>
      </w:r>
      <w:r w:rsidRPr="0023758C">
        <w:rPr>
          <w:rFonts w:ascii="Times New Roman" w:eastAsia="Times New Roman" w:hAnsi="Times New Roman" w:cs="Times New Roman"/>
          <w:sz w:val="28"/>
          <w:szCs w:val="28"/>
          <w:lang w:eastAsia="ru-RU"/>
        </w:rPr>
        <w:t>ь</w:t>
      </w:r>
      <w:r w:rsidRPr="0023758C">
        <w:rPr>
          <w:rFonts w:ascii="Times New Roman" w:eastAsia="Times New Roman" w:hAnsi="Times New Roman" w:cs="Times New Roman"/>
          <w:sz w:val="28"/>
          <w:szCs w:val="28"/>
          <w:lang w:eastAsia="ru-RU"/>
        </w:rPr>
        <w:t>ность в соответствии с интересами окружающих его людей. Решение этой з</w:t>
      </w:r>
      <w:r w:rsidRPr="0023758C">
        <w:rPr>
          <w:rFonts w:ascii="Times New Roman" w:eastAsia="Times New Roman" w:hAnsi="Times New Roman" w:cs="Times New Roman"/>
          <w:sz w:val="28"/>
          <w:szCs w:val="28"/>
          <w:lang w:eastAsia="ru-RU"/>
        </w:rPr>
        <w:t>а</w:t>
      </w:r>
      <w:r w:rsidRPr="0023758C">
        <w:rPr>
          <w:rFonts w:ascii="Times New Roman" w:eastAsia="Times New Roman" w:hAnsi="Times New Roman" w:cs="Times New Roman"/>
          <w:sz w:val="28"/>
          <w:szCs w:val="28"/>
          <w:lang w:eastAsia="ru-RU"/>
        </w:rPr>
        <w:t>дачи связано с формированием устойчивых духовно-нравственных свойств и качеств личности школьника.</w:t>
      </w:r>
    </w:p>
    <w:p w:rsidR="0023758C" w:rsidRPr="0023758C" w:rsidRDefault="0023758C" w:rsidP="00177C87">
      <w:pPr>
        <w:spacing w:after="0" w:line="276" w:lineRule="auto"/>
        <w:ind w:firstLine="454"/>
        <w:jc w:val="both"/>
        <w:rPr>
          <w:rFonts w:ascii="Times New Roman" w:eastAsia="@Arial Unicode MS" w:hAnsi="Times New Roman" w:cs="Times New Roman"/>
          <w:color w:val="000000"/>
          <w:sz w:val="28"/>
          <w:lang w:eastAsia="ru-RU"/>
        </w:rPr>
      </w:pPr>
      <w:proofErr w:type="gramStart"/>
      <w:r w:rsidRPr="0023758C">
        <w:rPr>
          <w:rFonts w:ascii="Times New Roman" w:eastAsia="@Arial Unicode MS" w:hAnsi="Times New Roman" w:cs="Times New Roman"/>
          <w:color w:val="000000"/>
          <w:sz w:val="28"/>
          <w:lang w:eastAsia="ru-RU"/>
        </w:rPr>
        <w:lastRenderedPageBreak/>
        <w:t xml:space="preserve">Гимназия создаёт условия для реализации программы </w:t>
      </w:r>
      <w:r>
        <w:rPr>
          <w:rFonts w:ascii="Times New Roman" w:eastAsia="@Arial Unicode MS" w:hAnsi="Times New Roman" w:cs="Times New Roman"/>
          <w:color w:val="000000"/>
          <w:sz w:val="28"/>
          <w:lang w:eastAsia="ru-RU"/>
        </w:rPr>
        <w:t>воспитания и соц</w:t>
      </w:r>
      <w:r>
        <w:rPr>
          <w:rFonts w:ascii="Times New Roman" w:eastAsia="@Arial Unicode MS" w:hAnsi="Times New Roman" w:cs="Times New Roman"/>
          <w:color w:val="000000"/>
          <w:sz w:val="28"/>
          <w:lang w:eastAsia="ru-RU"/>
        </w:rPr>
        <w:t>и</w:t>
      </w:r>
      <w:r>
        <w:rPr>
          <w:rFonts w:ascii="Times New Roman" w:eastAsia="@Arial Unicode MS" w:hAnsi="Times New Roman" w:cs="Times New Roman"/>
          <w:color w:val="000000"/>
          <w:sz w:val="28"/>
          <w:lang w:eastAsia="ru-RU"/>
        </w:rPr>
        <w:t xml:space="preserve">ализации </w:t>
      </w:r>
      <w:r w:rsidRPr="0023758C">
        <w:rPr>
          <w:rFonts w:ascii="Times New Roman" w:eastAsia="@Arial Unicode MS" w:hAnsi="Times New Roman" w:cs="Times New Roman"/>
          <w:color w:val="000000"/>
          <w:sz w:val="28"/>
          <w:lang w:eastAsia="ru-RU"/>
        </w:rPr>
        <w:t>обучающихся, обеспечивая их приобщение к ценностям семьи, св</w:t>
      </w:r>
      <w:r w:rsidRPr="0023758C">
        <w:rPr>
          <w:rFonts w:ascii="Times New Roman" w:eastAsia="@Arial Unicode MS" w:hAnsi="Times New Roman" w:cs="Times New Roman"/>
          <w:color w:val="000000"/>
          <w:sz w:val="28"/>
          <w:lang w:eastAsia="ru-RU"/>
        </w:rPr>
        <w:t>о</w:t>
      </w:r>
      <w:r w:rsidRPr="0023758C">
        <w:rPr>
          <w:rFonts w:ascii="Times New Roman" w:eastAsia="@Arial Unicode MS" w:hAnsi="Times New Roman" w:cs="Times New Roman"/>
          <w:color w:val="000000"/>
          <w:sz w:val="28"/>
          <w:lang w:eastAsia="ru-RU"/>
        </w:rPr>
        <w:t>ей этнической, социальной группы, общечеловеческим ценностям в конте</w:t>
      </w:r>
      <w:r w:rsidRPr="0023758C">
        <w:rPr>
          <w:rFonts w:ascii="Times New Roman" w:eastAsia="@Arial Unicode MS" w:hAnsi="Times New Roman" w:cs="Times New Roman"/>
          <w:color w:val="000000"/>
          <w:sz w:val="28"/>
          <w:lang w:eastAsia="ru-RU"/>
        </w:rPr>
        <w:t>к</w:t>
      </w:r>
      <w:r w:rsidRPr="0023758C">
        <w:rPr>
          <w:rFonts w:ascii="Times New Roman" w:eastAsia="@Arial Unicode MS" w:hAnsi="Times New Roman" w:cs="Times New Roman"/>
          <w:color w:val="000000"/>
          <w:sz w:val="28"/>
          <w:lang w:eastAsia="ru-RU"/>
        </w:rPr>
        <w:t>сте формирования у них идентичности гражданина России и направляя обр</w:t>
      </w:r>
      <w:r w:rsidRPr="0023758C">
        <w:rPr>
          <w:rFonts w:ascii="Times New Roman" w:eastAsia="@Arial Unicode MS" w:hAnsi="Times New Roman" w:cs="Times New Roman"/>
          <w:color w:val="000000"/>
          <w:sz w:val="28"/>
          <w:lang w:eastAsia="ru-RU"/>
        </w:rPr>
        <w:t>а</w:t>
      </w:r>
      <w:r w:rsidRPr="0023758C">
        <w:rPr>
          <w:rFonts w:ascii="Times New Roman" w:eastAsia="@Arial Unicode MS" w:hAnsi="Times New Roman" w:cs="Times New Roman"/>
          <w:color w:val="000000"/>
          <w:sz w:val="28"/>
          <w:lang w:eastAsia="ru-RU"/>
        </w:rPr>
        <w:t>зовательный процесс на воспитание ребёнка в духе любви к Родине и уваж</w:t>
      </w:r>
      <w:r w:rsidRPr="0023758C">
        <w:rPr>
          <w:rFonts w:ascii="Times New Roman" w:eastAsia="@Arial Unicode MS" w:hAnsi="Times New Roman" w:cs="Times New Roman"/>
          <w:color w:val="000000"/>
          <w:sz w:val="28"/>
          <w:lang w:eastAsia="ru-RU"/>
        </w:rPr>
        <w:t>е</w:t>
      </w:r>
      <w:r w:rsidRPr="0023758C">
        <w:rPr>
          <w:rFonts w:ascii="Times New Roman" w:eastAsia="@Arial Unicode MS" w:hAnsi="Times New Roman" w:cs="Times New Roman"/>
          <w:color w:val="000000"/>
          <w:sz w:val="28"/>
          <w:lang w:eastAsia="ru-RU"/>
        </w:rPr>
        <w:t>ния к культурно-историческому наследию своего народа и своей страны, на развитие его творческих способностей и формирование основ</w:t>
      </w:r>
      <w:proofErr w:type="gramEnd"/>
      <w:r w:rsidRPr="0023758C">
        <w:rPr>
          <w:rFonts w:ascii="Times New Roman" w:eastAsia="@Arial Unicode MS" w:hAnsi="Times New Roman" w:cs="Times New Roman"/>
          <w:color w:val="000000"/>
          <w:sz w:val="28"/>
          <w:lang w:eastAsia="ru-RU"/>
        </w:rPr>
        <w:t xml:space="preserve"> его социально ответственного поведения в обществе и в семье.</w:t>
      </w:r>
    </w:p>
    <w:p w:rsidR="00B8478E" w:rsidRPr="00B8478E" w:rsidRDefault="00B8478E" w:rsidP="00177C87">
      <w:pPr>
        <w:spacing w:after="0" w:line="276" w:lineRule="auto"/>
        <w:ind w:firstLine="454"/>
        <w:jc w:val="both"/>
        <w:rPr>
          <w:rFonts w:ascii="Times New Roman" w:eastAsia="Times New Roman" w:hAnsi="Times New Roman" w:cs="Times New Roman"/>
          <w:color w:val="000000"/>
          <w:sz w:val="28"/>
          <w:szCs w:val="28"/>
          <w:lang w:eastAsia="ru-RU"/>
        </w:rPr>
      </w:pPr>
      <w:r w:rsidRPr="00B8478E">
        <w:rPr>
          <w:rFonts w:ascii="Times New Roman" w:eastAsia="Times New Roman" w:hAnsi="Times New Roman" w:cs="Times New Roman"/>
          <w:color w:val="000000"/>
          <w:sz w:val="28"/>
          <w:szCs w:val="28"/>
          <w:lang w:eastAsia="ru-RU"/>
        </w:rPr>
        <w:t>В первом разделе определены цель и задачи и воспитания обучающихся, сформулирован современный воспитательный идеал, на достижение котор</w:t>
      </w:r>
      <w:r w:rsidRPr="00B8478E">
        <w:rPr>
          <w:rFonts w:ascii="Times New Roman" w:eastAsia="Times New Roman" w:hAnsi="Times New Roman" w:cs="Times New Roman"/>
          <w:color w:val="000000"/>
          <w:sz w:val="28"/>
          <w:szCs w:val="28"/>
          <w:lang w:eastAsia="ru-RU"/>
        </w:rPr>
        <w:t>о</w:t>
      </w:r>
      <w:r w:rsidRPr="00B8478E">
        <w:rPr>
          <w:rFonts w:ascii="Times New Roman" w:eastAsia="Times New Roman" w:hAnsi="Times New Roman" w:cs="Times New Roman"/>
          <w:color w:val="000000"/>
          <w:sz w:val="28"/>
          <w:szCs w:val="28"/>
          <w:lang w:eastAsia="ru-RU"/>
        </w:rPr>
        <w:t>го должны быть направлены совместные усилия гимназии, семьи и других институтов общества.</w:t>
      </w:r>
    </w:p>
    <w:p w:rsidR="00B8478E" w:rsidRPr="00B8478E" w:rsidRDefault="00B8478E" w:rsidP="00177C87">
      <w:pPr>
        <w:spacing w:after="0" w:line="276" w:lineRule="auto"/>
        <w:ind w:firstLine="454"/>
        <w:jc w:val="both"/>
        <w:rPr>
          <w:rFonts w:ascii="Times New Roman" w:eastAsia="Times New Roman" w:hAnsi="Times New Roman" w:cs="Times New Roman"/>
          <w:color w:val="000000"/>
          <w:sz w:val="28"/>
          <w:szCs w:val="28"/>
          <w:lang w:eastAsia="ru-RU"/>
        </w:rPr>
      </w:pPr>
      <w:r w:rsidRPr="00B8478E">
        <w:rPr>
          <w:rFonts w:ascii="Times New Roman" w:eastAsia="Times New Roman" w:hAnsi="Times New Roman" w:cs="Times New Roman"/>
          <w:color w:val="000000"/>
          <w:sz w:val="28"/>
          <w:szCs w:val="28"/>
          <w:lang w:eastAsia="ru-RU"/>
        </w:rPr>
        <w:t>Во втором разделе формулируются принципы и раскрываются особенн</w:t>
      </w:r>
      <w:r w:rsidRPr="00B8478E">
        <w:rPr>
          <w:rFonts w:ascii="Times New Roman" w:eastAsia="Times New Roman" w:hAnsi="Times New Roman" w:cs="Times New Roman"/>
          <w:color w:val="000000"/>
          <w:sz w:val="28"/>
          <w:szCs w:val="28"/>
          <w:lang w:eastAsia="ru-RU"/>
        </w:rPr>
        <w:t>о</w:t>
      </w:r>
      <w:r w:rsidRPr="00B8478E">
        <w:rPr>
          <w:rFonts w:ascii="Times New Roman" w:eastAsia="Times New Roman" w:hAnsi="Times New Roman" w:cs="Times New Roman"/>
          <w:color w:val="000000"/>
          <w:sz w:val="28"/>
          <w:szCs w:val="28"/>
          <w:lang w:eastAsia="ru-RU"/>
        </w:rPr>
        <w:t xml:space="preserve">сти организации содержания воспитания </w:t>
      </w:r>
      <w:r>
        <w:rPr>
          <w:rFonts w:ascii="Times New Roman" w:eastAsia="Times New Roman" w:hAnsi="Times New Roman" w:cs="Times New Roman"/>
          <w:color w:val="000000"/>
          <w:sz w:val="28"/>
          <w:szCs w:val="28"/>
          <w:lang w:eastAsia="ru-RU"/>
        </w:rPr>
        <w:t xml:space="preserve">и социализации </w:t>
      </w:r>
      <w:proofErr w:type="gramStart"/>
      <w:r w:rsidRPr="00B8478E">
        <w:rPr>
          <w:rFonts w:ascii="Times New Roman" w:eastAsia="Times New Roman" w:hAnsi="Times New Roman" w:cs="Times New Roman"/>
          <w:color w:val="000000"/>
          <w:sz w:val="28"/>
          <w:szCs w:val="28"/>
          <w:lang w:eastAsia="ru-RU"/>
        </w:rPr>
        <w:t>обучающихся</w:t>
      </w:r>
      <w:proofErr w:type="gramEnd"/>
      <w:r w:rsidRPr="00B8478E">
        <w:rPr>
          <w:rFonts w:ascii="Times New Roman" w:eastAsia="Times New Roman" w:hAnsi="Times New Roman" w:cs="Times New Roman"/>
          <w:color w:val="000000"/>
          <w:sz w:val="28"/>
          <w:szCs w:val="28"/>
          <w:lang w:eastAsia="ru-RU"/>
        </w:rPr>
        <w:t>, определяется концептуальная основа уклада школьной жизни.</w:t>
      </w:r>
    </w:p>
    <w:p w:rsidR="00B8478E" w:rsidRPr="00B8478E" w:rsidRDefault="00B8478E" w:rsidP="00177C87">
      <w:pPr>
        <w:spacing w:after="0" w:line="276" w:lineRule="auto"/>
        <w:ind w:firstLine="454"/>
        <w:jc w:val="both"/>
        <w:rPr>
          <w:rFonts w:ascii="Times New Roman" w:eastAsia="Times New Roman" w:hAnsi="Times New Roman" w:cs="Times New Roman"/>
          <w:color w:val="000000"/>
          <w:sz w:val="28"/>
          <w:szCs w:val="28"/>
          <w:lang w:eastAsia="ru-RU"/>
        </w:rPr>
      </w:pPr>
      <w:proofErr w:type="gramStart"/>
      <w:r w:rsidRPr="00B8478E">
        <w:rPr>
          <w:rFonts w:ascii="Times New Roman" w:eastAsia="Times New Roman" w:hAnsi="Times New Roman" w:cs="Times New Roman"/>
          <w:color w:val="000000"/>
          <w:sz w:val="28"/>
          <w:szCs w:val="28"/>
          <w:lang w:eastAsia="ru-RU"/>
        </w:rPr>
        <w:t>В третьем разделе определены основные направления и содержание во</w:t>
      </w:r>
      <w:r w:rsidRPr="00B8478E">
        <w:rPr>
          <w:rFonts w:ascii="Times New Roman" w:eastAsia="Times New Roman" w:hAnsi="Times New Roman" w:cs="Times New Roman"/>
          <w:color w:val="000000"/>
          <w:sz w:val="28"/>
          <w:szCs w:val="28"/>
          <w:lang w:eastAsia="ru-RU"/>
        </w:rPr>
        <w:t>с</w:t>
      </w:r>
      <w:r w:rsidRPr="00B8478E">
        <w:rPr>
          <w:rFonts w:ascii="Times New Roman" w:eastAsia="Times New Roman" w:hAnsi="Times New Roman" w:cs="Times New Roman"/>
          <w:color w:val="000000"/>
          <w:sz w:val="28"/>
          <w:szCs w:val="28"/>
          <w:lang w:eastAsia="ru-RU"/>
        </w:rPr>
        <w:t>питания обучающихся по каждому из направлений организации воспитания</w:t>
      </w:r>
      <w:r>
        <w:rPr>
          <w:rFonts w:ascii="Times New Roman" w:eastAsia="Times New Roman" w:hAnsi="Times New Roman" w:cs="Times New Roman"/>
          <w:color w:val="000000"/>
          <w:sz w:val="28"/>
          <w:szCs w:val="28"/>
          <w:lang w:eastAsia="ru-RU"/>
        </w:rPr>
        <w:t xml:space="preserve"> в школе</w:t>
      </w:r>
      <w:r w:rsidRPr="00B8478E">
        <w:rPr>
          <w:rFonts w:ascii="Times New Roman" w:eastAsia="Times New Roman" w:hAnsi="Times New Roman" w:cs="Times New Roman"/>
          <w:color w:val="000000"/>
          <w:sz w:val="28"/>
          <w:szCs w:val="28"/>
          <w:lang w:eastAsia="ru-RU"/>
        </w:rPr>
        <w:t>.</w:t>
      </w:r>
      <w:proofErr w:type="gramEnd"/>
      <w:r w:rsidRPr="00B8478E">
        <w:rPr>
          <w:rFonts w:ascii="Times New Roman" w:eastAsia="Times New Roman" w:hAnsi="Times New Roman" w:cs="Times New Roman"/>
          <w:color w:val="000000"/>
          <w:sz w:val="28"/>
          <w:szCs w:val="28"/>
          <w:lang w:eastAsia="ru-RU"/>
        </w:rPr>
        <w:t xml:space="preserve"> Содержание представлено в виде важнейших компонентов воспит</w:t>
      </w:r>
      <w:r w:rsidRPr="00B8478E">
        <w:rPr>
          <w:rFonts w:ascii="Times New Roman" w:eastAsia="Times New Roman" w:hAnsi="Times New Roman" w:cs="Times New Roman"/>
          <w:color w:val="000000"/>
          <w:sz w:val="28"/>
          <w:szCs w:val="28"/>
          <w:lang w:eastAsia="ru-RU"/>
        </w:rPr>
        <w:t>а</w:t>
      </w:r>
      <w:r w:rsidRPr="00B8478E">
        <w:rPr>
          <w:rFonts w:ascii="Times New Roman" w:eastAsia="Times New Roman" w:hAnsi="Times New Roman" w:cs="Times New Roman"/>
          <w:color w:val="000000"/>
          <w:sz w:val="28"/>
          <w:szCs w:val="28"/>
          <w:lang w:eastAsia="ru-RU"/>
        </w:rPr>
        <w:t>ния, обучения и развития обучающихся, их коммуникативной, информац</w:t>
      </w:r>
      <w:r w:rsidRPr="00B8478E">
        <w:rPr>
          <w:rFonts w:ascii="Times New Roman" w:eastAsia="Times New Roman" w:hAnsi="Times New Roman" w:cs="Times New Roman"/>
          <w:color w:val="000000"/>
          <w:sz w:val="28"/>
          <w:szCs w:val="28"/>
          <w:lang w:eastAsia="ru-RU"/>
        </w:rPr>
        <w:t>и</w:t>
      </w:r>
      <w:r w:rsidRPr="00B8478E">
        <w:rPr>
          <w:rFonts w:ascii="Times New Roman" w:eastAsia="Times New Roman" w:hAnsi="Times New Roman" w:cs="Times New Roman"/>
          <w:color w:val="000000"/>
          <w:sz w:val="28"/>
          <w:szCs w:val="28"/>
          <w:lang w:eastAsia="ru-RU"/>
        </w:rPr>
        <w:t>онной, проектной, социальной деятельности.</w:t>
      </w:r>
    </w:p>
    <w:p w:rsidR="00B8478E" w:rsidRPr="00B8478E" w:rsidRDefault="00B8478E" w:rsidP="00177C87">
      <w:pPr>
        <w:spacing w:after="0" w:line="276" w:lineRule="auto"/>
        <w:ind w:firstLine="454"/>
        <w:jc w:val="both"/>
        <w:rPr>
          <w:rFonts w:ascii="Times New Roman" w:eastAsia="Times New Roman" w:hAnsi="Times New Roman" w:cs="Times New Roman"/>
          <w:color w:val="000000"/>
          <w:sz w:val="28"/>
          <w:szCs w:val="28"/>
          <w:lang w:eastAsia="ru-RU"/>
        </w:rPr>
      </w:pPr>
      <w:r w:rsidRPr="00B8478E">
        <w:rPr>
          <w:rFonts w:ascii="Times New Roman" w:eastAsia="Times New Roman" w:hAnsi="Times New Roman" w:cs="Times New Roman"/>
          <w:color w:val="000000"/>
          <w:sz w:val="28"/>
          <w:szCs w:val="28"/>
          <w:lang w:eastAsia="ru-RU"/>
        </w:rPr>
        <w:t xml:space="preserve">В пятом разделе по каждому из основных воспитания приведены виды деятельности и формы занятий с </w:t>
      </w:r>
      <w:proofErr w:type="gramStart"/>
      <w:r w:rsidRPr="00B8478E">
        <w:rPr>
          <w:rFonts w:ascii="Times New Roman" w:eastAsia="Times New Roman" w:hAnsi="Times New Roman" w:cs="Times New Roman"/>
          <w:color w:val="000000"/>
          <w:sz w:val="28"/>
          <w:szCs w:val="28"/>
          <w:lang w:eastAsia="ru-RU"/>
        </w:rPr>
        <w:t>обучающимися</w:t>
      </w:r>
      <w:proofErr w:type="gramEnd"/>
      <w:r w:rsidRPr="00B8478E">
        <w:rPr>
          <w:rFonts w:ascii="Times New Roman" w:eastAsia="Times New Roman" w:hAnsi="Times New Roman" w:cs="Times New Roman"/>
          <w:color w:val="000000"/>
          <w:sz w:val="28"/>
          <w:szCs w:val="28"/>
          <w:lang w:eastAsia="ru-RU"/>
        </w:rPr>
        <w:t>.</w:t>
      </w:r>
    </w:p>
    <w:p w:rsidR="00B8478E" w:rsidRPr="00B8478E" w:rsidRDefault="00B8478E" w:rsidP="00177C87">
      <w:pPr>
        <w:spacing w:after="0" w:line="276" w:lineRule="auto"/>
        <w:ind w:firstLine="454"/>
        <w:jc w:val="both"/>
        <w:rPr>
          <w:rFonts w:ascii="Times New Roman" w:eastAsia="Times New Roman" w:hAnsi="Times New Roman" w:cs="Times New Roman"/>
          <w:color w:val="000000"/>
          <w:sz w:val="28"/>
          <w:szCs w:val="28"/>
          <w:lang w:eastAsia="ru-RU"/>
        </w:rPr>
      </w:pPr>
      <w:r w:rsidRPr="00B8478E">
        <w:rPr>
          <w:rFonts w:ascii="Times New Roman" w:eastAsia="Times New Roman" w:hAnsi="Times New Roman" w:cs="Times New Roman"/>
          <w:color w:val="000000"/>
          <w:sz w:val="28"/>
          <w:szCs w:val="28"/>
          <w:lang w:eastAsia="ru-RU"/>
        </w:rPr>
        <w:t>В шестом разделе определены условия совместной деятельности образ</w:t>
      </w:r>
      <w:r w:rsidRPr="00B8478E">
        <w:rPr>
          <w:rFonts w:ascii="Times New Roman" w:eastAsia="Times New Roman" w:hAnsi="Times New Roman" w:cs="Times New Roman"/>
          <w:color w:val="000000"/>
          <w:sz w:val="28"/>
          <w:szCs w:val="28"/>
          <w:lang w:eastAsia="ru-RU"/>
        </w:rPr>
        <w:t>о</w:t>
      </w:r>
      <w:r w:rsidRPr="00B8478E">
        <w:rPr>
          <w:rFonts w:ascii="Times New Roman" w:eastAsia="Times New Roman" w:hAnsi="Times New Roman" w:cs="Times New Roman"/>
          <w:color w:val="000000"/>
          <w:sz w:val="28"/>
          <w:szCs w:val="28"/>
          <w:lang w:eastAsia="ru-RU"/>
        </w:rPr>
        <w:t xml:space="preserve">вательного учреждения с семьями </w:t>
      </w:r>
      <w:proofErr w:type="gramStart"/>
      <w:r w:rsidRPr="00B8478E">
        <w:rPr>
          <w:rFonts w:ascii="Times New Roman" w:eastAsia="Times New Roman" w:hAnsi="Times New Roman" w:cs="Times New Roman"/>
          <w:color w:val="000000"/>
          <w:sz w:val="28"/>
          <w:szCs w:val="28"/>
          <w:lang w:eastAsia="ru-RU"/>
        </w:rPr>
        <w:t>обучающихся</w:t>
      </w:r>
      <w:proofErr w:type="gramEnd"/>
      <w:r w:rsidRPr="00B8478E">
        <w:rPr>
          <w:rFonts w:ascii="Times New Roman" w:eastAsia="Times New Roman" w:hAnsi="Times New Roman" w:cs="Times New Roman"/>
          <w:color w:val="000000"/>
          <w:sz w:val="28"/>
          <w:szCs w:val="28"/>
          <w:lang w:eastAsia="ru-RU"/>
        </w:rPr>
        <w:t>, с общественными инстит</w:t>
      </w:r>
      <w:r w:rsidRPr="00B8478E">
        <w:rPr>
          <w:rFonts w:ascii="Times New Roman" w:eastAsia="Times New Roman" w:hAnsi="Times New Roman" w:cs="Times New Roman"/>
          <w:color w:val="000000"/>
          <w:sz w:val="28"/>
          <w:szCs w:val="28"/>
          <w:lang w:eastAsia="ru-RU"/>
        </w:rPr>
        <w:t>у</w:t>
      </w:r>
      <w:r w:rsidRPr="00B8478E">
        <w:rPr>
          <w:rFonts w:ascii="Times New Roman" w:eastAsia="Times New Roman" w:hAnsi="Times New Roman" w:cs="Times New Roman"/>
          <w:color w:val="000000"/>
          <w:sz w:val="28"/>
          <w:szCs w:val="28"/>
          <w:lang w:eastAsia="ru-RU"/>
        </w:rPr>
        <w:t>тами по воспитанию обучающихся.</w:t>
      </w:r>
    </w:p>
    <w:p w:rsidR="00B8478E" w:rsidRPr="00B8478E" w:rsidRDefault="00B8478E" w:rsidP="00177C87">
      <w:pPr>
        <w:spacing w:after="0" w:line="276" w:lineRule="auto"/>
        <w:ind w:firstLine="454"/>
        <w:jc w:val="both"/>
        <w:rPr>
          <w:rFonts w:ascii="Times New Roman" w:eastAsia="Times New Roman" w:hAnsi="Times New Roman" w:cs="Times New Roman"/>
          <w:color w:val="000000"/>
          <w:sz w:val="28"/>
          <w:szCs w:val="28"/>
          <w:lang w:eastAsia="ru-RU"/>
        </w:rPr>
      </w:pPr>
      <w:r w:rsidRPr="00B8478E">
        <w:rPr>
          <w:rFonts w:ascii="Times New Roman" w:eastAsia="Times New Roman" w:hAnsi="Times New Roman" w:cs="Times New Roman"/>
          <w:color w:val="000000"/>
          <w:sz w:val="28"/>
          <w:szCs w:val="28"/>
          <w:lang w:eastAsia="ru-RU"/>
        </w:rPr>
        <w:t>В седьмом разделе раскрыты принципы и основные формы повышения педагогической культуры родителей (законных представителей) обучающи</w:t>
      </w:r>
      <w:r w:rsidRPr="00B8478E">
        <w:rPr>
          <w:rFonts w:ascii="Times New Roman" w:eastAsia="Times New Roman" w:hAnsi="Times New Roman" w:cs="Times New Roman"/>
          <w:color w:val="000000"/>
          <w:sz w:val="28"/>
          <w:szCs w:val="28"/>
          <w:lang w:eastAsia="ru-RU"/>
        </w:rPr>
        <w:t>х</w:t>
      </w:r>
      <w:r w:rsidRPr="00B8478E">
        <w:rPr>
          <w:rFonts w:ascii="Times New Roman" w:eastAsia="Times New Roman" w:hAnsi="Times New Roman" w:cs="Times New Roman"/>
          <w:color w:val="000000"/>
          <w:sz w:val="28"/>
          <w:szCs w:val="28"/>
          <w:lang w:eastAsia="ru-RU"/>
        </w:rPr>
        <w:t>ся.</w:t>
      </w:r>
    </w:p>
    <w:p w:rsidR="00B8478E" w:rsidRPr="00B8478E" w:rsidRDefault="00B8478E" w:rsidP="00177C87">
      <w:pPr>
        <w:spacing w:after="0" w:line="276" w:lineRule="auto"/>
        <w:ind w:firstLine="454"/>
        <w:jc w:val="both"/>
        <w:rPr>
          <w:rFonts w:ascii="Times New Roman" w:eastAsia="Times New Roman" w:hAnsi="Times New Roman" w:cs="Times New Roman"/>
          <w:color w:val="000000"/>
          <w:sz w:val="28"/>
          <w:szCs w:val="28"/>
          <w:lang w:eastAsia="ru-RU"/>
        </w:rPr>
      </w:pPr>
      <w:r w:rsidRPr="00B8478E">
        <w:rPr>
          <w:rFonts w:ascii="Times New Roman" w:eastAsia="Times New Roman" w:hAnsi="Times New Roman" w:cs="Times New Roman"/>
          <w:color w:val="000000"/>
          <w:sz w:val="28"/>
          <w:szCs w:val="28"/>
          <w:lang w:eastAsia="ru-RU"/>
        </w:rPr>
        <w:t>В восьмом разделе по каждому из основных направлений воспитания определены планируемые воспитательные результаты.</w:t>
      </w:r>
    </w:p>
    <w:p w:rsidR="00B8478E" w:rsidRPr="00B8478E" w:rsidRDefault="00B8478E" w:rsidP="00177C87">
      <w:pPr>
        <w:spacing w:after="0" w:line="276" w:lineRule="auto"/>
        <w:ind w:firstLine="454"/>
        <w:jc w:val="both"/>
        <w:rPr>
          <w:rFonts w:ascii="Times New Roman" w:eastAsia="Times New Roman" w:hAnsi="Times New Roman" w:cs="Times New Roman"/>
          <w:color w:val="000000"/>
          <w:spacing w:val="-12"/>
          <w:sz w:val="28"/>
          <w:szCs w:val="28"/>
          <w:lang w:eastAsia="ru-RU"/>
        </w:rPr>
      </w:pPr>
      <w:r w:rsidRPr="00B8478E">
        <w:rPr>
          <w:rFonts w:ascii="Times New Roman" w:eastAsia="Times New Roman" w:hAnsi="Times New Roman" w:cs="Times New Roman"/>
          <w:color w:val="000000"/>
          <w:sz w:val="28"/>
          <w:szCs w:val="28"/>
          <w:lang w:eastAsia="ru-RU"/>
        </w:rPr>
        <w:t xml:space="preserve">Программа направлена на </w:t>
      </w:r>
      <w:r w:rsidRPr="00B8478E">
        <w:rPr>
          <w:rFonts w:ascii="Times New Roman" w:eastAsia="Times New Roman" w:hAnsi="Times New Roman" w:cs="Times New Roman"/>
          <w:color w:val="000000"/>
          <w:spacing w:val="-8"/>
          <w:sz w:val="28"/>
          <w:szCs w:val="28"/>
          <w:lang w:eastAsia="ru-RU"/>
        </w:rPr>
        <w:t>воспитание в каждом ученике гражданина и</w:t>
      </w:r>
      <w:r w:rsidRPr="00B8478E">
        <w:rPr>
          <w:rFonts w:ascii="Times New Roman" w:eastAsia="Times New Roman" w:hAnsi="Times New Roman" w:cs="Times New Roman"/>
          <w:color w:val="000000"/>
          <w:spacing w:val="-2"/>
          <w:sz w:val="28"/>
          <w:szCs w:val="28"/>
          <w:lang w:eastAsia="ru-RU"/>
        </w:rPr>
        <w:t xml:space="preserve"> па</w:t>
      </w:r>
      <w:r w:rsidRPr="00B8478E">
        <w:rPr>
          <w:rFonts w:ascii="Times New Roman" w:eastAsia="Times New Roman" w:hAnsi="Times New Roman" w:cs="Times New Roman"/>
          <w:color w:val="000000"/>
          <w:spacing w:val="-2"/>
          <w:sz w:val="28"/>
          <w:szCs w:val="28"/>
          <w:lang w:eastAsia="ru-RU"/>
        </w:rPr>
        <w:t>т</w:t>
      </w:r>
      <w:r w:rsidRPr="00B8478E">
        <w:rPr>
          <w:rFonts w:ascii="Times New Roman" w:eastAsia="Times New Roman" w:hAnsi="Times New Roman" w:cs="Times New Roman"/>
          <w:color w:val="000000"/>
          <w:spacing w:val="-2"/>
          <w:sz w:val="28"/>
          <w:szCs w:val="28"/>
          <w:lang w:eastAsia="ru-RU"/>
        </w:rPr>
        <w:t>риота, на раскрытие способностей и талантов учащихся, подготовку их к жи</w:t>
      </w:r>
      <w:r w:rsidRPr="00B8478E">
        <w:rPr>
          <w:rFonts w:ascii="Times New Roman" w:eastAsia="Times New Roman" w:hAnsi="Times New Roman" w:cs="Times New Roman"/>
          <w:color w:val="000000"/>
          <w:spacing w:val="-2"/>
          <w:sz w:val="28"/>
          <w:szCs w:val="28"/>
          <w:lang w:eastAsia="ru-RU"/>
        </w:rPr>
        <w:t>з</w:t>
      </w:r>
      <w:r w:rsidRPr="00B8478E">
        <w:rPr>
          <w:rFonts w:ascii="Times New Roman" w:eastAsia="Times New Roman" w:hAnsi="Times New Roman" w:cs="Times New Roman"/>
          <w:color w:val="000000"/>
          <w:spacing w:val="-2"/>
          <w:sz w:val="28"/>
          <w:szCs w:val="28"/>
          <w:lang w:eastAsia="ru-RU"/>
        </w:rPr>
        <w:t xml:space="preserve">ни в высокотехнологичном конкурентном </w:t>
      </w:r>
      <w:r w:rsidRPr="00B8478E">
        <w:rPr>
          <w:rFonts w:ascii="Times New Roman" w:eastAsia="Times New Roman" w:hAnsi="Times New Roman" w:cs="Times New Roman"/>
          <w:color w:val="000000"/>
          <w:spacing w:val="-12"/>
          <w:sz w:val="28"/>
          <w:szCs w:val="28"/>
          <w:lang w:eastAsia="ru-RU"/>
        </w:rPr>
        <w:t xml:space="preserve">мире. </w:t>
      </w:r>
    </w:p>
    <w:p w:rsidR="007D70EE" w:rsidRPr="007D70EE" w:rsidRDefault="007D70EE" w:rsidP="00177C87">
      <w:pPr>
        <w:spacing w:after="0" w:line="276" w:lineRule="auto"/>
        <w:ind w:firstLine="454"/>
        <w:jc w:val="both"/>
        <w:rPr>
          <w:rFonts w:ascii="Times New Roman" w:eastAsia="Times New Roman" w:hAnsi="Times New Roman" w:cs="Times New Roman"/>
          <w:sz w:val="28"/>
          <w:szCs w:val="28"/>
          <w:lang w:eastAsia="ru-RU"/>
        </w:rPr>
      </w:pPr>
      <w:r w:rsidRPr="007D70EE">
        <w:rPr>
          <w:rFonts w:ascii="Times New Roman" w:eastAsia="Times New Roman" w:hAnsi="Times New Roman" w:cs="Times New Roman"/>
          <w:color w:val="000000"/>
          <w:spacing w:val="-12"/>
          <w:sz w:val="28"/>
          <w:szCs w:val="28"/>
          <w:lang w:eastAsia="ru-RU"/>
        </w:rPr>
        <w:t>Программа реализуется в постоянном взаимодействии и тесном сотрудничестве с семьями учащихся, с другими субъектами социализации – социальными партнерами гимназии.</w:t>
      </w:r>
      <w:r w:rsidRPr="007D70EE">
        <w:rPr>
          <w:rFonts w:ascii="Times New Roman" w:eastAsia="Times New Roman" w:hAnsi="Times New Roman" w:cs="Times New Roman"/>
          <w:sz w:val="28"/>
          <w:szCs w:val="28"/>
          <w:lang w:eastAsia="ru-RU"/>
        </w:rPr>
        <w:t xml:space="preserve"> </w:t>
      </w:r>
    </w:p>
    <w:p w:rsidR="007D70EE" w:rsidRPr="007D70EE" w:rsidRDefault="007D70EE" w:rsidP="00177C87">
      <w:pPr>
        <w:spacing w:after="0" w:line="276" w:lineRule="auto"/>
        <w:ind w:firstLine="454"/>
        <w:jc w:val="both"/>
        <w:rPr>
          <w:rFonts w:ascii="Times New Roman" w:eastAsia="Times New Roman" w:hAnsi="Times New Roman" w:cs="Times New Roman"/>
          <w:sz w:val="28"/>
          <w:szCs w:val="28"/>
          <w:lang w:eastAsia="ru-RU"/>
        </w:rPr>
      </w:pPr>
      <w:r w:rsidRPr="007D70EE">
        <w:rPr>
          <w:rFonts w:ascii="Times New Roman" w:eastAsia="Times New Roman" w:hAnsi="Times New Roman" w:cs="Times New Roman"/>
          <w:sz w:val="28"/>
          <w:szCs w:val="28"/>
          <w:lang w:eastAsia="ru-RU"/>
        </w:rPr>
        <w:t>Микрорайон гимназии -  это относительно развитый образовательный округ, т.к.  рядом находятся образовательные учреждения различных напра</w:t>
      </w:r>
      <w:r w:rsidRPr="007D70EE">
        <w:rPr>
          <w:rFonts w:ascii="Times New Roman" w:eastAsia="Times New Roman" w:hAnsi="Times New Roman" w:cs="Times New Roman"/>
          <w:sz w:val="28"/>
          <w:szCs w:val="28"/>
          <w:lang w:eastAsia="ru-RU"/>
        </w:rPr>
        <w:t>в</w:t>
      </w:r>
      <w:r w:rsidRPr="007D70EE">
        <w:rPr>
          <w:rFonts w:ascii="Times New Roman" w:eastAsia="Times New Roman" w:hAnsi="Times New Roman" w:cs="Times New Roman"/>
          <w:sz w:val="28"/>
          <w:szCs w:val="28"/>
          <w:lang w:eastAsia="ru-RU"/>
        </w:rPr>
        <w:t>ленностей,  что позволяет организовывать тесное взаимодействие и мног</w:t>
      </w:r>
      <w:r w:rsidRPr="007D70EE">
        <w:rPr>
          <w:rFonts w:ascii="Times New Roman" w:eastAsia="Times New Roman" w:hAnsi="Times New Roman" w:cs="Times New Roman"/>
          <w:sz w:val="28"/>
          <w:szCs w:val="28"/>
          <w:lang w:eastAsia="ru-RU"/>
        </w:rPr>
        <w:t>о</w:t>
      </w:r>
      <w:r w:rsidRPr="007D70EE">
        <w:rPr>
          <w:rFonts w:ascii="Times New Roman" w:eastAsia="Times New Roman" w:hAnsi="Times New Roman" w:cs="Times New Roman"/>
          <w:sz w:val="28"/>
          <w:szCs w:val="28"/>
          <w:lang w:eastAsia="ru-RU"/>
        </w:rPr>
        <w:lastRenderedPageBreak/>
        <w:t>сторонне развивать  обучающихся как в стенах гимназии, так и за ее пред</w:t>
      </w:r>
      <w:r w:rsidRPr="007D70EE">
        <w:rPr>
          <w:rFonts w:ascii="Times New Roman" w:eastAsia="Times New Roman" w:hAnsi="Times New Roman" w:cs="Times New Roman"/>
          <w:sz w:val="28"/>
          <w:szCs w:val="28"/>
          <w:lang w:eastAsia="ru-RU"/>
        </w:rPr>
        <w:t>е</w:t>
      </w:r>
      <w:r w:rsidRPr="007D70EE">
        <w:rPr>
          <w:rFonts w:ascii="Times New Roman" w:eastAsia="Times New Roman" w:hAnsi="Times New Roman" w:cs="Times New Roman"/>
          <w:sz w:val="28"/>
          <w:szCs w:val="28"/>
          <w:lang w:eastAsia="ru-RU"/>
        </w:rPr>
        <w:t xml:space="preserve">лами. </w:t>
      </w:r>
    </w:p>
    <w:p w:rsidR="007D70EE" w:rsidRPr="007D70EE" w:rsidRDefault="007D70EE" w:rsidP="00177C87">
      <w:pPr>
        <w:numPr>
          <w:ilvl w:val="0"/>
          <w:numId w:val="27"/>
        </w:numPr>
        <w:spacing w:after="0" w:line="276" w:lineRule="auto"/>
        <w:ind w:left="0" w:firstLine="454"/>
        <w:jc w:val="both"/>
        <w:rPr>
          <w:rFonts w:ascii="Times New Roman" w:eastAsia="Times New Roman" w:hAnsi="Times New Roman" w:cs="Times New Roman"/>
          <w:color w:val="000000"/>
          <w:spacing w:val="-12"/>
          <w:sz w:val="28"/>
          <w:szCs w:val="28"/>
          <w:lang w:eastAsia="ru-RU"/>
        </w:rPr>
      </w:pPr>
      <w:r w:rsidRPr="007D70EE">
        <w:rPr>
          <w:rFonts w:ascii="Times New Roman" w:eastAsia="Times New Roman" w:hAnsi="Times New Roman" w:cs="Times New Roman"/>
          <w:color w:val="000000"/>
          <w:spacing w:val="-12"/>
          <w:sz w:val="28"/>
          <w:szCs w:val="28"/>
          <w:lang w:eastAsia="ru-RU"/>
        </w:rPr>
        <w:t>МОУ ДОД «Дом детского творчества»</w:t>
      </w:r>
    </w:p>
    <w:p w:rsidR="007D70EE" w:rsidRPr="007D70EE" w:rsidRDefault="007D70EE" w:rsidP="00177C87">
      <w:pPr>
        <w:numPr>
          <w:ilvl w:val="0"/>
          <w:numId w:val="27"/>
        </w:numPr>
        <w:spacing w:after="0" w:line="276" w:lineRule="auto"/>
        <w:ind w:left="0" w:firstLine="454"/>
        <w:jc w:val="both"/>
        <w:rPr>
          <w:rFonts w:ascii="Times New Roman" w:eastAsia="Times New Roman" w:hAnsi="Times New Roman" w:cs="Times New Roman"/>
          <w:color w:val="000000"/>
          <w:spacing w:val="-12"/>
          <w:sz w:val="28"/>
          <w:szCs w:val="28"/>
          <w:lang w:eastAsia="ru-RU"/>
        </w:rPr>
      </w:pPr>
      <w:r w:rsidRPr="007D70EE">
        <w:rPr>
          <w:rFonts w:ascii="Times New Roman" w:eastAsia="Times New Roman" w:hAnsi="Times New Roman" w:cs="Times New Roman"/>
          <w:color w:val="000000"/>
          <w:spacing w:val="-12"/>
          <w:sz w:val="28"/>
          <w:szCs w:val="28"/>
          <w:lang w:eastAsia="ru-RU"/>
        </w:rPr>
        <w:t>МОУ ДОД «ДЮСШ №1»</w:t>
      </w:r>
    </w:p>
    <w:p w:rsidR="007D70EE" w:rsidRPr="007D70EE" w:rsidRDefault="007D70EE" w:rsidP="00177C87">
      <w:pPr>
        <w:numPr>
          <w:ilvl w:val="0"/>
          <w:numId w:val="27"/>
        </w:numPr>
        <w:spacing w:after="0" w:line="276" w:lineRule="auto"/>
        <w:ind w:left="0" w:firstLine="454"/>
        <w:jc w:val="both"/>
        <w:rPr>
          <w:rFonts w:ascii="Times New Roman" w:eastAsia="Times New Roman" w:hAnsi="Times New Roman" w:cs="Times New Roman"/>
          <w:color w:val="000000"/>
          <w:spacing w:val="-12"/>
          <w:sz w:val="28"/>
          <w:szCs w:val="28"/>
          <w:lang w:eastAsia="ru-RU"/>
        </w:rPr>
      </w:pPr>
      <w:r w:rsidRPr="007D70EE">
        <w:rPr>
          <w:rFonts w:ascii="Times New Roman" w:eastAsia="Times New Roman" w:hAnsi="Times New Roman" w:cs="Times New Roman"/>
          <w:color w:val="000000"/>
          <w:spacing w:val="-12"/>
          <w:sz w:val="28"/>
          <w:szCs w:val="28"/>
          <w:lang w:eastAsia="ru-RU"/>
        </w:rPr>
        <w:t>МОУ ДОД «ДЮСШ №2»</w:t>
      </w:r>
    </w:p>
    <w:p w:rsidR="007D70EE" w:rsidRPr="007D70EE" w:rsidRDefault="007D70EE" w:rsidP="00177C87">
      <w:pPr>
        <w:numPr>
          <w:ilvl w:val="0"/>
          <w:numId w:val="27"/>
        </w:numPr>
        <w:spacing w:after="0" w:line="276" w:lineRule="auto"/>
        <w:ind w:left="0" w:firstLine="454"/>
        <w:jc w:val="both"/>
        <w:rPr>
          <w:rFonts w:ascii="Times New Roman" w:eastAsia="Times New Roman" w:hAnsi="Times New Roman" w:cs="Times New Roman"/>
          <w:color w:val="000000"/>
          <w:spacing w:val="-12"/>
          <w:sz w:val="28"/>
          <w:szCs w:val="28"/>
          <w:lang w:eastAsia="ru-RU"/>
        </w:rPr>
      </w:pPr>
      <w:r w:rsidRPr="007D70EE">
        <w:rPr>
          <w:rFonts w:ascii="Times New Roman" w:eastAsia="Times New Roman" w:hAnsi="Times New Roman" w:cs="Times New Roman"/>
          <w:color w:val="000000"/>
          <w:spacing w:val="-12"/>
          <w:sz w:val="28"/>
          <w:szCs w:val="28"/>
          <w:lang w:eastAsia="ru-RU"/>
        </w:rPr>
        <w:t>МОУ ДОД «Станция юных туристов»</w:t>
      </w:r>
    </w:p>
    <w:p w:rsidR="007D70EE" w:rsidRPr="007D70EE" w:rsidRDefault="007D70EE" w:rsidP="00177C87">
      <w:pPr>
        <w:numPr>
          <w:ilvl w:val="0"/>
          <w:numId w:val="27"/>
        </w:numPr>
        <w:spacing w:after="0" w:line="276" w:lineRule="auto"/>
        <w:ind w:left="0" w:firstLine="454"/>
        <w:jc w:val="both"/>
        <w:rPr>
          <w:rFonts w:ascii="Times New Roman" w:eastAsia="Times New Roman" w:hAnsi="Times New Roman" w:cs="Times New Roman"/>
          <w:color w:val="000000"/>
          <w:spacing w:val="-12"/>
          <w:sz w:val="28"/>
          <w:szCs w:val="28"/>
          <w:lang w:eastAsia="ru-RU"/>
        </w:rPr>
      </w:pPr>
      <w:r w:rsidRPr="007D70EE">
        <w:rPr>
          <w:rFonts w:ascii="Times New Roman" w:eastAsia="Times New Roman" w:hAnsi="Times New Roman" w:cs="Times New Roman"/>
          <w:color w:val="000000"/>
          <w:spacing w:val="-12"/>
          <w:sz w:val="28"/>
          <w:szCs w:val="28"/>
          <w:lang w:eastAsia="ru-RU"/>
        </w:rPr>
        <w:t>МОУ ДОД «Станция юных техников»</w:t>
      </w:r>
    </w:p>
    <w:p w:rsidR="007D70EE" w:rsidRPr="007D70EE" w:rsidRDefault="007D70EE" w:rsidP="00177C87">
      <w:pPr>
        <w:numPr>
          <w:ilvl w:val="0"/>
          <w:numId w:val="27"/>
        </w:numPr>
        <w:spacing w:after="0" w:line="276" w:lineRule="auto"/>
        <w:ind w:left="0" w:firstLine="454"/>
        <w:jc w:val="both"/>
        <w:rPr>
          <w:rFonts w:ascii="Times New Roman" w:eastAsia="Times New Roman" w:hAnsi="Times New Roman" w:cs="Times New Roman"/>
          <w:color w:val="000000"/>
          <w:spacing w:val="-12"/>
          <w:sz w:val="28"/>
          <w:szCs w:val="28"/>
          <w:lang w:eastAsia="ru-RU"/>
        </w:rPr>
      </w:pPr>
      <w:r w:rsidRPr="007D70EE">
        <w:rPr>
          <w:rFonts w:ascii="Times New Roman" w:eastAsia="Times New Roman" w:hAnsi="Times New Roman" w:cs="Times New Roman"/>
          <w:color w:val="000000"/>
          <w:spacing w:val="-12"/>
          <w:sz w:val="28"/>
          <w:szCs w:val="28"/>
          <w:lang w:eastAsia="ru-RU"/>
        </w:rPr>
        <w:t>Краеведческий музей</w:t>
      </w:r>
    </w:p>
    <w:p w:rsidR="007D70EE" w:rsidRPr="007D70EE" w:rsidRDefault="007D70EE" w:rsidP="00177C87">
      <w:pPr>
        <w:numPr>
          <w:ilvl w:val="0"/>
          <w:numId w:val="27"/>
        </w:numPr>
        <w:spacing w:after="0" w:line="276" w:lineRule="auto"/>
        <w:ind w:left="0" w:firstLine="454"/>
        <w:jc w:val="both"/>
        <w:rPr>
          <w:rFonts w:ascii="Times New Roman" w:eastAsia="Times New Roman" w:hAnsi="Times New Roman" w:cs="Times New Roman"/>
          <w:color w:val="000000"/>
          <w:spacing w:val="-12"/>
          <w:sz w:val="28"/>
          <w:szCs w:val="28"/>
          <w:lang w:eastAsia="ru-RU"/>
        </w:rPr>
      </w:pPr>
      <w:r w:rsidRPr="007D70EE">
        <w:rPr>
          <w:rFonts w:ascii="Times New Roman" w:eastAsia="Times New Roman" w:hAnsi="Times New Roman" w:cs="Times New Roman"/>
          <w:color w:val="000000"/>
          <w:spacing w:val="-12"/>
          <w:sz w:val="28"/>
          <w:szCs w:val="28"/>
          <w:lang w:eastAsia="ru-RU"/>
        </w:rPr>
        <w:t>ДТ им. П. Комарова</w:t>
      </w:r>
    </w:p>
    <w:p w:rsidR="007D70EE" w:rsidRPr="007D70EE" w:rsidRDefault="007D70EE" w:rsidP="00177C87">
      <w:pPr>
        <w:numPr>
          <w:ilvl w:val="0"/>
          <w:numId w:val="27"/>
        </w:numPr>
        <w:spacing w:after="0" w:line="276" w:lineRule="auto"/>
        <w:ind w:left="0" w:firstLine="454"/>
        <w:jc w:val="both"/>
        <w:rPr>
          <w:rFonts w:ascii="Times New Roman" w:eastAsia="Times New Roman" w:hAnsi="Times New Roman" w:cs="Times New Roman"/>
          <w:color w:val="000000"/>
          <w:spacing w:val="-12"/>
          <w:sz w:val="28"/>
          <w:szCs w:val="28"/>
          <w:lang w:eastAsia="ru-RU"/>
        </w:rPr>
      </w:pPr>
      <w:r w:rsidRPr="007D70EE">
        <w:rPr>
          <w:rFonts w:ascii="Times New Roman" w:eastAsia="Times New Roman" w:hAnsi="Times New Roman" w:cs="Times New Roman"/>
          <w:color w:val="000000"/>
          <w:spacing w:val="-12"/>
          <w:sz w:val="28"/>
          <w:szCs w:val="28"/>
          <w:lang w:eastAsia="ru-RU"/>
        </w:rPr>
        <w:t>ЦГБ им. Крупской</w:t>
      </w:r>
    </w:p>
    <w:p w:rsidR="007D70EE" w:rsidRPr="007D70EE" w:rsidRDefault="007D70EE" w:rsidP="00177C87">
      <w:pPr>
        <w:numPr>
          <w:ilvl w:val="0"/>
          <w:numId w:val="27"/>
        </w:numPr>
        <w:spacing w:after="0" w:line="276" w:lineRule="auto"/>
        <w:ind w:left="0" w:firstLine="454"/>
        <w:jc w:val="both"/>
        <w:rPr>
          <w:rFonts w:ascii="Times New Roman" w:eastAsia="Times New Roman" w:hAnsi="Times New Roman" w:cs="Times New Roman"/>
          <w:color w:val="000000"/>
          <w:spacing w:val="-12"/>
          <w:sz w:val="28"/>
          <w:szCs w:val="28"/>
          <w:lang w:eastAsia="ru-RU"/>
        </w:rPr>
      </w:pPr>
      <w:r w:rsidRPr="007D70EE">
        <w:rPr>
          <w:rFonts w:ascii="Times New Roman" w:eastAsia="Times New Roman" w:hAnsi="Times New Roman" w:cs="Times New Roman"/>
          <w:color w:val="000000"/>
          <w:spacing w:val="-12"/>
          <w:sz w:val="28"/>
          <w:szCs w:val="28"/>
          <w:lang w:eastAsia="ru-RU"/>
        </w:rPr>
        <w:t xml:space="preserve">Городская детская библиотека </w:t>
      </w:r>
    </w:p>
    <w:p w:rsidR="007D70EE" w:rsidRPr="007D70EE" w:rsidRDefault="007D70EE" w:rsidP="00177C87">
      <w:pPr>
        <w:numPr>
          <w:ilvl w:val="0"/>
          <w:numId w:val="27"/>
        </w:numPr>
        <w:spacing w:after="0" w:line="276" w:lineRule="auto"/>
        <w:ind w:left="0" w:firstLine="454"/>
        <w:jc w:val="both"/>
        <w:rPr>
          <w:rFonts w:ascii="Times New Roman" w:eastAsia="Times New Roman" w:hAnsi="Times New Roman" w:cs="Times New Roman"/>
          <w:color w:val="000000"/>
          <w:spacing w:val="-12"/>
          <w:sz w:val="28"/>
          <w:szCs w:val="28"/>
          <w:lang w:eastAsia="ru-RU"/>
        </w:rPr>
      </w:pPr>
      <w:r w:rsidRPr="007D70EE">
        <w:rPr>
          <w:rFonts w:ascii="Times New Roman" w:eastAsia="Times New Roman" w:hAnsi="Times New Roman" w:cs="Times New Roman"/>
          <w:color w:val="000000"/>
          <w:spacing w:val="-12"/>
          <w:sz w:val="28"/>
          <w:szCs w:val="28"/>
          <w:lang w:eastAsia="ru-RU"/>
        </w:rPr>
        <w:t>МОУ ДОД  Детская школа искусств</w:t>
      </w:r>
    </w:p>
    <w:p w:rsidR="007D70EE" w:rsidRPr="007D70EE" w:rsidRDefault="007D70EE" w:rsidP="00177C87">
      <w:pPr>
        <w:numPr>
          <w:ilvl w:val="0"/>
          <w:numId w:val="27"/>
        </w:numPr>
        <w:spacing w:after="0" w:line="276" w:lineRule="auto"/>
        <w:ind w:left="0" w:firstLine="454"/>
        <w:jc w:val="both"/>
        <w:rPr>
          <w:rFonts w:ascii="Times New Roman" w:eastAsia="Times New Roman" w:hAnsi="Times New Roman" w:cs="Times New Roman"/>
          <w:color w:val="000000"/>
          <w:spacing w:val="-12"/>
          <w:sz w:val="28"/>
          <w:szCs w:val="28"/>
          <w:lang w:eastAsia="ru-RU"/>
        </w:rPr>
      </w:pPr>
      <w:r w:rsidRPr="007D70EE">
        <w:rPr>
          <w:rFonts w:ascii="Times New Roman" w:eastAsia="Times New Roman" w:hAnsi="Times New Roman" w:cs="Times New Roman"/>
          <w:color w:val="000000"/>
          <w:spacing w:val="-12"/>
          <w:sz w:val="28"/>
          <w:szCs w:val="28"/>
          <w:lang w:eastAsia="ru-RU"/>
        </w:rPr>
        <w:t>МОУ ДОД  Художественная школа</w:t>
      </w:r>
    </w:p>
    <w:p w:rsidR="007D70EE" w:rsidRPr="007D70EE" w:rsidRDefault="007D70EE" w:rsidP="00177C87">
      <w:pPr>
        <w:spacing w:after="0" w:line="276" w:lineRule="auto"/>
        <w:ind w:firstLine="454"/>
        <w:jc w:val="both"/>
        <w:rPr>
          <w:rFonts w:ascii="Times New Roman" w:eastAsia="Times New Roman" w:hAnsi="Times New Roman" w:cs="Times New Roman"/>
          <w:sz w:val="28"/>
          <w:szCs w:val="28"/>
          <w:lang w:eastAsia="ru-RU"/>
        </w:rPr>
      </w:pPr>
    </w:p>
    <w:p w:rsidR="007D70EE" w:rsidRPr="007D70EE" w:rsidRDefault="007D70EE" w:rsidP="00177C87">
      <w:pPr>
        <w:spacing w:after="0" w:line="276" w:lineRule="auto"/>
        <w:ind w:firstLine="454"/>
        <w:jc w:val="both"/>
        <w:rPr>
          <w:rFonts w:ascii="Times New Roman" w:eastAsia="Times New Roman" w:hAnsi="Times New Roman" w:cs="Times New Roman"/>
          <w:b/>
          <w:sz w:val="28"/>
          <w:szCs w:val="28"/>
          <w:lang w:eastAsia="ru-RU"/>
        </w:rPr>
      </w:pPr>
      <w:r w:rsidRPr="007D70EE">
        <w:rPr>
          <w:rFonts w:ascii="Times New Roman" w:eastAsia="Times New Roman" w:hAnsi="Times New Roman" w:cs="Times New Roman"/>
          <w:b/>
          <w:sz w:val="28"/>
          <w:szCs w:val="28"/>
          <w:lang w:eastAsia="ru-RU"/>
        </w:rPr>
        <w:t xml:space="preserve">Портрет </w:t>
      </w:r>
      <w:proofErr w:type="gramStart"/>
      <w:r w:rsidRPr="007D70EE">
        <w:rPr>
          <w:rFonts w:ascii="Times New Roman" w:eastAsia="Times New Roman" w:hAnsi="Times New Roman" w:cs="Times New Roman"/>
          <w:b/>
          <w:sz w:val="28"/>
          <w:szCs w:val="28"/>
          <w:lang w:eastAsia="ru-RU"/>
        </w:rPr>
        <w:t>обучающегося</w:t>
      </w:r>
      <w:proofErr w:type="gramEnd"/>
      <w:r w:rsidRPr="007D70EE">
        <w:rPr>
          <w:rFonts w:ascii="Times New Roman" w:eastAsia="Times New Roman" w:hAnsi="Times New Roman" w:cs="Times New Roman"/>
          <w:b/>
          <w:sz w:val="28"/>
          <w:szCs w:val="28"/>
          <w:lang w:eastAsia="ru-RU"/>
        </w:rPr>
        <w:t xml:space="preserve"> МОБУ гимназия № 9</w:t>
      </w:r>
    </w:p>
    <w:p w:rsidR="007D70EE" w:rsidRPr="007D70EE" w:rsidRDefault="007D70EE" w:rsidP="00177C87">
      <w:pPr>
        <w:autoSpaceDE w:val="0"/>
        <w:autoSpaceDN w:val="0"/>
        <w:adjustRightInd w:val="0"/>
        <w:spacing w:after="0" w:line="276" w:lineRule="auto"/>
        <w:ind w:firstLine="454"/>
        <w:jc w:val="both"/>
        <w:rPr>
          <w:rFonts w:ascii="Times New Roman" w:eastAsia="Times New Roman" w:hAnsi="Times New Roman" w:cs="Times New Roman"/>
          <w:sz w:val="28"/>
          <w:szCs w:val="28"/>
          <w:lang w:eastAsia="ru-RU"/>
        </w:rPr>
      </w:pPr>
      <w:r w:rsidRPr="007D70EE">
        <w:rPr>
          <w:rFonts w:ascii="Times New Roman" w:eastAsia="Times New Roman" w:hAnsi="Times New Roman" w:cs="Times New Roman"/>
          <w:sz w:val="28"/>
          <w:szCs w:val="28"/>
          <w:lang w:eastAsia="ru-RU"/>
        </w:rPr>
        <w:t>Обобщенный результат образовательной деятельности школы как итог реализации общественного договора фиксируется в портрете ее  выпускника:</w:t>
      </w:r>
    </w:p>
    <w:p w:rsidR="007D70EE" w:rsidRPr="007D70EE" w:rsidRDefault="007D70EE" w:rsidP="00177C87">
      <w:pPr>
        <w:numPr>
          <w:ilvl w:val="0"/>
          <w:numId w:val="30"/>
        </w:numPr>
        <w:autoSpaceDE w:val="0"/>
        <w:autoSpaceDN w:val="0"/>
        <w:adjustRightInd w:val="0"/>
        <w:spacing w:after="0" w:line="276" w:lineRule="auto"/>
        <w:ind w:left="0" w:firstLine="454"/>
        <w:jc w:val="both"/>
        <w:rPr>
          <w:rFonts w:ascii="Times New Roman" w:eastAsia="Times New Roman" w:hAnsi="Times New Roman" w:cs="Times New Roman"/>
          <w:sz w:val="28"/>
          <w:szCs w:val="28"/>
          <w:lang w:eastAsia="ru-RU"/>
        </w:rPr>
      </w:pPr>
      <w:proofErr w:type="gramStart"/>
      <w:r w:rsidRPr="007D70EE">
        <w:rPr>
          <w:rFonts w:ascii="Times New Roman" w:eastAsia="TimesNewRomanPSMT" w:hAnsi="Times New Roman" w:cs="TimesNewRomanPSMT"/>
          <w:iCs/>
          <w:sz w:val="28"/>
          <w:szCs w:val="28"/>
          <w:lang w:eastAsia="ru-RU"/>
        </w:rPr>
        <w:t>умеющий</w:t>
      </w:r>
      <w:proofErr w:type="gramEnd"/>
      <w:r w:rsidRPr="007D70EE">
        <w:rPr>
          <w:rFonts w:ascii="Times New Roman" w:eastAsia="TimesNewRomanPSMT" w:hAnsi="Times New Roman" w:cs="TimesNewRomanPSMT"/>
          <w:iCs/>
          <w:sz w:val="28"/>
          <w:szCs w:val="28"/>
          <w:lang w:eastAsia="ru-RU"/>
        </w:rPr>
        <w:t xml:space="preserve"> учиться, способный организовать свою деятельность, умеющий пользоваться информационными источниками;</w:t>
      </w:r>
    </w:p>
    <w:p w:rsidR="007D70EE" w:rsidRPr="007D70EE" w:rsidRDefault="007D70EE" w:rsidP="00177C87">
      <w:pPr>
        <w:numPr>
          <w:ilvl w:val="0"/>
          <w:numId w:val="30"/>
        </w:numPr>
        <w:tabs>
          <w:tab w:val="left" w:pos="318"/>
        </w:tabs>
        <w:autoSpaceDE w:val="0"/>
        <w:spacing w:after="0" w:line="276" w:lineRule="auto"/>
        <w:ind w:left="0" w:firstLine="454"/>
        <w:jc w:val="both"/>
        <w:rPr>
          <w:rFonts w:ascii="Times New Roman" w:eastAsia="TimesNewRomanPSMT" w:hAnsi="Times New Roman" w:cs="TimesNewRomanPSMT"/>
          <w:iCs/>
          <w:sz w:val="28"/>
          <w:szCs w:val="28"/>
          <w:lang w:eastAsia="ru-RU"/>
        </w:rPr>
      </w:pPr>
      <w:proofErr w:type="gramStart"/>
      <w:r w:rsidRPr="007D70EE">
        <w:rPr>
          <w:rFonts w:ascii="Times New Roman" w:eastAsia="TimesNewRomanPSMT" w:hAnsi="Times New Roman" w:cs="TimesNewRomanPSMT"/>
          <w:iCs/>
          <w:sz w:val="28"/>
          <w:szCs w:val="28"/>
          <w:lang w:eastAsia="ru-RU"/>
        </w:rPr>
        <w:t>владеющий</w:t>
      </w:r>
      <w:proofErr w:type="gramEnd"/>
      <w:r w:rsidRPr="007D70EE">
        <w:rPr>
          <w:rFonts w:ascii="Times New Roman" w:eastAsia="TimesNewRomanPSMT" w:hAnsi="Times New Roman" w:cs="TimesNewRomanPSMT"/>
          <w:iCs/>
          <w:sz w:val="28"/>
          <w:szCs w:val="28"/>
          <w:lang w:eastAsia="ru-RU"/>
        </w:rPr>
        <w:t xml:space="preserve"> опытом мотивированного участия в конкурсах и прое</w:t>
      </w:r>
      <w:r w:rsidRPr="007D70EE">
        <w:rPr>
          <w:rFonts w:ascii="Times New Roman" w:eastAsia="TimesNewRomanPSMT" w:hAnsi="Times New Roman" w:cs="TimesNewRomanPSMT"/>
          <w:iCs/>
          <w:sz w:val="28"/>
          <w:szCs w:val="28"/>
          <w:lang w:eastAsia="ru-RU"/>
        </w:rPr>
        <w:t>к</w:t>
      </w:r>
      <w:r w:rsidRPr="007D70EE">
        <w:rPr>
          <w:rFonts w:ascii="Times New Roman" w:eastAsia="TimesNewRomanPSMT" w:hAnsi="Times New Roman" w:cs="TimesNewRomanPSMT"/>
          <w:iCs/>
          <w:sz w:val="28"/>
          <w:szCs w:val="28"/>
          <w:lang w:eastAsia="ru-RU"/>
        </w:rPr>
        <w:t>тах регионального и международных уровней;</w:t>
      </w:r>
    </w:p>
    <w:p w:rsidR="007D70EE" w:rsidRPr="007D70EE" w:rsidRDefault="007D70EE" w:rsidP="00177C87">
      <w:pPr>
        <w:numPr>
          <w:ilvl w:val="0"/>
          <w:numId w:val="30"/>
        </w:numPr>
        <w:tabs>
          <w:tab w:val="left" w:pos="318"/>
        </w:tabs>
        <w:autoSpaceDE w:val="0"/>
        <w:spacing w:after="0" w:line="276" w:lineRule="auto"/>
        <w:ind w:left="0" w:firstLine="454"/>
        <w:jc w:val="both"/>
        <w:rPr>
          <w:rFonts w:ascii="Times New Roman" w:eastAsia="TimesNewRomanPSMT" w:hAnsi="Times New Roman" w:cs="TimesNewRomanPSMT"/>
          <w:iCs/>
          <w:sz w:val="28"/>
          <w:szCs w:val="28"/>
          <w:lang w:eastAsia="ru-RU"/>
        </w:rPr>
      </w:pPr>
      <w:proofErr w:type="gramStart"/>
      <w:r w:rsidRPr="007D70EE">
        <w:rPr>
          <w:rFonts w:ascii="Times New Roman" w:eastAsia="TimesNewRomanPSMT" w:hAnsi="Times New Roman" w:cs="TimesNewRomanPSMT"/>
          <w:iCs/>
          <w:sz w:val="28"/>
          <w:szCs w:val="28"/>
          <w:lang w:eastAsia="ru-RU"/>
        </w:rPr>
        <w:t>обладающий</w:t>
      </w:r>
      <w:proofErr w:type="gramEnd"/>
      <w:r w:rsidRPr="007D70EE">
        <w:rPr>
          <w:rFonts w:ascii="Times New Roman" w:eastAsia="TimesNewRomanPSMT" w:hAnsi="Times New Roman" w:cs="TimesNewRomanPSMT"/>
          <w:iCs/>
          <w:sz w:val="28"/>
          <w:szCs w:val="28"/>
          <w:lang w:eastAsia="ru-RU"/>
        </w:rPr>
        <w:t xml:space="preserve"> основами коммуникативной культурой (умеет слушать и слышать собеседника, высказывать свое мнение);</w:t>
      </w:r>
    </w:p>
    <w:p w:rsidR="007D70EE" w:rsidRPr="007D70EE" w:rsidRDefault="007D70EE" w:rsidP="00177C87">
      <w:pPr>
        <w:numPr>
          <w:ilvl w:val="0"/>
          <w:numId w:val="29"/>
        </w:numPr>
        <w:tabs>
          <w:tab w:val="left" w:pos="0"/>
        </w:tabs>
        <w:autoSpaceDE w:val="0"/>
        <w:autoSpaceDN w:val="0"/>
        <w:adjustRightInd w:val="0"/>
        <w:spacing w:after="0" w:line="276" w:lineRule="auto"/>
        <w:ind w:left="0" w:firstLine="454"/>
        <w:jc w:val="both"/>
        <w:rPr>
          <w:rFonts w:ascii="Times New Roman" w:eastAsia="Times New Roman" w:hAnsi="Times New Roman" w:cs="Times New Roman"/>
          <w:sz w:val="28"/>
          <w:szCs w:val="28"/>
          <w:lang w:eastAsia="ru-RU"/>
        </w:rPr>
      </w:pPr>
      <w:r w:rsidRPr="007D70EE">
        <w:rPr>
          <w:rFonts w:ascii="Times New Roman" w:eastAsia="Times New Roman" w:hAnsi="Times New Roman" w:cs="Times New Roman"/>
          <w:sz w:val="28"/>
          <w:szCs w:val="28"/>
          <w:lang w:eastAsia="ru-RU"/>
        </w:rPr>
        <w:t>любознательный, интересующийся, активно познающий мир;</w:t>
      </w:r>
    </w:p>
    <w:p w:rsidR="007D70EE" w:rsidRPr="007D70EE" w:rsidRDefault="007D70EE" w:rsidP="00177C87">
      <w:pPr>
        <w:numPr>
          <w:ilvl w:val="0"/>
          <w:numId w:val="29"/>
        </w:numPr>
        <w:tabs>
          <w:tab w:val="left" w:pos="0"/>
        </w:tabs>
        <w:autoSpaceDE w:val="0"/>
        <w:autoSpaceDN w:val="0"/>
        <w:adjustRightInd w:val="0"/>
        <w:spacing w:after="0" w:line="276" w:lineRule="auto"/>
        <w:ind w:left="0" w:firstLine="454"/>
        <w:jc w:val="both"/>
        <w:rPr>
          <w:rFonts w:ascii="Times New Roman" w:eastAsia="Times New Roman" w:hAnsi="Times New Roman" w:cs="Times New Roman"/>
          <w:sz w:val="28"/>
          <w:szCs w:val="28"/>
          <w:lang w:eastAsia="ru-RU"/>
        </w:rPr>
      </w:pPr>
      <w:proofErr w:type="gramStart"/>
      <w:r w:rsidRPr="007D70EE">
        <w:rPr>
          <w:rFonts w:ascii="Times New Roman" w:eastAsia="Times New Roman" w:hAnsi="Times New Roman" w:cs="Times New Roman"/>
          <w:sz w:val="28"/>
          <w:szCs w:val="28"/>
          <w:lang w:eastAsia="ru-RU"/>
        </w:rPr>
        <w:t>владеющий</w:t>
      </w:r>
      <w:proofErr w:type="gramEnd"/>
      <w:r w:rsidRPr="007D70EE">
        <w:rPr>
          <w:rFonts w:ascii="Times New Roman" w:eastAsia="Times New Roman" w:hAnsi="Times New Roman" w:cs="Times New Roman"/>
          <w:sz w:val="28"/>
          <w:szCs w:val="28"/>
          <w:lang w:eastAsia="ru-RU"/>
        </w:rPr>
        <w:t xml:space="preserve"> основами умения учиться, способный к организации собственной деятельности; </w:t>
      </w:r>
    </w:p>
    <w:p w:rsidR="007D70EE" w:rsidRPr="007D70EE" w:rsidRDefault="007D70EE" w:rsidP="00177C87">
      <w:pPr>
        <w:numPr>
          <w:ilvl w:val="0"/>
          <w:numId w:val="29"/>
        </w:numPr>
        <w:tabs>
          <w:tab w:val="left" w:pos="0"/>
        </w:tabs>
        <w:autoSpaceDE w:val="0"/>
        <w:autoSpaceDN w:val="0"/>
        <w:adjustRightInd w:val="0"/>
        <w:spacing w:after="0" w:line="276" w:lineRule="auto"/>
        <w:ind w:left="0" w:firstLine="454"/>
        <w:jc w:val="both"/>
        <w:rPr>
          <w:rFonts w:ascii="Times New Roman" w:eastAsia="Times New Roman" w:hAnsi="Times New Roman" w:cs="Times New Roman"/>
          <w:sz w:val="28"/>
          <w:szCs w:val="28"/>
          <w:lang w:eastAsia="ru-RU"/>
        </w:rPr>
      </w:pPr>
      <w:r w:rsidRPr="007D70EE">
        <w:rPr>
          <w:rFonts w:ascii="Times New Roman" w:eastAsia="Times New Roman" w:hAnsi="Times New Roman" w:cs="Times New Roman"/>
          <w:sz w:val="28"/>
          <w:szCs w:val="28"/>
          <w:lang w:eastAsia="ru-RU"/>
        </w:rPr>
        <w:t>любящий свой край и свою Родину;</w:t>
      </w:r>
    </w:p>
    <w:p w:rsidR="007D70EE" w:rsidRPr="007D70EE" w:rsidRDefault="007D70EE" w:rsidP="00177C87">
      <w:pPr>
        <w:numPr>
          <w:ilvl w:val="0"/>
          <w:numId w:val="29"/>
        </w:numPr>
        <w:tabs>
          <w:tab w:val="left" w:pos="0"/>
        </w:tabs>
        <w:autoSpaceDE w:val="0"/>
        <w:autoSpaceDN w:val="0"/>
        <w:adjustRightInd w:val="0"/>
        <w:spacing w:after="0" w:line="276" w:lineRule="auto"/>
        <w:ind w:left="0" w:firstLine="454"/>
        <w:jc w:val="both"/>
        <w:rPr>
          <w:rFonts w:ascii="Times New Roman" w:eastAsia="Times New Roman" w:hAnsi="Times New Roman" w:cs="Times New Roman"/>
          <w:sz w:val="28"/>
          <w:szCs w:val="28"/>
          <w:lang w:eastAsia="ru-RU"/>
        </w:rPr>
      </w:pPr>
      <w:proofErr w:type="gramStart"/>
      <w:r w:rsidRPr="007D70EE">
        <w:rPr>
          <w:rFonts w:ascii="Times New Roman" w:eastAsia="Times New Roman" w:hAnsi="Times New Roman" w:cs="Times New Roman"/>
          <w:sz w:val="28"/>
          <w:szCs w:val="28"/>
          <w:lang w:eastAsia="ru-RU"/>
        </w:rPr>
        <w:t>уважающий</w:t>
      </w:r>
      <w:proofErr w:type="gramEnd"/>
      <w:r w:rsidRPr="007D70EE">
        <w:rPr>
          <w:rFonts w:ascii="Times New Roman" w:eastAsia="Times New Roman" w:hAnsi="Times New Roman" w:cs="Times New Roman"/>
          <w:sz w:val="28"/>
          <w:szCs w:val="28"/>
          <w:lang w:eastAsia="ru-RU"/>
        </w:rPr>
        <w:t xml:space="preserve"> и принимающий ценности семьи и общества;</w:t>
      </w:r>
    </w:p>
    <w:p w:rsidR="007D70EE" w:rsidRPr="007D70EE" w:rsidRDefault="007D70EE" w:rsidP="00177C87">
      <w:pPr>
        <w:numPr>
          <w:ilvl w:val="0"/>
          <w:numId w:val="29"/>
        </w:numPr>
        <w:tabs>
          <w:tab w:val="left" w:pos="0"/>
        </w:tabs>
        <w:autoSpaceDE w:val="0"/>
        <w:autoSpaceDN w:val="0"/>
        <w:adjustRightInd w:val="0"/>
        <w:spacing w:after="0" w:line="276" w:lineRule="auto"/>
        <w:ind w:left="0" w:firstLine="454"/>
        <w:jc w:val="both"/>
        <w:rPr>
          <w:rFonts w:ascii="Times New Roman" w:eastAsia="Times New Roman" w:hAnsi="Times New Roman" w:cs="Times New Roman"/>
          <w:sz w:val="28"/>
          <w:szCs w:val="28"/>
          <w:lang w:eastAsia="ru-RU"/>
        </w:rPr>
      </w:pPr>
      <w:proofErr w:type="gramStart"/>
      <w:r w:rsidRPr="007D70EE">
        <w:rPr>
          <w:rFonts w:ascii="Times New Roman" w:eastAsia="Times New Roman" w:hAnsi="Times New Roman" w:cs="Times New Roman"/>
          <w:sz w:val="28"/>
          <w:szCs w:val="28"/>
          <w:lang w:eastAsia="ru-RU"/>
        </w:rPr>
        <w:t>готовый</w:t>
      </w:r>
      <w:proofErr w:type="gramEnd"/>
      <w:r w:rsidRPr="007D70EE">
        <w:rPr>
          <w:rFonts w:ascii="Times New Roman" w:eastAsia="Times New Roman" w:hAnsi="Times New Roman" w:cs="Times New Roman"/>
          <w:sz w:val="28"/>
          <w:szCs w:val="28"/>
          <w:lang w:eastAsia="ru-RU"/>
        </w:rPr>
        <w:t xml:space="preserve"> самостоятельно действовать и отвечать за свои поступки перед семьей и школой; </w:t>
      </w:r>
    </w:p>
    <w:p w:rsidR="007D70EE" w:rsidRPr="007D70EE" w:rsidRDefault="007D70EE" w:rsidP="00177C87">
      <w:pPr>
        <w:numPr>
          <w:ilvl w:val="0"/>
          <w:numId w:val="29"/>
        </w:numPr>
        <w:tabs>
          <w:tab w:val="left" w:pos="0"/>
        </w:tabs>
        <w:autoSpaceDE w:val="0"/>
        <w:autoSpaceDN w:val="0"/>
        <w:adjustRightInd w:val="0"/>
        <w:spacing w:after="0" w:line="276" w:lineRule="auto"/>
        <w:ind w:left="0" w:firstLine="454"/>
        <w:jc w:val="both"/>
        <w:rPr>
          <w:rFonts w:ascii="Times New Roman" w:eastAsia="Times New Roman" w:hAnsi="Times New Roman" w:cs="Times New Roman"/>
          <w:sz w:val="28"/>
          <w:szCs w:val="28"/>
          <w:lang w:eastAsia="ru-RU"/>
        </w:rPr>
      </w:pPr>
      <w:proofErr w:type="gramStart"/>
      <w:r w:rsidRPr="007D70EE">
        <w:rPr>
          <w:rFonts w:ascii="Times New Roman" w:eastAsia="Times New Roman" w:hAnsi="Times New Roman" w:cs="Times New Roman"/>
          <w:sz w:val="28"/>
          <w:szCs w:val="28"/>
          <w:lang w:eastAsia="ru-RU"/>
        </w:rPr>
        <w:t>доброжелательный</w:t>
      </w:r>
      <w:proofErr w:type="gramEnd"/>
      <w:r w:rsidRPr="007D70EE">
        <w:rPr>
          <w:rFonts w:ascii="Times New Roman" w:eastAsia="Times New Roman" w:hAnsi="Times New Roman" w:cs="Times New Roman"/>
          <w:sz w:val="28"/>
          <w:szCs w:val="28"/>
          <w:lang w:eastAsia="ru-RU"/>
        </w:rPr>
        <w:t>, умеющий слушать и слышать партнера, уме</w:t>
      </w:r>
      <w:r w:rsidRPr="007D70EE">
        <w:rPr>
          <w:rFonts w:ascii="Times New Roman" w:eastAsia="Times New Roman" w:hAnsi="Times New Roman" w:cs="Times New Roman"/>
          <w:sz w:val="28"/>
          <w:szCs w:val="28"/>
          <w:lang w:eastAsia="ru-RU"/>
        </w:rPr>
        <w:t>ю</w:t>
      </w:r>
      <w:r w:rsidRPr="007D70EE">
        <w:rPr>
          <w:rFonts w:ascii="Times New Roman" w:eastAsia="Times New Roman" w:hAnsi="Times New Roman" w:cs="Times New Roman"/>
          <w:sz w:val="28"/>
          <w:szCs w:val="28"/>
          <w:lang w:eastAsia="ru-RU"/>
        </w:rPr>
        <w:t xml:space="preserve">щий высказать свое мнение; </w:t>
      </w:r>
    </w:p>
    <w:p w:rsidR="007D70EE" w:rsidRPr="007D70EE" w:rsidRDefault="007D70EE" w:rsidP="00177C87">
      <w:pPr>
        <w:numPr>
          <w:ilvl w:val="0"/>
          <w:numId w:val="29"/>
        </w:numPr>
        <w:tabs>
          <w:tab w:val="left" w:pos="0"/>
        </w:tabs>
        <w:autoSpaceDE w:val="0"/>
        <w:autoSpaceDN w:val="0"/>
        <w:adjustRightInd w:val="0"/>
        <w:spacing w:after="0" w:line="276" w:lineRule="auto"/>
        <w:ind w:left="0" w:firstLine="454"/>
        <w:jc w:val="both"/>
        <w:rPr>
          <w:rFonts w:ascii="Times New Roman" w:eastAsia="Times New Roman" w:hAnsi="Times New Roman" w:cs="Times New Roman"/>
          <w:bCs/>
          <w:sz w:val="28"/>
          <w:szCs w:val="28"/>
          <w:lang w:eastAsia="ru-RU"/>
        </w:rPr>
      </w:pPr>
      <w:proofErr w:type="gramStart"/>
      <w:r w:rsidRPr="007D70EE">
        <w:rPr>
          <w:rFonts w:ascii="Times New Roman" w:eastAsia="Times New Roman" w:hAnsi="Times New Roman" w:cs="Times New Roman"/>
          <w:sz w:val="28"/>
          <w:szCs w:val="28"/>
          <w:lang w:eastAsia="ru-RU"/>
        </w:rPr>
        <w:t>выполняющий</w:t>
      </w:r>
      <w:proofErr w:type="gramEnd"/>
      <w:r w:rsidRPr="007D70EE">
        <w:rPr>
          <w:rFonts w:ascii="Times New Roman" w:eastAsia="Times New Roman" w:hAnsi="Times New Roman" w:cs="Times New Roman"/>
          <w:sz w:val="28"/>
          <w:szCs w:val="28"/>
          <w:lang w:eastAsia="ru-RU"/>
        </w:rPr>
        <w:t xml:space="preserve"> правила здорового и безопасного образа жизни для себя и окружающих.</w:t>
      </w:r>
    </w:p>
    <w:p w:rsidR="007D70EE" w:rsidRPr="007D70EE" w:rsidRDefault="007D70EE" w:rsidP="00177C87">
      <w:pPr>
        <w:spacing w:after="0" w:line="276" w:lineRule="auto"/>
        <w:ind w:firstLine="454"/>
        <w:jc w:val="both"/>
        <w:rPr>
          <w:rFonts w:ascii="Times New Roman" w:eastAsia="@Arial Unicode MS" w:hAnsi="Times New Roman" w:cs="Times New Roman"/>
          <w:color w:val="000000"/>
          <w:sz w:val="28"/>
          <w:lang w:eastAsia="ru-RU"/>
        </w:rPr>
      </w:pPr>
      <w:proofErr w:type="gramStart"/>
      <w:r w:rsidRPr="007D70EE">
        <w:rPr>
          <w:rFonts w:ascii="Times New Roman" w:eastAsia="@Arial Unicode MS" w:hAnsi="Times New Roman" w:cs="Times New Roman"/>
          <w:b/>
          <w:color w:val="000000"/>
          <w:sz w:val="28"/>
          <w:lang w:eastAsia="ru-RU"/>
        </w:rPr>
        <w:t>Цель духовно-нравственного развития и воспитания обучающихся</w:t>
      </w:r>
      <w:r w:rsidR="00B8300C">
        <w:rPr>
          <w:rFonts w:ascii="Times New Roman" w:eastAsia="@Arial Unicode MS" w:hAnsi="Times New Roman" w:cs="Times New Roman"/>
          <w:b/>
          <w:color w:val="000000"/>
          <w:sz w:val="28"/>
          <w:lang w:eastAsia="ru-RU"/>
        </w:rPr>
        <w:t>:</w:t>
      </w:r>
      <w:r w:rsidRPr="007D70EE">
        <w:rPr>
          <w:rFonts w:ascii="Times New Roman" w:eastAsia="@Arial Unicode MS" w:hAnsi="Times New Roman" w:cs="Times New Roman"/>
          <w:b/>
          <w:color w:val="000000"/>
          <w:sz w:val="28"/>
          <w:lang w:eastAsia="ru-RU"/>
        </w:rPr>
        <w:t xml:space="preserve"> </w:t>
      </w:r>
      <w:r w:rsidRPr="007D70EE">
        <w:rPr>
          <w:rFonts w:ascii="Times New Roman" w:eastAsia="Times New Roman" w:hAnsi="Times New Roman" w:cs="Times New Roman"/>
          <w:bCs/>
          <w:color w:val="000000"/>
          <w:w w:val="113"/>
          <w:sz w:val="28"/>
          <w:szCs w:val="28"/>
          <w:lang w:eastAsia="ru-RU"/>
        </w:rPr>
        <w:t xml:space="preserve">воспитание, </w:t>
      </w:r>
      <w:r w:rsidRPr="007D70EE">
        <w:rPr>
          <w:rFonts w:ascii="Times New Roman" w:eastAsia="@Arial Unicode MS" w:hAnsi="Times New Roman" w:cs="Times New Roman"/>
          <w:color w:val="000000"/>
          <w:sz w:val="28"/>
          <w:lang w:eastAsia="ru-RU"/>
        </w:rPr>
        <w:t>социально-педагогическая поддержка становления и развития высоконравственного, творческого, компетентного гражданина России, пр</w:t>
      </w:r>
      <w:r w:rsidRPr="007D70EE">
        <w:rPr>
          <w:rFonts w:ascii="Times New Roman" w:eastAsia="@Arial Unicode MS" w:hAnsi="Times New Roman" w:cs="Times New Roman"/>
          <w:color w:val="000000"/>
          <w:sz w:val="28"/>
          <w:lang w:eastAsia="ru-RU"/>
        </w:rPr>
        <w:t>и</w:t>
      </w:r>
      <w:r w:rsidRPr="007D70EE">
        <w:rPr>
          <w:rFonts w:ascii="Times New Roman" w:eastAsia="@Arial Unicode MS" w:hAnsi="Times New Roman" w:cs="Times New Roman"/>
          <w:color w:val="000000"/>
          <w:sz w:val="28"/>
          <w:lang w:eastAsia="ru-RU"/>
        </w:rPr>
        <w:t>нимающего судьбу Отечества как свою личную, осознающего ответстве</w:t>
      </w:r>
      <w:r w:rsidRPr="007D70EE">
        <w:rPr>
          <w:rFonts w:ascii="Times New Roman" w:eastAsia="@Arial Unicode MS" w:hAnsi="Times New Roman" w:cs="Times New Roman"/>
          <w:color w:val="000000"/>
          <w:sz w:val="28"/>
          <w:lang w:eastAsia="ru-RU"/>
        </w:rPr>
        <w:t>н</w:t>
      </w:r>
      <w:r w:rsidRPr="007D70EE">
        <w:rPr>
          <w:rFonts w:ascii="Times New Roman" w:eastAsia="@Arial Unicode MS" w:hAnsi="Times New Roman" w:cs="Times New Roman"/>
          <w:color w:val="000000"/>
          <w:sz w:val="28"/>
          <w:lang w:eastAsia="ru-RU"/>
        </w:rPr>
        <w:lastRenderedPageBreak/>
        <w:t>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7D70EE" w:rsidRPr="007D70EE" w:rsidRDefault="007D70EE" w:rsidP="00177C87">
      <w:pPr>
        <w:spacing w:after="0" w:line="276" w:lineRule="auto"/>
        <w:ind w:firstLine="454"/>
        <w:jc w:val="both"/>
        <w:rPr>
          <w:rFonts w:ascii="Times New Roman" w:eastAsia="@Arial Unicode MS" w:hAnsi="Times New Roman" w:cs="Times New Roman"/>
          <w:b/>
          <w:color w:val="000000"/>
          <w:sz w:val="28"/>
          <w:lang w:eastAsia="ru-RU"/>
        </w:rPr>
      </w:pPr>
      <w:r w:rsidRPr="007D70EE">
        <w:rPr>
          <w:rFonts w:ascii="Times New Roman" w:eastAsia="@Arial Unicode MS" w:hAnsi="Times New Roman" w:cs="Times New Roman"/>
          <w:b/>
          <w:color w:val="000000"/>
          <w:sz w:val="28"/>
          <w:lang w:eastAsia="ru-RU"/>
        </w:rPr>
        <w:t xml:space="preserve">Задачи духовно-нравственного развития и воспитания </w:t>
      </w:r>
      <w:proofErr w:type="gramStart"/>
      <w:r w:rsidRPr="007D70EE">
        <w:rPr>
          <w:rFonts w:ascii="Times New Roman" w:eastAsia="@Arial Unicode MS" w:hAnsi="Times New Roman" w:cs="Times New Roman"/>
          <w:b/>
          <w:color w:val="000000"/>
          <w:sz w:val="28"/>
          <w:lang w:eastAsia="ru-RU"/>
        </w:rPr>
        <w:t>обучающихся</w:t>
      </w:r>
      <w:proofErr w:type="gramEnd"/>
      <w:r w:rsidRPr="007D70EE">
        <w:rPr>
          <w:rFonts w:ascii="Times New Roman" w:eastAsia="@Arial Unicode MS" w:hAnsi="Times New Roman" w:cs="Times New Roman"/>
          <w:b/>
          <w:color w:val="000000"/>
          <w:sz w:val="28"/>
          <w:lang w:eastAsia="ru-RU"/>
        </w:rPr>
        <w:t>:</w:t>
      </w:r>
    </w:p>
    <w:p w:rsidR="007D70EE" w:rsidRPr="007D70EE" w:rsidRDefault="007D70EE" w:rsidP="00177C87">
      <w:pPr>
        <w:spacing w:before="100" w:beforeAutospacing="1" w:after="100" w:afterAutospacing="1" w:line="276" w:lineRule="auto"/>
        <w:ind w:firstLine="454"/>
        <w:jc w:val="both"/>
        <w:rPr>
          <w:rFonts w:ascii="Times New Roman" w:eastAsia="Times New Roman" w:hAnsi="Times New Roman" w:cs="Times New Roman"/>
          <w:b/>
          <w:i/>
          <w:color w:val="000000"/>
          <w:sz w:val="28"/>
          <w:szCs w:val="28"/>
          <w:lang w:eastAsia="ru-RU"/>
        </w:rPr>
      </w:pPr>
      <w:r w:rsidRPr="007D70EE">
        <w:rPr>
          <w:rFonts w:ascii="Times New Roman" w:eastAsia="Times New Roman" w:hAnsi="Times New Roman" w:cs="Times New Roman"/>
          <w:b/>
          <w:i/>
          <w:color w:val="000000"/>
          <w:sz w:val="28"/>
          <w:szCs w:val="28"/>
          <w:lang w:eastAsia="ru-RU"/>
        </w:rPr>
        <w:t>В области формирования личностной культуры:</w:t>
      </w:r>
    </w:p>
    <w:p w:rsidR="007D70EE" w:rsidRPr="007D70EE" w:rsidRDefault="007D70EE" w:rsidP="00177C87">
      <w:pPr>
        <w:numPr>
          <w:ilvl w:val="0"/>
          <w:numId w:val="31"/>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формирование способности к духовному развитию, реализации творч</w:t>
      </w:r>
      <w:r w:rsidRPr="007D70EE">
        <w:rPr>
          <w:rFonts w:ascii="Times New Roman" w:eastAsia="Times New Roman" w:hAnsi="Times New Roman" w:cs="Times New Roman"/>
          <w:color w:val="000000"/>
          <w:sz w:val="28"/>
          <w:szCs w:val="28"/>
          <w:lang w:eastAsia="ru-RU"/>
        </w:rPr>
        <w:t>е</w:t>
      </w:r>
      <w:r w:rsidRPr="007D70EE">
        <w:rPr>
          <w:rFonts w:ascii="Times New Roman" w:eastAsia="Times New Roman" w:hAnsi="Times New Roman" w:cs="Times New Roman"/>
          <w:color w:val="000000"/>
          <w:sz w:val="28"/>
          <w:szCs w:val="28"/>
          <w:lang w:eastAsia="ru-RU"/>
        </w:rPr>
        <w:t>ского потенциала в учебно-игровой, предметно-продуктивной, социально ориентированной деятельности на основе нравственных установок и морал</w:t>
      </w:r>
      <w:r w:rsidRPr="007D70EE">
        <w:rPr>
          <w:rFonts w:ascii="Times New Roman" w:eastAsia="Times New Roman" w:hAnsi="Times New Roman" w:cs="Times New Roman"/>
          <w:color w:val="000000"/>
          <w:sz w:val="28"/>
          <w:szCs w:val="28"/>
          <w:lang w:eastAsia="ru-RU"/>
        </w:rPr>
        <w:t>ь</w:t>
      </w:r>
      <w:r w:rsidRPr="007D70EE">
        <w:rPr>
          <w:rFonts w:ascii="Times New Roman" w:eastAsia="Times New Roman" w:hAnsi="Times New Roman" w:cs="Times New Roman"/>
          <w:color w:val="000000"/>
          <w:sz w:val="28"/>
          <w:szCs w:val="28"/>
          <w:lang w:eastAsia="ru-RU"/>
        </w:rPr>
        <w:t>ных норм, непрерывного образования, самовоспитания и универсальной д</w:t>
      </w:r>
      <w:r w:rsidRPr="007D70EE">
        <w:rPr>
          <w:rFonts w:ascii="Times New Roman" w:eastAsia="Times New Roman" w:hAnsi="Times New Roman" w:cs="Times New Roman"/>
          <w:color w:val="000000"/>
          <w:sz w:val="28"/>
          <w:szCs w:val="28"/>
          <w:lang w:eastAsia="ru-RU"/>
        </w:rPr>
        <w:t>у</w:t>
      </w:r>
      <w:r w:rsidRPr="007D70EE">
        <w:rPr>
          <w:rFonts w:ascii="Times New Roman" w:eastAsia="Times New Roman" w:hAnsi="Times New Roman" w:cs="Times New Roman"/>
          <w:color w:val="000000"/>
          <w:sz w:val="28"/>
          <w:szCs w:val="28"/>
          <w:lang w:eastAsia="ru-RU"/>
        </w:rPr>
        <w:t xml:space="preserve">ховно нравственной компетенции — «становиться лучше»; </w:t>
      </w:r>
    </w:p>
    <w:p w:rsidR="007D70EE" w:rsidRPr="007D70EE" w:rsidRDefault="007D70EE" w:rsidP="00177C87">
      <w:pPr>
        <w:numPr>
          <w:ilvl w:val="0"/>
          <w:numId w:val="31"/>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укрепление нравственности, основанной на свободе воли и духовных отечественных традициях, внутренней установке личности школьника п</w:t>
      </w:r>
      <w:r w:rsidRPr="007D70EE">
        <w:rPr>
          <w:rFonts w:ascii="Times New Roman" w:eastAsia="Times New Roman" w:hAnsi="Times New Roman" w:cs="Times New Roman"/>
          <w:color w:val="000000"/>
          <w:sz w:val="28"/>
          <w:szCs w:val="28"/>
          <w:lang w:eastAsia="ru-RU"/>
        </w:rPr>
        <w:t>о</w:t>
      </w:r>
      <w:r w:rsidRPr="007D70EE">
        <w:rPr>
          <w:rFonts w:ascii="Times New Roman" w:eastAsia="Times New Roman" w:hAnsi="Times New Roman" w:cs="Times New Roman"/>
          <w:color w:val="000000"/>
          <w:sz w:val="28"/>
          <w:szCs w:val="28"/>
          <w:lang w:eastAsia="ru-RU"/>
        </w:rPr>
        <w:t xml:space="preserve">ступать согласно своей совести; </w:t>
      </w:r>
    </w:p>
    <w:p w:rsidR="007D70EE" w:rsidRPr="007D70EE" w:rsidRDefault="007D70EE" w:rsidP="00177C87">
      <w:pPr>
        <w:numPr>
          <w:ilvl w:val="0"/>
          <w:numId w:val="31"/>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формирование основ нравственного самосознания личности (совести) — способности школьника формулировать собственные нравственные обяз</w:t>
      </w:r>
      <w:r w:rsidRPr="007D70EE">
        <w:rPr>
          <w:rFonts w:ascii="Times New Roman" w:eastAsia="Times New Roman" w:hAnsi="Times New Roman" w:cs="Times New Roman"/>
          <w:color w:val="000000"/>
          <w:sz w:val="28"/>
          <w:szCs w:val="28"/>
          <w:lang w:eastAsia="ru-RU"/>
        </w:rPr>
        <w:t>а</w:t>
      </w:r>
      <w:r w:rsidRPr="007D70EE">
        <w:rPr>
          <w:rFonts w:ascii="Times New Roman" w:eastAsia="Times New Roman" w:hAnsi="Times New Roman" w:cs="Times New Roman"/>
          <w:color w:val="000000"/>
          <w:sz w:val="28"/>
          <w:szCs w:val="28"/>
          <w:lang w:eastAsia="ru-RU"/>
        </w:rPr>
        <w:t>тельства, осуществлять нравственный самоконтроль, требовать от себя в</w:t>
      </w:r>
      <w:r w:rsidRPr="007D70EE">
        <w:rPr>
          <w:rFonts w:ascii="Times New Roman" w:eastAsia="Times New Roman" w:hAnsi="Times New Roman" w:cs="Times New Roman"/>
          <w:color w:val="000000"/>
          <w:sz w:val="28"/>
          <w:szCs w:val="28"/>
          <w:lang w:eastAsia="ru-RU"/>
        </w:rPr>
        <w:t>ы</w:t>
      </w:r>
      <w:r w:rsidRPr="007D70EE">
        <w:rPr>
          <w:rFonts w:ascii="Times New Roman" w:eastAsia="Times New Roman" w:hAnsi="Times New Roman" w:cs="Times New Roman"/>
          <w:color w:val="000000"/>
          <w:sz w:val="28"/>
          <w:szCs w:val="28"/>
          <w:lang w:eastAsia="ru-RU"/>
        </w:rPr>
        <w:t>полнения моральных норм, давать нравственную оценку своим и чужим п</w:t>
      </w:r>
      <w:r w:rsidRPr="007D70EE">
        <w:rPr>
          <w:rFonts w:ascii="Times New Roman" w:eastAsia="Times New Roman" w:hAnsi="Times New Roman" w:cs="Times New Roman"/>
          <w:color w:val="000000"/>
          <w:sz w:val="28"/>
          <w:szCs w:val="28"/>
          <w:lang w:eastAsia="ru-RU"/>
        </w:rPr>
        <w:t>о</w:t>
      </w:r>
      <w:r w:rsidRPr="007D70EE">
        <w:rPr>
          <w:rFonts w:ascii="Times New Roman" w:eastAsia="Times New Roman" w:hAnsi="Times New Roman" w:cs="Times New Roman"/>
          <w:color w:val="000000"/>
          <w:sz w:val="28"/>
          <w:szCs w:val="28"/>
          <w:lang w:eastAsia="ru-RU"/>
        </w:rPr>
        <w:t xml:space="preserve">ступкам; </w:t>
      </w:r>
    </w:p>
    <w:p w:rsidR="007D70EE" w:rsidRPr="007D70EE" w:rsidRDefault="007D70EE" w:rsidP="00177C87">
      <w:pPr>
        <w:numPr>
          <w:ilvl w:val="0"/>
          <w:numId w:val="31"/>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proofErr w:type="gramStart"/>
      <w:r w:rsidRPr="007D70EE">
        <w:rPr>
          <w:rFonts w:ascii="Times New Roman" w:eastAsia="Times New Roman" w:hAnsi="Times New Roman" w:cs="Times New Roman"/>
          <w:color w:val="000000"/>
          <w:sz w:val="28"/>
          <w:szCs w:val="28"/>
          <w:lang w:eastAsia="ru-RU"/>
        </w:rPr>
        <w:t>формирование основ морали — осознанной обучающимся необход</w:t>
      </w:r>
      <w:r w:rsidRPr="007D70EE">
        <w:rPr>
          <w:rFonts w:ascii="Times New Roman" w:eastAsia="Times New Roman" w:hAnsi="Times New Roman" w:cs="Times New Roman"/>
          <w:color w:val="000000"/>
          <w:sz w:val="28"/>
          <w:szCs w:val="28"/>
          <w:lang w:eastAsia="ru-RU"/>
        </w:rPr>
        <w:t>и</w:t>
      </w:r>
      <w:r w:rsidRPr="007D70EE">
        <w:rPr>
          <w:rFonts w:ascii="Times New Roman" w:eastAsia="Times New Roman" w:hAnsi="Times New Roman" w:cs="Times New Roman"/>
          <w:color w:val="000000"/>
          <w:sz w:val="28"/>
          <w:szCs w:val="28"/>
          <w:lang w:eastAsia="ru-RU"/>
        </w:rPr>
        <w:t>мости определённого поведения, обусловленного принятыми в обществе представлениями о добре и зле, должном и недопустимом, укрепление у об</w:t>
      </w:r>
      <w:r w:rsidRPr="007D70EE">
        <w:rPr>
          <w:rFonts w:ascii="Times New Roman" w:eastAsia="Times New Roman" w:hAnsi="Times New Roman" w:cs="Times New Roman"/>
          <w:color w:val="000000"/>
          <w:sz w:val="28"/>
          <w:szCs w:val="28"/>
          <w:lang w:eastAsia="ru-RU"/>
        </w:rPr>
        <w:t>у</w:t>
      </w:r>
      <w:r w:rsidRPr="007D70EE">
        <w:rPr>
          <w:rFonts w:ascii="Times New Roman" w:eastAsia="Times New Roman" w:hAnsi="Times New Roman" w:cs="Times New Roman"/>
          <w:color w:val="000000"/>
          <w:sz w:val="28"/>
          <w:szCs w:val="28"/>
          <w:lang w:eastAsia="ru-RU"/>
        </w:rPr>
        <w:t>чающегося позитивной нравственной самооценки, самоуважения и жизне</w:t>
      </w:r>
      <w:r w:rsidRPr="007D70EE">
        <w:rPr>
          <w:rFonts w:ascii="Times New Roman" w:eastAsia="Times New Roman" w:hAnsi="Times New Roman" w:cs="Times New Roman"/>
          <w:color w:val="000000"/>
          <w:sz w:val="28"/>
          <w:szCs w:val="28"/>
          <w:lang w:eastAsia="ru-RU"/>
        </w:rPr>
        <w:t>н</w:t>
      </w:r>
      <w:r w:rsidRPr="007D70EE">
        <w:rPr>
          <w:rFonts w:ascii="Times New Roman" w:eastAsia="Times New Roman" w:hAnsi="Times New Roman" w:cs="Times New Roman"/>
          <w:color w:val="000000"/>
          <w:sz w:val="28"/>
          <w:szCs w:val="28"/>
          <w:lang w:eastAsia="ru-RU"/>
        </w:rPr>
        <w:t xml:space="preserve">ного оптимизма; </w:t>
      </w:r>
      <w:proofErr w:type="gramEnd"/>
    </w:p>
    <w:p w:rsidR="007D70EE" w:rsidRPr="007D70EE" w:rsidRDefault="007D70EE" w:rsidP="00177C87">
      <w:pPr>
        <w:numPr>
          <w:ilvl w:val="0"/>
          <w:numId w:val="31"/>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 xml:space="preserve">формирование эстетических потребностей, ценностей и чувств; </w:t>
      </w:r>
    </w:p>
    <w:p w:rsidR="007D70EE" w:rsidRPr="007D70EE" w:rsidRDefault="007D70EE" w:rsidP="00177C87">
      <w:pPr>
        <w:numPr>
          <w:ilvl w:val="0"/>
          <w:numId w:val="31"/>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формирование способности открыто выражать и отстаивать свою нра</w:t>
      </w:r>
      <w:r w:rsidRPr="007D70EE">
        <w:rPr>
          <w:rFonts w:ascii="Times New Roman" w:eastAsia="Times New Roman" w:hAnsi="Times New Roman" w:cs="Times New Roman"/>
          <w:color w:val="000000"/>
          <w:sz w:val="28"/>
          <w:szCs w:val="28"/>
          <w:lang w:eastAsia="ru-RU"/>
        </w:rPr>
        <w:t>в</w:t>
      </w:r>
      <w:r w:rsidRPr="007D70EE">
        <w:rPr>
          <w:rFonts w:ascii="Times New Roman" w:eastAsia="Times New Roman" w:hAnsi="Times New Roman" w:cs="Times New Roman"/>
          <w:color w:val="000000"/>
          <w:sz w:val="28"/>
          <w:szCs w:val="28"/>
          <w:lang w:eastAsia="ru-RU"/>
        </w:rPr>
        <w:t>ственно оправданную позицию, проявлять критичность к собственным нам</w:t>
      </w:r>
      <w:r w:rsidRPr="007D70EE">
        <w:rPr>
          <w:rFonts w:ascii="Times New Roman" w:eastAsia="Times New Roman" w:hAnsi="Times New Roman" w:cs="Times New Roman"/>
          <w:color w:val="000000"/>
          <w:sz w:val="28"/>
          <w:szCs w:val="28"/>
          <w:lang w:eastAsia="ru-RU"/>
        </w:rPr>
        <w:t>е</w:t>
      </w:r>
      <w:r w:rsidRPr="007D70EE">
        <w:rPr>
          <w:rFonts w:ascii="Times New Roman" w:eastAsia="Times New Roman" w:hAnsi="Times New Roman" w:cs="Times New Roman"/>
          <w:color w:val="000000"/>
          <w:sz w:val="28"/>
          <w:szCs w:val="28"/>
          <w:lang w:eastAsia="ru-RU"/>
        </w:rPr>
        <w:t xml:space="preserve">рениям, мыслям и поступкам; </w:t>
      </w:r>
    </w:p>
    <w:p w:rsidR="007D70EE" w:rsidRPr="007D70EE" w:rsidRDefault="007D70EE" w:rsidP="00177C87">
      <w:pPr>
        <w:numPr>
          <w:ilvl w:val="0"/>
          <w:numId w:val="31"/>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формирование способности к самостоятельным поступкам и действ</w:t>
      </w:r>
      <w:r w:rsidRPr="007D70EE">
        <w:rPr>
          <w:rFonts w:ascii="Times New Roman" w:eastAsia="Times New Roman" w:hAnsi="Times New Roman" w:cs="Times New Roman"/>
          <w:color w:val="000000"/>
          <w:sz w:val="28"/>
          <w:szCs w:val="28"/>
          <w:lang w:eastAsia="ru-RU"/>
        </w:rPr>
        <w:t>и</w:t>
      </w:r>
      <w:r w:rsidRPr="007D70EE">
        <w:rPr>
          <w:rFonts w:ascii="Times New Roman" w:eastAsia="Times New Roman" w:hAnsi="Times New Roman" w:cs="Times New Roman"/>
          <w:color w:val="000000"/>
          <w:sz w:val="28"/>
          <w:szCs w:val="28"/>
          <w:lang w:eastAsia="ru-RU"/>
        </w:rPr>
        <w:t xml:space="preserve">ям, совершаемым на основе морального выбора, к принятию ответственности за их результаты; </w:t>
      </w:r>
    </w:p>
    <w:p w:rsidR="007D70EE" w:rsidRPr="007D70EE" w:rsidRDefault="007D70EE" w:rsidP="00177C87">
      <w:pPr>
        <w:numPr>
          <w:ilvl w:val="0"/>
          <w:numId w:val="31"/>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развитие трудолюбия, способности к преодолению трудностей, цел</w:t>
      </w:r>
      <w:r w:rsidRPr="007D70EE">
        <w:rPr>
          <w:rFonts w:ascii="Times New Roman" w:eastAsia="Times New Roman" w:hAnsi="Times New Roman" w:cs="Times New Roman"/>
          <w:color w:val="000000"/>
          <w:sz w:val="28"/>
          <w:szCs w:val="28"/>
          <w:lang w:eastAsia="ru-RU"/>
        </w:rPr>
        <w:t>е</w:t>
      </w:r>
      <w:r w:rsidRPr="007D70EE">
        <w:rPr>
          <w:rFonts w:ascii="Times New Roman" w:eastAsia="Times New Roman" w:hAnsi="Times New Roman" w:cs="Times New Roman"/>
          <w:color w:val="000000"/>
          <w:sz w:val="28"/>
          <w:szCs w:val="28"/>
          <w:lang w:eastAsia="ru-RU"/>
        </w:rPr>
        <w:t xml:space="preserve">устремлённости и настойчивости в достижении результата. </w:t>
      </w:r>
    </w:p>
    <w:p w:rsidR="007D70EE" w:rsidRPr="007D70EE" w:rsidRDefault="007D70EE" w:rsidP="00177C87">
      <w:pPr>
        <w:spacing w:before="100" w:beforeAutospacing="1" w:after="100" w:afterAutospacing="1" w:line="276" w:lineRule="auto"/>
        <w:ind w:firstLine="454"/>
        <w:jc w:val="both"/>
        <w:rPr>
          <w:rFonts w:ascii="Times New Roman" w:eastAsia="Times New Roman" w:hAnsi="Times New Roman" w:cs="Times New Roman"/>
          <w:b/>
          <w:i/>
          <w:color w:val="000000"/>
          <w:sz w:val="28"/>
          <w:szCs w:val="28"/>
          <w:lang w:eastAsia="ru-RU"/>
        </w:rPr>
      </w:pPr>
      <w:r w:rsidRPr="007D70EE">
        <w:rPr>
          <w:rFonts w:ascii="Times New Roman" w:eastAsia="Times New Roman" w:hAnsi="Times New Roman" w:cs="Times New Roman"/>
          <w:b/>
          <w:i/>
          <w:color w:val="000000"/>
          <w:sz w:val="28"/>
          <w:szCs w:val="28"/>
          <w:lang w:eastAsia="ru-RU"/>
        </w:rPr>
        <w:t>В области формирования социальной культуры:</w:t>
      </w:r>
    </w:p>
    <w:p w:rsidR="007D70EE" w:rsidRPr="007D70EE" w:rsidRDefault="007D70EE" w:rsidP="00177C87">
      <w:pPr>
        <w:numPr>
          <w:ilvl w:val="0"/>
          <w:numId w:val="32"/>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 xml:space="preserve">формирование основ российской гражданской идентичности; </w:t>
      </w:r>
    </w:p>
    <w:p w:rsidR="007D70EE" w:rsidRPr="007D70EE" w:rsidRDefault="007D70EE" w:rsidP="00177C87">
      <w:pPr>
        <w:numPr>
          <w:ilvl w:val="0"/>
          <w:numId w:val="32"/>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пробуждение веры в Россию, свой народ, чувства личной ответстве</w:t>
      </w:r>
      <w:r w:rsidRPr="007D70EE">
        <w:rPr>
          <w:rFonts w:ascii="Times New Roman" w:eastAsia="Times New Roman" w:hAnsi="Times New Roman" w:cs="Times New Roman"/>
          <w:color w:val="000000"/>
          <w:sz w:val="28"/>
          <w:szCs w:val="28"/>
          <w:lang w:eastAsia="ru-RU"/>
        </w:rPr>
        <w:t>н</w:t>
      </w:r>
      <w:r w:rsidRPr="007D70EE">
        <w:rPr>
          <w:rFonts w:ascii="Times New Roman" w:eastAsia="Times New Roman" w:hAnsi="Times New Roman" w:cs="Times New Roman"/>
          <w:color w:val="000000"/>
          <w:sz w:val="28"/>
          <w:szCs w:val="28"/>
          <w:lang w:eastAsia="ru-RU"/>
        </w:rPr>
        <w:t xml:space="preserve">ности за Отечество; </w:t>
      </w:r>
    </w:p>
    <w:p w:rsidR="007D70EE" w:rsidRPr="007D70EE" w:rsidRDefault="007D70EE" w:rsidP="00177C87">
      <w:pPr>
        <w:numPr>
          <w:ilvl w:val="0"/>
          <w:numId w:val="32"/>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lastRenderedPageBreak/>
        <w:t xml:space="preserve">воспитание ценностного отношения к своему национальному языку и культуре; </w:t>
      </w:r>
    </w:p>
    <w:p w:rsidR="007D70EE" w:rsidRPr="007D70EE" w:rsidRDefault="007D70EE" w:rsidP="00177C87">
      <w:pPr>
        <w:numPr>
          <w:ilvl w:val="0"/>
          <w:numId w:val="32"/>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 xml:space="preserve">формирование патриотизма и гражданской солидарности; </w:t>
      </w:r>
    </w:p>
    <w:p w:rsidR="007D70EE" w:rsidRPr="007D70EE" w:rsidRDefault="007D70EE" w:rsidP="00177C87">
      <w:pPr>
        <w:numPr>
          <w:ilvl w:val="0"/>
          <w:numId w:val="32"/>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развитие навыков организации и осуществления сотрудничества с п</w:t>
      </w:r>
      <w:r w:rsidRPr="007D70EE">
        <w:rPr>
          <w:rFonts w:ascii="Times New Roman" w:eastAsia="Times New Roman" w:hAnsi="Times New Roman" w:cs="Times New Roman"/>
          <w:color w:val="000000"/>
          <w:sz w:val="28"/>
          <w:szCs w:val="28"/>
          <w:lang w:eastAsia="ru-RU"/>
        </w:rPr>
        <w:t>е</w:t>
      </w:r>
      <w:r w:rsidRPr="007D70EE">
        <w:rPr>
          <w:rFonts w:ascii="Times New Roman" w:eastAsia="Times New Roman" w:hAnsi="Times New Roman" w:cs="Times New Roman"/>
          <w:color w:val="000000"/>
          <w:sz w:val="28"/>
          <w:szCs w:val="28"/>
          <w:lang w:eastAsia="ru-RU"/>
        </w:rPr>
        <w:t xml:space="preserve">дагогами, сверстниками, родителями, старшими детьми в решении общих проблем; </w:t>
      </w:r>
    </w:p>
    <w:p w:rsidR="007D70EE" w:rsidRPr="007D70EE" w:rsidRDefault="007D70EE" w:rsidP="00177C87">
      <w:pPr>
        <w:numPr>
          <w:ilvl w:val="0"/>
          <w:numId w:val="32"/>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 xml:space="preserve">укрепление доверия к другим людям; </w:t>
      </w:r>
    </w:p>
    <w:p w:rsidR="007D70EE" w:rsidRPr="007D70EE" w:rsidRDefault="007D70EE" w:rsidP="00177C87">
      <w:pPr>
        <w:numPr>
          <w:ilvl w:val="0"/>
          <w:numId w:val="32"/>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развитие доброжелательности и эмоциональной отзывчивости, пон</w:t>
      </w:r>
      <w:r w:rsidRPr="007D70EE">
        <w:rPr>
          <w:rFonts w:ascii="Times New Roman" w:eastAsia="Times New Roman" w:hAnsi="Times New Roman" w:cs="Times New Roman"/>
          <w:color w:val="000000"/>
          <w:sz w:val="28"/>
          <w:szCs w:val="28"/>
          <w:lang w:eastAsia="ru-RU"/>
        </w:rPr>
        <w:t>и</w:t>
      </w:r>
      <w:r w:rsidRPr="007D70EE">
        <w:rPr>
          <w:rFonts w:ascii="Times New Roman" w:eastAsia="Times New Roman" w:hAnsi="Times New Roman" w:cs="Times New Roman"/>
          <w:color w:val="000000"/>
          <w:sz w:val="28"/>
          <w:szCs w:val="28"/>
          <w:lang w:eastAsia="ru-RU"/>
        </w:rPr>
        <w:t xml:space="preserve">мания других людей и сопереживания им; </w:t>
      </w:r>
    </w:p>
    <w:p w:rsidR="007D70EE" w:rsidRPr="007D70EE" w:rsidRDefault="007D70EE" w:rsidP="00177C87">
      <w:pPr>
        <w:numPr>
          <w:ilvl w:val="0"/>
          <w:numId w:val="32"/>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становление гуманистических и демократических ценностных орие</w:t>
      </w:r>
      <w:r w:rsidRPr="007D70EE">
        <w:rPr>
          <w:rFonts w:ascii="Times New Roman" w:eastAsia="Times New Roman" w:hAnsi="Times New Roman" w:cs="Times New Roman"/>
          <w:color w:val="000000"/>
          <w:sz w:val="28"/>
          <w:szCs w:val="28"/>
          <w:lang w:eastAsia="ru-RU"/>
        </w:rPr>
        <w:t>н</w:t>
      </w:r>
      <w:r w:rsidRPr="007D70EE">
        <w:rPr>
          <w:rFonts w:ascii="Times New Roman" w:eastAsia="Times New Roman" w:hAnsi="Times New Roman" w:cs="Times New Roman"/>
          <w:color w:val="000000"/>
          <w:sz w:val="28"/>
          <w:szCs w:val="28"/>
          <w:lang w:eastAsia="ru-RU"/>
        </w:rPr>
        <w:t xml:space="preserve">таций; </w:t>
      </w:r>
    </w:p>
    <w:p w:rsidR="007D70EE" w:rsidRPr="007D70EE" w:rsidRDefault="007D70EE" w:rsidP="00177C87">
      <w:pPr>
        <w:numPr>
          <w:ilvl w:val="0"/>
          <w:numId w:val="32"/>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формирование осознанного и уважительного отношения к традицио</w:t>
      </w:r>
      <w:r w:rsidRPr="007D70EE">
        <w:rPr>
          <w:rFonts w:ascii="Times New Roman" w:eastAsia="Times New Roman" w:hAnsi="Times New Roman" w:cs="Times New Roman"/>
          <w:color w:val="000000"/>
          <w:sz w:val="28"/>
          <w:szCs w:val="28"/>
          <w:lang w:eastAsia="ru-RU"/>
        </w:rPr>
        <w:t>н</w:t>
      </w:r>
      <w:r w:rsidRPr="007D70EE">
        <w:rPr>
          <w:rFonts w:ascii="Times New Roman" w:eastAsia="Times New Roman" w:hAnsi="Times New Roman" w:cs="Times New Roman"/>
          <w:color w:val="000000"/>
          <w:sz w:val="28"/>
          <w:szCs w:val="28"/>
          <w:lang w:eastAsia="ru-RU"/>
        </w:rPr>
        <w:t>ным российским религиям и религиозным организациям, к вере и религио</w:t>
      </w:r>
      <w:r w:rsidRPr="007D70EE">
        <w:rPr>
          <w:rFonts w:ascii="Times New Roman" w:eastAsia="Times New Roman" w:hAnsi="Times New Roman" w:cs="Times New Roman"/>
          <w:color w:val="000000"/>
          <w:sz w:val="28"/>
          <w:szCs w:val="28"/>
          <w:lang w:eastAsia="ru-RU"/>
        </w:rPr>
        <w:t>з</w:t>
      </w:r>
      <w:r w:rsidRPr="007D70EE">
        <w:rPr>
          <w:rFonts w:ascii="Times New Roman" w:eastAsia="Times New Roman" w:hAnsi="Times New Roman" w:cs="Times New Roman"/>
          <w:color w:val="000000"/>
          <w:sz w:val="28"/>
          <w:szCs w:val="28"/>
          <w:lang w:eastAsia="ru-RU"/>
        </w:rPr>
        <w:t xml:space="preserve">ным убеждениям; </w:t>
      </w:r>
    </w:p>
    <w:p w:rsidR="007D70EE" w:rsidRPr="007D70EE" w:rsidRDefault="007D70EE" w:rsidP="00177C87">
      <w:pPr>
        <w:numPr>
          <w:ilvl w:val="0"/>
          <w:numId w:val="32"/>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формирование толерантности и основ культуры межэтнического общ</w:t>
      </w:r>
      <w:r w:rsidRPr="007D70EE">
        <w:rPr>
          <w:rFonts w:ascii="Times New Roman" w:eastAsia="Times New Roman" w:hAnsi="Times New Roman" w:cs="Times New Roman"/>
          <w:color w:val="000000"/>
          <w:sz w:val="28"/>
          <w:szCs w:val="28"/>
          <w:lang w:eastAsia="ru-RU"/>
        </w:rPr>
        <w:t>е</w:t>
      </w:r>
      <w:r w:rsidRPr="007D70EE">
        <w:rPr>
          <w:rFonts w:ascii="Times New Roman" w:eastAsia="Times New Roman" w:hAnsi="Times New Roman" w:cs="Times New Roman"/>
          <w:color w:val="000000"/>
          <w:sz w:val="28"/>
          <w:szCs w:val="28"/>
          <w:lang w:eastAsia="ru-RU"/>
        </w:rPr>
        <w:t>ния, уважения к языку, культурным, религиозным традициям, истории и о</w:t>
      </w:r>
      <w:r w:rsidRPr="007D70EE">
        <w:rPr>
          <w:rFonts w:ascii="Times New Roman" w:eastAsia="Times New Roman" w:hAnsi="Times New Roman" w:cs="Times New Roman"/>
          <w:color w:val="000000"/>
          <w:sz w:val="28"/>
          <w:szCs w:val="28"/>
          <w:lang w:eastAsia="ru-RU"/>
        </w:rPr>
        <w:t>б</w:t>
      </w:r>
      <w:r w:rsidRPr="007D70EE">
        <w:rPr>
          <w:rFonts w:ascii="Times New Roman" w:eastAsia="Times New Roman" w:hAnsi="Times New Roman" w:cs="Times New Roman"/>
          <w:color w:val="000000"/>
          <w:sz w:val="28"/>
          <w:szCs w:val="28"/>
          <w:lang w:eastAsia="ru-RU"/>
        </w:rPr>
        <w:t xml:space="preserve">разу жизни представителей народов России. </w:t>
      </w:r>
    </w:p>
    <w:p w:rsidR="007D70EE" w:rsidRPr="007D70EE" w:rsidRDefault="007D70EE" w:rsidP="00177C87">
      <w:pPr>
        <w:spacing w:before="100" w:beforeAutospacing="1" w:after="100" w:afterAutospacing="1" w:line="276" w:lineRule="auto"/>
        <w:ind w:firstLine="454"/>
        <w:jc w:val="both"/>
        <w:rPr>
          <w:rFonts w:ascii="Times New Roman" w:eastAsia="Times New Roman" w:hAnsi="Times New Roman" w:cs="Times New Roman"/>
          <w:b/>
          <w:i/>
          <w:color w:val="000000"/>
          <w:sz w:val="28"/>
          <w:szCs w:val="28"/>
          <w:lang w:eastAsia="ru-RU"/>
        </w:rPr>
      </w:pPr>
      <w:r w:rsidRPr="007D70EE">
        <w:rPr>
          <w:rFonts w:ascii="Times New Roman" w:eastAsia="Times New Roman" w:hAnsi="Times New Roman" w:cs="Times New Roman"/>
          <w:b/>
          <w:i/>
          <w:color w:val="000000"/>
          <w:sz w:val="28"/>
          <w:szCs w:val="28"/>
          <w:lang w:eastAsia="ru-RU"/>
        </w:rPr>
        <w:t>В области формирования семейной культуры:</w:t>
      </w:r>
    </w:p>
    <w:p w:rsidR="007D70EE" w:rsidRPr="007D70EE" w:rsidRDefault="007D70EE" w:rsidP="00177C87">
      <w:pPr>
        <w:numPr>
          <w:ilvl w:val="0"/>
          <w:numId w:val="33"/>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 xml:space="preserve">формирование отношения к семье как основе российского общества; </w:t>
      </w:r>
    </w:p>
    <w:p w:rsidR="007D70EE" w:rsidRPr="007D70EE" w:rsidRDefault="007D70EE" w:rsidP="00177C87">
      <w:pPr>
        <w:numPr>
          <w:ilvl w:val="0"/>
          <w:numId w:val="33"/>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формирование у обучающегося уважительного отношения к родит</w:t>
      </w:r>
      <w:r w:rsidRPr="007D70EE">
        <w:rPr>
          <w:rFonts w:ascii="Times New Roman" w:eastAsia="Times New Roman" w:hAnsi="Times New Roman" w:cs="Times New Roman"/>
          <w:color w:val="000000"/>
          <w:sz w:val="28"/>
          <w:szCs w:val="28"/>
          <w:lang w:eastAsia="ru-RU"/>
        </w:rPr>
        <w:t>е</w:t>
      </w:r>
      <w:r w:rsidRPr="007D70EE">
        <w:rPr>
          <w:rFonts w:ascii="Times New Roman" w:eastAsia="Times New Roman" w:hAnsi="Times New Roman" w:cs="Times New Roman"/>
          <w:color w:val="000000"/>
          <w:sz w:val="28"/>
          <w:szCs w:val="28"/>
          <w:lang w:eastAsia="ru-RU"/>
        </w:rPr>
        <w:t xml:space="preserve">лям, осознанного, заботливого отношения к старшим и младшим; </w:t>
      </w:r>
    </w:p>
    <w:p w:rsidR="007D70EE" w:rsidRPr="007D70EE" w:rsidRDefault="007D70EE" w:rsidP="00177C87">
      <w:pPr>
        <w:numPr>
          <w:ilvl w:val="0"/>
          <w:numId w:val="33"/>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формирование представления о семейных ценностях, гендерных с</w:t>
      </w:r>
      <w:r w:rsidRPr="007D70EE">
        <w:rPr>
          <w:rFonts w:ascii="Times New Roman" w:eastAsia="Times New Roman" w:hAnsi="Times New Roman" w:cs="Times New Roman"/>
          <w:color w:val="000000"/>
          <w:sz w:val="28"/>
          <w:szCs w:val="28"/>
          <w:lang w:eastAsia="ru-RU"/>
        </w:rPr>
        <w:t>е</w:t>
      </w:r>
      <w:r w:rsidRPr="007D70EE">
        <w:rPr>
          <w:rFonts w:ascii="Times New Roman" w:eastAsia="Times New Roman" w:hAnsi="Times New Roman" w:cs="Times New Roman"/>
          <w:color w:val="000000"/>
          <w:sz w:val="28"/>
          <w:szCs w:val="28"/>
          <w:lang w:eastAsia="ru-RU"/>
        </w:rPr>
        <w:t xml:space="preserve">мейных ролях и уважения к ним; </w:t>
      </w:r>
    </w:p>
    <w:p w:rsidR="007D70EE" w:rsidRPr="007D70EE" w:rsidRDefault="007D70EE" w:rsidP="00177C87">
      <w:pPr>
        <w:numPr>
          <w:ilvl w:val="0"/>
          <w:numId w:val="33"/>
        </w:numPr>
        <w:spacing w:before="100" w:beforeAutospacing="1" w:after="100" w:afterAutospacing="1" w:line="276" w:lineRule="auto"/>
        <w:ind w:left="0"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 xml:space="preserve">знакомство </w:t>
      </w:r>
      <w:proofErr w:type="gramStart"/>
      <w:r w:rsidRPr="007D70EE">
        <w:rPr>
          <w:rFonts w:ascii="Times New Roman" w:eastAsia="Times New Roman" w:hAnsi="Times New Roman" w:cs="Times New Roman"/>
          <w:color w:val="000000"/>
          <w:sz w:val="28"/>
          <w:szCs w:val="28"/>
          <w:lang w:eastAsia="ru-RU"/>
        </w:rPr>
        <w:t>обучающегося</w:t>
      </w:r>
      <w:proofErr w:type="gramEnd"/>
      <w:r w:rsidRPr="007D70EE">
        <w:rPr>
          <w:rFonts w:ascii="Times New Roman" w:eastAsia="Times New Roman" w:hAnsi="Times New Roman" w:cs="Times New Roman"/>
          <w:color w:val="000000"/>
          <w:sz w:val="28"/>
          <w:szCs w:val="28"/>
          <w:lang w:eastAsia="ru-RU"/>
        </w:rPr>
        <w:t xml:space="preserve"> с культурно-историческими и этническими традициями российской семьи. </w:t>
      </w:r>
    </w:p>
    <w:p w:rsidR="007D70EE" w:rsidRPr="007D70EE" w:rsidRDefault="007D70EE" w:rsidP="00177C87">
      <w:pPr>
        <w:spacing w:after="0" w:line="276" w:lineRule="auto"/>
        <w:ind w:firstLine="454"/>
        <w:jc w:val="both"/>
        <w:rPr>
          <w:rFonts w:ascii="Times New Roman" w:eastAsia="@Arial Unicode MS" w:hAnsi="Times New Roman" w:cs="Times New Roman"/>
          <w:color w:val="000000"/>
          <w:sz w:val="28"/>
          <w:lang w:eastAsia="ru-RU"/>
        </w:rPr>
      </w:pPr>
    </w:p>
    <w:p w:rsidR="00B8300C" w:rsidRDefault="007D70EE" w:rsidP="00177C87">
      <w:pPr>
        <w:spacing w:after="0" w:line="276" w:lineRule="auto"/>
        <w:ind w:firstLine="454"/>
        <w:jc w:val="both"/>
        <w:rPr>
          <w:rFonts w:ascii="Times New Roman" w:eastAsia="@Arial Unicode MS" w:hAnsi="Times New Roman" w:cs="Times New Roman"/>
          <w:b/>
          <w:color w:val="000000"/>
          <w:sz w:val="28"/>
          <w:lang w:eastAsia="ru-RU"/>
        </w:rPr>
      </w:pPr>
      <w:r w:rsidRPr="007D70EE">
        <w:rPr>
          <w:rFonts w:ascii="Times New Roman" w:eastAsia="@Arial Unicode MS" w:hAnsi="Times New Roman" w:cs="Times New Roman"/>
          <w:b/>
          <w:color w:val="000000"/>
          <w:sz w:val="28"/>
          <w:lang w:eastAsia="ru-RU"/>
        </w:rPr>
        <w:t xml:space="preserve">Принципы и особенности организации содержания духовно-нравственного развития и воспитания </w:t>
      </w:r>
      <w:proofErr w:type="gramStart"/>
      <w:r w:rsidRPr="007D70EE">
        <w:rPr>
          <w:rFonts w:ascii="Times New Roman" w:eastAsia="@Arial Unicode MS" w:hAnsi="Times New Roman" w:cs="Times New Roman"/>
          <w:b/>
          <w:color w:val="000000"/>
          <w:sz w:val="28"/>
          <w:lang w:eastAsia="ru-RU"/>
        </w:rPr>
        <w:t>обучающихся</w:t>
      </w:r>
      <w:proofErr w:type="gramEnd"/>
      <w:r w:rsidRPr="007D70EE">
        <w:rPr>
          <w:rFonts w:ascii="Times New Roman" w:eastAsia="@Arial Unicode MS" w:hAnsi="Times New Roman" w:cs="Times New Roman"/>
          <w:b/>
          <w:color w:val="000000"/>
          <w:sz w:val="28"/>
          <w:lang w:eastAsia="ru-RU"/>
        </w:rPr>
        <w:t xml:space="preserve"> </w:t>
      </w:r>
    </w:p>
    <w:p w:rsidR="007D70EE" w:rsidRPr="007D70EE" w:rsidRDefault="007D70EE" w:rsidP="00177C87">
      <w:pPr>
        <w:spacing w:after="0" w:line="276" w:lineRule="auto"/>
        <w:ind w:firstLine="454"/>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 xml:space="preserve">В основе программы духовно-нравственного развития и </w:t>
      </w:r>
      <w:proofErr w:type="gramStart"/>
      <w:r w:rsidRPr="007D70EE">
        <w:rPr>
          <w:rFonts w:ascii="Times New Roman" w:eastAsia="Times New Roman" w:hAnsi="Times New Roman" w:cs="Times New Roman"/>
          <w:color w:val="000000"/>
          <w:sz w:val="28"/>
          <w:szCs w:val="28"/>
          <w:lang w:eastAsia="ru-RU"/>
        </w:rPr>
        <w:t>воспитания</w:t>
      </w:r>
      <w:proofErr w:type="gramEnd"/>
      <w:r w:rsidRPr="007D70EE">
        <w:rPr>
          <w:rFonts w:ascii="Times New Roman" w:eastAsia="Times New Roman" w:hAnsi="Times New Roman" w:cs="Times New Roman"/>
          <w:color w:val="000000"/>
          <w:sz w:val="28"/>
          <w:szCs w:val="28"/>
          <w:lang w:eastAsia="ru-RU"/>
        </w:rPr>
        <w:t xml:space="preserve"> об</w:t>
      </w:r>
      <w:r w:rsidRPr="007D70EE">
        <w:rPr>
          <w:rFonts w:ascii="Times New Roman" w:eastAsia="Times New Roman" w:hAnsi="Times New Roman" w:cs="Times New Roman"/>
          <w:color w:val="000000"/>
          <w:sz w:val="28"/>
          <w:szCs w:val="28"/>
          <w:lang w:eastAsia="ru-RU"/>
        </w:rPr>
        <w:t>у</w:t>
      </w:r>
      <w:r w:rsidRPr="007D70EE">
        <w:rPr>
          <w:rFonts w:ascii="Times New Roman" w:eastAsia="Times New Roman" w:hAnsi="Times New Roman" w:cs="Times New Roman"/>
          <w:color w:val="000000"/>
          <w:sz w:val="28"/>
          <w:szCs w:val="28"/>
          <w:lang w:eastAsia="ru-RU"/>
        </w:rPr>
        <w:t>чающихся на ступени начального общего образования лежат следующие принципы:</w:t>
      </w:r>
    </w:p>
    <w:p w:rsidR="007D70EE" w:rsidRPr="007D70EE" w:rsidRDefault="007D70EE" w:rsidP="00177C87">
      <w:pPr>
        <w:spacing w:after="0" w:line="276" w:lineRule="auto"/>
        <w:ind w:firstLine="454"/>
        <w:jc w:val="both"/>
        <w:rPr>
          <w:rFonts w:ascii="Times New Roman" w:eastAsia="@Arial Unicode MS" w:hAnsi="Times New Roman" w:cs="Times New Roman"/>
          <w:b/>
          <w:color w:val="000000"/>
          <w:sz w:val="28"/>
          <w:lang w:eastAsia="ru-RU"/>
        </w:rPr>
      </w:pPr>
    </w:p>
    <w:p w:rsidR="007D70EE" w:rsidRPr="007D70EE" w:rsidRDefault="007D70EE" w:rsidP="00177C87">
      <w:pPr>
        <w:spacing w:after="0" w:line="276" w:lineRule="auto"/>
        <w:ind w:firstLine="454"/>
        <w:jc w:val="both"/>
        <w:rPr>
          <w:rFonts w:ascii="Times New Roman" w:eastAsia="@Arial Unicode MS" w:hAnsi="Times New Roman" w:cs="Times New Roman"/>
          <w:b/>
          <w:bCs/>
          <w:color w:val="000000"/>
          <w:sz w:val="28"/>
          <w:lang w:eastAsia="ru-RU"/>
        </w:rPr>
      </w:pPr>
      <w:r w:rsidRPr="007D70EE">
        <w:rPr>
          <w:rFonts w:ascii="Times New Roman" w:eastAsia="@Arial Unicode MS" w:hAnsi="Times New Roman" w:cs="Times New Roman"/>
          <w:b/>
          <w:bCs/>
          <w:color w:val="000000"/>
          <w:sz w:val="28"/>
          <w:lang w:eastAsia="ru-RU"/>
        </w:rPr>
        <w:t>Принцип ориентации на идеал.</w:t>
      </w:r>
      <w:r w:rsidRPr="007D70EE">
        <w:rPr>
          <w:rFonts w:ascii="Times New Roman" w:eastAsia="@Arial Unicode MS" w:hAnsi="Times New Roman" w:cs="Times New Roman"/>
          <w:color w:val="000000"/>
          <w:sz w:val="28"/>
          <w:lang w:eastAsia="ru-RU"/>
        </w:rPr>
        <w:t xml:space="preserve"> Идеал – это высшая ценность, сове</w:t>
      </w:r>
      <w:r w:rsidRPr="007D70EE">
        <w:rPr>
          <w:rFonts w:ascii="Times New Roman" w:eastAsia="@Arial Unicode MS" w:hAnsi="Times New Roman" w:cs="Times New Roman"/>
          <w:color w:val="000000"/>
          <w:sz w:val="28"/>
          <w:lang w:eastAsia="ru-RU"/>
        </w:rPr>
        <w:t>р</w:t>
      </w:r>
      <w:r w:rsidRPr="007D70EE">
        <w:rPr>
          <w:rFonts w:ascii="Times New Roman" w:eastAsia="@Arial Unicode MS" w:hAnsi="Times New Roman" w:cs="Times New Roman"/>
          <w:color w:val="000000"/>
          <w:sz w:val="28"/>
          <w:lang w:eastAsia="ru-RU"/>
        </w:rPr>
        <w:t>шенное состояние человека, семьи, школьного коллектива, социальной гру</w:t>
      </w:r>
      <w:r w:rsidRPr="007D70EE">
        <w:rPr>
          <w:rFonts w:ascii="Times New Roman" w:eastAsia="@Arial Unicode MS" w:hAnsi="Times New Roman" w:cs="Times New Roman"/>
          <w:color w:val="000000"/>
          <w:sz w:val="28"/>
          <w:lang w:eastAsia="ru-RU"/>
        </w:rPr>
        <w:t>п</w:t>
      </w:r>
      <w:r w:rsidRPr="007D70EE">
        <w:rPr>
          <w:rFonts w:ascii="Times New Roman" w:eastAsia="@Arial Unicode MS" w:hAnsi="Times New Roman" w:cs="Times New Roman"/>
          <w:color w:val="000000"/>
          <w:sz w:val="28"/>
          <w:lang w:eastAsia="ru-RU"/>
        </w:rPr>
        <w:t>пы, общества, высшая норма нравственных отношений, превосходная ст</w:t>
      </w:r>
      <w:r w:rsidRPr="007D70EE">
        <w:rPr>
          <w:rFonts w:ascii="Times New Roman" w:eastAsia="@Arial Unicode MS" w:hAnsi="Times New Roman" w:cs="Times New Roman"/>
          <w:color w:val="000000"/>
          <w:sz w:val="28"/>
          <w:lang w:eastAsia="ru-RU"/>
        </w:rPr>
        <w:t>е</w:t>
      </w:r>
      <w:r w:rsidRPr="007D70EE">
        <w:rPr>
          <w:rFonts w:ascii="Times New Roman" w:eastAsia="@Arial Unicode MS" w:hAnsi="Times New Roman" w:cs="Times New Roman"/>
          <w:color w:val="000000"/>
          <w:sz w:val="28"/>
          <w:lang w:eastAsia="ru-RU"/>
        </w:rPr>
        <w:t xml:space="preserve">пень нравственного представления о </w:t>
      </w:r>
      <w:proofErr w:type="gramStart"/>
      <w:r w:rsidRPr="007D70EE">
        <w:rPr>
          <w:rFonts w:ascii="Times New Roman" w:eastAsia="@Arial Unicode MS" w:hAnsi="Times New Roman" w:cs="Times New Roman"/>
          <w:color w:val="000000"/>
          <w:sz w:val="28"/>
          <w:lang w:eastAsia="ru-RU"/>
        </w:rPr>
        <w:t>должном</w:t>
      </w:r>
      <w:proofErr w:type="gramEnd"/>
      <w:r w:rsidRPr="007D70EE">
        <w:rPr>
          <w:rFonts w:ascii="Times New Roman" w:eastAsia="@Arial Unicode MS" w:hAnsi="Times New Roman" w:cs="Times New Roman"/>
          <w:color w:val="000000"/>
          <w:sz w:val="28"/>
          <w:lang w:eastAsia="ru-RU"/>
        </w:rPr>
        <w:t xml:space="preserve">. Идеалы определяют смыслы </w:t>
      </w:r>
      <w:r w:rsidRPr="007D70EE">
        <w:rPr>
          <w:rFonts w:ascii="Times New Roman" w:eastAsia="@Arial Unicode MS" w:hAnsi="Times New Roman" w:cs="Times New Roman"/>
          <w:color w:val="000000"/>
          <w:sz w:val="28"/>
          <w:lang w:eastAsia="ru-RU"/>
        </w:rPr>
        <w:lastRenderedPageBreak/>
        <w:t>воспитания, то, ради чего оно организуется. Идеалы сохраняются в традиц</w:t>
      </w:r>
      <w:r w:rsidRPr="007D70EE">
        <w:rPr>
          <w:rFonts w:ascii="Times New Roman" w:eastAsia="@Arial Unicode MS" w:hAnsi="Times New Roman" w:cs="Times New Roman"/>
          <w:color w:val="000000"/>
          <w:sz w:val="28"/>
          <w:lang w:eastAsia="ru-RU"/>
        </w:rPr>
        <w:t>и</w:t>
      </w:r>
      <w:r w:rsidRPr="007D70EE">
        <w:rPr>
          <w:rFonts w:ascii="Times New Roman" w:eastAsia="@Arial Unicode MS" w:hAnsi="Times New Roman" w:cs="Times New Roman"/>
          <w:color w:val="000000"/>
          <w:sz w:val="28"/>
          <w:lang w:eastAsia="ru-RU"/>
        </w:rPr>
        <w:t>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w:t>
      </w:r>
      <w:r w:rsidRPr="007D70EE">
        <w:rPr>
          <w:rFonts w:ascii="Times New Roman" w:eastAsia="@Arial Unicode MS" w:hAnsi="Times New Roman" w:cs="Times New Roman"/>
          <w:color w:val="000000"/>
          <w:sz w:val="28"/>
          <w:lang w:eastAsia="ru-RU"/>
        </w:rPr>
        <w:t>ч</w:t>
      </w:r>
      <w:r w:rsidRPr="007D70EE">
        <w:rPr>
          <w:rFonts w:ascii="Times New Roman" w:eastAsia="@Arial Unicode MS" w:hAnsi="Times New Roman" w:cs="Times New Roman"/>
          <w:color w:val="000000"/>
          <w:sz w:val="28"/>
          <w:lang w:eastAsia="ru-RU"/>
        </w:rPr>
        <w:t>ных субъектов воспитания и социализации.</w:t>
      </w:r>
    </w:p>
    <w:p w:rsidR="007D70EE" w:rsidRPr="007D70EE" w:rsidRDefault="007D70EE" w:rsidP="00177C87">
      <w:pPr>
        <w:spacing w:after="0" w:line="276" w:lineRule="auto"/>
        <w:ind w:firstLine="454"/>
        <w:jc w:val="both"/>
        <w:rPr>
          <w:rFonts w:ascii="Times New Roman" w:eastAsia="@Arial Unicode MS" w:hAnsi="Times New Roman" w:cs="Times New Roman"/>
          <w:b/>
          <w:bCs/>
          <w:color w:val="000000"/>
          <w:sz w:val="28"/>
          <w:lang w:eastAsia="ru-RU"/>
        </w:rPr>
      </w:pPr>
      <w:r w:rsidRPr="007D70EE">
        <w:rPr>
          <w:rFonts w:ascii="Times New Roman" w:eastAsia="@Arial Unicode MS" w:hAnsi="Times New Roman" w:cs="Times New Roman"/>
          <w:b/>
          <w:bCs/>
          <w:color w:val="000000"/>
          <w:sz w:val="28"/>
          <w:lang w:eastAsia="ru-RU"/>
        </w:rPr>
        <w:t>Аксиологический принцип.</w:t>
      </w:r>
      <w:r w:rsidRPr="007D70EE">
        <w:rPr>
          <w:rFonts w:ascii="Times New Roman" w:eastAsia="@Arial Unicode MS" w:hAnsi="Times New Roman" w:cs="Times New Roman"/>
          <w:color w:val="000000"/>
          <w:sz w:val="28"/>
          <w:lang w:eastAsia="ru-RU"/>
        </w:rPr>
        <w:t xml:space="preserve"> Ценности определяют основное содерж</w:t>
      </w:r>
      <w:r w:rsidRPr="007D70EE">
        <w:rPr>
          <w:rFonts w:ascii="Times New Roman" w:eastAsia="@Arial Unicode MS" w:hAnsi="Times New Roman" w:cs="Times New Roman"/>
          <w:color w:val="000000"/>
          <w:sz w:val="28"/>
          <w:lang w:eastAsia="ru-RU"/>
        </w:rPr>
        <w:t>а</w:t>
      </w:r>
      <w:r w:rsidRPr="007D70EE">
        <w:rPr>
          <w:rFonts w:ascii="Times New Roman" w:eastAsia="@Arial Unicode MS" w:hAnsi="Times New Roman" w:cs="Times New Roman"/>
          <w:color w:val="000000"/>
          <w:sz w:val="28"/>
          <w:lang w:eastAsia="ru-RU"/>
        </w:rPr>
        <w:t>ние духовно-нравственного развития и воспитания личности школьника. Любое содержание обучения, общения, деятельности может стать содерж</w:t>
      </w:r>
      <w:r w:rsidRPr="007D70EE">
        <w:rPr>
          <w:rFonts w:ascii="Times New Roman" w:eastAsia="@Arial Unicode MS" w:hAnsi="Times New Roman" w:cs="Times New Roman"/>
          <w:color w:val="000000"/>
          <w:sz w:val="28"/>
          <w:lang w:eastAsia="ru-RU"/>
        </w:rPr>
        <w:t>а</w:t>
      </w:r>
      <w:r w:rsidRPr="007D70EE">
        <w:rPr>
          <w:rFonts w:ascii="Times New Roman" w:eastAsia="@Arial Unicode MS" w:hAnsi="Times New Roman" w:cs="Times New Roman"/>
          <w:color w:val="000000"/>
          <w:sz w:val="28"/>
          <w:lang w:eastAsia="ru-RU"/>
        </w:rPr>
        <w:t>нием воспитания, если оно отнесено к определённой ценности. Педагогич</w:t>
      </w:r>
      <w:r w:rsidRPr="007D70EE">
        <w:rPr>
          <w:rFonts w:ascii="Times New Roman" w:eastAsia="@Arial Unicode MS" w:hAnsi="Times New Roman" w:cs="Times New Roman"/>
          <w:color w:val="000000"/>
          <w:sz w:val="28"/>
          <w:lang w:eastAsia="ru-RU"/>
        </w:rPr>
        <w:t>е</w:t>
      </w:r>
      <w:r w:rsidRPr="007D70EE">
        <w:rPr>
          <w:rFonts w:ascii="Times New Roman" w:eastAsia="@Arial Unicode MS" w:hAnsi="Times New Roman" w:cs="Times New Roman"/>
          <w:color w:val="000000"/>
          <w:sz w:val="28"/>
          <w:lang w:eastAsia="ru-RU"/>
        </w:rPr>
        <w:t>ская организация нравственного уклада школьной жизни начинается с опр</w:t>
      </w:r>
      <w:r w:rsidRPr="007D70EE">
        <w:rPr>
          <w:rFonts w:ascii="Times New Roman" w:eastAsia="@Arial Unicode MS" w:hAnsi="Times New Roman" w:cs="Times New Roman"/>
          <w:color w:val="000000"/>
          <w:sz w:val="28"/>
          <w:lang w:eastAsia="ru-RU"/>
        </w:rPr>
        <w:t>е</w:t>
      </w:r>
      <w:r w:rsidRPr="007D70EE">
        <w:rPr>
          <w:rFonts w:ascii="Times New Roman" w:eastAsia="@Arial Unicode MS" w:hAnsi="Times New Roman" w:cs="Times New Roman"/>
          <w:color w:val="000000"/>
          <w:sz w:val="28"/>
          <w:lang w:eastAsia="ru-RU"/>
        </w:rPr>
        <w:t>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w:t>
      </w:r>
      <w:r w:rsidRPr="007D70EE">
        <w:rPr>
          <w:rFonts w:ascii="Times New Roman" w:eastAsia="@Arial Unicode MS" w:hAnsi="Times New Roman" w:cs="Times New Roman"/>
          <w:color w:val="000000"/>
          <w:sz w:val="28"/>
          <w:lang w:eastAsia="ru-RU"/>
        </w:rPr>
        <w:t>и</w:t>
      </w:r>
      <w:r w:rsidRPr="007D70EE">
        <w:rPr>
          <w:rFonts w:ascii="Times New Roman" w:eastAsia="@Arial Unicode MS" w:hAnsi="Times New Roman" w:cs="Times New Roman"/>
          <w:color w:val="000000"/>
          <w:sz w:val="28"/>
          <w:lang w:eastAsia="ru-RU"/>
        </w:rPr>
        <w:t>тия.</w:t>
      </w:r>
    </w:p>
    <w:p w:rsidR="007D70EE" w:rsidRPr="007D70EE" w:rsidRDefault="007D70EE" w:rsidP="00177C87">
      <w:pPr>
        <w:spacing w:after="0" w:line="276" w:lineRule="auto"/>
        <w:ind w:firstLine="454"/>
        <w:jc w:val="both"/>
        <w:rPr>
          <w:rFonts w:ascii="Times New Roman" w:eastAsia="@Arial Unicode MS" w:hAnsi="Times New Roman" w:cs="Times New Roman"/>
          <w:b/>
          <w:bCs/>
          <w:color w:val="000000"/>
          <w:sz w:val="28"/>
          <w:lang w:eastAsia="ru-RU"/>
        </w:rPr>
      </w:pPr>
      <w:r w:rsidRPr="007D70EE">
        <w:rPr>
          <w:rFonts w:ascii="Times New Roman" w:eastAsia="@Arial Unicode MS" w:hAnsi="Times New Roman" w:cs="Times New Roman"/>
          <w:b/>
          <w:bCs/>
          <w:color w:val="000000"/>
          <w:sz w:val="28"/>
          <w:lang w:eastAsia="ru-RU"/>
        </w:rPr>
        <w:t xml:space="preserve">Принцип следования нравственному примеру. </w:t>
      </w:r>
      <w:r w:rsidRPr="007D70EE">
        <w:rPr>
          <w:rFonts w:ascii="Times New Roman" w:eastAsia="@Arial Unicode MS" w:hAnsi="Times New Roman" w:cs="Times New Roman"/>
          <w:color w:val="000000"/>
          <w:sz w:val="28"/>
          <w:lang w:eastAsia="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w:t>
      </w:r>
      <w:r w:rsidRPr="007D70EE">
        <w:rPr>
          <w:rFonts w:ascii="Times New Roman" w:eastAsia="@Arial Unicode MS" w:hAnsi="Times New Roman" w:cs="Times New Roman"/>
          <w:color w:val="000000"/>
          <w:sz w:val="28"/>
          <w:lang w:eastAsia="ru-RU"/>
        </w:rPr>
        <w:t>а</w:t>
      </w:r>
      <w:r w:rsidRPr="007D70EE">
        <w:rPr>
          <w:rFonts w:ascii="Times New Roman" w:eastAsia="@Arial Unicode MS" w:hAnsi="Times New Roman" w:cs="Times New Roman"/>
          <w:color w:val="000000"/>
          <w:sz w:val="28"/>
          <w:lang w:eastAsia="ru-RU"/>
        </w:rPr>
        <w:t>зец ценностного выбора, совершённого значимым другим.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w:t>
      </w:r>
      <w:r w:rsidRPr="007D70EE">
        <w:rPr>
          <w:rFonts w:ascii="Times New Roman" w:eastAsia="@Arial Unicode MS" w:hAnsi="Times New Roman" w:cs="Times New Roman"/>
          <w:color w:val="000000"/>
          <w:sz w:val="28"/>
          <w:lang w:eastAsia="ru-RU"/>
        </w:rPr>
        <w:t>т</w:t>
      </w:r>
      <w:r w:rsidRPr="007D70EE">
        <w:rPr>
          <w:rFonts w:ascii="Times New Roman" w:eastAsia="@Arial Unicode MS" w:hAnsi="Times New Roman" w:cs="Times New Roman"/>
          <w:color w:val="000000"/>
          <w:sz w:val="28"/>
          <w:lang w:eastAsia="ru-RU"/>
        </w:rPr>
        <w:t>ношений, продемонстрировать ребёнку реальную возможность следования идеалу в жизни. Особое значение для духовно-нравственного развития об</w:t>
      </w:r>
      <w:r w:rsidRPr="007D70EE">
        <w:rPr>
          <w:rFonts w:ascii="Times New Roman" w:eastAsia="@Arial Unicode MS" w:hAnsi="Times New Roman" w:cs="Times New Roman"/>
          <w:color w:val="000000"/>
          <w:sz w:val="28"/>
          <w:lang w:eastAsia="ru-RU"/>
        </w:rPr>
        <w:t>у</w:t>
      </w:r>
      <w:r w:rsidRPr="007D70EE">
        <w:rPr>
          <w:rFonts w:ascii="Times New Roman" w:eastAsia="@Arial Unicode MS" w:hAnsi="Times New Roman" w:cs="Times New Roman"/>
          <w:color w:val="000000"/>
          <w:sz w:val="28"/>
          <w:lang w:eastAsia="ru-RU"/>
        </w:rPr>
        <w:t>чающегося имеет пример учителя.</w:t>
      </w:r>
    </w:p>
    <w:p w:rsidR="007D70EE" w:rsidRPr="007D70EE" w:rsidRDefault="007D70EE" w:rsidP="00177C87">
      <w:pPr>
        <w:spacing w:after="0" w:line="276" w:lineRule="auto"/>
        <w:ind w:firstLine="454"/>
        <w:jc w:val="both"/>
        <w:rPr>
          <w:rFonts w:ascii="Times New Roman" w:eastAsia="@Arial Unicode MS" w:hAnsi="Times New Roman" w:cs="Times New Roman"/>
          <w:b/>
          <w:bCs/>
          <w:color w:val="000000"/>
          <w:sz w:val="28"/>
          <w:lang w:eastAsia="ru-RU"/>
        </w:rPr>
      </w:pPr>
      <w:r w:rsidRPr="007D70EE">
        <w:rPr>
          <w:rFonts w:ascii="Times New Roman" w:eastAsia="@Arial Unicode MS" w:hAnsi="Times New Roman" w:cs="Times New Roman"/>
          <w:b/>
          <w:bCs/>
          <w:color w:val="000000"/>
          <w:sz w:val="28"/>
          <w:lang w:eastAsia="ru-RU"/>
        </w:rPr>
        <w:t>Принцип идентификации (персонификации).</w:t>
      </w:r>
      <w:r w:rsidRPr="007D70EE">
        <w:rPr>
          <w:rFonts w:ascii="Times New Roman" w:eastAsia="@Arial Unicode MS" w:hAnsi="Times New Roman" w:cs="Times New Roman"/>
          <w:color w:val="000000"/>
          <w:sz w:val="28"/>
          <w:lang w:eastAsia="ru-RU"/>
        </w:rPr>
        <w:t xml:space="preserve"> Идентификация — устойчивое отождествление себя </w:t>
      </w:r>
      <w:proofErr w:type="gramStart"/>
      <w:r w:rsidRPr="007D70EE">
        <w:rPr>
          <w:rFonts w:ascii="Times New Roman" w:eastAsia="@Arial Unicode MS" w:hAnsi="Times New Roman" w:cs="Times New Roman"/>
          <w:color w:val="000000"/>
          <w:sz w:val="28"/>
          <w:lang w:eastAsia="ru-RU"/>
        </w:rPr>
        <w:t>со</w:t>
      </w:r>
      <w:proofErr w:type="gramEnd"/>
      <w:r w:rsidRPr="007D70EE">
        <w:rPr>
          <w:rFonts w:ascii="Times New Roman" w:eastAsia="@Arial Unicode MS" w:hAnsi="Times New Roman" w:cs="Times New Roman"/>
          <w:color w:val="000000"/>
          <w:sz w:val="28"/>
          <w:lang w:eastAsia="ru-RU"/>
        </w:rPr>
        <w:t xml:space="preserve"> </w:t>
      </w:r>
      <w:proofErr w:type="gramStart"/>
      <w:r w:rsidRPr="007D70EE">
        <w:rPr>
          <w:rFonts w:ascii="Times New Roman" w:eastAsia="@Arial Unicode MS" w:hAnsi="Times New Roman" w:cs="Times New Roman"/>
          <w:color w:val="000000"/>
          <w:sz w:val="28"/>
          <w:lang w:eastAsia="ru-RU"/>
        </w:rPr>
        <w:t>значимым</w:t>
      </w:r>
      <w:proofErr w:type="gramEnd"/>
      <w:r w:rsidRPr="007D70EE">
        <w:rPr>
          <w:rFonts w:ascii="Times New Roman" w:eastAsia="@Arial Unicode MS" w:hAnsi="Times New Roman" w:cs="Times New Roman"/>
          <w:color w:val="000000"/>
          <w:sz w:val="28"/>
          <w:lang w:eastAsia="ru-RU"/>
        </w:rPr>
        <w:t xml:space="preserve"> другим, стремление быть п</w:t>
      </w:r>
      <w:r w:rsidRPr="007D70EE">
        <w:rPr>
          <w:rFonts w:ascii="Times New Roman" w:eastAsia="@Arial Unicode MS" w:hAnsi="Times New Roman" w:cs="Times New Roman"/>
          <w:color w:val="000000"/>
          <w:sz w:val="28"/>
          <w:lang w:eastAsia="ru-RU"/>
        </w:rPr>
        <w:t>о</w:t>
      </w:r>
      <w:r w:rsidRPr="007D70EE">
        <w:rPr>
          <w:rFonts w:ascii="Times New Roman" w:eastAsia="@Arial Unicode MS" w:hAnsi="Times New Roman" w:cs="Times New Roman"/>
          <w:color w:val="000000"/>
          <w:sz w:val="28"/>
          <w:lang w:eastAsia="ru-RU"/>
        </w:rPr>
        <w:t>хожим на него. Персонифицированные идеалы являются действенными сре</w:t>
      </w:r>
      <w:r w:rsidRPr="007D70EE">
        <w:rPr>
          <w:rFonts w:ascii="Times New Roman" w:eastAsia="@Arial Unicode MS" w:hAnsi="Times New Roman" w:cs="Times New Roman"/>
          <w:color w:val="000000"/>
          <w:sz w:val="28"/>
          <w:lang w:eastAsia="ru-RU"/>
        </w:rPr>
        <w:t>д</w:t>
      </w:r>
      <w:r w:rsidRPr="007D70EE">
        <w:rPr>
          <w:rFonts w:ascii="Times New Roman" w:eastAsia="@Arial Unicode MS" w:hAnsi="Times New Roman" w:cs="Times New Roman"/>
          <w:color w:val="000000"/>
          <w:sz w:val="28"/>
          <w:lang w:eastAsia="ru-RU"/>
        </w:rPr>
        <w:t>ствами нравственного воспитания ребёнка.</w:t>
      </w:r>
    </w:p>
    <w:p w:rsidR="007D70EE" w:rsidRPr="007D70EE" w:rsidRDefault="007D70EE" w:rsidP="00177C87">
      <w:pPr>
        <w:spacing w:after="0" w:line="276" w:lineRule="auto"/>
        <w:ind w:firstLine="454"/>
        <w:jc w:val="both"/>
        <w:rPr>
          <w:rFonts w:ascii="Times New Roman" w:eastAsia="@Arial Unicode MS" w:hAnsi="Times New Roman" w:cs="Times New Roman"/>
          <w:color w:val="000000"/>
          <w:sz w:val="28"/>
          <w:lang w:eastAsia="ru-RU"/>
        </w:rPr>
      </w:pPr>
      <w:r w:rsidRPr="007D70EE">
        <w:rPr>
          <w:rFonts w:ascii="Times New Roman" w:eastAsia="@Arial Unicode MS" w:hAnsi="Times New Roman" w:cs="Times New Roman"/>
          <w:b/>
          <w:bCs/>
          <w:color w:val="000000"/>
          <w:sz w:val="28"/>
          <w:lang w:eastAsia="ru-RU"/>
        </w:rPr>
        <w:t>Принцип системно-</w:t>
      </w:r>
      <w:proofErr w:type="spellStart"/>
      <w:r w:rsidRPr="007D70EE">
        <w:rPr>
          <w:rFonts w:ascii="Times New Roman" w:eastAsia="@Arial Unicode MS" w:hAnsi="Times New Roman" w:cs="Times New Roman"/>
          <w:b/>
          <w:bCs/>
          <w:color w:val="000000"/>
          <w:sz w:val="28"/>
          <w:lang w:eastAsia="ru-RU"/>
        </w:rPr>
        <w:t>деятельностной</w:t>
      </w:r>
      <w:proofErr w:type="spellEnd"/>
      <w:r w:rsidRPr="007D70EE">
        <w:rPr>
          <w:rFonts w:ascii="Times New Roman" w:eastAsia="@Arial Unicode MS" w:hAnsi="Times New Roman" w:cs="Times New Roman"/>
          <w:b/>
          <w:bCs/>
          <w:color w:val="000000"/>
          <w:sz w:val="28"/>
          <w:lang w:eastAsia="ru-RU"/>
        </w:rPr>
        <w:t xml:space="preserve"> организации воспитания.</w:t>
      </w:r>
      <w:r w:rsidRPr="007D70EE">
        <w:rPr>
          <w:rFonts w:ascii="Times New Roman" w:eastAsia="@Arial Unicode MS" w:hAnsi="Times New Roman" w:cs="Times New Roman"/>
          <w:color w:val="000000"/>
          <w:sz w:val="28"/>
          <w:lang w:eastAsia="ru-RU"/>
        </w:rPr>
        <w:t xml:space="preserve"> </w:t>
      </w:r>
      <w:proofErr w:type="gramStart"/>
      <w:r w:rsidRPr="007D70EE">
        <w:rPr>
          <w:rFonts w:ascii="Times New Roman" w:eastAsia="@Arial Unicode MS" w:hAnsi="Times New Roman" w:cs="Times New Roman"/>
          <w:color w:val="000000"/>
          <w:sz w:val="28"/>
          <w:lang w:eastAsia="ru-RU"/>
        </w:rPr>
        <w:t>Восп</w:t>
      </w:r>
      <w:r w:rsidRPr="007D70EE">
        <w:rPr>
          <w:rFonts w:ascii="Times New Roman" w:eastAsia="@Arial Unicode MS" w:hAnsi="Times New Roman" w:cs="Times New Roman"/>
          <w:color w:val="000000"/>
          <w:sz w:val="28"/>
          <w:lang w:eastAsia="ru-RU"/>
        </w:rPr>
        <w:t>и</w:t>
      </w:r>
      <w:r w:rsidRPr="007D70EE">
        <w:rPr>
          <w:rFonts w:ascii="Times New Roman" w:eastAsia="@Arial Unicode MS" w:hAnsi="Times New Roman" w:cs="Times New Roman"/>
          <w:color w:val="000000"/>
          <w:sz w:val="28"/>
          <w:lang w:eastAsia="ru-RU"/>
        </w:rPr>
        <w:t>тание, направленное на духовно-нравственное развитие обучающихся и по</w:t>
      </w:r>
      <w:r w:rsidRPr="007D70EE">
        <w:rPr>
          <w:rFonts w:ascii="Times New Roman" w:eastAsia="@Arial Unicode MS" w:hAnsi="Times New Roman" w:cs="Times New Roman"/>
          <w:color w:val="000000"/>
          <w:sz w:val="28"/>
          <w:lang w:eastAsia="ru-RU"/>
        </w:rPr>
        <w:t>д</w:t>
      </w:r>
      <w:r w:rsidRPr="007D70EE">
        <w:rPr>
          <w:rFonts w:ascii="Times New Roman" w:eastAsia="@Arial Unicode MS" w:hAnsi="Times New Roman" w:cs="Times New Roman"/>
          <w:color w:val="000000"/>
          <w:sz w:val="28"/>
          <w:lang w:eastAsia="ru-RU"/>
        </w:rPr>
        <w:t xml:space="preserve">держиваемое всем укладом школьной жизни, включает в себя организацию учебной, </w:t>
      </w:r>
      <w:proofErr w:type="spellStart"/>
      <w:r w:rsidRPr="007D70EE">
        <w:rPr>
          <w:rFonts w:ascii="Times New Roman" w:eastAsia="@Arial Unicode MS" w:hAnsi="Times New Roman" w:cs="Times New Roman"/>
          <w:color w:val="000000"/>
          <w:sz w:val="28"/>
          <w:lang w:eastAsia="ru-RU"/>
        </w:rPr>
        <w:t>внеучебной</w:t>
      </w:r>
      <w:proofErr w:type="spellEnd"/>
      <w:r w:rsidRPr="007D70EE">
        <w:rPr>
          <w:rFonts w:ascii="Times New Roman" w:eastAsia="@Arial Unicode MS" w:hAnsi="Times New Roman" w:cs="Times New Roman"/>
          <w:color w:val="000000"/>
          <w:sz w:val="28"/>
          <w:lang w:eastAsia="ru-RU"/>
        </w:rPr>
        <w:t>, общественно значимой деятельности младших школ</w:t>
      </w:r>
      <w:r w:rsidRPr="007D70EE">
        <w:rPr>
          <w:rFonts w:ascii="Times New Roman" w:eastAsia="@Arial Unicode MS" w:hAnsi="Times New Roman" w:cs="Times New Roman"/>
          <w:color w:val="000000"/>
          <w:sz w:val="28"/>
          <w:lang w:eastAsia="ru-RU"/>
        </w:rPr>
        <w:t>ь</w:t>
      </w:r>
      <w:r w:rsidRPr="007D70EE">
        <w:rPr>
          <w:rFonts w:ascii="Times New Roman" w:eastAsia="@Arial Unicode MS" w:hAnsi="Times New Roman" w:cs="Times New Roman"/>
          <w:color w:val="000000"/>
          <w:sz w:val="28"/>
          <w:lang w:eastAsia="ru-RU"/>
        </w:rPr>
        <w:t>ников.</w:t>
      </w:r>
      <w:proofErr w:type="gramEnd"/>
      <w:r w:rsidRPr="007D70EE">
        <w:rPr>
          <w:rFonts w:ascii="Times New Roman" w:eastAsia="@Arial Unicode MS" w:hAnsi="Times New Roman" w:cs="Times New Roman"/>
          <w:color w:val="000000"/>
          <w:sz w:val="28"/>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w:t>
      </w:r>
      <w:r w:rsidRPr="007D70EE">
        <w:rPr>
          <w:rFonts w:ascii="Times New Roman" w:eastAsia="@Arial Unicode MS" w:hAnsi="Times New Roman" w:cs="Times New Roman"/>
          <w:color w:val="000000"/>
          <w:sz w:val="28"/>
          <w:lang w:eastAsia="ru-RU"/>
        </w:rPr>
        <w:t>у</w:t>
      </w:r>
      <w:r w:rsidRPr="007D70EE">
        <w:rPr>
          <w:rFonts w:ascii="Times New Roman" w:eastAsia="@Arial Unicode MS" w:hAnsi="Times New Roman" w:cs="Times New Roman"/>
          <w:color w:val="000000"/>
          <w:sz w:val="28"/>
          <w:lang w:eastAsia="ru-RU"/>
        </w:rPr>
        <w:t>ществляется на основе воспитательных идеалов и ценностей.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7D70EE" w:rsidRPr="007D70EE" w:rsidRDefault="007D70EE" w:rsidP="00177C87">
      <w:pPr>
        <w:spacing w:after="0" w:line="276" w:lineRule="auto"/>
        <w:ind w:firstLine="454"/>
        <w:jc w:val="both"/>
        <w:rPr>
          <w:rFonts w:ascii="Times New Roman" w:eastAsia="@Arial Unicode MS" w:hAnsi="Times New Roman" w:cs="Times New Roman"/>
          <w:color w:val="000000"/>
          <w:sz w:val="28"/>
          <w:lang w:eastAsia="ru-RU"/>
        </w:rPr>
      </w:pPr>
      <w:r w:rsidRPr="007D70EE">
        <w:rPr>
          <w:rFonts w:ascii="Times New Roman" w:eastAsia="@Arial Unicode MS" w:hAnsi="Times New Roman" w:cs="Times New Roman"/>
          <w:color w:val="000000"/>
          <w:sz w:val="28"/>
          <w:lang w:eastAsia="ru-RU"/>
        </w:rPr>
        <w:t>·общеобразовательных дисциплин;</w:t>
      </w:r>
    </w:p>
    <w:p w:rsidR="007D70EE" w:rsidRPr="007D70EE" w:rsidRDefault="007D70EE" w:rsidP="00177C87">
      <w:pPr>
        <w:spacing w:after="0" w:line="276" w:lineRule="auto"/>
        <w:ind w:firstLine="454"/>
        <w:jc w:val="both"/>
        <w:rPr>
          <w:rFonts w:ascii="Times New Roman" w:eastAsia="@Arial Unicode MS" w:hAnsi="Times New Roman" w:cs="Times New Roman"/>
          <w:color w:val="000000"/>
          <w:sz w:val="28"/>
          <w:lang w:eastAsia="ru-RU"/>
        </w:rPr>
      </w:pPr>
      <w:r w:rsidRPr="007D70EE">
        <w:rPr>
          <w:rFonts w:ascii="Times New Roman" w:eastAsia="@Arial Unicode MS" w:hAnsi="Times New Roman" w:cs="Times New Roman"/>
          <w:color w:val="000000"/>
          <w:sz w:val="28"/>
          <w:lang w:eastAsia="ru-RU"/>
        </w:rPr>
        <w:lastRenderedPageBreak/>
        <w:t>·произведений искусства;</w:t>
      </w:r>
    </w:p>
    <w:p w:rsidR="007D70EE" w:rsidRPr="007D70EE" w:rsidRDefault="007D70EE" w:rsidP="00177C87">
      <w:pPr>
        <w:spacing w:after="0" w:line="276" w:lineRule="auto"/>
        <w:ind w:firstLine="454"/>
        <w:jc w:val="both"/>
        <w:rPr>
          <w:rFonts w:ascii="Times New Roman" w:eastAsia="@Arial Unicode MS" w:hAnsi="Times New Roman" w:cs="Times New Roman"/>
          <w:color w:val="000000"/>
          <w:sz w:val="28"/>
          <w:lang w:eastAsia="ru-RU"/>
        </w:rPr>
      </w:pPr>
      <w:r w:rsidRPr="007D70EE">
        <w:rPr>
          <w:rFonts w:ascii="Times New Roman" w:eastAsia="@Arial Unicode MS" w:hAnsi="Times New Roman" w:cs="Times New Roman"/>
          <w:color w:val="000000"/>
          <w:sz w:val="28"/>
          <w:lang w:eastAsia="ru-RU"/>
        </w:rPr>
        <w:t>·периодической литературы, публикаций, радио- и телепередач, отраж</w:t>
      </w:r>
      <w:r w:rsidRPr="007D70EE">
        <w:rPr>
          <w:rFonts w:ascii="Times New Roman" w:eastAsia="@Arial Unicode MS" w:hAnsi="Times New Roman" w:cs="Times New Roman"/>
          <w:color w:val="000000"/>
          <w:sz w:val="28"/>
          <w:lang w:eastAsia="ru-RU"/>
        </w:rPr>
        <w:t>а</w:t>
      </w:r>
      <w:r w:rsidRPr="007D70EE">
        <w:rPr>
          <w:rFonts w:ascii="Times New Roman" w:eastAsia="@Arial Unicode MS" w:hAnsi="Times New Roman" w:cs="Times New Roman"/>
          <w:color w:val="000000"/>
          <w:sz w:val="28"/>
          <w:lang w:eastAsia="ru-RU"/>
        </w:rPr>
        <w:t>ющих современную жизнь;</w:t>
      </w:r>
    </w:p>
    <w:p w:rsidR="007D70EE" w:rsidRPr="007D70EE" w:rsidRDefault="007D70EE" w:rsidP="00177C87">
      <w:pPr>
        <w:spacing w:after="0" w:line="276" w:lineRule="auto"/>
        <w:ind w:firstLine="454"/>
        <w:jc w:val="both"/>
        <w:rPr>
          <w:rFonts w:ascii="Times New Roman" w:eastAsia="@Arial Unicode MS" w:hAnsi="Times New Roman" w:cs="Times New Roman"/>
          <w:color w:val="000000"/>
          <w:sz w:val="28"/>
          <w:lang w:eastAsia="ru-RU"/>
        </w:rPr>
      </w:pPr>
      <w:r w:rsidRPr="007D70EE">
        <w:rPr>
          <w:rFonts w:ascii="Times New Roman" w:eastAsia="@Arial Unicode MS" w:hAnsi="Times New Roman" w:cs="Times New Roman"/>
          <w:color w:val="000000"/>
          <w:sz w:val="28"/>
          <w:lang w:eastAsia="ru-RU"/>
        </w:rPr>
        <w:t>·духовной культуры и фольклора народов России;</w:t>
      </w:r>
    </w:p>
    <w:p w:rsidR="007D70EE" w:rsidRPr="007D70EE" w:rsidRDefault="007D70EE" w:rsidP="00177C87">
      <w:pPr>
        <w:spacing w:after="0" w:line="276" w:lineRule="auto"/>
        <w:ind w:firstLine="454"/>
        <w:jc w:val="both"/>
        <w:rPr>
          <w:rFonts w:ascii="Times New Roman" w:eastAsia="@Arial Unicode MS" w:hAnsi="Times New Roman" w:cs="Times New Roman"/>
          <w:color w:val="000000"/>
          <w:sz w:val="28"/>
          <w:lang w:eastAsia="ru-RU"/>
        </w:rPr>
      </w:pPr>
      <w:r w:rsidRPr="007D70EE">
        <w:rPr>
          <w:rFonts w:ascii="Times New Roman" w:eastAsia="@Arial Unicode MS" w:hAnsi="Times New Roman" w:cs="Times New Roman"/>
          <w:color w:val="000000"/>
          <w:sz w:val="28"/>
          <w:lang w:eastAsia="ru-RU"/>
        </w:rPr>
        <w:t>·истории, традиций и современной жизни своей Родины, своего края, своей семьи;</w:t>
      </w:r>
    </w:p>
    <w:p w:rsidR="007D70EE" w:rsidRPr="007D70EE" w:rsidRDefault="007D70EE" w:rsidP="00177C87">
      <w:pPr>
        <w:spacing w:after="0" w:line="276" w:lineRule="auto"/>
        <w:ind w:firstLine="454"/>
        <w:jc w:val="both"/>
        <w:rPr>
          <w:rFonts w:ascii="Times New Roman" w:eastAsia="@Arial Unicode MS" w:hAnsi="Times New Roman" w:cs="Times New Roman"/>
          <w:color w:val="000000"/>
          <w:sz w:val="28"/>
          <w:lang w:eastAsia="ru-RU"/>
        </w:rPr>
      </w:pPr>
      <w:r w:rsidRPr="007D70EE">
        <w:rPr>
          <w:rFonts w:ascii="Times New Roman" w:eastAsia="@Arial Unicode MS" w:hAnsi="Times New Roman" w:cs="Times New Roman"/>
          <w:color w:val="000000"/>
          <w:sz w:val="28"/>
          <w:lang w:eastAsia="ru-RU"/>
        </w:rPr>
        <w:t>·жизненного опыта своих родителей (законных представителей) и прар</w:t>
      </w:r>
      <w:r w:rsidRPr="007D70EE">
        <w:rPr>
          <w:rFonts w:ascii="Times New Roman" w:eastAsia="@Arial Unicode MS" w:hAnsi="Times New Roman" w:cs="Times New Roman"/>
          <w:color w:val="000000"/>
          <w:sz w:val="28"/>
          <w:lang w:eastAsia="ru-RU"/>
        </w:rPr>
        <w:t>о</w:t>
      </w:r>
      <w:r w:rsidRPr="007D70EE">
        <w:rPr>
          <w:rFonts w:ascii="Times New Roman" w:eastAsia="@Arial Unicode MS" w:hAnsi="Times New Roman" w:cs="Times New Roman"/>
          <w:color w:val="000000"/>
          <w:sz w:val="28"/>
          <w:lang w:eastAsia="ru-RU"/>
        </w:rPr>
        <w:t>дителей;</w:t>
      </w:r>
    </w:p>
    <w:p w:rsidR="007D70EE" w:rsidRPr="007D70EE" w:rsidRDefault="007D70EE" w:rsidP="00177C87">
      <w:pPr>
        <w:spacing w:after="0" w:line="276" w:lineRule="auto"/>
        <w:ind w:firstLine="454"/>
        <w:jc w:val="both"/>
        <w:rPr>
          <w:rFonts w:ascii="Times New Roman" w:eastAsia="@Arial Unicode MS" w:hAnsi="Times New Roman" w:cs="Times New Roman"/>
          <w:color w:val="000000"/>
          <w:sz w:val="28"/>
          <w:lang w:eastAsia="ru-RU"/>
        </w:rPr>
      </w:pPr>
      <w:r w:rsidRPr="007D70EE">
        <w:rPr>
          <w:rFonts w:ascii="Times New Roman" w:eastAsia="@Arial Unicode MS" w:hAnsi="Times New Roman" w:cs="Times New Roman"/>
          <w:color w:val="000000"/>
          <w:sz w:val="28"/>
          <w:lang w:eastAsia="ru-RU"/>
        </w:rPr>
        <w:t>·общественно полезной и личностно значимой деятельности в рамках п</w:t>
      </w:r>
      <w:r w:rsidRPr="007D70EE">
        <w:rPr>
          <w:rFonts w:ascii="Times New Roman" w:eastAsia="@Arial Unicode MS" w:hAnsi="Times New Roman" w:cs="Times New Roman"/>
          <w:color w:val="000000"/>
          <w:sz w:val="28"/>
          <w:lang w:eastAsia="ru-RU"/>
        </w:rPr>
        <w:t>е</w:t>
      </w:r>
      <w:r w:rsidRPr="007D70EE">
        <w:rPr>
          <w:rFonts w:ascii="Times New Roman" w:eastAsia="@Arial Unicode MS" w:hAnsi="Times New Roman" w:cs="Times New Roman"/>
          <w:color w:val="000000"/>
          <w:sz w:val="28"/>
          <w:lang w:eastAsia="ru-RU"/>
        </w:rPr>
        <w:t>дагогически организованных социальных и культурных практик;</w:t>
      </w:r>
    </w:p>
    <w:p w:rsidR="007D70EE" w:rsidRPr="007D70EE" w:rsidRDefault="007D70EE" w:rsidP="00177C87">
      <w:pPr>
        <w:spacing w:after="0" w:line="276" w:lineRule="auto"/>
        <w:ind w:firstLine="454"/>
        <w:jc w:val="both"/>
        <w:rPr>
          <w:rFonts w:ascii="Times New Roman" w:eastAsia="@Arial Unicode MS" w:hAnsi="Times New Roman" w:cs="Times New Roman"/>
          <w:color w:val="000000"/>
          <w:sz w:val="28"/>
          <w:lang w:eastAsia="ru-RU"/>
        </w:rPr>
      </w:pPr>
      <w:r w:rsidRPr="007D70EE">
        <w:rPr>
          <w:rFonts w:ascii="Times New Roman" w:eastAsia="@Arial Unicode MS" w:hAnsi="Times New Roman" w:cs="Times New Roman"/>
          <w:color w:val="000000"/>
          <w:sz w:val="28"/>
          <w:lang w:eastAsia="ru-RU"/>
        </w:rPr>
        <w:t xml:space="preserve">Перечисленные принципы определяют концептуальную основу уклада гимназии. </w:t>
      </w:r>
    </w:p>
    <w:p w:rsidR="007D70EE" w:rsidRPr="007D70EE" w:rsidRDefault="007D70EE" w:rsidP="00177C87">
      <w:pPr>
        <w:spacing w:after="0" w:line="276" w:lineRule="auto"/>
        <w:ind w:firstLine="454"/>
        <w:jc w:val="both"/>
        <w:rPr>
          <w:rFonts w:ascii="Times New Roman" w:eastAsia="@Arial Unicode MS" w:hAnsi="Times New Roman" w:cs="Times New Roman"/>
          <w:b/>
          <w:color w:val="000000"/>
          <w:sz w:val="28"/>
          <w:lang w:eastAsia="ru-RU"/>
        </w:rPr>
      </w:pPr>
      <w:r w:rsidRPr="007D70EE">
        <w:rPr>
          <w:rFonts w:ascii="Times New Roman" w:eastAsia="@Arial Unicode MS" w:hAnsi="Times New Roman" w:cs="Times New Roman"/>
          <w:b/>
          <w:color w:val="000000"/>
          <w:sz w:val="28"/>
          <w:lang w:eastAsia="ru-RU"/>
        </w:rPr>
        <w:t xml:space="preserve">Основные направления и ценностные основы воспитания </w:t>
      </w:r>
      <w:proofErr w:type="gramStart"/>
      <w:r w:rsidRPr="007D70EE">
        <w:rPr>
          <w:rFonts w:ascii="Times New Roman" w:eastAsia="@Arial Unicode MS" w:hAnsi="Times New Roman" w:cs="Times New Roman"/>
          <w:b/>
          <w:color w:val="000000"/>
          <w:sz w:val="28"/>
          <w:lang w:eastAsia="ru-RU"/>
        </w:rPr>
        <w:t>обуча</w:t>
      </w:r>
      <w:r w:rsidRPr="007D70EE">
        <w:rPr>
          <w:rFonts w:ascii="Times New Roman" w:eastAsia="@Arial Unicode MS" w:hAnsi="Times New Roman" w:cs="Times New Roman"/>
          <w:b/>
          <w:color w:val="000000"/>
          <w:sz w:val="28"/>
          <w:lang w:eastAsia="ru-RU"/>
        </w:rPr>
        <w:t>ю</w:t>
      </w:r>
      <w:r w:rsidRPr="007D70EE">
        <w:rPr>
          <w:rFonts w:ascii="Times New Roman" w:eastAsia="@Arial Unicode MS" w:hAnsi="Times New Roman" w:cs="Times New Roman"/>
          <w:b/>
          <w:color w:val="000000"/>
          <w:sz w:val="28"/>
          <w:lang w:eastAsia="ru-RU"/>
        </w:rPr>
        <w:t>щихся</w:t>
      </w:r>
      <w:proofErr w:type="gramEnd"/>
      <w:r w:rsidRPr="007D70EE">
        <w:rPr>
          <w:rFonts w:ascii="Times New Roman" w:eastAsia="@Arial Unicode MS" w:hAnsi="Times New Roman" w:cs="Times New Roman"/>
          <w:b/>
          <w:color w:val="000000"/>
          <w:sz w:val="28"/>
          <w:lang w:eastAsia="ru-RU"/>
        </w:rPr>
        <w:t xml:space="preserve"> </w:t>
      </w:r>
    </w:p>
    <w:p w:rsidR="007D70EE" w:rsidRPr="007D70EE" w:rsidRDefault="007D70EE" w:rsidP="00177C87">
      <w:pPr>
        <w:spacing w:after="0" w:line="276" w:lineRule="auto"/>
        <w:ind w:firstLine="454"/>
        <w:jc w:val="both"/>
        <w:rPr>
          <w:rFonts w:ascii="Times New Roman" w:eastAsia="Times New Roman" w:hAnsi="Times New Roman" w:cs="Times New Roman"/>
          <w:sz w:val="28"/>
          <w:szCs w:val="28"/>
          <w:lang w:eastAsia="ru-RU"/>
        </w:rPr>
      </w:pPr>
      <w:r w:rsidRPr="007D70EE">
        <w:rPr>
          <w:rFonts w:ascii="Times New Roman" w:eastAsia="Times New Roman" w:hAnsi="Times New Roman" w:cs="Times New Roman"/>
          <w:sz w:val="28"/>
          <w:szCs w:val="28"/>
          <w:lang w:eastAsia="ru-RU"/>
        </w:rPr>
        <w:t>Структура  программы складывается из учебного процесса, его продо</w:t>
      </w:r>
      <w:r w:rsidRPr="007D70EE">
        <w:rPr>
          <w:rFonts w:ascii="Times New Roman" w:eastAsia="Times New Roman" w:hAnsi="Times New Roman" w:cs="Times New Roman"/>
          <w:sz w:val="28"/>
          <w:szCs w:val="28"/>
          <w:lang w:eastAsia="ru-RU"/>
        </w:rPr>
        <w:t>л</w:t>
      </w:r>
      <w:r w:rsidRPr="007D70EE">
        <w:rPr>
          <w:rFonts w:ascii="Times New Roman" w:eastAsia="Times New Roman" w:hAnsi="Times New Roman" w:cs="Times New Roman"/>
          <w:sz w:val="28"/>
          <w:szCs w:val="28"/>
          <w:lang w:eastAsia="ru-RU"/>
        </w:rPr>
        <w:t>жения в системе культурно-познавательной внеурочной деятельности (оли</w:t>
      </w:r>
      <w:r w:rsidRPr="007D70EE">
        <w:rPr>
          <w:rFonts w:ascii="Times New Roman" w:eastAsia="Times New Roman" w:hAnsi="Times New Roman" w:cs="Times New Roman"/>
          <w:sz w:val="28"/>
          <w:szCs w:val="28"/>
          <w:lang w:eastAsia="ru-RU"/>
        </w:rPr>
        <w:t>м</w:t>
      </w:r>
      <w:r w:rsidRPr="007D70EE">
        <w:rPr>
          <w:rFonts w:ascii="Times New Roman" w:eastAsia="Times New Roman" w:hAnsi="Times New Roman" w:cs="Times New Roman"/>
          <w:sz w:val="28"/>
          <w:szCs w:val="28"/>
          <w:lang w:eastAsia="ru-RU"/>
        </w:rPr>
        <w:t xml:space="preserve">пиады, экскурсии, посещение лекториев, научных обществ), развивающей досуговой деятельности (участие в работе клубов по интересам, творческих объединений), из системы традиционных школьных коллективных дел, из сотрудничества с семьей обучающегося. </w:t>
      </w:r>
    </w:p>
    <w:p w:rsidR="007D70EE" w:rsidRPr="007D70EE" w:rsidRDefault="007D70EE" w:rsidP="00177C87">
      <w:pPr>
        <w:spacing w:after="0" w:line="276" w:lineRule="auto"/>
        <w:ind w:firstLine="454"/>
        <w:jc w:val="both"/>
        <w:rPr>
          <w:rFonts w:ascii="Times New Roman" w:eastAsia="Times New Roman" w:hAnsi="Times New Roman" w:cs="Times New Roman"/>
          <w:sz w:val="28"/>
          <w:szCs w:val="28"/>
          <w:lang w:eastAsia="ru-RU"/>
        </w:rPr>
      </w:pPr>
      <w:r w:rsidRPr="007D70EE">
        <w:rPr>
          <w:rFonts w:ascii="Times New Roman" w:eastAsia="Times New Roman" w:hAnsi="Times New Roman" w:cs="Times New Roman"/>
          <w:sz w:val="28"/>
          <w:szCs w:val="28"/>
          <w:lang w:eastAsia="ru-RU"/>
        </w:rPr>
        <w:t>Программа реализуется в рамках урочной, внеурочной, внешкольной д</w:t>
      </w:r>
      <w:r w:rsidRPr="007D70EE">
        <w:rPr>
          <w:rFonts w:ascii="Times New Roman" w:eastAsia="Times New Roman" w:hAnsi="Times New Roman" w:cs="Times New Roman"/>
          <w:sz w:val="28"/>
          <w:szCs w:val="28"/>
          <w:lang w:eastAsia="ru-RU"/>
        </w:rPr>
        <w:t>е</w:t>
      </w:r>
      <w:r w:rsidRPr="007D70EE">
        <w:rPr>
          <w:rFonts w:ascii="Times New Roman" w:eastAsia="Times New Roman" w:hAnsi="Times New Roman" w:cs="Times New Roman"/>
          <w:sz w:val="28"/>
          <w:szCs w:val="28"/>
          <w:lang w:eastAsia="ru-RU"/>
        </w:rPr>
        <w:t>ятельности, социальных и культурных практик с помощью следующих и</w:t>
      </w:r>
      <w:r w:rsidRPr="007D70EE">
        <w:rPr>
          <w:rFonts w:ascii="Times New Roman" w:eastAsia="Times New Roman" w:hAnsi="Times New Roman" w:cs="Times New Roman"/>
          <w:sz w:val="28"/>
          <w:szCs w:val="28"/>
          <w:lang w:eastAsia="ru-RU"/>
        </w:rPr>
        <w:t>н</w:t>
      </w:r>
      <w:r w:rsidRPr="007D70EE">
        <w:rPr>
          <w:rFonts w:ascii="Times New Roman" w:eastAsia="Times New Roman" w:hAnsi="Times New Roman" w:cs="Times New Roman"/>
          <w:sz w:val="28"/>
          <w:szCs w:val="28"/>
          <w:lang w:eastAsia="ru-RU"/>
        </w:rPr>
        <w:t>струментов:</w:t>
      </w:r>
    </w:p>
    <w:p w:rsidR="007D70EE" w:rsidRPr="007D70EE" w:rsidRDefault="007D70EE" w:rsidP="00177C87">
      <w:pPr>
        <w:numPr>
          <w:ilvl w:val="0"/>
          <w:numId w:val="22"/>
        </w:numPr>
        <w:spacing w:after="0" w:line="276" w:lineRule="auto"/>
        <w:ind w:left="0" w:firstLine="454"/>
        <w:contextualSpacing/>
        <w:jc w:val="both"/>
        <w:rPr>
          <w:rFonts w:ascii="Times New Roman" w:eastAsia="Times New Roman" w:hAnsi="Times New Roman" w:cs="Times New Roman"/>
          <w:color w:val="000000"/>
          <w:sz w:val="28"/>
          <w:szCs w:val="28"/>
          <w:lang w:eastAsia="ru-RU"/>
        </w:rPr>
      </w:pPr>
      <w:r w:rsidRPr="007D70EE">
        <w:rPr>
          <w:rFonts w:ascii="Times New Roman" w:eastAsia="Times New Roman" w:hAnsi="Times New Roman" w:cs="Times New Roman"/>
          <w:color w:val="000000"/>
          <w:sz w:val="28"/>
          <w:szCs w:val="28"/>
          <w:lang w:eastAsia="ru-RU"/>
        </w:rPr>
        <w:t>Общешкольные воспитательные мероприятия.</w:t>
      </w:r>
    </w:p>
    <w:p w:rsidR="007D70EE" w:rsidRPr="007D70EE" w:rsidRDefault="007D70EE" w:rsidP="00177C87">
      <w:pPr>
        <w:numPr>
          <w:ilvl w:val="0"/>
          <w:numId w:val="22"/>
        </w:numPr>
        <w:spacing w:after="0" w:line="276" w:lineRule="auto"/>
        <w:ind w:left="0" w:firstLine="454"/>
        <w:contextualSpacing/>
        <w:jc w:val="both"/>
        <w:rPr>
          <w:rFonts w:ascii="Times New Roman" w:eastAsia="Times New Roman" w:hAnsi="Times New Roman" w:cs="Times New Roman"/>
          <w:b/>
          <w:i/>
          <w:sz w:val="28"/>
          <w:szCs w:val="28"/>
          <w:lang w:eastAsia="ru-RU"/>
        </w:rPr>
      </w:pPr>
      <w:r w:rsidRPr="007D70EE">
        <w:rPr>
          <w:rFonts w:ascii="Times New Roman" w:eastAsia="Times New Roman" w:hAnsi="Times New Roman" w:cs="Times New Roman"/>
          <w:sz w:val="28"/>
          <w:szCs w:val="28"/>
          <w:lang w:eastAsia="ru-RU"/>
        </w:rPr>
        <w:t>Внешкольную и общественно полезную деятельность.</w:t>
      </w:r>
    </w:p>
    <w:p w:rsidR="007D70EE" w:rsidRPr="007D70EE" w:rsidRDefault="007D70EE" w:rsidP="00177C87">
      <w:pPr>
        <w:numPr>
          <w:ilvl w:val="0"/>
          <w:numId w:val="22"/>
        </w:numPr>
        <w:spacing w:after="0" w:line="276" w:lineRule="auto"/>
        <w:ind w:left="0" w:firstLine="454"/>
        <w:contextualSpacing/>
        <w:jc w:val="both"/>
        <w:rPr>
          <w:rFonts w:ascii="Times New Roman" w:eastAsia="Times New Roman" w:hAnsi="Times New Roman" w:cs="Times New Roman"/>
          <w:b/>
          <w:i/>
          <w:sz w:val="28"/>
          <w:szCs w:val="28"/>
          <w:lang w:eastAsia="ru-RU"/>
        </w:rPr>
      </w:pPr>
      <w:r w:rsidRPr="007D70EE">
        <w:rPr>
          <w:rFonts w:ascii="Times New Roman" w:eastAsia="Times New Roman" w:hAnsi="Times New Roman" w:cs="Times New Roman"/>
          <w:sz w:val="28"/>
          <w:szCs w:val="28"/>
          <w:lang w:eastAsia="ru-RU"/>
        </w:rPr>
        <w:t>Социальные проекты:</w:t>
      </w:r>
    </w:p>
    <w:p w:rsidR="007D70EE" w:rsidRPr="007D70EE" w:rsidRDefault="007D70EE" w:rsidP="00177C87">
      <w:pPr>
        <w:spacing w:after="0" w:line="276" w:lineRule="auto"/>
        <w:ind w:firstLine="454"/>
        <w:contextualSpacing/>
        <w:jc w:val="both"/>
        <w:rPr>
          <w:rFonts w:ascii="Times New Roman" w:eastAsia="Times New Roman" w:hAnsi="Times New Roman" w:cs="Times New Roman"/>
          <w:sz w:val="28"/>
          <w:szCs w:val="28"/>
          <w:lang w:eastAsia="ru-RU"/>
        </w:rPr>
      </w:pPr>
      <w:r w:rsidRPr="007D70EE">
        <w:rPr>
          <w:rFonts w:ascii="Times New Roman" w:eastAsia="Times New Roman" w:hAnsi="Times New Roman" w:cs="Times New Roman"/>
          <w:sz w:val="28"/>
          <w:szCs w:val="28"/>
          <w:lang w:eastAsia="ru-RU"/>
        </w:rPr>
        <w:t xml:space="preserve"> - организация  различных путешествий (</w:t>
      </w:r>
      <w:proofErr w:type="spellStart"/>
      <w:r w:rsidRPr="007D70EE">
        <w:rPr>
          <w:rFonts w:ascii="Times New Roman" w:eastAsia="Times New Roman" w:hAnsi="Times New Roman" w:cs="Times New Roman"/>
          <w:sz w:val="28"/>
          <w:szCs w:val="28"/>
          <w:lang w:eastAsia="ru-RU"/>
        </w:rPr>
        <w:t>видеопутешествия</w:t>
      </w:r>
      <w:proofErr w:type="spellEnd"/>
      <w:r w:rsidRPr="007D70EE">
        <w:rPr>
          <w:rFonts w:ascii="Times New Roman" w:eastAsia="Times New Roman" w:hAnsi="Times New Roman" w:cs="Times New Roman"/>
          <w:sz w:val="28"/>
          <w:szCs w:val="28"/>
          <w:lang w:eastAsia="ru-RU"/>
        </w:rPr>
        <w:t>, экскурсии, турпоходы, экспедиции), содержательно взаимосвязанных с духовно-нравственным аспектом содержания учебных предметов.</w:t>
      </w:r>
    </w:p>
    <w:p w:rsidR="007D70EE" w:rsidRPr="007D70EE" w:rsidRDefault="007D70EE" w:rsidP="00177C87">
      <w:pPr>
        <w:overflowPunct w:val="0"/>
        <w:autoSpaceDE w:val="0"/>
        <w:autoSpaceDN w:val="0"/>
        <w:adjustRightInd w:val="0"/>
        <w:spacing w:after="0" w:line="276" w:lineRule="auto"/>
        <w:ind w:firstLine="454"/>
        <w:jc w:val="both"/>
        <w:textAlignment w:val="baseline"/>
        <w:rPr>
          <w:rFonts w:ascii="Times New Roman" w:eastAsia="Times New Roman" w:hAnsi="Times New Roman" w:cs="Times New Roman"/>
          <w:sz w:val="28"/>
          <w:szCs w:val="28"/>
          <w:lang w:eastAsia="ru-RU"/>
        </w:rPr>
      </w:pPr>
      <w:r w:rsidRPr="007D70EE">
        <w:rPr>
          <w:rFonts w:ascii="Times New Roman" w:eastAsia="Times New Roman" w:hAnsi="Times New Roman" w:cs="Times New Roman"/>
          <w:sz w:val="28"/>
          <w:szCs w:val="28"/>
          <w:lang w:eastAsia="ru-RU"/>
        </w:rPr>
        <w:t xml:space="preserve">  - организация  встреч с интересными людьми разных возрастов, профе</w:t>
      </w:r>
      <w:r w:rsidRPr="007D70EE">
        <w:rPr>
          <w:rFonts w:ascii="Times New Roman" w:eastAsia="Times New Roman" w:hAnsi="Times New Roman" w:cs="Times New Roman"/>
          <w:sz w:val="28"/>
          <w:szCs w:val="28"/>
          <w:lang w:eastAsia="ru-RU"/>
        </w:rPr>
        <w:t>с</w:t>
      </w:r>
      <w:r w:rsidRPr="007D70EE">
        <w:rPr>
          <w:rFonts w:ascii="Times New Roman" w:eastAsia="Times New Roman" w:hAnsi="Times New Roman" w:cs="Times New Roman"/>
          <w:sz w:val="28"/>
          <w:szCs w:val="28"/>
          <w:lang w:eastAsia="ru-RU"/>
        </w:rPr>
        <w:t>сий,  как средство воспитания учащихся на личных примерах.</w:t>
      </w:r>
    </w:p>
    <w:p w:rsidR="007D70EE" w:rsidRPr="007D70EE" w:rsidRDefault="007D70EE" w:rsidP="00177C87">
      <w:pPr>
        <w:spacing w:after="0" w:line="276" w:lineRule="auto"/>
        <w:ind w:firstLine="454"/>
        <w:jc w:val="both"/>
        <w:rPr>
          <w:rFonts w:ascii="Times New Roman" w:eastAsia="Times New Roman" w:hAnsi="Times New Roman" w:cs="Times New Roman"/>
          <w:sz w:val="28"/>
          <w:szCs w:val="28"/>
          <w:lang w:eastAsia="ru-RU"/>
        </w:rPr>
      </w:pPr>
      <w:r w:rsidRPr="007D70EE">
        <w:rPr>
          <w:rFonts w:ascii="Times New Roman" w:eastAsia="Times New Roman" w:hAnsi="Times New Roman" w:cs="Times New Roman"/>
          <w:sz w:val="28"/>
          <w:szCs w:val="28"/>
          <w:lang w:eastAsia="ru-RU"/>
        </w:rPr>
        <w:t xml:space="preserve">- организация  посещения музеев, концертных залов, театров, выставок. </w:t>
      </w:r>
    </w:p>
    <w:p w:rsidR="00020979" w:rsidRPr="00177C87" w:rsidRDefault="00020979" w:rsidP="00020979">
      <w:pPr>
        <w:spacing w:after="0" w:line="360" w:lineRule="auto"/>
        <w:jc w:val="center"/>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Календарь традиционных школьных дел и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020979" w:rsidRPr="00177C87" w:rsidTr="00020979">
        <w:tc>
          <w:tcPr>
            <w:tcW w:w="2808"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jc w:val="center"/>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 xml:space="preserve"> Время проведения</w:t>
            </w:r>
          </w:p>
        </w:tc>
        <w:tc>
          <w:tcPr>
            <w:tcW w:w="6762"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jc w:val="center"/>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Тема мероприятия</w:t>
            </w:r>
          </w:p>
        </w:tc>
      </w:tr>
      <w:tr w:rsidR="00020979" w:rsidRPr="00177C87" w:rsidTr="00020979">
        <w:tc>
          <w:tcPr>
            <w:tcW w:w="2808"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jc w:val="center"/>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Сентябрь</w:t>
            </w:r>
          </w:p>
        </w:tc>
        <w:tc>
          <w:tcPr>
            <w:tcW w:w="6762"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 xml:space="preserve">1 сентября – День знаний. День Здоровья. Праздник Букваря; </w:t>
            </w:r>
          </w:p>
        </w:tc>
      </w:tr>
      <w:tr w:rsidR="00020979" w:rsidRPr="00177C87" w:rsidTr="00020979">
        <w:tc>
          <w:tcPr>
            <w:tcW w:w="2808"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jc w:val="center"/>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Октябрь</w:t>
            </w:r>
          </w:p>
        </w:tc>
        <w:tc>
          <w:tcPr>
            <w:tcW w:w="6762"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 xml:space="preserve">Посвящение в первоклассники.  День учителя. День </w:t>
            </w:r>
            <w:r w:rsidRPr="00177C87">
              <w:rPr>
                <w:rFonts w:ascii="Times New Roman" w:eastAsia="Times New Roman" w:hAnsi="Times New Roman" w:cs="Times New Roman"/>
                <w:sz w:val="28"/>
                <w:szCs w:val="28"/>
                <w:lang w:eastAsia="ru-RU"/>
              </w:rPr>
              <w:lastRenderedPageBreak/>
              <w:t xml:space="preserve">рождения гимназии. </w:t>
            </w:r>
          </w:p>
        </w:tc>
      </w:tr>
      <w:tr w:rsidR="00020979" w:rsidRPr="00177C87" w:rsidTr="00020979">
        <w:tc>
          <w:tcPr>
            <w:tcW w:w="2808"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jc w:val="center"/>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lastRenderedPageBreak/>
              <w:t>Ноябрь</w:t>
            </w:r>
          </w:p>
        </w:tc>
        <w:tc>
          <w:tcPr>
            <w:tcW w:w="6762"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Папа, мама, я – спортивная семья. Мисс- гимназия.</w:t>
            </w:r>
          </w:p>
        </w:tc>
      </w:tr>
      <w:tr w:rsidR="00020979" w:rsidRPr="00177C87" w:rsidTr="00020979">
        <w:tc>
          <w:tcPr>
            <w:tcW w:w="2808"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jc w:val="center"/>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Декабрь</w:t>
            </w:r>
          </w:p>
        </w:tc>
        <w:tc>
          <w:tcPr>
            <w:tcW w:w="6762"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 xml:space="preserve">Новогодний  серпантин. </w:t>
            </w:r>
          </w:p>
        </w:tc>
      </w:tr>
      <w:tr w:rsidR="00020979" w:rsidRPr="00177C87" w:rsidTr="00020979">
        <w:tc>
          <w:tcPr>
            <w:tcW w:w="2808"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jc w:val="center"/>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Январь</w:t>
            </w:r>
          </w:p>
        </w:tc>
        <w:tc>
          <w:tcPr>
            <w:tcW w:w="6762"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Интеллектуальный марафон</w:t>
            </w:r>
          </w:p>
        </w:tc>
      </w:tr>
      <w:tr w:rsidR="00020979" w:rsidRPr="00177C87" w:rsidTr="00020979">
        <w:tc>
          <w:tcPr>
            <w:tcW w:w="2808"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jc w:val="center"/>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Февраль</w:t>
            </w:r>
          </w:p>
        </w:tc>
        <w:tc>
          <w:tcPr>
            <w:tcW w:w="6762"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День защитника России.  Школьная научно - практ</w:t>
            </w:r>
            <w:r w:rsidRPr="00177C87">
              <w:rPr>
                <w:rFonts w:ascii="Times New Roman" w:eastAsia="Times New Roman" w:hAnsi="Times New Roman" w:cs="Times New Roman"/>
                <w:sz w:val="28"/>
                <w:szCs w:val="28"/>
                <w:lang w:eastAsia="ru-RU"/>
              </w:rPr>
              <w:t>и</w:t>
            </w:r>
            <w:r w:rsidRPr="00177C87">
              <w:rPr>
                <w:rFonts w:ascii="Times New Roman" w:eastAsia="Times New Roman" w:hAnsi="Times New Roman" w:cs="Times New Roman"/>
                <w:sz w:val="28"/>
                <w:szCs w:val="28"/>
                <w:lang w:eastAsia="ru-RU"/>
              </w:rPr>
              <w:t>ческая конференция.</w:t>
            </w:r>
          </w:p>
        </w:tc>
      </w:tr>
      <w:tr w:rsidR="00020979" w:rsidRPr="00177C87" w:rsidTr="00020979">
        <w:tc>
          <w:tcPr>
            <w:tcW w:w="2808"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jc w:val="center"/>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Март</w:t>
            </w:r>
          </w:p>
        </w:tc>
        <w:tc>
          <w:tcPr>
            <w:tcW w:w="6762"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 xml:space="preserve">Праздник мам. День птиц. Праздник книги. </w:t>
            </w:r>
          </w:p>
        </w:tc>
      </w:tr>
      <w:tr w:rsidR="00020979" w:rsidRPr="00177C87" w:rsidTr="00020979">
        <w:tc>
          <w:tcPr>
            <w:tcW w:w="2808"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jc w:val="center"/>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Апрель</w:t>
            </w:r>
          </w:p>
        </w:tc>
        <w:tc>
          <w:tcPr>
            <w:tcW w:w="6762"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День Здоровья. День Земли</w:t>
            </w:r>
            <w:proofErr w:type="gramStart"/>
            <w:r w:rsidRPr="00177C87">
              <w:rPr>
                <w:rFonts w:ascii="Times New Roman" w:eastAsia="Times New Roman" w:hAnsi="Times New Roman" w:cs="Times New Roman"/>
                <w:sz w:val="28"/>
                <w:szCs w:val="28"/>
                <w:lang w:eastAsia="ru-RU"/>
              </w:rPr>
              <w:t xml:space="preserve"> .</w:t>
            </w:r>
            <w:proofErr w:type="gramEnd"/>
            <w:r w:rsidRPr="00177C87">
              <w:rPr>
                <w:rFonts w:ascii="Times New Roman" w:eastAsia="Times New Roman" w:hAnsi="Times New Roman" w:cs="Times New Roman"/>
                <w:sz w:val="28"/>
                <w:szCs w:val="28"/>
                <w:lang w:eastAsia="ru-RU"/>
              </w:rPr>
              <w:t xml:space="preserve"> За честь гимназии. </w:t>
            </w:r>
          </w:p>
        </w:tc>
      </w:tr>
      <w:tr w:rsidR="00020979" w:rsidRPr="00177C87" w:rsidTr="00020979">
        <w:tc>
          <w:tcPr>
            <w:tcW w:w="2808"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jc w:val="center"/>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Май</w:t>
            </w:r>
          </w:p>
        </w:tc>
        <w:tc>
          <w:tcPr>
            <w:tcW w:w="6762" w:type="dxa"/>
            <w:tcBorders>
              <w:top w:val="single" w:sz="4" w:space="0" w:color="auto"/>
              <w:left w:val="single" w:sz="4" w:space="0" w:color="auto"/>
              <w:bottom w:val="single" w:sz="4" w:space="0" w:color="auto"/>
              <w:right w:val="single" w:sz="4" w:space="0" w:color="auto"/>
            </w:tcBorders>
          </w:tcPr>
          <w:p w:rsidR="00020979" w:rsidRPr="00177C87" w:rsidRDefault="00020979" w:rsidP="00020979">
            <w:pPr>
              <w:spacing w:after="0" w:line="360" w:lineRule="auto"/>
              <w:rPr>
                <w:rFonts w:ascii="Times New Roman" w:eastAsia="Times New Roman" w:hAnsi="Times New Roman" w:cs="Times New Roman"/>
                <w:sz w:val="28"/>
                <w:szCs w:val="28"/>
                <w:lang w:eastAsia="ru-RU"/>
              </w:rPr>
            </w:pPr>
            <w:r w:rsidRPr="00177C87">
              <w:rPr>
                <w:rFonts w:ascii="Times New Roman" w:eastAsia="Times New Roman" w:hAnsi="Times New Roman" w:cs="Times New Roman"/>
                <w:sz w:val="28"/>
                <w:szCs w:val="28"/>
                <w:lang w:eastAsia="ru-RU"/>
              </w:rPr>
              <w:t>День победы. Здравствуй лето.  День детства.</w:t>
            </w:r>
          </w:p>
        </w:tc>
      </w:tr>
    </w:tbl>
    <w:p w:rsidR="00020979" w:rsidRDefault="00020979" w:rsidP="0002097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p w:rsidR="00177C87" w:rsidRDefault="00177C87" w:rsidP="0002097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p w:rsidR="00177C87" w:rsidRDefault="00177C87" w:rsidP="0002097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p w:rsidR="00020979" w:rsidRPr="00020979" w:rsidRDefault="00020979" w:rsidP="00A14030">
      <w:pPr>
        <w:spacing w:before="100" w:beforeAutospacing="1" w:after="100" w:afterAutospacing="1" w:line="276" w:lineRule="auto"/>
        <w:jc w:val="both"/>
        <w:rPr>
          <w:rFonts w:ascii="Times New Roman" w:eastAsia="Times New Roman" w:hAnsi="Times New Roman" w:cs="Times New Roman"/>
          <w:b/>
          <w:color w:val="000000"/>
          <w:sz w:val="28"/>
          <w:szCs w:val="28"/>
          <w:lang w:eastAsia="ru-RU"/>
        </w:rPr>
      </w:pPr>
      <w:r w:rsidRPr="00020979">
        <w:rPr>
          <w:rFonts w:ascii="Times New Roman" w:eastAsia="Times New Roman" w:hAnsi="Times New Roman" w:cs="Times New Roman"/>
          <w:b/>
          <w:color w:val="000000"/>
          <w:sz w:val="28"/>
          <w:szCs w:val="28"/>
          <w:lang w:eastAsia="ru-RU"/>
        </w:rPr>
        <w:t xml:space="preserve">Организация воспитания </w:t>
      </w:r>
      <w:r>
        <w:rPr>
          <w:rFonts w:ascii="Times New Roman" w:eastAsia="Times New Roman" w:hAnsi="Times New Roman" w:cs="Times New Roman"/>
          <w:b/>
          <w:color w:val="000000"/>
          <w:sz w:val="28"/>
          <w:szCs w:val="28"/>
          <w:lang w:eastAsia="ru-RU"/>
        </w:rPr>
        <w:t xml:space="preserve">и социализации </w:t>
      </w:r>
      <w:proofErr w:type="gramStart"/>
      <w:r w:rsidRPr="00020979">
        <w:rPr>
          <w:rFonts w:ascii="Times New Roman" w:eastAsia="Times New Roman" w:hAnsi="Times New Roman" w:cs="Times New Roman"/>
          <w:b/>
          <w:color w:val="000000"/>
          <w:sz w:val="28"/>
          <w:szCs w:val="28"/>
          <w:lang w:eastAsia="ru-RU"/>
        </w:rPr>
        <w:t>обучающихся</w:t>
      </w:r>
      <w:proofErr w:type="gramEnd"/>
      <w:r w:rsidRPr="00020979">
        <w:rPr>
          <w:rFonts w:ascii="Times New Roman" w:eastAsia="Times New Roman" w:hAnsi="Times New Roman" w:cs="Times New Roman"/>
          <w:b/>
          <w:color w:val="000000"/>
          <w:sz w:val="28"/>
          <w:szCs w:val="28"/>
          <w:lang w:eastAsia="ru-RU"/>
        </w:rPr>
        <w:t xml:space="preserve"> осуществляется по следующим направлениям:</w:t>
      </w:r>
    </w:p>
    <w:tbl>
      <w:tblPr>
        <w:tblpPr w:leftFromText="180" w:rightFromText="180" w:vertAnchor="text" w:horzAnchor="margin" w:tblpX="-1077" w:tblpY="353"/>
        <w:tblW w:w="11015" w:type="dxa"/>
        <w:tblLayout w:type="fixed"/>
        <w:tblCellMar>
          <w:left w:w="40" w:type="dxa"/>
          <w:right w:w="40" w:type="dxa"/>
        </w:tblCellMar>
        <w:tblLook w:val="0000" w:firstRow="0" w:lastRow="0" w:firstColumn="0" w:lastColumn="0" w:noHBand="0" w:noVBand="0"/>
      </w:tblPr>
      <w:tblGrid>
        <w:gridCol w:w="2527"/>
        <w:gridCol w:w="3317"/>
        <w:gridCol w:w="2423"/>
        <w:gridCol w:w="2748"/>
      </w:tblGrid>
      <w:tr w:rsidR="00020979" w:rsidRPr="00020979" w:rsidTr="00020979">
        <w:trPr>
          <w:trHeight w:hRule="exact" w:val="1739"/>
        </w:trPr>
        <w:tc>
          <w:tcPr>
            <w:tcW w:w="2527"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shd w:val="clear" w:color="auto" w:fill="FFFFFF"/>
              <w:spacing w:after="0" w:line="276" w:lineRule="auto"/>
              <w:ind w:left="139" w:right="154"/>
              <w:rPr>
                <w:rFonts w:ascii="Times New Roman" w:eastAsia="Times New Roman" w:hAnsi="Times New Roman" w:cs="Times New Roman"/>
                <w:color w:val="000000"/>
                <w:sz w:val="24"/>
                <w:szCs w:val="24"/>
                <w:lang w:eastAsia="ru-RU"/>
              </w:rPr>
            </w:pPr>
            <w:r w:rsidRPr="00020979">
              <w:rPr>
                <w:rFonts w:ascii="Times New Roman" w:eastAsia="Times New Roman" w:hAnsi="Times New Roman" w:cs="Times New Roman"/>
                <w:color w:val="000000"/>
                <w:spacing w:val="-9"/>
                <w:sz w:val="24"/>
                <w:szCs w:val="24"/>
                <w:lang w:eastAsia="ru-RU"/>
              </w:rPr>
              <w:t>Направления духовно-</w:t>
            </w:r>
            <w:r w:rsidRPr="00020979">
              <w:rPr>
                <w:rFonts w:ascii="Times New Roman" w:eastAsia="Times New Roman" w:hAnsi="Times New Roman" w:cs="Times New Roman"/>
                <w:color w:val="000000"/>
                <w:spacing w:val="-11"/>
                <w:sz w:val="24"/>
                <w:szCs w:val="24"/>
                <w:lang w:eastAsia="ru-RU"/>
              </w:rPr>
              <w:t>нравственного разв</w:t>
            </w:r>
            <w:r w:rsidRPr="00020979">
              <w:rPr>
                <w:rFonts w:ascii="Times New Roman" w:eastAsia="Times New Roman" w:hAnsi="Times New Roman" w:cs="Times New Roman"/>
                <w:color w:val="000000"/>
                <w:spacing w:val="-11"/>
                <w:sz w:val="24"/>
                <w:szCs w:val="24"/>
                <w:lang w:eastAsia="ru-RU"/>
              </w:rPr>
              <w:t>и</w:t>
            </w:r>
            <w:r w:rsidRPr="00020979">
              <w:rPr>
                <w:rFonts w:ascii="Times New Roman" w:eastAsia="Times New Roman" w:hAnsi="Times New Roman" w:cs="Times New Roman"/>
                <w:color w:val="000000"/>
                <w:spacing w:val="-11"/>
                <w:sz w:val="24"/>
                <w:szCs w:val="24"/>
                <w:lang w:eastAsia="ru-RU"/>
              </w:rPr>
              <w:t xml:space="preserve">тия и </w:t>
            </w:r>
            <w:r w:rsidRPr="00020979">
              <w:rPr>
                <w:rFonts w:ascii="Times New Roman" w:eastAsia="Times New Roman" w:hAnsi="Times New Roman" w:cs="Times New Roman"/>
                <w:color w:val="000000"/>
                <w:spacing w:val="-12"/>
                <w:sz w:val="24"/>
                <w:szCs w:val="24"/>
                <w:lang w:eastAsia="ru-RU"/>
              </w:rPr>
              <w:t xml:space="preserve">воспитания  </w:t>
            </w:r>
            <w:proofErr w:type="gramStart"/>
            <w:r w:rsidRPr="00020979">
              <w:rPr>
                <w:rFonts w:ascii="Times New Roman" w:eastAsia="Times New Roman" w:hAnsi="Times New Roman" w:cs="Times New Roman"/>
                <w:color w:val="000000"/>
                <w:spacing w:val="-12"/>
                <w:sz w:val="24"/>
                <w:szCs w:val="24"/>
                <w:lang w:eastAsia="ru-RU"/>
              </w:rPr>
              <w:t>об</w:t>
            </w:r>
            <w:r w:rsidRPr="00020979">
              <w:rPr>
                <w:rFonts w:ascii="Times New Roman" w:eastAsia="Times New Roman" w:hAnsi="Times New Roman" w:cs="Times New Roman"/>
                <w:color w:val="000000"/>
                <w:spacing w:val="-12"/>
                <w:sz w:val="24"/>
                <w:szCs w:val="24"/>
                <w:lang w:eastAsia="ru-RU"/>
              </w:rPr>
              <w:t>у</w:t>
            </w:r>
            <w:r w:rsidRPr="00020979">
              <w:rPr>
                <w:rFonts w:ascii="Times New Roman" w:eastAsia="Times New Roman" w:hAnsi="Times New Roman" w:cs="Times New Roman"/>
                <w:color w:val="000000"/>
                <w:spacing w:val="-12"/>
                <w:sz w:val="24"/>
                <w:szCs w:val="24"/>
                <w:lang w:eastAsia="ru-RU"/>
              </w:rPr>
              <w:t>чающихся</w:t>
            </w:r>
            <w:proofErr w:type="gramEnd"/>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shd w:val="clear" w:color="auto" w:fill="FFFFFF"/>
              <w:spacing w:after="0" w:line="276" w:lineRule="auto"/>
              <w:ind w:left="317"/>
              <w:rPr>
                <w:rFonts w:ascii="Times New Roman" w:eastAsia="Times New Roman" w:hAnsi="Times New Roman" w:cs="Times New Roman"/>
                <w:color w:val="000000"/>
                <w:sz w:val="24"/>
                <w:szCs w:val="24"/>
                <w:lang w:eastAsia="ru-RU"/>
              </w:rPr>
            </w:pPr>
            <w:r w:rsidRPr="00020979">
              <w:rPr>
                <w:rFonts w:ascii="Times New Roman" w:eastAsia="Times New Roman" w:hAnsi="Times New Roman" w:cs="Times New Roman"/>
                <w:color w:val="000000"/>
                <w:sz w:val="24"/>
                <w:szCs w:val="24"/>
                <w:lang w:eastAsia="ru-RU"/>
              </w:rPr>
              <w:t>Базовые национальные ценности:</w:t>
            </w:r>
          </w:p>
        </w:tc>
        <w:tc>
          <w:tcPr>
            <w:tcW w:w="2423"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shd w:val="clear" w:color="auto" w:fill="FFFFFF"/>
              <w:spacing w:after="0" w:line="276" w:lineRule="auto"/>
              <w:ind w:left="317"/>
              <w:rPr>
                <w:rFonts w:ascii="Times New Roman" w:eastAsia="Times New Roman" w:hAnsi="Times New Roman" w:cs="Times New Roman"/>
                <w:iCs/>
                <w:color w:val="000000"/>
                <w:w w:val="114"/>
                <w:sz w:val="24"/>
                <w:szCs w:val="24"/>
                <w:lang w:eastAsia="ru-RU"/>
              </w:rPr>
            </w:pPr>
            <w:r w:rsidRPr="00020979">
              <w:rPr>
                <w:rFonts w:ascii="Times New Roman" w:eastAsia="Times New Roman" w:hAnsi="Times New Roman" w:cs="Times New Roman"/>
                <w:iCs/>
                <w:color w:val="000000"/>
                <w:w w:val="114"/>
                <w:sz w:val="24"/>
                <w:szCs w:val="24"/>
                <w:lang w:eastAsia="ru-RU"/>
              </w:rPr>
              <w:t xml:space="preserve">Виды </w:t>
            </w:r>
          </w:p>
          <w:p w:rsidR="00020979" w:rsidRPr="00020979" w:rsidRDefault="00020979" w:rsidP="00020979">
            <w:pPr>
              <w:shd w:val="clear" w:color="auto" w:fill="FFFFFF"/>
              <w:spacing w:after="0" w:line="276" w:lineRule="auto"/>
              <w:ind w:left="317"/>
              <w:rPr>
                <w:rFonts w:ascii="Times New Roman" w:eastAsia="Times New Roman" w:hAnsi="Times New Roman" w:cs="Times New Roman"/>
                <w:color w:val="000000"/>
                <w:sz w:val="24"/>
                <w:szCs w:val="24"/>
                <w:lang w:eastAsia="ru-RU"/>
              </w:rPr>
            </w:pPr>
            <w:r w:rsidRPr="00020979">
              <w:rPr>
                <w:rFonts w:ascii="Times New Roman" w:eastAsia="Times New Roman" w:hAnsi="Times New Roman" w:cs="Times New Roman"/>
                <w:iCs/>
                <w:color w:val="000000"/>
                <w:w w:val="114"/>
                <w:sz w:val="24"/>
                <w:szCs w:val="24"/>
                <w:lang w:eastAsia="ru-RU"/>
              </w:rPr>
              <w:t>деятельности</w:t>
            </w:r>
          </w:p>
        </w:tc>
        <w:tc>
          <w:tcPr>
            <w:tcW w:w="2748"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shd w:val="clear" w:color="auto" w:fill="FFFFFF"/>
              <w:spacing w:after="0" w:line="276" w:lineRule="auto"/>
              <w:ind w:left="317"/>
              <w:rPr>
                <w:rFonts w:ascii="Times New Roman" w:eastAsia="Times New Roman" w:hAnsi="Times New Roman" w:cs="Times New Roman"/>
                <w:color w:val="000000"/>
                <w:sz w:val="24"/>
                <w:szCs w:val="24"/>
                <w:lang w:eastAsia="ru-RU"/>
              </w:rPr>
            </w:pPr>
            <w:r w:rsidRPr="00020979">
              <w:rPr>
                <w:rFonts w:ascii="Times New Roman" w:eastAsia="Times New Roman" w:hAnsi="Times New Roman" w:cs="Times New Roman"/>
                <w:iCs/>
                <w:color w:val="000000"/>
                <w:w w:val="115"/>
                <w:sz w:val="24"/>
                <w:szCs w:val="24"/>
                <w:lang w:eastAsia="ru-RU"/>
              </w:rPr>
              <w:t xml:space="preserve">Формы </w:t>
            </w:r>
            <w:r w:rsidRPr="00020979">
              <w:rPr>
                <w:rFonts w:ascii="Times New Roman" w:eastAsia="Times New Roman" w:hAnsi="Times New Roman" w:cs="Times New Roman"/>
                <w:iCs/>
                <w:color w:val="000000"/>
                <w:w w:val="117"/>
                <w:sz w:val="24"/>
                <w:szCs w:val="24"/>
                <w:lang w:eastAsia="ru-RU"/>
              </w:rPr>
              <w:t xml:space="preserve">занятий с </w:t>
            </w:r>
            <w:proofErr w:type="gramStart"/>
            <w:r w:rsidRPr="00020979">
              <w:rPr>
                <w:rFonts w:ascii="Times New Roman" w:eastAsia="Times New Roman" w:hAnsi="Times New Roman" w:cs="Times New Roman"/>
                <w:iCs/>
                <w:color w:val="000000"/>
                <w:w w:val="117"/>
                <w:sz w:val="24"/>
                <w:szCs w:val="24"/>
                <w:lang w:eastAsia="ru-RU"/>
              </w:rPr>
              <w:t>обучающимися</w:t>
            </w:r>
            <w:proofErr w:type="gramEnd"/>
          </w:p>
        </w:tc>
      </w:tr>
      <w:tr w:rsidR="00020979" w:rsidRPr="00020979" w:rsidTr="00020979">
        <w:trPr>
          <w:trHeight w:hRule="exact" w:val="3380"/>
        </w:trPr>
        <w:tc>
          <w:tcPr>
            <w:tcW w:w="2527"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z w:val="24"/>
                <w:szCs w:val="24"/>
                <w:lang w:eastAsia="ru-RU"/>
              </w:rPr>
            </w:pPr>
            <w:r w:rsidRPr="00020979">
              <w:rPr>
                <w:rFonts w:ascii="Times New Roman" w:eastAsia="Arial Unicode MS" w:hAnsi="Times New Roman" w:cs="Times New Roman"/>
                <w:color w:val="000000"/>
                <w:sz w:val="24"/>
                <w:szCs w:val="24"/>
                <w:lang w:eastAsia="ru-RU"/>
              </w:rPr>
              <w:t>Воспитание гражда</w:t>
            </w:r>
            <w:r w:rsidRPr="00020979">
              <w:rPr>
                <w:rFonts w:ascii="Times New Roman" w:eastAsia="Arial Unicode MS" w:hAnsi="Times New Roman" w:cs="Times New Roman"/>
                <w:color w:val="000000"/>
                <w:sz w:val="24"/>
                <w:szCs w:val="24"/>
                <w:lang w:eastAsia="ru-RU"/>
              </w:rPr>
              <w:t>н</w:t>
            </w:r>
            <w:r w:rsidRPr="00020979">
              <w:rPr>
                <w:rFonts w:ascii="Times New Roman" w:eastAsia="Arial Unicode MS" w:hAnsi="Times New Roman" w:cs="Times New Roman"/>
                <w:color w:val="000000"/>
                <w:sz w:val="24"/>
                <w:szCs w:val="24"/>
                <w:lang w:eastAsia="ru-RU"/>
              </w:rPr>
              <w:t xml:space="preserve">ственности, </w:t>
            </w:r>
            <w:r w:rsidRPr="00020979">
              <w:rPr>
                <w:rFonts w:ascii="Times New Roman" w:eastAsia="Arial Unicode MS" w:hAnsi="Times New Roman" w:cs="Times New Roman"/>
                <w:color w:val="000000"/>
                <w:spacing w:val="-7"/>
                <w:sz w:val="24"/>
                <w:szCs w:val="24"/>
                <w:lang w:eastAsia="ru-RU"/>
              </w:rPr>
              <w:t>патриоти</w:t>
            </w:r>
            <w:r w:rsidRPr="00020979">
              <w:rPr>
                <w:rFonts w:ascii="Times New Roman" w:eastAsia="Arial Unicode MS" w:hAnsi="Times New Roman" w:cs="Times New Roman"/>
                <w:color w:val="000000"/>
                <w:spacing w:val="-7"/>
                <w:sz w:val="24"/>
                <w:szCs w:val="24"/>
                <w:lang w:eastAsia="ru-RU"/>
              </w:rPr>
              <w:t>з</w:t>
            </w:r>
            <w:r w:rsidRPr="00020979">
              <w:rPr>
                <w:rFonts w:ascii="Times New Roman" w:eastAsia="Arial Unicode MS" w:hAnsi="Times New Roman" w:cs="Times New Roman"/>
                <w:color w:val="000000"/>
                <w:spacing w:val="-7"/>
                <w:sz w:val="24"/>
                <w:szCs w:val="24"/>
                <w:lang w:eastAsia="ru-RU"/>
              </w:rPr>
              <w:t xml:space="preserve">ма,  уважения </w:t>
            </w:r>
            <w:r w:rsidRPr="00020979">
              <w:rPr>
                <w:rFonts w:ascii="Times New Roman" w:eastAsia="Arial Unicode MS" w:hAnsi="Times New Roman" w:cs="Times New Roman"/>
                <w:color w:val="000000"/>
                <w:spacing w:val="-2"/>
                <w:sz w:val="24"/>
                <w:szCs w:val="24"/>
                <w:lang w:eastAsia="ru-RU"/>
              </w:rPr>
              <w:t xml:space="preserve">к правам, свободам и </w:t>
            </w:r>
            <w:r w:rsidRPr="00020979">
              <w:rPr>
                <w:rFonts w:ascii="Times New Roman" w:eastAsia="Arial Unicode MS" w:hAnsi="Times New Roman" w:cs="Times New Roman"/>
                <w:color w:val="000000"/>
                <w:spacing w:val="-10"/>
                <w:sz w:val="24"/>
                <w:szCs w:val="24"/>
                <w:lang w:eastAsia="ru-RU"/>
              </w:rPr>
              <w:t>обязанн</w:t>
            </w:r>
            <w:r w:rsidRPr="00020979">
              <w:rPr>
                <w:rFonts w:ascii="Times New Roman" w:eastAsia="Arial Unicode MS" w:hAnsi="Times New Roman" w:cs="Times New Roman"/>
                <w:color w:val="000000"/>
                <w:spacing w:val="-10"/>
                <w:sz w:val="24"/>
                <w:szCs w:val="24"/>
                <w:lang w:eastAsia="ru-RU"/>
              </w:rPr>
              <w:t>о</w:t>
            </w:r>
            <w:r w:rsidRPr="00020979">
              <w:rPr>
                <w:rFonts w:ascii="Times New Roman" w:eastAsia="Arial Unicode MS" w:hAnsi="Times New Roman" w:cs="Times New Roman"/>
                <w:color w:val="000000"/>
                <w:spacing w:val="-10"/>
                <w:sz w:val="24"/>
                <w:szCs w:val="24"/>
                <w:lang w:eastAsia="ru-RU"/>
              </w:rPr>
              <w:t>стям человека.</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z w:val="24"/>
                <w:szCs w:val="24"/>
                <w:lang w:eastAsia="ru-RU"/>
              </w:rPr>
            </w:pPr>
            <w:r w:rsidRPr="00020979">
              <w:rPr>
                <w:rFonts w:ascii="Times New Roman" w:eastAsia="Arial Unicode MS" w:hAnsi="Times New Roman" w:cs="Times New Roman"/>
                <w:color w:val="000000"/>
                <w:spacing w:val="-13"/>
                <w:sz w:val="24"/>
                <w:szCs w:val="24"/>
                <w:lang w:eastAsia="ru-RU"/>
              </w:rPr>
              <w:t xml:space="preserve">любовь к России, своему народу, своему краю, </w:t>
            </w:r>
            <w:r w:rsidRPr="00020979">
              <w:rPr>
                <w:rFonts w:ascii="Times New Roman" w:eastAsia="Arial Unicode MS" w:hAnsi="Times New Roman" w:cs="Times New Roman"/>
                <w:color w:val="000000"/>
                <w:spacing w:val="-11"/>
                <w:sz w:val="24"/>
                <w:szCs w:val="24"/>
                <w:lang w:eastAsia="ru-RU"/>
              </w:rPr>
              <w:t xml:space="preserve">служение Отечеству, правовое государство, </w:t>
            </w:r>
            <w:r w:rsidRPr="00020979">
              <w:rPr>
                <w:rFonts w:ascii="Times New Roman" w:eastAsia="Arial Unicode MS" w:hAnsi="Times New Roman" w:cs="Times New Roman"/>
                <w:color w:val="000000"/>
                <w:spacing w:val="-13"/>
                <w:sz w:val="24"/>
                <w:szCs w:val="24"/>
                <w:lang w:eastAsia="ru-RU"/>
              </w:rPr>
              <w:t>гражда</w:t>
            </w:r>
            <w:r w:rsidRPr="00020979">
              <w:rPr>
                <w:rFonts w:ascii="Times New Roman" w:eastAsia="Arial Unicode MS" w:hAnsi="Times New Roman" w:cs="Times New Roman"/>
                <w:color w:val="000000"/>
                <w:spacing w:val="-13"/>
                <w:sz w:val="24"/>
                <w:szCs w:val="24"/>
                <w:lang w:eastAsia="ru-RU"/>
              </w:rPr>
              <w:t>н</w:t>
            </w:r>
            <w:r w:rsidRPr="00020979">
              <w:rPr>
                <w:rFonts w:ascii="Times New Roman" w:eastAsia="Arial Unicode MS" w:hAnsi="Times New Roman" w:cs="Times New Roman"/>
                <w:color w:val="000000"/>
                <w:spacing w:val="-13"/>
                <w:sz w:val="24"/>
                <w:szCs w:val="24"/>
                <w:lang w:eastAsia="ru-RU"/>
              </w:rPr>
              <w:t>ское общество, закон и правопор</w:t>
            </w:r>
            <w:r w:rsidRPr="00020979">
              <w:rPr>
                <w:rFonts w:ascii="Times New Roman" w:eastAsia="Arial Unicode MS" w:hAnsi="Times New Roman" w:cs="Times New Roman"/>
                <w:color w:val="000000"/>
                <w:spacing w:val="-13"/>
                <w:sz w:val="24"/>
                <w:szCs w:val="24"/>
                <w:lang w:eastAsia="ru-RU"/>
              </w:rPr>
              <w:t>я</w:t>
            </w:r>
            <w:r w:rsidRPr="00020979">
              <w:rPr>
                <w:rFonts w:ascii="Times New Roman" w:eastAsia="Arial Unicode MS" w:hAnsi="Times New Roman" w:cs="Times New Roman"/>
                <w:color w:val="000000"/>
                <w:spacing w:val="-13"/>
                <w:sz w:val="24"/>
                <w:szCs w:val="24"/>
                <w:lang w:eastAsia="ru-RU"/>
              </w:rPr>
              <w:t xml:space="preserve">док, </w:t>
            </w:r>
            <w:r w:rsidRPr="00020979">
              <w:rPr>
                <w:rFonts w:ascii="Times New Roman" w:eastAsia="Arial Unicode MS" w:hAnsi="Times New Roman" w:cs="Times New Roman"/>
                <w:color w:val="000000"/>
                <w:spacing w:val="-11"/>
                <w:sz w:val="24"/>
                <w:szCs w:val="24"/>
                <w:lang w:eastAsia="ru-RU"/>
              </w:rPr>
              <w:t xml:space="preserve">поликультурный мир, свобода личная и национальная, доверие к людям, институтам </w:t>
            </w:r>
            <w:r w:rsidRPr="00020979">
              <w:rPr>
                <w:rFonts w:ascii="Times New Roman" w:eastAsia="Arial Unicode MS" w:hAnsi="Times New Roman" w:cs="Times New Roman"/>
                <w:color w:val="000000"/>
                <w:spacing w:val="-10"/>
                <w:sz w:val="24"/>
                <w:szCs w:val="24"/>
                <w:lang w:eastAsia="ru-RU"/>
              </w:rPr>
              <w:t>государства и гражданского общества</w:t>
            </w:r>
          </w:p>
        </w:tc>
        <w:tc>
          <w:tcPr>
            <w:tcW w:w="2423"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pacing w:val="-13"/>
                <w:sz w:val="24"/>
                <w:szCs w:val="24"/>
                <w:lang w:eastAsia="ru-RU"/>
              </w:rPr>
            </w:pPr>
            <w:r w:rsidRPr="00020979">
              <w:rPr>
                <w:rFonts w:ascii="Times New Roman" w:eastAsia="@Arial Unicode MS" w:hAnsi="Times New Roman" w:cs="Times New Roman"/>
                <w:color w:val="000000"/>
                <w:sz w:val="24"/>
                <w:lang w:eastAsia="ru-RU"/>
              </w:rPr>
              <w:t>получение первон</w:t>
            </w:r>
            <w:r w:rsidRPr="00020979">
              <w:rPr>
                <w:rFonts w:ascii="Times New Roman" w:eastAsia="@Arial Unicode MS" w:hAnsi="Times New Roman" w:cs="Times New Roman"/>
                <w:color w:val="000000"/>
                <w:sz w:val="24"/>
                <w:lang w:eastAsia="ru-RU"/>
              </w:rPr>
              <w:t>а</w:t>
            </w:r>
            <w:r w:rsidRPr="00020979">
              <w:rPr>
                <w:rFonts w:ascii="Times New Roman" w:eastAsia="@Arial Unicode MS" w:hAnsi="Times New Roman" w:cs="Times New Roman"/>
                <w:color w:val="000000"/>
                <w:sz w:val="24"/>
                <w:lang w:eastAsia="ru-RU"/>
              </w:rPr>
              <w:t>чальных представл</w:t>
            </w:r>
            <w:r w:rsidRPr="00020979">
              <w:rPr>
                <w:rFonts w:ascii="Times New Roman" w:eastAsia="@Arial Unicode MS" w:hAnsi="Times New Roman" w:cs="Times New Roman"/>
                <w:color w:val="000000"/>
                <w:sz w:val="24"/>
                <w:lang w:eastAsia="ru-RU"/>
              </w:rPr>
              <w:t>е</w:t>
            </w:r>
            <w:r w:rsidRPr="00020979">
              <w:rPr>
                <w:rFonts w:ascii="Times New Roman" w:eastAsia="@Arial Unicode MS" w:hAnsi="Times New Roman" w:cs="Times New Roman"/>
                <w:color w:val="000000"/>
                <w:sz w:val="24"/>
                <w:lang w:eastAsia="ru-RU"/>
              </w:rPr>
              <w:t>ний о Конституции Российской Федер</w:t>
            </w:r>
            <w:r w:rsidRPr="00020979">
              <w:rPr>
                <w:rFonts w:ascii="Times New Roman" w:eastAsia="@Arial Unicode MS" w:hAnsi="Times New Roman" w:cs="Times New Roman"/>
                <w:color w:val="000000"/>
                <w:sz w:val="24"/>
                <w:lang w:eastAsia="ru-RU"/>
              </w:rPr>
              <w:t>а</w:t>
            </w:r>
            <w:r w:rsidRPr="00020979">
              <w:rPr>
                <w:rFonts w:ascii="Times New Roman" w:eastAsia="@Arial Unicode MS" w:hAnsi="Times New Roman" w:cs="Times New Roman"/>
                <w:color w:val="000000"/>
                <w:sz w:val="24"/>
                <w:lang w:eastAsia="ru-RU"/>
              </w:rPr>
              <w:t>ции, ознакомление с государственной си</w:t>
            </w:r>
            <w:r w:rsidRPr="00020979">
              <w:rPr>
                <w:rFonts w:ascii="Times New Roman" w:eastAsia="@Arial Unicode MS" w:hAnsi="Times New Roman" w:cs="Times New Roman"/>
                <w:color w:val="000000"/>
                <w:sz w:val="24"/>
                <w:lang w:eastAsia="ru-RU"/>
              </w:rPr>
              <w:t>м</w:t>
            </w:r>
            <w:r w:rsidRPr="00020979">
              <w:rPr>
                <w:rFonts w:ascii="Times New Roman" w:eastAsia="@Arial Unicode MS" w:hAnsi="Times New Roman" w:cs="Times New Roman"/>
                <w:color w:val="000000"/>
                <w:sz w:val="24"/>
                <w:lang w:eastAsia="ru-RU"/>
              </w:rPr>
              <w:t>воликой — Гербом, Флагом Российской Федерации, гербом и флагом города Св</w:t>
            </w:r>
            <w:r w:rsidRPr="00020979">
              <w:rPr>
                <w:rFonts w:ascii="Times New Roman" w:eastAsia="@Arial Unicode MS" w:hAnsi="Times New Roman" w:cs="Times New Roman"/>
                <w:color w:val="000000"/>
                <w:sz w:val="24"/>
                <w:lang w:eastAsia="ru-RU"/>
              </w:rPr>
              <w:t>о</w:t>
            </w:r>
            <w:r w:rsidRPr="00020979">
              <w:rPr>
                <w:rFonts w:ascii="Times New Roman" w:eastAsia="@Arial Unicode MS" w:hAnsi="Times New Roman" w:cs="Times New Roman"/>
                <w:color w:val="000000"/>
                <w:sz w:val="24"/>
                <w:lang w:eastAsia="ru-RU"/>
              </w:rPr>
              <w:t>бодного</w:t>
            </w:r>
          </w:p>
        </w:tc>
        <w:tc>
          <w:tcPr>
            <w:tcW w:w="2748"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outlineLvl w:val="0"/>
              <w:rPr>
                <w:rFonts w:ascii="Times New Roman" w:eastAsia="Arial Unicode MS" w:hAnsi="Times New Roman" w:cs="Times New Roman"/>
                <w:sz w:val="24"/>
                <w:szCs w:val="24"/>
                <w:lang w:eastAsia="ru-RU"/>
              </w:rPr>
            </w:pPr>
            <w:r w:rsidRPr="00020979">
              <w:rPr>
                <w:rFonts w:ascii="Times New Roman" w:eastAsia="@Arial Unicode MS" w:hAnsi="Times New Roman" w:cs="Times New Roman"/>
                <w:color w:val="000000"/>
                <w:sz w:val="24"/>
                <w:lang w:eastAsia="ru-RU"/>
              </w:rPr>
              <w:t xml:space="preserve">  беседы, чтения книг, изучения предметов, </w:t>
            </w:r>
            <w:r w:rsidRPr="00020979">
              <w:rPr>
                <w:rFonts w:ascii="Times New Roman" w:eastAsia="Arial Unicode MS" w:hAnsi="Times New Roman" w:cs="Times New Roman"/>
                <w:sz w:val="24"/>
                <w:szCs w:val="24"/>
                <w:lang w:eastAsia="ru-RU"/>
              </w:rPr>
              <w:t>классные часы по пр</w:t>
            </w:r>
            <w:r w:rsidRPr="00020979">
              <w:rPr>
                <w:rFonts w:ascii="Times New Roman" w:eastAsia="Arial Unicode MS" w:hAnsi="Times New Roman" w:cs="Times New Roman"/>
                <w:sz w:val="24"/>
                <w:szCs w:val="24"/>
                <w:lang w:eastAsia="ru-RU"/>
              </w:rPr>
              <w:t>и</w:t>
            </w:r>
            <w:r w:rsidRPr="00020979">
              <w:rPr>
                <w:rFonts w:ascii="Times New Roman" w:eastAsia="Arial Unicode MS" w:hAnsi="Times New Roman" w:cs="Times New Roman"/>
                <w:sz w:val="24"/>
                <w:szCs w:val="24"/>
                <w:lang w:eastAsia="ru-RU"/>
              </w:rPr>
              <w:t>мерным темам</w:t>
            </w:r>
            <w:proofErr w:type="gramStart"/>
            <w:r w:rsidRPr="00020979">
              <w:rPr>
                <w:rFonts w:ascii="Times New Roman" w:eastAsia="Arial Unicode MS" w:hAnsi="Times New Roman" w:cs="Times New Roman"/>
                <w:sz w:val="24"/>
                <w:szCs w:val="24"/>
                <w:lang w:eastAsia="ru-RU"/>
              </w:rPr>
              <w:t xml:space="preserve"> :</w:t>
            </w:r>
            <w:proofErr w:type="gramEnd"/>
            <w:r w:rsidRPr="00020979">
              <w:rPr>
                <w:rFonts w:ascii="Times New Roman" w:eastAsia="Arial Unicode MS" w:hAnsi="Times New Roman" w:cs="Times New Roman"/>
                <w:sz w:val="24"/>
                <w:szCs w:val="24"/>
                <w:lang w:eastAsia="ru-RU"/>
              </w:rPr>
              <w:t xml:space="preserve">  «Что меня радует?», «Когда я злюсь?», «За что мне стыдно?», «Чем я го</w:t>
            </w:r>
            <w:r w:rsidRPr="00020979">
              <w:rPr>
                <w:rFonts w:ascii="Times New Roman" w:eastAsia="Arial Unicode MS" w:hAnsi="Times New Roman" w:cs="Times New Roman"/>
                <w:sz w:val="24"/>
                <w:szCs w:val="24"/>
                <w:lang w:eastAsia="ru-RU"/>
              </w:rPr>
              <w:t>р</w:t>
            </w:r>
            <w:r w:rsidRPr="00020979">
              <w:rPr>
                <w:rFonts w:ascii="Times New Roman" w:eastAsia="Arial Unicode MS" w:hAnsi="Times New Roman" w:cs="Times New Roman"/>
                <w:sz w:val="24"/>
                <w:szCs w:val="24"/>
                <w:lang w:eastAsia="ru-RU"/>
              </w:rPr>
              <w:t xml:space="preserve">жусь?», «Я стараюсь – не </w:t>
            </w:r>
            <w:proofErr w:type="gramStart"/>
            <w:r w:rsidRPr="00020979">
              <w:rPr>
                <w:rFonts w:ascii="Times New Roman" w:eastAsia="Arial Unicode MS" w:hAnsi="Times New Roman" w:cs="Times New Roman"/>
                <w:sz w:val="24"/>
                <w:szCs w:val="24"/>
                <w:lang w:eastAsia="ru-RU"/>
              </w:rPr>
              <w:t>лениться… … не завид</w:t>
            </w:r>
            <w:r w:rsidRPr="00020979">
              <w:rPr>
                <w:rFonts w:ascii="Times New Roman" w:eastAsia="Arial Unicode MS" w:hAnsi="Times New Roman" w:cs="Times New Roman"/>
                <w:sz w:val="24"/>
                <w:szCs w:val="24"/>
                <w:lang w:eastAsia="ru-RU"/>
              </w:rPr>
              <w:t>о</w:t>
            </w:r>
            <w:r w:rsidRPr="00020979">
              <w:rPr>
                <w:rFonts w:ascii="Times New Roman" w:eastAsia="Arial Unicode MS" w:hAnsi="Times New Roman" w:cs="Times New Roman"/>
                <w:sz w:val="24"/>
                <w:szCs w:val="24"/>
                <w:lang w:eastAsia="ru-RU"/>
              </w:rPr>
              <w:t>вать</w:t>
            </w:r>
            <w:proofErr w:type="gramEnd"/>
            <w:r w:rsidRPr="00020979">
              <w:rPr>
                <w:rFonts w:ascii="Times New Roman" w:eastAsia="Arial Unicode MS" w:hAnsi="Times New Roman" w:cs="Times New Roman"/>
                <w:sz w:val="24"/>
                <w:szCs w:val="24"/>
                <w:lang w:eastAsia="ru-RU"/>
              </w:rPr>
              <w:t>»</w:t>
            </w:r>
          </w:p>
          <w:p w:rsidR="00020979" w:rsidRPr="00020979" w:rsidRDefault="00020979" w:rsidP="00020979">
            <w:pPr>
              <w:spacing w:after="0" w:line="240" w:lineRule="auto"/>
              <w:rPr>
                <w:rFonts w:ascii="Times New Roman" w:eastAsia="Times New Roman" w:hAnsi="Times New Roman" w:cs="Times New Roman"/>
                <w:sz w:val="24"/>
                <w:szCs w:val="24"/>
                <w:lang w:eastAsia="ru-RU"/>
              </w:rPr>
            </w:pPr>
          </w:p>
        </w:tc>
      </w:tr>
      <w:tr w:rsidR="00020979" w:rsidRPr="00020979" w:rsidTr="00020979">
        <w:trPr>
          <w:trHeight w:hRule="exact" w:val="7372"/>
        </w:trPr>
        <w:tc>
          <w:tcPr>
            <w:tcW w:w="2527"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z w:val="24"/>
                <w:szCs w:val="24"/>
                <w:lang w:eastAsia="ru-RU"/>
              </w:rPr>
            </w:pPr>
            <w:r w:rsidRPr="00020979">
              <w:rPr>
                <w:rFonts w:ascii="Times New Roman" w:eastAsia="Arial Unicode MS" w:hAnsi="Times New Roman" w:cs="Times New Roman"/>
                <w:color w:val="000000"/>
                <w:spacing w:val="-8"/>
                <w:sz w:val="24"/>
                <w:szCs w:val="24"/>
                <w:lang w:eastAsia="ru-RU"/>
              </w:rPr>
              <w:lastRenderedPageBreak/>
              <w:t>Воспитание нравстве</w:t>
            </w:r>
            <w:r w:rsidRPr="00020979">
              <w:rPr>
                <w:rFonts w:ascii="Times New Roman" w:eastAsia="Arial Unicode MS" w:hAnsi="Times New Roman" w:cs="Times New Roman"/>
                <w:color w:val="000000"/>
                <w:spacing w:val="-8"/>
                <w:sz w:val="24"/>
                <w:szCs w:val="24"/>
                <w:lang w:eastAsia="ru-RU"/>
              </w:rPr>
              <w:t>н</w:t>
            </w:r>
            <w:r w:rsidRPr="00020979">
              <w:rPr>
                <w:rFonts w:ascii="Times New Roman" w:eastAsia="Arial Unicode MS" w:hAnsi="Times New Roman" w:cs="Times New Roman"/>
                <w:color w:val="000000"/>
                <w:spacing w:val="-8"/>
                <w:sz w:val="24"/>
                <w:szCs w:val="24"/>
                <w:lang w:eastAsia="ru-RU"/>
              </w:rPr>
              <w:t xml:space="preserve">ных </w:t>
            </w:r>
            <w:r w:rsidRPr="00020979">
              <w:rPr>
                <w:rFonts w:ascii="Times New Roman" w:eastAsia="Arial Unicode MS" w:hAnsi="Times New Roman" w:cs="Times New Roman"/>
                <w:color w:val="000000"/>
                <w:spacing w:val="-5"/>
                <w:sz w:val="24"/>
                <w:szCs w:val="24"/>
                <w:lang w:eastAsia="ru-RU"/>
              </w:rPr>
              <w:t>чувств  и этическ</w:t>
            </w:r>
            <w:r w:rsidRPr="00020979">
              <w:rPr>
                <w:rFonts w:ascii="Times New Roman" w:eastAsia="Arial Unicode MS" w:hAnsi="Times New Roman" w:cs="Times New Roman"/>
                <w:color w:val="000000"/>
                <w:spacing w:val="-5"/>
                <w:sz w:val="24"/>
                <w:szCs w:val="24"/>
                <w:lang w:eastAsia="ru-RU"/>
              </w:rPr>
              <w:t>о</w:t>
            </w:r>
            <w:r w:rsidRPr="00020979">
              <w:rPr>
                <w:rFonts w:ascii="Times New Roman" w:eastAsia="Arial Unicode MS" w:hAnsi="Times New Roman" w:cs="Times New Roman"/>
                <w:color w:val="000000"/>
                <w:spacing w:val="-5"/>
                <w:sz w:val="24"/>
                <w:szCs w:val="24"/>
                <w:lang w:eastAsia="ru-RU"/>
              </w:rPr>
              <w:t xml:space="preserve">го </w:t>
            </w:r>
            <w:r w:rsidRPr="00020979">
              <w:rPr>
                <w:rFonts w:ascii="Times New Roman" w:eastAsia="Arial Unicode MS" w:hAnsi="Times New Roman" w:cs="Times New Roman"/>
                <w:color w:val="000000"/>
                <w:sz w:val="24"/>
                <w:szCs w:val="24"/>
                <w:lang w:eastAsia="ru-RU"/>
              </w:rPr>
              <w:t>сознания</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z w:val="24"/>
                <w:szCs w:val="24"/>
                <w:lang w:eastAsia="ru-RU"/>
              </w:rPr>
            </w:pPr>
            <w:proofErr w:type="gramStart"/>
            <w:r w:rsidRPr="00020979">
              <w:rPr>
                <w:rFonts w:ascii="Times New Roman" w:eastAsia="Arial Unicode MS" w:hAnsi="Times New Roman" w:cs="Times New Roman"/>
                <w:color w:val="000000"/>
                <w:sz w:val="24"/>
                <w:szCs w:val="24"/>
                <w:lang w:eastAsia="ru-RU"/>
              </w:rPr>
              <w:t xml:space="preserve">справедливость; милосердие; честь; </w:t>
            </w:r>
            <w:r w:rsidRPr="00020979">
              <w:rPr>
                <w:rFonts w:ascii="Times New Roman" w:eastAsia="Arial Unicode MS" w:hAnsi="Times New Roman" w:cs="Times New Roman"/>
                <w:color w:val="000000"/>
                <w:spacing w:val="-11"/>
                <w:sz w:val="24"/>
                <w:szCs w:val="24"/>
                <w:lang w:eastAsia="ru-RU"/>
              </w:rPr>
              <w:t>достоинство; уважение р</w:t>
            </w:r>
            <w:r w:rsidRPr="00020979">
              <w:rPr>
                <w:rFonts w:ascii="Times New Roman" w:eastAsia="Arial Unicode MS" w:hAnsi="Times New Roman" w:cs="Times New Roman"/>
                <w:color w:val="000000"/>
                <w:spacing w:val="-11"/>
                <w:sz w:val="24"/>
                <w:szCs w:val="24"/>
                <w:lang w:eastAsia="ru-RU"/>
              </w:rPr>
              <w:t>о</w:t>
            </w:r>
            <w:r w:rsidRPr="00020979">
              <w:rPr>
                <w:rFonts w:ascii="Times New Roman" w:eastAsia="Arial Unicode MS" w:hAnsi="Times New Roman" w:cs="Times New Roman"/>
                <w:color w:val="000000"/>
                <w:spacing w:val="-11"/>
                <w:sz w:val="24"/>
                <w:szCs w:val="24"/>
                <w:lang w:eastAsia="ru-RU"/>
              </w:rPr>
              <w:t xml:space="preserve">дителей; уважение </w:t>
            </w:r>
            <w:r w:rsidRPr="00020979">
              <w:rPr>
                <w:rFonts w:ascii="Times New Roman" w:eastAsia="Arial Unicode MS" w:hAnsi="Times New Roman" w:cs="Times New Roman"/>
                <w:color w:val="000000"/>
                <w:sz w:val="24"/>
                <w:szCs w:val="24"/>
                <w:lang w:eastAsia="ru-RU"/>
              </w:rPr>
              <w:t xml:space="preserve">достоинства человека, равноправие, </w:t>
            </w:r>
            <w:r w:rsidRPr="00020979">
              <w:rPr>
                <w:rFonts w:ascii="Times New Roman" w:eastAsia="Arial Unicode MS" w:hAnsi="Times New Roman" w:cs="Times New Roman"/>
                <w:color w:val="000000"/>
                <w:spacing w:val="-10"/>
                <w:sz w:val="24"/>
                <w:szCs w:val="24"/>
                <w:lang w:eastAsia="ru-RU"/>
              </w:rPr>
              <w:t>отве</w:t>
            </w:r>
            <w:r w:rsidRPr="00020979">
              <w:rPr>
                <w:rFonts w:ascii="Times New Roman" w:eastAsia="Arial Unicode MS" w:hAnsi="Times New Roman" w:cs="Times New Roman"/>
                <w:color w:val="000000"/>
                <w:spacing w:val="-10"/>
                <w:sz w:val="24"/>
                <w:szCs w:val="24"/>
                <w:lang w:eastAsia="ru-RU"/>
              </w:rPr>
              <w:t>т</w:t>
            </w:r>
            <w:r w:rsidRPr="00020979">
              <w:rPr>
                <w:rFonts w:ascii="Times New Roman" w:eastAsia="Arial Unicode MS" w:hAnsi="Times New Roman" w:cs="Times New Roman"/>
                <w:color w:val="000000"/>
                <w:spacing w:val="-10"/>
                <w:sz w:val="24"/>
                <w:szCs w:val="24"/>
                <w:lang w:eastAsia="ru-RU"/>
              </w:rPr>
              <w:t>ственность и чувство долга; заб</w:t>
            </w:r>
            <w:r w:rsidRPr="00020979">
              <w:rPr>
                <w:rFonts w:ascii="Times New Roman" w:eastAsia="Arial Unicode MS" w:hAnsi="Times New Roman" w:cs="Times New Roman"/>
                <w:color w:val="000000"/>
                <w:spacing w:val="-10"/>
                <w:sz w:val="24"/>
                <w:szCs w:val="24"/>
                <w:lang w:eastAsia="ru-RU"/>
              </w:rPr>
              <w:t>о</w:t>
            </w:r>
            <w:r w:rsidRPr="00020979">
              <w:rPr>
                <w:rFonts w:ascii="Times New Roman" w:eastAsia="Arial Unicode MS" w:hAnsi="Times New Roman" w:cs="Times New Roman"/>
                <w:color w:val="000000"/>
                <w:spacing w:val="-10"/>
                <w:sz w:val="24"/>
                <w:szCs w:val="24"/>
                <w:lang w:eastAsia="ru-RU"/>
              </w:rPr>
              <w:t xml:space="preserve">та и </w:t>
            </w:r>
            <w:r w:rsidRPr="00020979">
              <w:rPr>
                <w:rFonts w:ascii="Times New Roman" w:eastAsia="Arial Unicode MS" w:hAnsi="Times New Roman" w:cs="Times New Roman"/>
                <w:color w:val="000000"/>
                <w:spacing w:val="-11"/>
                <w:sz w:val="24"/>
                <w:szCs w:val="24"/>
                <w:lang w:eastAsia="ru-RU"/>
              </w:rPr>
              <w:t xml:space="preserve">помощь, мораль, честность, щедрость, забота о старших и младших; свобода совести и </w:t>
            </w:r>
            <w:r w:rsidRPr="00020979">
              <w:rPr>
                <w:rFonts w:ascii="Times New Roman" w:eastAsia="Arial Unicode MS" w:hAnsi="Times New Roman" w:cs="Times New Roman"/>
                <w:color w:val="000000"/>
                <w:spacing w:val="-13"/>
                <w:sz w:val="24"/>
                <w:szCs w:val="24"/>
                <w:lang w:eastAsia="ru-RU"/>
              </w:rPr>
              <w:t>вер</w:t>
            </w:r>
            <w:r w:rsidRPr="00020979">
              <w:rPr>
                <w:rFonts w:ascii="Times New Roman" w:eastAsia="Arial Unicode MS" w:hAnsi="Times New Roman" w:cs="Times New Roman"/>
                <w:color w:val="000000"/>
                <w:spacing w:val="-13"/>
                <w:sz w:val="24"/>
                <w:szCs w:val="24"/>
                <w:lang w:eastAsia="ru-RU"/>
              </w:rPr>
              <w:t>о</w:t>
            </w:r>
            <w:r w:rsidRPr="00020979">
              <w:rPr>
                <w:rFonts w:ascii="Times New Roman" w:eastAsia="Arial Unicode MS" w:hAnsi="Times New Roman" w:cs="Times New Roman"/>
                <w:color w:val="000000"/>
                <w:spacing w:val="-13"/>
                <w:sz w:val="24"/>
                <w:szCs w:val="24"/>
                <w:lang w:eastAsia="ru-RU"/>
              </w:rPr>
              <w:t>исповедания; толерантность, пр</w:t>
            </w:r>
            <w:r w:rsidRPr="00020979">
              <w:rPr>
                <w:rFonts w:ascii="Times New Roman" w:eastAsia="Arial Unicode MS" w:hAnsi="Times New Roman" w:cs="Times New Roman"/>
                <w:color w:val="000000"/>
                <w:spacing w:val="-13"/>
                <w:sz w:val="24"/>
                <w:szCs w:val="24"/>
                <w:lang w:eastAsia="ru-RU"/>
              </w:rPr>
              <w:t>е</w:t>
            </w:r>
            <w:r w:rsidRPr="00020979">
              <w:rPr>
                <w:rFonts w:ascii="Times New Roman" w:eastAsia="Arial Unicode MS" w:hAnsi="Times New Roman" w:cs="Times New Roman"/>
                <w:color w:val="000000"/>
                <w:spacing w:val="-13"/>
                <w:sz w:val="24"/>
                <w:szCs w:val="24"/>
                <w:lang w:eastAsia="ru-RU"/>
              </w:rPr>
              <w:t xml:space="preserve">ставление о </w:t>
            </w:r>
            <w:r w:rsidRPr="00020979">
              <w:rPr>
                <w:rFonts w:ascii="Times New Roman" w:eastAsia="Arial Unicode MS" w:hAnsi="Times New Roman" w:cs="Times New Roman"/>
                <w:color w:val="000000"/>
                <w:spacing w:val="-11"/>
                <w:sz w:val="24"/>
                <w:szCs w:val="24"/>
                <w:lang w:eastAsia="ru-RU"/>
              </w:rPr>
              <w:t>вере, духовной кул</w:t>
            </w:r>
            <w:r w:rsidRPr="00020979">
              <w:rPr>
                <w:rFonts w:ascii="Times New Roman" w:eastAsia="Arial Unicode MS" w:hAnsi="Times New Roman" w:cs="Times New Roman"/>
                <w:color w:val="000000"/>
                <w:spacing w:val="-11"/>
                <w:sz w:val="24"/>
                <w:szCs w:val="24"/>
                <w:lang w:eastAsia="ru-RU"/>
              </w:rPr>
              <w:t>ь</w:t>
            </w:r>
            <w:r w:rsidRPr="00020979">
              <w:rPr>
                <w:rFonts w:ascii="Times New Roman" w:eastAsia="Arial Unicode MS" w:hAnsi="Times New Roman" w:cs="Times New Roman"/>
                <w:color w:val="000000"/>
                <w:spacing w:val="-11"/>
                <w:sz w:val="24"/>
                <w:szCs w:val="24"/>
                <w:lang w:eastAsia="ru-RU"/>
              </w:rPr>
              <w:t>туре и светской этике, нравстве</w:t>
            </w:r>
            <w:r w:rsidRPr="00020979">
              <w:rPr>
                <w:rFonts w:ascii="Times New Roman" w:eastAsia="Arial Unicode MS" w:hAnsi="Times New Roman" w:cs="Times New Roman"/>
                <w:color w:val="000000"/>
                <w:spacing w:val="-11"/>
                <w:sz w:val="24"/>
                <w:szCs w:val="24"/>
                <w:lang w:eastAsia="ru-RU"/>
              </w:rPr>
              <w:t>н</w:t>
            </w:r>
            <w:r w:rsidRPr="00020979">
              <w:rPr>
                <w:rFonts w:ascii="Times New Roman" w:eastAsia="Arial Unicode MS" w:hAnsi="Times New Roman" w:cs="Times New Roman"/>
                <w:color w:val="000000"/>
                <w:spacing w:val="-11"/>
                <w:sz w:val="24"/>
                <w:szCs w:val="24"/>
                <w:lang w:eastAsia="ru-RU"/>
              </w:rPr>
              <w:t>ный выбор; жизнь и смысл жизни;</w:t>
            </w:r>
            <w:proofErr w:type="gramEnd"/>
          </w:p>
        </w:tc>
        <w:tc>
          <w:tcPr>
            <w:tcW w:w="2423"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tabs>
                <w:tab w:val="left" w:leader="dot" w:pos="624"/>
              </w:tabs>
              <w:spacing w:after="0" w:line="276" w:lineRule="auto"/>
              <w:jc w:val="both"/>
              <w:rPr>
                <w:rFonts w:ascii="Times New Roman" w:eastAsia="Times New Roman" w:hAnsi="Times New Roman" w:cs="Times New Roman"/>
                <w:color w:val="000000"/>
                <w:sz w:val="24"/>
                <w:szCs w:val="24"/>
                <w:lang w:eastAsia="ru-RU"/>
              </w:rPr>
            </w:pPr>
            <w:proofErr w:type="gramStart"/>
            <w:r w:rsidRPr="00020979">
              <w:rPr>
                <w:rFonts w:ascii="Times New Roman" w:eastAsia="@Arial Unicode MS" w:hAnsi="Times New Roman" w:cs="Times New Roman"/>
                <w:color w:val="000000"/>
                <w:sz w:val="24"/>
                <w:szCs w:val="24"/>
                <w:lang w:eastAsia="ru-RU"/>
              </w:rPr>
              <w:t>-получение первон</w:t>
            </w:r>
            <w:r w:rsidRPr="00020979">
              <w:rPr>
                <w:rFonts w:ascii="Times New Roman" w:eastAsia="@Arial Unicode MS" w:hAnsi="Times New Roman" w:cs="Times New Roman"/>
                <w:color w:val="000000"/>
                <w:sz w:val="24"/>
                <w:szCs w:val="24"/>
                <w:lang w:eastAsia="ru-RU"/>
              </w:rPr>
              <w:t>а</w:t>
            </w:r>
            <w:r w:rsidRPr="00020979">
              <w:rPr>
                <w:rFonts w:ascii="Times New Roman" w:eastAsia="@Arial Unicode MS" w:hAnsi="Times New Roman" w:cs="Times New Roman"/>
                <w:color w:val="000000"/>
                <w:sz w:val="24"/>
                <w:szCs w:val="24"/>
                <w:lang w:eastAsia="ru-RU"/>
              </w:rPr>
              <w:t>чального представл</w:t>
            </w:r>
            <w:r w:rsidRPr="00020979">
              <w:rPr>
                <w:rFonts w:ascii="Times New Roman" w:eastAsia="@Arial Unicode MS" w:hAnsi="Times New Roman" w:cs="Times New Roman"/>
                <w:color w:val="000000"/>
                <w:sz w:val="24"/>
                <w:szCs w:val="24"/>
                <w:lang w:eastAsia="ru-RU"/>
              </w:rPr>
              <w:t>е</w:t>
            </w:r>
            <w:r w:rsidRPr="00020979">
              <w:rPr>
                <w:rFonts w:ascii="Times New Roman" w:eastAsia="@Arial Unicode MS" w:hAnsi="Times New Roman" w:cs="Times New Roman"/>
                <w:color w:val="000000"/>
                <w:sz w:val="24"/>
                <w:szCs w:val="24"/>
                <w:lang w:eastAsia="ru-RU"/>
              </w:rPr>
              <w:t>ния о базовых ценн</w:t>
            </w:r>
            <w:r w:rsidRPr="00020979">
              <w:rPr>
                <w:rFonts w:ascii="Times New Roman" w:eastAsia="@Arial Unicode MS" w:hAnsi="Times New Roman" w:cs="Times New Roman"/>
                <w:color w:val="000000"/>
                <w:sz w:val="24"/>
                <w:szCs w:val="24"/>
                <w:lang w:eastAsia="ru-RU"/>
              </w:rPr>
              <w:t>о</w:t>
            </w:r>
            <w:r w:rsidRPr="00020979">
              <w:rPr>
                <w:rFonts w:ascii="Times New Roman" w:eastAsia="@Arial Unicode MS" w:hAnsi="Times New Roman" w:cs="Times New Roman"/>
                <w:color w:val="000000"/>
                <w:sz w:val="24"/>
                <w:szCs w:val="24"/>
                <w:lang w:eastAsia="ru-RU"/>
              </w:rPr>
              <w:t>стях отечественной культуры, традицио</w:t>
            </w:r>
            <w:r w:rsidRPr="00020979">
              <w:rPr>
                <w:rFonts w:ascii="Times New Roman" w:eastAsia="@Arial Unicode MS" w:hAnsi="Times New Roman" w:cs="Times New Roman"/>
                <w:color w:val="000000"/>
                <w:sz w:val="24"/>
                <w:szCs w:val="24"/>
                <w:lang w:eastAsia="ru-RU"/>
              </w:rPr>
              <w:t>н</w:t>
            </w:r>
            <w:r w:rsidRPr="00020979">
              <w:rPr>
                <w:rFonts w:ascii="Times New Roman" w:eastAsia="@Arial Unicode MS" w:hAnsi="Times New Roman" w:cs="Times New Roman"/>
                <w:color w:val="000000"/>
                <w:sz w:val="24"/>
                <w:szCs w:val="24"/>
                <w:lang w:eastAsia="ru-RU"/>
              </w:rPr>
              <w:t>ных моральных но</w:t>
            </w:r>
            <w:r w:rsidRPr="00020979">
              <w:rPr>
                <w:rFonts w:ascii="Times New Roman" w:eastAsia="@Arial Unicode MS" w:hAnsi="Times New Roman" w:cs="Times New Roman"/>
                <w:color w:val="000000"/>
                <w:sz w:val="24"/>
                <w:szCs w:val="24"/>
                <w:lang w:eastAsia="ru-RU"/>
              </w:rPr>
              <w:t>р</w:t>
            </w:r>
            <w:r w:rsidRPr="00020979">
              <w:rPr>
                <w:rFonts w:ascii="Times New Roman" w:eastAsia="@Arial Unicode MS" w:hAnsi="Times New Roman" w:cs="Times New Roman"/>
                <w:color w:val="000000"/>
                <w:sz w:val="24"/>
                <w:szCs w:val="24"/>
                <w:lang w:eastAsia="ru-RU"/>
              </w:rPr>
              <w:t>мах российских нар</w:t>
            </w:r>
            <w:r w:rsidRPr="00020979">
              <w:rPr>
                <w:rFonts w:ascii="Times New Roman" w:eastAsia="@Arial Unicode MS" w:hAnsi="Times New Roman" w:cs="Times New Roman"/>
                <w:color w:val="000000"/>
                <w:sz w:val="24"/>
                <w:szCs w:val="24"/>
                <w:lang w:eastAsia="ru-RU"/>
              </w:rPr>
              <w:t>о</w:t>
            </w:r>
            <w:r w:rsidRPr="00020979">
              <w:rPr>
                <w:rFonts w:ascii="Times New Roman" w:eastAsia="@Arial Unicode MS" w:hAnsi="Times New Roman" w:cs="Times New Roman"/>
                <w:color w:val="000000"/>
                <w:sz w:val="24"/>
                <w:szCs w:val="24"/>
                <w:lang w:eastAsia="ru-RU"/>
              </w:rPr>
              <w:t>дов (в процессе из</w:t>
            </w:r>
            <w:r w:rsidRPr="00020979">
              <w:rPr>
                <w:rFonts w:ascii="Times New Roman" w:eastAsia="@Arial Unicode MS" w:hAnsi="Times New Roman" w:cs="Times New Roman"/>
                <w:color w:val="000000"/>
                <w:sz w:val="24"/>
                <w:szCs w:val="24"/>
                <w:lang w:eastAsia="ru-RU"/>
              </w:rPr>
              <w:t>у</w:t>
            </w:r>
            <w:r w:rsidRPr="00020979">
              <w:rPr>
                <w:rFonts w:ascii="Times New Roman" w:eastAsia="@Arial Unicode MS" w:hAnsi="Times New Roman" w:cs="Times New Roman"/>
                <w:color w:val="000000"/>
                <w:sz w:val="24"/>
                <w:szCs w:val="24"/>
                <w:lang w:eastAsia="ru-RU"/>
              </w:rPr>
              <w:t>чения учебных инв</w:t>
            </w:r>
            <w:r w:rsidRPr="00020979">
              <w:rPr>
                <w:rFonts w:ascii="Times New Roman" w:eastAsia="@Arial Unicode MS" w:hAnsi="Times New Roman" w:cs="Times New Roman"/>
                <w:color w:val="000000"/>
                <w:sz w:val="24"/>
                <w:szCs w:val="24"/>
                <w:lang w:eastAsia="ru-RU"/>
              </w:rPr>
              <w:t>а</w:t>
            </w:r>
            <w:r w:rsidRPr="00020979">
              <w:rPr>
                <w:rFonts w:ascii="Times New Roman" w:eastAsia="@Arial Unicode MS" w:hAnsi="Times New Roman" w:cs="Times New Roman"/>
                <w:color w:val="000000"/>
                <w:sz w:val="24"/>
                <w:szCs w:val="24"/>
                <w:lang w:eastAsia="ru-RU"/>
              </w:rPr>
              <w:t>риантных</w:t>
            </w:r>
            <w:r w:rsidRPr="00020979">
              <w:rPr>
                <w:rFonts w:ascii="Times New Roman" w:eastAsia="@Arial Unicode MS" w:hAnsi="Times New Roman" w:cs="Times New Roman"/>
                <w:color w:val="000000"/>
                <w:sz w:val="28"/>
                <w:lang w:eastAsia="ru-RU"/>
              </w:rPr>
              <w:t xml:space="preserve"> </w:t>
            </w:r>
            <w:r w:rsidRPr="00020979">
              <w:rPr>
                <w:rFonts w:ascii="Times New Roman" w:eastAsia="@Arial Unicode MS" w:hAnsi="Times New Roman" w:cs="Times New Roman"/>
                <w:color w:val="000000"/>
                <w:sz w:val="24"/>
                <w:szCs w:val="24"/>
                <w:lang w:eastAsia="ru-RU"/>
              </w:rPr>
              <w:t>и вариати</w:t>
            </w:r>
            <w:r w:rsidRPr="00020979">
              <w:rPr>
                <w:rFonts w:ascii="Times New Roman" w:eastAsia="@Arial Unicode MS" w:hAnsi="Times New Roman" w:cs="Times New Roman"/>
                <w:color w:val="000000"/>
                <w:sz w:val="24"/>
                <w:szCs w:val="24"/>
                <w:lang w:eastAsia="ru-RU"/>
              </w:rPr>
              <w:t>в</w:t>
            </w:r>
            <w:r w:rsidRPr="00020979">
              <w:rPr>
                <w:rFonts w:ascii="Times New Roman" w:eastAsia="@Arial Unicode MS" w:hAnsi="Times New Roman" w:cs="Times New Roman"/>
                <w:color w:val="000000"/>
                <w:sz w:val="24"/>
                <w:szCs w:val="24"/>
                <w:lang w:eastAsia="ru-RU"/>
              </w:rPr>
              <w:t>ных предметов, бесед, экскурсий, заочных путешествий, участия в творческой деятел</w:t>
            </w:r>
            <w:r w:rsidRPr="00020979">
              <w:rPr>
                <w:rFonts w:ascii="Times New Roman" w:eastAsia="@Arial Unicode MS" w:hAnsi="Times New Roman" w:cs="Times New Roman"/>
                <w:color w:val="000000"/>
                <w:sz w:val="24"/>
                <w:szCs w:val="24"/>
                <w:lang w:eastAsia="ru-RU"/>
              </w:rPr>
              <w:t>ь</w:t>
            </w:r>
            <w:r w:rsidRPr="00020979">
              <w:rPr>
                <w:rFonts w:ascii="Times New Roman" w:eastAsia="@Arial Unicode MS" w:hAnsi="Times New Roman" w:cs="Times New Roman"/>
                <w:color w:val="000000"/>
                <w:sz w:val="24"/>
                <w:szCs w:val="24"/>
                <w:lang w:eastAsia="ru-RU"/>
              </w:rPr>
              <w:t xml:space="preserve">ности, такой, </w:t>
            </w:r>
            <w:proofErr w:type="gramEnd"/>
          </w:p>
        </w:tc>
        <w:tc>
          <w:tcPr>
            <w:tcW w:w="2748"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 экскурсии «Добро и зло на полотнах художн</w:t>
            </w:r>
            <w:r w:rsidRPr="00020979">
              <w:rPr>
                <w:rFonts w:ascii="Times New Roman" w:eastAsia="Times New Roman" w:hAnsi="Times New Roman" w:cs="Times New Roman"/>
                <w:sz w:val="24"/>
                <w:szCs w:val="24"/>
                <w:lang w:eastAsia="ru-RU"/>
              </w:rPr>
              <w:t>и</w:t>
            </w:r>
            <w:r w:rsidRPr="00020979">
              <w:rPr>
                <w:rFonts w:ascii="Times New Roman" w:eastAsia="Times New Roman" w:hAnsi="Times New Roman" w:cs="Times New Roman"/>
                <w:sz w:val="24"/>
                <w:szCs w:val="24"/>
                <w:lang w:eastAsia="ru-RU"/>
              </w:rPr>
              <w:t xml:space="preserve">ков» и др. </w:t>
            </w:r>
          </w:p>
          <w:p w:rsidR="00020979" w:rsidRPr="00020979" w:rsidRDefault="00020979" w:rsidP="00020979">
            <w:pPr>
              <w:keepNext/>
              <w:widowControl w:val="0"/>
              <w:shd w:val="clear" w:color="auto" w:fill="FFFFFF"/>
              <w:autoSpaceDE w:val="0"/>
              <w:autoSpaceDN w:val="0"/>
              <w:adjustRightInd w:val="0"/>
              <w:spacing w:after="0" w:line="240" w:lineRule="auto"/>
              <w:outlineLvl w:val="0"/>
              <w:rPr>
                <w:rFonts w:ascii="Times New Roman" w:eastAsia="Arial Unicode MS" w:hAnsi="Times New Roman" w:cs="Times New Roman"/>
                <w:lang w:eastAsia="ru-RU"/>
              </w:rPr>
            </w:pPr>
            <w:proofErr w:type="gramStart"/>
            <w:r w:rsidRPr="00020979">
              <w:rPr>
                <w:rFonts w:ascii="Times New Roman" w:eastAsia="Arial Unicode MS" w:hAnsi="Times New Roman" w:cs="Times New Roman"/>
                <w:sz w:val="24"/>
                <w:szCs w:val="24"/>
                <w:lang w:eastAsia="ru-RU"/>
              </w:rPr>
              <w:t>– коллективно-творческие дела (теа</w:t>
            </w:r>
            <w:r w:rsidRPr="00020979">
              <w:rPr>
                <w:rFonts w:ascii="Times New Roman" w:eastAsia="Arial Unicode MS" w:hAnsi="Times New Roman" w:cs="Times New Roman"/>
                <w:sz w:val="24"/>
                <w:szCs w:val="24"/>
                <w:lang w:eastAsia="ru-RU"/>
              </w:rPr>
              <w:t>т</w:t>
            </w:r>
            <w:r w:rsidRPr="00020979">
              <w:rPr>
                <w:rFonts w:ascii="Times New Roman" w:eastAsia="Arial Unicode MS" w:hAnsi="Times New Roman" w:cs="Times New Roman"/>
                <w:sz w:val="24"/>
                <w:szCs w:val="24"/>
                <w:lang w:eastAsia="ru-RU"/>
              </w:rPr>
              <w:t>ральные постановки, х</w:t>
            </w:r>
            <w:r w:rsidRPr="00020979">
              <w:rPr>
                <w:rFonts w:ascii="Times New Roman" w:eastAsia="Arial Unicode MS" w:hAnsi="Times New Roman" w:cs="Times New Roman"/>
                <w:sz w:val="24"/>
                <w:szCs w:val="24"/>
                <w:lang w:eastAsia="ru-RU"/>
              </w:rPr>
              <w:t>у</w:t>
            </w:r>
            <w:r w:rsidRPr="00020979">
              <w:rPr>
                <w:rFonts w:ascii="Times New Roman" w:eastAsia="Arial Unicode MS" w:hAnsi="Times New Roman" w:cs="Times New Roman"/>
                <w:sz w:val="24"/>
                <w:szCs w:val="24"/>
                <w:lang w:eastAsia="ru-RU"/>
              </w:rPr>
              <w:t>дожественные выставки:</w:t>
            </w:r>
            <w:proofErr w:type="gramEnd"/>
            <w:r w:rsidRPr="00020979">
              <w:rPr>
                <w:rFonts w:ascii="Times New Roman" w:eastAsia="Arial Unicode MS" w:hAnsi="Times New Roman" w:cs="Times New Roman"/>
                <w:sz w:val="24"/>
                <w:szCs w:val="24"/>
                <w:lang w:eastAsia="ru-RU"/>
              </w:rPr>
              <w:t xml:space="preserve"> </w:t>
            </w:r>
            <w:r w:rsidRPr="00020979">
              <w:rPr>
                <w:rFonts w:ascii="Times New Roman" w:eastAsia="Arial Unicode MS" w:hAnsi="Times New Roman" w:cs="Times New Roman"/>
                <w:lang w:eastAsia="ru-RU"/>
              </w:rPr>
              <w:t>«Долг и совесть в жизни людей», «Что такое «хор</w:t>
            </w:r>
            <w:r w:rsidRPr="00020979">
              <w:rPr>
                <w:rFonts w:ascii="Times New Roman" w:eastAsia="Arial Unicode MS" w:hAnsi="Times New Roman" w:cs="Times New Roman"/>
                <w:lang w:eastAsia="ru-RU"/>
              </w:rPr>
              <w:t>о</w:t>
            </w:r>
            <w:r w:rsidRPr="00020979">
              <w:rPr>
                <w:rFonts w:ascii="Times New Roman" w:eastAsia="Arial Unicode MS" w:hAnsi="Times New Roman" w:cs="Times New Roman"/>
                <w:lang w:eastAsia="ru-RU"/>
              </w:rPr>
              <w:t xml:space="preserve">шо» в пословицах моего народа» </w:t>
            </w:r>
          </w:p>
          <w:p w:rsidR="00020979" w:rsidRPr="00020979" w:rsidRDefault="00020979" w:rsidP="00020979">
            <w:pPr>
              <w:spacing w:after="0" w:line="240" w:lineRule="auto"/>
              <w:rPr>
                <w:rFonts w:ascii="Times New Roman" w:eastAsia="Times New Roman" w:hAnsi="Times New Roman" w:cs="Times New Roman"/>
                <w:sz w:val="24"/>
                <w:szCs w:val="24"/>
                <w:lang w:eastAsia="ru-RU"/>
              </w:rPr>
            </w:pPr>
            <w:r w:rsidRPr="00020979">
              <w:rPr>
                <w:rFonts w:ascii="Times New Roman" w:eastAsia="Times New Roman" w:hAnsi="Times New Roman" w:cs="Times New Roman"/>
                <w:lang w:eastAsia="ru-RU"/>
              </w:rPr>
              <w:t>Участие в социальных а</w:t>
            </w:r>
            <w:r w:rsidRPr="00020979">
              <w:rPr>
                <w:rFonts w:ascii="Times New Roman" w:eastAsia="Times New Roman" w:hAnsi="Times New Roman" w:cs="Times New Roman"/>
                <w:lang w:eastAsia="ru-RU"/>
              </w:rPr>
              <w:t>к</w:t>
            </w:r>
            <w:r w:rsidRPr="00020979">
              <w:rPr>
                <w:rFonts w:ascii="Times New Roman" w:eastAsia="Times New Roman" w:hAnsi="Times New Roman" w:cs="Times New Roman"/>
                <w:lang w:eastAsia="ru-RU"/>
              </w:rPr>
              <w:t>циях «Ветеран рядом»,</w:t>
            </w:r>
          </w:p>
          <w:p w:rsidR="00020979" w:rsidRPr="00020979" w:rsidRDefault="00020979" w:rsidP="00020979">
            <w:pPr>
              <w:spacing w:after="0" w:line="240" w:lineRule="auto"/>
              <w:rPr>
                <w:rFonts w:ascii="Times New Roman" w:eastAsia="Times New Roman" w:hAnsi="Times New Roman" w:cs="Times New Roman"/>
                <w:sz w:val="24"/>
                <w:szCs w:val="24"/>
                <w:lang w:eastAsia="ru-RU"/>
              </w:rPr>
            </w:pPr>
            <w:r w:rsidRPr="00020979">
              <w:rPr>
                <w:rFonts w:ascii="Times New Roman" w:eastAsia="Times New Roman" w:hAnsi="Times New Roman" w:cs="Times New Roman"/>
                <w:lang w:eastAsia="ru-RU"/>
              </w:rPr>
              <w:t>«Забота»</w:t>
            </w:r>
          </w:p>
          <w:p w:rsidR="00020979" w:rsidRPr="00020979" w:rsidRDefault="00020979" w:rsidP="00020979">
            <w:pPr>
              <w:spacing w:after="0" w:line="240" w:lineRule="auto"/>
              <w:rPr>
                <w:rFonts w:ascii="Times New Roman" w:eastAsia="Times New Roman" w:hAnsi="Times New Roman" w:cs="Times New Roman"/>
                <w:sz w:val="24"/>
                <w:szCs w:val="24"/>
                <w:lang w:eastAsia="ru-RU"/>
              </w:rPr>
            </w:pPr>
          </w:p>
          <w:p w:rsidR="00020979" w:rsidRPr="00020979" w:rsidRDefault="00020979" w:rsidP="00020979">
            <w:pPr>
              <w:tabs>
                <w:tab w:val="left" w:leader="dot" w:pos="624"/>
              </w:tabs>
              <w:spacing w:after="0" w:line="276" w:lineRule="auto"/>
              <w:jc w:val="both"/>
              <w:rPr>
                <w:rFonts w:ascii="Times New Roman" w:eastAsia="@Arial Unicode MS" w:hAnsi="Times New Roman" w:cs="Times New Roman"/>
                <w:color w:val="000000"/>
                <w:sz w:val="24"/>
                <w:szCs w:val="24"/>
                <w:lang w:eastAsia="ru-RU"/>
              </w:rPr>
            </w:pPr>
            <w:r w:rsidRPr="00020979">
              <w:rPr>
                <w:rFonts w:ascii="Times New Roman" w:eastAsia="@Arial Unicode MS" w:hAnsi="Times New Roman" w:cs="Times New Roman"/>
                <w:color w:val="000000"/>
                <w:sz w:val="24"/>
                <w:szCs w:val="24"/>
                <w:lang w:eastAsia="ru-RU"/>
              </w:rPr>
              <w:t xml:space="preserve">-театральные </w:t>
            </w:r>
            <w:proofErr w:type="spellStart"/>
            <w:r w:rsidRPr="00020979">
              <w:rPr>
                <w:rFonts w:ascii="Times New Roman" w:eastAsia="@Arial Unicode MS" w:hAnsi="Times New Roman" w:cs="Times New Roman"/>
                <w:color w:val="000000"/>
                <w:sz w:val="24"/>
                <w:szCs w:val="24"/>
                <w:lang w:eastAsia="ru-RU"/>
              </w:rPr>
              <w:t>постано</w:t>
            </w:r>
            <w:r w:rsidRPr="00020979">
              <w:rPr>
                <w:rFonts w:ascii="Times New Roman" w:eastAsia="@Arial Unicode MS" w:hAnsi="Times New Roman" w:cs="Times New Roman"/>
                <w:color w:val="000000"/>
                <w:sz w:val="24"/>
                <w:szCs w:val="24"/>
                <w:lang w:eastAsia="ru-RU"/>
              </w:rPr>
              <w:t>в</w:t>
            </w:r>
            <w:r w:rsidRPr="00020979">
              <w:rPr>
                <w:rFonts w:ascii="Times New Roman" w:eastAsia="@Arial Unicode MS" w:hAnsi="Times New Roman" w:cs="Times New Roman"/>
                <w:color w:val="000000"/>
                <w:sz w:val="24"/>
                <w:szCs w:val="24"/>
                <w:lang w:eastAsia="ru-RU"/>
              </w:rPr>
              <w:t>ки</w:t>
            </w:r>
            <w:proofErr w:type="gramStart"/>
            <w:r w:rsidRPr="00020979">
              <w:rPr>
                <w:rFonts w:ascii="Times New Roman" w:eastAsia="@Arial Unicode MS" w:hAnsi="Times New Roman" w:cs="Times New Roman"/>
                <w:color w:val="000000"/>
                <w:sz w:val="24"/>
                <w:szCs w:val="24"/>
                <w:lang w:eastAsia="ru-RU"/>
              </w:rPr>
              <w:t>,</w:t>
            </w:r>
            <w:r w:rsidRPr="00020979">
              <w:rPr>
                <w:rFonts w:ascii="Times New Roman" w:eastAsia="@Arial Unicode MS" w:hAnsi="Times New Roman" w:cs="Times New Roman"/>
                <w:color w:val="000000"/>
                <w:lang w:eastAsia="ru-RU"/>
              </w:rPr>
              <w:t>л</w:t>
            </w:r>
            <w:proofErr w:type="gramEnd"/>
            <w:r w:rsidRPr="00020979">
              <w:rPr>
                <w:rFonts w:ascii="Times New Roman" w:eastAsia="@Arial Unicode MS" w:hAnsi="Times New Roman" w:cs="Times New Roman"/>
                <w:color w:val="000000"/>
                <w:lang w:eastAsia="ru-RU"/>
              </w:rPr>
              <w:t>итературно</w:t>
            </w:r>
            <w:proofErr w:type="spellEnd"/>
            <w:r w:rsidRPr="00020979">
              <w:rPr>
                <w:rFonts w:ascii="Times New Roman" w:eastAsia="@Arial Unicode MS" w:hAnsi="Times New Roman" w:cs="Times New Roman"/>
                <w:color w:val="000000"/>
                <w:lang w:eastAsia="ru-RU"/>
              </w:rPr>
              <w:t>-музыкальные композиции, художественные</w:t>
            </w:r>
            <w:r w:rsidRPr="00020979">
              <w:rPr>
                <w:rFonts w:ascii="Times New Roman" w:eastAsia="@Arial Unicode MS" w:hAnsi="Times New Roman" w:cs="Times New Roman"/>
                <w:color w:val="000000"/>
                <w:sz w:val="28"/>
                <w:lang w:eastAsia="ru-RU"/>
              </w:rPr>
              <w:t xml:space="preserve"> </w:t>
            </w:r>
            <w:r w:rsidRPr="00020979">
              <w:rPr>
                <w:rFonts w:ascii="Times New Roman" w:eastAsia="@Arial Unicode MS" w:hAnsi="Times New Roman" w:cs="Times New Roman"/>
                <w:color w:val="000000"/>
                <w:sz w:val="24"/>
                <w:szCs w:val="24"/>
                <w:lang w:eastAsia="ru-RU"/>
              </w:rPr>
              <w:t>выставки и др., отражающие кул</w:t>
            </w:r>
            <w:r w:rsidRPr="00020979">
              <w:rPr>
                <w:rFonts w:ascii="Times New Roman" w:eastAsia="@Arial Unicode MS" w:hAnsi="Times New Roman" w:cs="Times New Roman"/>
                <w:color w:val="000000"/>
                <w:sz w:val="24"/>
                <w:szCs w:val="24"/>
                <w:lang w:eastAsia="ru-RU"/>
              </w:rPr>
              <w:t>ь</w:t>
            </w:r>
            <w:r w:rsidRPr="00020979">
              <w:rPr>
                <w:rFonts w:ascii="Times New Roman" w:eastAsia="@Arial Unicode MS" w:hAnsi="Times New Roman" w:cs="Times New Roman"/>
                <w:color w:val="000000"/>
                <w:sz w:val="24"/>
                <w:szCs w:val="24"/>
                <w:lang w:eastAsia="ru-RU"/>
              </w:rPr>
              <w:t>турные и духовные</w:t>
            </w:r>
            <w:r w:rsidRPr="00020979">
              <w:rPr>
                <w:rFonts w:ascii="Times New Roman" w:eastAsia="@Arial Unicode MS" w:hAnsi="Times New Roman" w:cs="Times New Roman"/>
                <w:color w:val="000000"/>
                <w:sz w:val="28"/>
                <w:lang w:eastAsia="ru-RU"/>
              </w:rPr>
              <w:t xml:space="preserve"> </w:t>
            </w:r>
            <w:r w:rsidRPr="00020979">
              <w:rPr>
                <w:rFonts w:ascii="Times New Roman" w:eastAsia="@Arial Unicode MS" w:hAnsi="Times New Roman" w:cs="Times New Roman"/>
                <w:color w:val="000000"/>
                <w:sz w:val="24"/>
                <w:szCs w:val="24"/>
                <w:lang w:eastAsia="ru-RU"/>
              </w:rPr>
              <w:t>тр</w:t>
            </w:r>
            <w:r w:rsidRPr="00020979">
              <w:rPr>
                <w:rFonts w:ascii="Times New Roman" w:eastAsia="@Arial Unicode MS" w:hAnsi="Times New Roman" w:cs="Times New Roman"/>
                <w:color w:val="000000"/>
                <w:sz w:val="24"/>
                <w:szCs w:val="24"/>
                <w:lang w:eastAsia="ru-RU"/>
              </w:rPr>
              <w:t>а</w:t>
            </w:r>
            <w:r w:rsidRPr="00020979">
              <w:rPr>
                <w:rFonts w:ascii="Times New Roman" w:eastAsia="@Arial Unicode MS" w:hAnsi="Times New Roman" w:cs="Times New Roman"/>
                <w:color w:val="000000"/>
                <w:sz w:val="24"/>
                <w:szCs w:val="24"/>
                <w:lang w:eastAsia="ru-RU"/>
              </w:rPr>
              <w:t>диции народов России.</w:t>
            </w:r>
          </w:p>
          <w:p w:rsidR="00020979" w:rsidRPr="00020979" w:rsidRDefault="00020979" w:rsidP="00020979">
            <w:pPr>
              <w:spacing w:after="0" w:line="240" w:lineRule="auto"/>
              <w:rPr>
                <w:rFonts w:ascii="Times New Roman" w:eastAsia="Times New Roman" w:hAnsi="Times New Roman" w:cs="Times New Roman"/>
                <w:sz w:val="24"/>
                <w:szCs w:val="24"/>
                <w:lang w:eastAsia="ru-RU"/>
              </w:rPr>
            </w:pPr>
          </w:p>
        </w:tc>
      </w:tr>
      <w:tr w:rsidR="00020979" w:rsidRPr="00020979" w:rsidTr="00020979">
        <w:trPr>
          <w:trHeight w:hRule="exact" w:val="5773"/>
        </w:trPr>
        <w:tc>
          <w:tcPr>
            <w:tcW w:w="2527"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z w:val="24"/>
                <w:szCs w:val="24"/>
                <w:lang w:eastAsia="ru-RU"/>
              </w:rPr>
            </w:pPr>
            <w:r w:rsidRPr="00020979">
              <w:rPr>
                <w:rFonts w:ascii="Times New Roman" w:eastAsia="Arial Unicode MS" w:hAnsi="Times New Roman" w:cs="Times New Roman"/>
                <w:color w:val="000000"/>
                <w:spacing w:val="-11"/>
                <w:sz w:val="24"/>
                <w:szCs w:val="24"/>
                <w:lang w:eastAsia="ru-RU"/>
              </w:rPr>
              <w:t xml:space="preserve">Воспитание трудолюбия, </w:t>
            </w:r>
            <w:r w:rsidRPr="00020979">
              <w:rPr>
                <w:rFonts w:ascii="Times New Roman" w:eastAsia="Arial Unicode MS" w:hAnsi="Times New Roman" w:cs="Times New Roman"/>
                <w:color w:val="000000"/>
                <w:spacing w:val="-9"/>
                <w:sz w:val="24"/>
                <w:szCs w:val="24"/>
                <w:lang w:eastAsia="ru-RU"/>
              </w:rPr>
              <w:t>творческого отношения к учению, труду, жизни.</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z w:val="24"/>
                <w:szCs w:val="24"/>
                <w:lang w:eastAsia="ru-RU"/>
              </w:rPr>
            </w:pPr>
            <w:r w:rsidRPr="00020979">
              <w:rPr>
                <w:rFonts w:ascii="Times New Roman" w:eastAsia="Arial Unicode MS" w:hAnsi="Times New Roman" w:cs="Times New Roman"/>
                <w:color w:val="000000"/>
                <w:spacing w:val="-3"/>
                <w:sz w:val="24"/>
                <w:szCs w:val="24"/>
                <w:lang w:eastAsia="ru-RU"/>
              </w:rPr>
              <w:t xml:space="preserve">уважение к труду; творчество и созидание; </w:t>
            </w:r>
            <w:r w:rsidRPr="00020979">
              <w:rPr>
                <w:rFonts w:ascii="Times New Roman" w:eastAsia="Arial Unicode MS" w:hAnsi="Times New Roman" w:cs="Times New Roman"/>
                <w:color w:val="000000"/>
                <w:spacing w:val="-8"/>
                <w:sz w:val="24"/>
                <w:szCs w:val="24"/>
                <w:lang w:eastAsia="ru-RU"/>
              </w:rPr>
              <w:t xml:space="preserve">стремление       к       познанию       и       истине; </w:t>
            </w:r>
            <w:r w:rsidRPr="00020979">
              <w:rPr>
                <w:rFonts w:ascii="Times New Roman" w:eastAsia="Arial Unicode MS" w:hAnsi="Times New Roman" w:cs="Times New Roman"/>
                <w:color w:val="000000"/>
                <w:spacing w:val="-10"/>
                <w:sz w:val="24"/>
                <w:szCs w:val="24"/>
                <w:lang w:eastAsia="ru-RU"/>
              </w:rPr>
              <w:t>цел</w:t>
            </w:r>
            <w:r w:rsidRPr="00020979">
              <w:rPr>
                <w:rFonts w:ascii="Times New Roman" w:eastAsia="Arial Unicode MS" w:hAnsi="Times New Roman" w:cs="Times New Roman"/>
                <w:color w:val="000000"/>
                <w:spacing w:val="-10"/>
                <w:sz w:val="24"/>
                <w:szCs w:val="24"/>
                <w:lang w:eastAsia="ru-RU"/>
              </w:rPr>
              <w:t>е</w:t>
            </w:r>
            <w:r w:rsidRPr="00020979">
              <w:rPr>
                <w:rFonts w:ascii="Times New Roman" w:eastAsia="Arial Unicode MS" w:hAnsi="Times New Roman" w:cs="Times New Roman"/>
                <w:color w:val="000000"/>
                <w:spacing w:val="-10"/>
                <w:sz w:val="24"/>
                <w:szCs w:val="24"/>
                <w:lang w:eastAsia="ru-RU"/>
              </w:rPr>
              <w:t xml:space="preserve">устремлённость          и          настойчивость, </w:t>
            </w:r>
            <w:r w:rsidRPr="00020979">
              <w:rPr>
                <w:rFonts w:ascii="Times New Roman" w:eastAsia="Arial Unicode MS" w:hAnsi="Times New Roman" w:cs="Times New Roman"/>
                <w:color w:val="000000"/>
                <w:sz w:val="24"/>
                <w:szCs w:val="24"/>
                <w:lang w:eastAsia="ru-RU"/>
              </w:rPr>
              <w:t>бережливость, трудолюбие.</w:t>
            </w:r>
          </w:p>
        </w:tc>
        <w:tc>
          <w:tcPr>
            <w:tcW w:w="2423"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widowControl w:val="0"/>
              <w:tabs>
                <w:tab w:val="left" w:leader="dot" w:pos="624"/>
              </w:tabs>
              <w:autoSpaceDE w:val="0"/>
              <w:autoSpaceDN w:val="0"/>
              <w:adjustRightInd w:val="0"/>
              <w:spacing w:after="0" w:line="276" w:lineRule="auto"/>
              <w:jc w:val="both"/>
              <w:rPr>
                <w:rFonts w:ascii="NewtonCSanPin" w:eastAsia="@Arial Unicode MS" w:hAnsi="NewtonCSanPin" w:cs="NewtonCSanPin"/>
                <w:color w:val="000000"/>
                <w:sz w:val="24"/>
                <w:lang w:eastAsia="ru-RU"/>
              </w:rPr>
            </w:pPr>
            <w:r w:rsidRPr="00020979">
              <w:rPr>
                <w:rFonts w:ascii="NewtonCSanPin" w:eastAsia="@Arial Unicode MS" w:hAnsi="NewtonCSanPin" w:cs="NewtonCSanPin"/>
                <w:color w:val="000000"/>
                <w:sz w:val="24"/>
                <w:lang w:eastAsia="ru-RU"/>
              </w:rPr>
              <w:t>-в процессе изучения учебных дисциплин и проведения внеуро</w:t>
            </w:r>
            <w:r w:rsidRPr="00020979">
              <w:rPr>
                <w:rFonts w:ascii="NewtonCSanPin" w:eastAsia="@Arial Unicode MS" w:hAnsi="NewtonCSanPin" w:cs="NewtonCSanPin"/>
                <w:color w:val="000000"/>
                <w:sz w:val="24"/>
                <w:lang w:eastAsia="ru-RU"/>
              </w:rPr>
              <w:t>ч</w:t>
            </w:r>
            <w:r w:rsidRPr="00020979">
              <w:rPr>
                <w:rFonts w:ascii="NewtonCSanPin" w:eastAsia="@Arial Unicode MS" w:hAnsi="NewtonCSanPin" w:cs="NewtonCSanPin"/>
                <w:color w:val="000000"/>
                <w:sz w:val="24"/>
                <w:lang w:eastAsia="ru-RU"/>
              </w:rPr>
              <w:t>ных мероприятий обучающиеся пол</w:t>
            </w:r>
            <w:r w:rsidRPr="00020979">
              <w:rPr>
                <w:rFonts w:ascii="NewtonCSanPin" w:eastAsia="@Arial Unicode MS" w:hAnsi="NewtonCSanPin" w:cs="NewtonCSanPin"/>
                <w:color w:val="000000"/>
                <w:sz w:val="24"/>
                <w:lang w:eastAsia="ru-RU"/>
              </w:rPr>
              <w:t>у</w:t>
            </w:r>
            <w:r w:rsidRPr="00020979">
              <w:rPr>
                <w:rFonts w:ascii="NewtonCSanPin" w:eastAsia="@Arial Unicode MS" w:hAnsi="NewtonCSanPin" w:cs="NewtonCSanPin"/>
                <w:color w:val="000000"/>
                <w:sz w:val="24"/>
                <w:lang w:eastAsia="ru-RU"/>
              </w:rPr>
              <w:t>чают первоначальные представления о роли знаний, труда и знач</w:t>
            </w:r>
            <w:r w:rsidRPr="00020979">
              <w:rPr>
                <w:rFonts w:ascii="NewtonCSanPin" w:eastAsia="@Arial Unicode MS" w:hAnsi="NewtonCSanPin" w:cs="NewtonCSanPin"/>
                <w:color w:val="000000"/>
                <w:sz w:val="24"/>
                <w:lang w:eastAsia="ru-RU"/>
              </w:rPr>
              <w:t>е</w:t>
            </w:r>
            <w:r w:rsidRPr="00020979">
              <w:rPr>
                <w:rFonts w:ascii="NewtonCSanPin" w:eastAsia="@Arial Unicode MS" w:hAnsi="NewtonCSanPin" w:cs="NewtonCSanPin"/>
                <w:color w:val="000000"/>
                <w:sz w:val="24"/>
                <w:lang w:eastAsia="ru-RU"/>
              </w:rPr>
              <w:t>нии творчества в жи</w:t>
            </w:r>
            <w:r w:rsidRPr="00020979">
              <w:rPr>
                <w:rFonts w:ascii="NewtonCSanPin" w:eastAsia="@Arial Unicode MS" w:hAnsi="NewtonCSanPin" w:cs="NewtonCSanPin"/>
                <w:color w:val="000000"/>
                <w:sz w:val="24"/>
                <w:lang w:eastAsia="ru-RU"/>
              </w:rPr>
              <w:t>з</w:t>
            </w:r>
            <w:r w:rsidRPr="00020979">
              <w:rPr>
                <w:rFonts w:ascii="NewtonCSanPin" w:eastAsia="@Arial Unicode MS" w:hAnsi="NewtonCSanPin" w:cs="NewtonCSanPin"/>
                <w:color w:val="000000"/>
                <w:sz w:val="24"/>
                <w:lang w:eastAsia="ru-RU"/>
              </w:rPr>
              <w:t>ни человека и общ</w:t>
            </w:r>
            <w:r w:rsidRPr="00020979">
              <w:rPr>
                <w:rFonts w:ascii="NewtonCSanPin" w:eastAsia="@Arial Unicode MS" w:hAnsi="NewtonCSanPin" w:cs="NewtonCSanPin"/>
                <w:color w:val="000000"/>
                <w:sz w:val="24"/>
                <w:lang w:eastAsia="ru-RU"/>
              </w:rPr>
              <w:t>е</w:t>
            </w:r>
            <w:r w:rsidRPr="00020979">
              <w:rPr>
                <w:rFonts w:ascii="NewtonCSanPin" w:eastAsia="@Arial Unicode MS" w:hAnsi="NewtonCSanPin" w:cs="NewtonCSanPin"/>
                <w:color w:val="000000"/>
                <w:sz w:val="24"/>
                <w:lang w:eastAsia="ru-RU"/>
              </w:rPr>
              <w:t>ства:</w:t>
            </w:r>
          </w:p>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pacing w:val="-3"/>
                <w:sz w:val="24"/>
                <w:szCs w:val="24"/>
                <w:lang w:eastAsia="ru-RU"/>
              </w:rPr>
            </w:pPr>
          </w:p>
        </w:tc>
        <w:tc>
          <w:tcPr>
            <w:tcW w:w="2748"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pacing w:val="-3"/>
                <w:sz w:val="24"/>
                <w:szCs w:val="24"/>
                <w:lang w:eastAsia="ru-RU"/>
              </w:rPr>
            </w:pPr>
            <w:r w:rsidRPr="00020979">
              <w:rPr>
                <w:rFonts w:ascii="Times New Roman" w:eastAsia="Arial Unicode MS" w:hAnsi="Times New Roman" w:cs="Times New Roman"/>
                <w:color w:val="000000"/>
                <w:spacing w:val="-3"/>
                <w:sz w:val="24"/>
                <w:szCs w:val="24"/>
                <w:lang w:eastAsia="ru-RU"/>
              </w:rPr>
              <w:t>Субботники, генеральные уборки, акция « Собери макулатуру – сохрани д</w:t>
            </w:r>
            <w:r w:rsidRPr="00020979">
              <w:rPr>
                <w:rFonts w:ascii="Times New Roman" w:eastAsia="Arial Unicode MS" w:hAnsi="Times New Roman" w:cs="Times New Roman"/>
                <w:color w:val="000000"/>
                <w:spacing w:val="-3"/>
                <w:sz w:val="24"/>
                <w:szCs w:val="24"/>
                <w:lang w:eastAsia="ru-RU"/>
              </w:rPr>
              <w:t>е</w:t>
            </w:r>
            <w:r w:rsidRPr="00020979">
              <w:rPr>
                <w:rFonts w:ascii="Times New Roman" w:eastAsia="Arial Unicode MS" w:hAnsi="Times New Roman" w:cs="Times New Roman"/>
                <w:color w:val="000000"/>
                <w:spacing w:val="-3"/>
                <w:sz w:val="24"/>
                <w:szCs w:val="24"/>
                <w:lang w:eastAsia="ru-RU"/>
              </w:rPr>
              <w:t>рево»</w:t>
            </w:r>
          </w:p>
          <w:p w:rsidR="00020979" w:rsidRPr="00020979" w:rsidRDefault="00020979" w:rsidP="00020979">
            <w:pPr>
              <w:spacing w:after="0" w:line="240" w:lineRule="auto"/>
              <w:rPr>
                <w:rFonts w:ascii="Times New Roman" w:eastAsia="Times New Roman" w:hAnsi="Times New Roman" w:cs="Times New Roman"/>
                <w:sz w:val="24"/>
                <w:szCs w:val="24"/>
                <w:lang w:eastAsia="ru-RU"/>
              </w:rPr>
            </w:pPr>
          </w:p>
          <w:p w:rsidR="00020979" w:rsidRPr="00020979" w:rsidRDefault="00020979" w:rsidP="0002097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Посильное участие в ок</w:t>
            </w:r>
            <w:r w:rsidRPr="00020979">
              <w:rPr>
                <w:rFonts w:ascii="Times New Roman" w:eastAsia="Times New Roman" w:hAnsi="Times New Roman" w:cs="Times New Roman"/>
                <w:sz w:val="24"/>
                <w:szCs w:val="24"/>
                <w:lang w:eastAsia="ru-RU"/>
              </w:rPr>
              <w:t>а</w:t>
            </w:r>
            <w:r w:rsidRPr="00020979">
              <w:rPr>
                <w:rFonts w:ascii="Times New Roman" w:eastAsia="Times New Roman" w:hAnsi="Times New Roman" w:cs="Times New Roman"/>
                <w:sz w:val="24"/>
                <w:szCs w:val="24"/>
                <w:lang w:eastAsia="ru-RU"/>
              </w:rPr>
              <w:t xml:space="preserve">зании помощи другим людям: </w:t>
            </w:r>
          </w:p>
          <w:p w:rsidR="00020979" w:rsidRPr="00020979" w:rsidRDefault="00020979" w:rsidP="0002097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 подготовка праздников, концертов для людей с ограниченными возмо</w:t>
            </w:r>
            <w:r w:rsidRPr="00020979">
              <w:rPr>
                <w:rFonts w:ascii="Times New Roman" w:eastAsia="Times New Roman" w:hAnsi="Times New Roman" w:cs="Times New Roman"/>
                <w:sz w:val="24"/>
                <w:szCs w:val="24"/>
                <w:lang w:eastAsia="ru-RU"/>
              </w:rPr>
              <w:t>ж</w:t>
            </w:r>
            <w:r w:rsidRPr="00020979">
              <w:rPr>
                <w:rFonts w:ascii="Times New Roman" w:eastAsia="Times New Roman" w:hAnsi="Times New Roman" w:cs="Times New Roman"/>
                <w:sz w:val="24"/>
                <w:szCs w:val="24"/>
                <w:lang w:eastAsia="ru-RU"/>
              </w:rPr>
              <w:t>ностями;</w:t>
            </w:r>
          </w:p>
          <w:p w:rsidR="00020979" w:rsidRPr="00020979" w:rsidRDefault="00020979" w:rsidP="0002097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 строго добровольный и с согласия родителей сбор собственных н</w:t>
            </w:r>
            <w:r w:rsidRPr="00020979">
              <w:rPr>
                <w:rFonts w:ascii="Times New Roman" w:eastAsia="Times New Roman" w:hAnsi="Times New Roman" w:cs="Times New Roman"/>
                <w:sz w:val="24"/>
                <w:szCs w:val="24"/>
                <w:lang w:eastAsia="ru-RU"/>
              </w:rPr>
              <w:t>е</w:t>
            </w:r>
            <w:r w:rsidRPr="00020979">
              <w:rPr>
                <w:rFonts w:ascii="Times New Roman" w:eastAsia="Times New Roman" w:hAnsi="Times New Roman" w:cs="Times New Roman"/>
                <w:sz w:val="24"/>
                <w:szCs w:val="24"/>
                <w:lang w:eastAsia="ru-RU"/>
              </w:rPr>
              <w:t>больших средств (напр</w:t>
            </w:r>
            <w:r w:rsidRPr="00020979">
              <w:rPr>
                <w:rFonts w:ascii="Times New Roman" w:eastAsia="Times New Roman" w:hAnsi="Times New Roman" w:cs="Times New Roman"/>
                <w:sz w:val="24"/>
                <w:szCs w:val="24"/>
                <w:lang w:eastAsia="ru-RU"/>
              </w:rPr>
              <w:t>и</w:t>
            </w:r>
            <w:r w:rsidRPr="00020979">
              <w:rPr>
                <w:rFonts w:ascii="Times New Roman" w:eastAsia="Times New Roman" w:hAnsi="Times New Roman" w:cs="Times New Roman"/>
                <w:sz w:val="24"/>
                <w:szCs w:val="24"/>
                <w:lang w:eastAsia="ru-RU"/>
              </w:rPr>
              <w:t>мер, игрушек) для пом</w:t>
            </w:r>
            <w:r w:rsidRPr="00020979">
              <w:rPr>
                <w:rFonts w:ascii="Times New Roman" w:eastAsia="Times New Roman" w:hAnsi="Times New Roman" w:cs="Times New Roman"/>
                <w:sz w:val="24"/>
                <w:szCs w:val="24"/>
                <w:lang w:eastAsia="ru-RU"/>
              </w:rPr>
              <w:t>о</w:t>
            </w:r>
            <w:r w:rsidRPr="00020979">
              <w:rPr>
                <w:rFonts w:ascii="Times New Roman" w:eastAsia="Times New Roman" w:hAnsi="Times New Roman" w:cs="Times New Roman"/>
                <w:sz w:val="24"/>
                <w:szCs w:val="24"/>
                <w:lang w:eastAsia="ru-RU"/>
              </w:rPr>
              <w:t xml:space="preserve">щи </w:t>
            </w:r>
            <w:proofErr w:type="gramStart"/>
            <w:r w:rsidRPr="00020979">
              <w:rPr>
                <w:rFonts w:ascii="Times New Roman" w:eastAsia="Times New Roman" w:hAnsi="Times New Roman" w:cs="Times New Roman"/>
                <w:sz w:val="24"/>
                <w:szCs w:val="24"/>
                <w:lang w:eastAsia="ru-RU"/>
              </w:rPr>
              <w:t>нуждающимся</w:t>
            </w:r>
            <w:proofErr w:type="gramEnd"/>
            <w:r w:rsidRPr="00020979">
              <w:rPr>
                <w:rFonts w:ascii="Times New Roman" w:eastAsia="Times New Roman" w:hAnsi="Times New Roman" w:cs="Times New Roman"/>
                <w:sz w:val="24"/>
                <w:szCs w:val="24"/>
                <w:lang w:eastAsia="ru-RU"/>
              </w:rPr>
              <w:t>;</w:t>
            </w:r>
          </w:p>
          <w:p w:rsidR="00020979" w:rsidRPr="00020979" w:rsidRDefault="00020979" w:rsidP="00020979">
            <w:pPr>
              <w:spacing w:after="0" w:line="240" w:lineRule="auto"/>
              <w:rPr>
                <w:rFonts w:ascii="Times New Roman" w:eastAsia="Times New Roman" w:hAnsi="Times New Roman" w:cs="Times New Roman"/>
                <w:sz w:val="24"/>
                <w:szCs w:val="24"/>
                <w:lang w:eastAsia="ru-RU"/>
              </w:rPr>
            </w:pPr>
          </w:p>
        </w:tc>
      </w:tr>
      <w:tr w:rsidR="00020979" w:rsidRPr="00020979" w:rsidTr="003E093C">
        <w:trPr>
          <w:trHeight w:hRule="exact" w:val="3843"/>
        </w:trPr>
        <w:tc>
          <w:tcPr>
            <w:tcW w:w="2527"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z w:val="24"/>
                <w:szCs w:val="24"/>
                <w:lang w:eastAsia="ru-RU"/>
              </w:rPr>
            </w:pPr>
            <w:r w:rsidRPr="00020979">
              <w:rPr>
                <w:rFonts w:ascii="Times New Roman" w:eastAsia="Arial Unicode MS" w:hAnsi="Times New Roman" w:cs="Times New Roman"/>
                <w:color w:val="000000"/>
                <w:spacing w:val="-9"/>
                <w:sz w:val="24"/>
                <w:szCs w:val="24"/>
                <w:lang w:eastAsia="ru-RU"/>
              </w:rPr>
              <w:lastRenderedPageBreak/>
              <w:t xml:space="preserve">Воспитание ценностного </w:t>
            </w:r>
            <w:r w:rsidRPr="00020979">
              <w:rPr>
                <w:rFonts w:ascii="Times New Roman" w:eastAsia="Arial Unicode MS" w:hAnsi="Times New Roman" w:cs="Times New Roman"/>
                <w:color w:val="000000"/>
                <w:spacing w:val="-5"/>
                <w:sz w:val="24"/>
                <w:szCs w:val="24"/>
                <w:lang w:eastAsia="ru-RU"/>
              </w:rPr>
              <w:t xml:space="preserve">отношения к природе, </w:t>
            </w:r>
            <w:r w:rsidRPr="00020979">
              <w:rPr>
                <w:rFonts w:ascii="Times New Roman" w:eastAsia="Arial Unicode MS" w:hAnsi="Times New Roman" w:cs="Times New Roman"/>
                <w:color w:val="000000"/>
                <w:spacing w:val="-6"/>
                <w:sz w:val="24"/>
                <w:szCs w:val="24"/>
                <w:lang w:eastAsia="ru-RU"/>
              </w:rPr>
              <w:t xml:space="preserve">окружающей среде </w:t>
            </w:r>
            <w:r w:rsidRPr="00020979">
              <w:rPr>
                <w:rFonts w:ascii="Times New Roman" w:eastAsia="Arial Unicode MS" w:hAnsi="Times New Roman" w:cs="Times New Roman"/>
                <w:color w:val="000000"/>
                <w:spacing w:val="-12"/>
                <w:sz w:val="24"/>
                <w:szCs w:val="24"/>
                <w:lang w:eastAsia="ru-RU"/>
              </w:rPr>
              <w:t>(</w:t>
            </w:r>
            <w:proofErr w:type="spellStart"/>
            <w:r w:rsidRPr="00020979">
              <w:rPr>
                <w:rFonts w:ascii="Times New Roman" w:eastAsia="Arial Unicode MS" w:hAnsi="Times New Roman" w:cs="Times New Roman"/>
                <w:color w:val="000000"/>
                <w:spacing w:val="-12"/>
                <w:sz w:val="24"/>
                <w:szCs w:val="24"/>
                <w:lang w:eastAsia="ru-RU"/>
              </w:rPr>
              <w:t>эк</w:t>
            </w:r>
            <w:r w:rsidRPr="00020979">
              <w:rPr>
                <w:rFonts w:ascii="Times New Roman" w:eastAsia="Arial Unicode MS" w:hAnsi="Times New Roman" w:cs="Times New Roman"/>
                <w:color w:val="000000"/>
                <w:spacing w:val="-12"/>
                <w:sz w:val="24"/>
                <w:szCs w:val="24"/>
                <w:lang w:eastAsia="ru-RU"/>
              </w:rPr>
              <w:t>о</w:t>
            </w:r>
            <w:r w:rsidRPr="00020979">
              <w:rPr>
                <w:rFonts w:ascii="Times New Roman" w:eastAsia="Arial Unicode MS" w:hAnsi="Times New Roman" w:cs="Times New Roman"/>
                <w:color w:val="000000"/>
                <w:spacing w:val="-12"/>
                <w:sz w:val="24"/>
                <w:szCs w:val="24"/>
                <w:lang w:eastAsia="ru-RU"/>
              </w:rPr>
              <w:t>логическоевоспитание</w:t>
            </w:r>
            <w:proofErr w:type="spellEnd"/>
            <w:r w:rsidRPr="00020979">
              <w:rPr>
                <w:rFonts w:ascii="Times New Roman" w:eastAsia="Arial Unicode MS" w:hAnsi="Times New Roman" w:cs="Times New Roman"/>
                <w:color w:val="000000"/>
                <w:spacing w:val="-12"/>
                <w:sz w:val="24"/>
                <w:szCs w:val="24"/>
                <w:lang w:eastAsia="ru-RU"/>
              </w:rPr>
              <w:t>).</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z w:val="24"/>
                <w:szCs w:val="24"/>
                <w:lang w:eastAsia="ru-RU"/>
              </w:rPr>
            </w:pPr>
            <w:r w:rsidRPr="00020979">
              <w:rPr>
                <w:rFonts w:ascii="Times New Roman" w:eastAsia="Arial Unicode MS" w:hAnsi="Times New Roman" w:cs="Times New Roman"/>
                <w:color w:val="000000"/>
                <w:spacing w:val="-4"/>
                <w:sz w:val="24"/>
                <w:szCs w:val="24"/>
                <w:lang w:eastAsia="ru-RU"/>
              </w:rPr>
              <w:t>родная земля; заповедная пр</w:t>
            </w:r>
            <w:r w:rsidRPr="00020979">
              <w:rPr>
                <w:rFonts w:ascii="Times New Roman" w:eastAsia="Arial Unicode MS" w:hAnsi="Times New Roman" w:cs="Times New Roman"/>
                <w:color w:val="000000"/>
                <w:spacing w:val="-4"/>
                <w:sz w:val="24"/>
                <w:szCs w:val="24"/>
                <w:lang w:eastAsia="ru-RU"/>
              </w:rPr>
              <w:t>и</w:t>
            </w:r>
            <w:r w:rsidRPr="00020979">
              <w:rPr>
                <w:rFonts w:ascii="Times New Roman" w:eastAsia="Arial Unicode MS" w:hAnsi="Times New Roman" w:cs="Times New Roman"/>
                <w:color w:val="000000"/>
                <w:spacing w:val="-4"/>
                <w:sz w:val="24"/>
                <w:szCs w:val="24"/>
                <w:lang w:eastAsia="ru-RU"/>
              </w:rPr>
              <w:t xml:space="preserve">рода; планета </w:t>
            </w:r>
            <w:r w:rsidRPr="00020979">
              <w:rPr>
                <w:rFonts w:ascii="Times New Roman" w:eastAsia="Arial Unicode MS" w:hAnsi="Times New Roman" w:cs="Times New Roman"/>
                <w:color w:val="000000"/>
                <w:sz w:val="24"/>
                <w:szCs w:val="24"/>
                <w:lang w:eastAsia="ru-RU"/>
              </w:rPr>
              <w:t>Земля; эколог</w:t>
            </w:r>
            <w:r w:rsidRPr="00020979">
              <w:rPr>
                <w:rFonts w:ascii="Times New Roman" w:eastAsia="Arial Unicode MS" w:hAnsi="Times New Roman" w:cs="Times New Roman"/>
                <w:color w:val="000000"/>
                <w:sz w:val="24"/>
                <w:szCs w:val="24"/>
                <w:lang w:eastAsia="ru-RU"/>
              </w:rPr>
              <w:t>и</w:t>
            </w:r>
            <w:r w:rsidRPr="00020979">
              <w:rPr>
                <w:rFonts w:ascii="Times New Roman" w:eastAsia="Arial Unicode MS" w:hAnsi="Times New Roman" w:cs="Times New Roman"/>
                <w:color w:val="000000"/>
                <w:sz w:val="24"/>
                <w:szCs w:val="24"/>
                <w:lang w:eastAsia="ru-RU"/>
              </w:rPr>
              <w:t>ческое сознание.</w:t>
            </w:r>
          </w:p>
        </w:tc>
        <w:tc>
          <w:tcPr>
            <w:tcW w:w="2423"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pacing w:val="-4"/>
                <w:sz w:val="24"/>
                <w:szCs w:val="24"/>
                <w:lang w:eastAsia="ru-RU"/>
              </w:rPr>
            </w:pPr>
            <w:r w:rsidRPr="00020979">
              <w:rPr>
                <w:rFonts w:ascii="Times New Roman" w:eastAsia="@Arial Unicode MS" w:hAnsi="Times New Roman" w:cs="Times New Roman"/>
                <w:color w:val="000000"/>
                <w:sz w:val="24"/>
                <w:lang w:eastAsia="ru-RU"/>
              </w:rPr>
              <w:t>усвоение элемента</w:t>
            </w:r>
            <w:r w:rsidRPr="00020979">
              <w:rPr>
                <w:rFonts w:ascii="Times New Roman" w:eastAsia="@Arial Unicode MS" w:hAnsi="Times New Roman" w:cs="Times New Roman"/>
                <w:color w:val="000000"/>
                <w:sz w:val="24"/>
                <w:lang w:eastAsia="ru-RU"/>
              </w:rPr>
              <w:t>р</w:t>
            </w:r>
            <w:r w:rsidRPr="00020979">
              <w:rPr>
                <w:rFonts w:ascii="Times New Roman" w:eastAsia="@Arial Unicode MS" w:hAnsi="Times New Roman" w:cs="Times New Roman"/>
                <w:color w:val="000000"/>
                <w:sz w:val="24"/>
                <w:lang w:eastAsia="ru-RU"/>
              </w:rPr>
              <w:t xml:space="preserve">ных представлений об </w:t>
            </w:r>
            <w:proofErr w:type="spellStart"/>
            <w:r w:rsidRPr="00020979">
              <w:rPr>
                <w:rFonts w:ascii="Times New Roman" w:eastAsia="@Arial Unicode MS" w:hAnsi="Times New Roman" w:cs="Times New Roman"/>
                <w:color w:val="000000"/>
                <w:sz w:val="24"/>
                <w:lang w:eastAsia="ru-RU"/>
              </w:rPr>
              <w:t>экокультурных</w:t>
            </w:r>
            <w:proofErr w:type="spellEnd"/>
            <w:r w:rsidRPr="00020979">
              <w:rPr>
                <w:rFonts w:ascii="Times New Roman" w:eastAsia="@Arial Unicode MS" w:hAnsi="Times New Roman" w:cs="Times New Roman"/>
                <w:color w:val="000000"/>
                <w:sz w:val="24"/>
                <w:lang w:eastAsia="ru-RU"/>
              </w:rPr>
              <w:t xml:space="preserve"> ценн</w:t>
            </w:r>
            <w:r w:rsidRPr="00020979">
              <w:rPr>
                <w:rFonts w:ascii="Times New Roman" w:eastAsia="@Arial Unicode MS" w:hAnsi="Times New Roman" w:cs="Times New Roman"/>
                <w:color w:val="000000"/>
                <w:sz w:val="24"/>
                <w:lang w:eastAsia="ru-RU"/>
              </w:rPr>
              <w:t>о</w:t>
            </w:r>
            <w:r w:rsidRPr="00020979">
              <w:rPr>
                <w:rFonts w:ascii="Times New Roman" w:eastAsia="@Arial Unicode MS" w:hAnsi="Times New Roman" w:cs="Times New Roman"/>
                <w:color w:val="000000"/>
                <w:sz w:val="24"/>
                <w:lang w:eastAsia="ru-RU"/>
              </w:rPr>
              <w:t>стях, о традициях эт</w:t>
            </w:r>
            <w:r w:rsidRPr="00020979">
              <w:rPr>
                <w:rFonts w:ascii="Times New Roman" w:eastAsia="@Arial Unicode MS" w:hAnsi="Times New Roman" w:cs="Times New Roman"/>
                <w:color w:val="000000"/>
                <w:sz w:val="24"/>
                <w:lang w:eastAsia="ru-RU"/>
              </w:rPr>
              <w:t>и</w:t>
            </w:r>
            <w:r w:rsidRPr="00020979">
              <w:rPr>
                <w:rFonts w:ascii="Times New Roman" w:eastAsia="@Arial Unicode MS" w:hAnsi="Times New Roman" w:cs="Times New Roman"/>
                <w:color w:val="000000"/>
                <w:sz w:val="24"/>
                <w:lang w:eastAsia="ru-RU"/>
              </w:rPr>
              <w:t>ческого отношения к природе в культуре народов России, др</w:t>
            </w:r>
            <w:r w:rsidRPr="00020979">
              <w:rPr>
                <w:rFonts w:ascii="Times New Roman" w:eastAsia="@Arial Unicode MS" w:hAnsi="Times New Roman" w:cs="Times New Roman"/>
                <w:color w:val="000000"/>
                <w:sz w:val="24"/>
                <w:lang w:eastAsia="ru-RU"/>
              </w:rPr>
              <w:t>у</w:t>
            </w:r>
            <w:r w:rsidRPr="00020979">
              <w:rPr>
                <w:rFonts w:ascii="Times New Roman" w:eastAsia="@Arial Unicode MS" w:hAnsi="Times New Roman" w:cs="Times New Roman"/>
                <w:color w:val="000000"/>
                <w:sz w:val="24"/>
                <w:lang w:eastAsia="ru-RU"/>
              </w:rPr>
              <w:t>гих стран, нормах экологической этики, об экологически гр</w:t>
            </w:r>
            <w:r w:rsidRPr="00020979">
              <w:rPr>
                <w:rFonts w:ascii="Times New Roman" w:eastAsia="@Arial Unicode MS" w:hAnsi="Times New Roman" w:cs="Times New Roman"/>
                <w:color w:val="000000"/>
                <w:sz w:val="24"/>
                <w:lang w:eastAsia="ru-RU"/>
              </w:rPr>
              <w:t>а</w:t>
            </w:r>
            <w:r w:rsidRPr="00020979">
              <w:rPr>
                <w:rFonts w:ascii="Times New Roman" w:eastAsia="@Arial Unicode MS" w:hAnsi="Times New Roman" w:cs="Times New Roman"/>
                <w:color w:val="000000"/>
                <w:sz w:val="24"/>
                <w:lang w:eastAsia="ru-RU"/>
              </w:rPr>
              <w:t>мотном взаимоде</w:t>
            </w:r>
            <w:r w:rsidRPr="00020979">
              <w:rPr>
                <w:rFonts w:ascii="Times New Roman" w:eastAsia="@Arial Unicode MS" w:hAnsi="Times New Roman" w:cs="Times New Roman"/>
                <w:color w:val="000000"/>
                <w:sz w:val="24"/>
                <w:lang w:eastAsia="ru-RU"/>
              </w:rPr>
              <w:t>й</w:t>
            </w:r>
            <w:r w:rsidRPr="00020979">
              <w:rPr>
                <w:rFonts w:ascii="Times New Roman" w:eastAsia="@Arial Unicode MS" w:hAnsi="Times New Roman" w:cs="Times New Roman"/>
                <w:color w:val="000000"/>
                <w:sz w:val="24"/>
                <w:lang w:eastAsia="ru-RU"/>
              </w:rPr>
              <w:t>ствии человека с пр</w:t>
            </w:r>
            <w:r w:rsidRPr="00020979">
              <w:rPr>
                <w:rFonts w:ascii="Times New Roman" w:eastAsia="@Arial Unicode MS" w:hAnsi="Times New Roman" w:cs="Times New Roman"/>
                <w:color w:val="000000"/>
                <w:sz w:val="24"/>
                <w:lang w:eastAsia="ru-RU"/>
              </w:rPr>
              <w:t>и</w:t>
            </w:r>
            <w:r w:rsidRPr="00020979">
              <w:rPr>
                <w:rFonts w:ascii="Times New Roman" w:eastAsia="@Arial Unicode MS" w:hAnsi="Times New Roman" w:cs="Times New Roman"/>
                <w:color w:val="000000"/>
                <w:sz w:val="24"/>
                <w:lang w:eastAsia="ru-RU"/>
              </w:rPr>
              <w:t>родой.</w:t>
            </w:r>
          </w:p>
        </w:tc>
        <w:tc>
          <w:tcPr>
            <w:tcW w:w="2748"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outlineLvl w:val="0"/>
              <w:rPr>
                <w:rFonts w:ascii="Times New Roman" w:eastAsia="Arial Unicode MS" w:hAnsi="Times New Roman" w:cs="Times New Roman"/>
                <w:color w:val="000000"/>
                <w:spacing w:val="-4"/>
                <w:sz w:val="24"/>
                <w:szCs w:val="24"/>
                <w:lang w:eastAsia="ru-RU"/>
              </w:rPr>
            </w:pPr>
            <w:r w:rsidRPr="00020979">
              <w:rPr>
                <w:rFonts w:ascii="Times New Roman" w:eastAsia="@Arial Unicode MS" w:hAnsi="Times New Roman" w:cs="Times New Roman"/>
                <w:color w:val="000000"/>
                <w:sz w:val="24"/>
                <w:lang w:eastAsia="ru-RU"/>
              </w:rPr>
              <w:t>- изучение предмета «Окружающий мир», б</w:t>
            </w:r>
            <w:r w:rsidRPr="00020979">
              <w:rPr>
                <w:rFonts w:ascii="Times New Roman" w:eastAsia="@Arial Unicode MS" w:hAnsi="Times New Roman" w:cs="Times New Roman"/>
                <w:color w:val="000000"/>
                <w:sz w:val="24"/>
                <w:lang w:eastAsia="ru-RU"/>
              </w:rPr>
              <w:t>е</w:t>
            </w:r>
            <w:r w:rsidRPr="00020979">
              <w:rPr>
                <w:rFonts w:ascii="Times New Roman" w:eastAsia="@Arial Unicode MS" w:hAnsi="Times New Roman" w:cs="Times New Roman"/>
                <w:color w:val="000000"/>
                <w:sz w:val="24"/>
                <w:lang w:eastAsia="ru-RU"/>
              </w:rPr>
              <w:t>седы, просмотр учебных фильмов</w:t>
            </w:r>
          </w:p>
          <w:p w:rsidR="00020979" w:rsidRPr="00020979" w:rsidRDefault="00020979" w:rsidP="00020979">
            <w:pPr>
              <w:spacing w:after="0" w:line="240" w:lineRule="auto"/>
              <w:rPr>
                <w:rFonts w:ascii="Times New Roman" w:eastAsia="Times New Roman" w:hAnsi="Times New Roman" w:cs="Times New Roman"/>
                <w:sz w:val="24"/>
                <w:szCs w:val="24"/>
                <w:lang w:eastAsia="ru-RU"/>
              </w:rPr>
            </w:pPr>
          </w:p>
          <w:p w:rsidR="00020979" w:rsidRPr="00020979" w:rsidRDefault="00020979" w:rsidP="00020979">
            <w:pPr>
              <w:spacing w:after="0" w:line="240" w:lineRule="auto"/>
              <w:rPr>
                <w:rFonts w:ascii="Times New Roman" w:eastAsia="Times New Roman" w:hAnsi="Times New Roman" w:cs="Times New Roman"/>
                <w:sz w:val="24"/>
                <w:szCs w:val="24"/>
                <w:lang w:eastAsia="ru-RU"/>
              </w:rPr>
            </w:pPr>
            <w:r w:rsidRPr="00020979">
              <w:rPr>
                <w:rFonts w:ascii="Times New Roman" w:eastAsia="@Arial Unicode MS" w:hAnsi="Times New Roman" w:cs="Times New Roman"/>
                <w:color w:val="000000"/>
                <w:sz w:val="24"/>
                <w:szCs w:val="24"/>
                <w:lang w:eastAsia="ru-RU"/>
              </w:rPr>
              <w:t>-экологические акции, десанты, высадка раст</w:t>
            </w:r>
            <w:r w:rsidRPr="00020979">
              <w:rPr>
                <w:rFonts w:ascii="Times New Roman" w:eastAsia="@Arial Unicode MS" w:hAnsi="Times New Roman" w:cs="Times New Roman"/>
                <w:color w:val="000000"/>
                <w:sz w:val="24"/>
                <w:szCs w:val="24"/>
                <w:lang w:eastAsia="ru-RU"/>
              </w:rPr>
              <w:t>е</w:t>
            </w:r>
            <w:r w:rsidRPr="00020979">
              <w:rPr>
                <w:rFonts w:ascii="Times New Roman" w:eastAsia="@Arial Unicode MS" w:hAnsi="Times New Roman" w:cs="Times New Roman"/>
                <w:color w:val="000000"/>
                <w:sz w:val="24"/>
                <w:szCs w:val="24"/>
                <w:lang w:eastAsia="ru-RU"/>
              </w:rPr>
              <w:t>ний, создание цветочных клумб, очистка досту</w:t>
            </w:r>
            <w:r w:rsidRPr="00020979">
              <w:rPr>
                <w:rFonts w:ascii="Times New Roman" w:eastAsia="@Arial Unicode MS" w:hAnsi="Times New Roman" w:cs="Times New Roman"/>
                <w:color w:val="000000"/>
                <w:sz w:val="24"/>
                <w:szCs w:val="24"/>
                <w:lang w:eastAsia="ru-RU"/>
              </w:rPr>
              <w:t>п</w:t>
            </w:r>
            <w:r w:rsidRPr="00020979">
              <w:rPr>
                <w:rFonts w:ascii="Times New Roman" w:eastAsia="@Arial Unicode MS" w:hAnsi="Times New Roman" w:cs="Times New Roman"/>
                <w:color w:val="000000"/>
                <w:sz w:val="24"/>
                <w:szCs w:val="24"/>
                <w:lang w:eastAsia="ru-RU"/>
              </w:rPr>
              <w:t>ных территорий от мус</w:t>
            </w:r>
            <w:r w:rsidRPr="00020979">
              <w:rPr>
                <w:rFonts w:ascii="Times New Roman" w:eastAsia="@Arial Unicode MS" w:hAnsi="Times New Roman" w:cs="Times New Roman"/>
                <w:color w:val="000000"/>
                <w:sz w:val="24"/>
                <w:szCs w:val="24"/>
                <w:lang w:eastAsia="ru-RU"/>
              </w:rPr>
              <w:t>о</w:t>
            </w:r>
            <w:r w:rsidRPr="00020979">
              <w:rPr>
                <w:rFonts w:ascii="Times New Roman" w:eastAsia="@Arial Unicode MS" w:hAnsi="Times New Roman" w:cs="Times New Roman"/>
                <w:color w:val="000000"/>
                <w:sz w:val="24"/>
                <w:szCs w:val="24"/>
                <w:lang w:eastAsia="ru-RU"/>
              </w:rPr>
              <w:t>ра, подкормка птиц</w:t>
            </w:r>
          </w:p>
        </w:tc>
      </w:tr>
      <w:tr w:rsidR="00020979" w:rsidRPr="00020979" w:rsidTr="00020979">
        <w:trPr>
          <w:trHeight w:hRule="exact" w:val="3298"/>
        </w:trPr>
        <w:tc>
          <w:tcPr>
            <w:tcW w:w="2527"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z w:val="24"/>
                <w:szCs w:val="24"/>
                <w:lang w:eastAsia="ru-RU"/>
              </w:rPr>
            </w:pPr>
            <w:r w:rsidRPr="00020979">
              <w:rPr>
                <w:rFonts w:ascii="Times New Roman" w:eastAsia="Arial Unicode MS" w:hAnsi="Times New Roman" w:cs="Times New Roman"/>
                <w:color w:val="000000"/>
                <w:spacing w:val="-11"/>
                <w:sz w:val="24"/>
                <w:szCs w:val="24"/>
                <w:lang w:eastAsia="ru-RU"/>
              </w:rPr>
              <w:t>Формирование ценнос</w:t>
            </w:r>
            <w:r w:rsidRPr="00020979">
              <w:rPr>
                <w:rFonts w:ascii="Times New Roman" w:eastAsia="Arial Unicode MS" w:hAnsi="Times New Roman" w:cs="Times New Roman"/>
                <w:color w:val="000000"/>
                <w:spacing w:val="-11"/>
                <w:sz w:val="24"/>
                <w:szCs w:val="24"/>
                <w:lang w:eastAsia="ru-RU"/>
              </w:rPr>
              <w:t>т</w:t>
            </w:r>
            <w:r w:rsidRPr="00020979">
              <w:rPr>
                <w:rFonts w:ascii="Times New Roman" w:eastAsia="Arial Unicode MS" w:hAnsi="Times New Roman" w:cs="Times New Roman"/>
                <w:color w:val="000000"/>
                <w:spacing w:val="-11"/>
                <w:sz w:val="24"/>
                <w:szCs w:val="24"/>
                <w:lang w:eastAsia="ru-RU"/>
              </w:rPr>
              <w:t xml:space="preserve">ного </w:t>
            </w:r>
            <w:r w:rsidRPr="00020979">
              <w:rPr>
                <w:rFonts w:ascii="Times New Roman" w:eastAsia="Arial Unicode MS" w:hAnsi="Times New Roman" w:cs="Times New Roman"/>
                <w:color w:val="000000"/>
                <w:spacing w:val="-6"/>
                <w:sz w:val="24"/>
                <w:szCs w:val="24"/>
                <w:lang w:eastAsia="ru-RU"/>
              </w:rPr>
              <w:t>отношения к здор</w:t>
            </w:r>
            <w:r w:rsidRPr="00020979">
              <w:rPr>
                <w:rFonts w:ascii="Times New Roman" w:eastAsia="Arial Unicode MS" w:hAnsi="Times New Roman" w:cs="Times New Roman"/>
                <w:color w:val="000000"/>
                <w:spacing w:val="-6"/>
                <w:sz w:val="24"/>
                <w:szCs w:val="24"/>
                <w:lang w:eastAsia="ru-RU"/>
              </w:rPr>
              <w:t>о</w:t>
            </w:r>
            <w:r w:rsidRPr="00020979">
              <w:rPr>
                <w:rFonts w:ascii="Times New Roman" w:eastAsia="Arial Unicode MS" w:hAnsi="Times New Roman" w:cs="Times New Roman"/>
                <w:color w:val="000000"/>
                <w:spacing w:val="-6"/>
                <w:sz w:val="24"/>
                <w:szCs w:val="24"/>
                <w:lang w:eastAsia="ru-RU"/>
              </w:rPr>
              <w:t xml:space="preserve">вью и </w:t>
            </w:r>
            <w:r w:rsidRPr="00020979">
              <w:rPr>
                <w:rFonts w:ascii="Times New Roman" w:eastAsia="Arial Unicode MS" w:hAnsi="Times New Roman" w:cs="Times New Roman"/>
                <w:color w:val="000000"/>
                <w:spacing w:val="-9"/>
                <w:sz w:val="24"/>
                <w:szCs w:val="24"/>
                <w:lang w:eastAsia="ru-RU"/>
              </w:rPr>
              <w:t>здоровому образу жизни</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z w:val="24"/>
                <w:szCs w:val="24"/>
                <w:lang w:eastAsia="ru-RU"/>
              </w:rPr>
            </w:pPr>
            <w:r w:rsidRPr="00020979">
              <w:rPr>
                <w:rFonts w:ascii="Times New Roman" w:eastAsia="Arial Unicode MS" w:hAnsi="Times New Roman" w:cs="Times New Roman"/>
                <w:color w:val="000000"/>
                <w:spacing w:val="-9"/>
                <w:sz w:val="24"/>
                <w:szCs w:val="24"/>
                <w:lang w:eastAsia="ru-RU"/>
              </w:rPr>
              <w:t>здоровье физическое и стремл</w:t>
            </w:r>
            <w:r w:rsidRPr="00020979">
              <w:rPr>
                <w:rFonts w:ascii="Times New Roman" w:eastAsia="Arial Unicode MS" w:hAnsi="Times New Roman" w:cs="Times New Roman"/>
                <w:color w:val="000000"/>
                <w:spacing w:val="-9"/>
                <w:sz w:val="24"/>
                <w:szCs w:val="24"/>
                <w:lang w:eastAsia="ru-RU"/>
              </w:rPr>
              <w:t>е</w:t>
            </w:r>
            <w:r w:rsidRPr="00020979">
              <w:rPr>
                <w:rFonts w:ascii="Times New Roman" w:eastAsia="Arial Unicode MS" w:hAnsi="Times New Roman" w:cs="Times New Roman"/>
                <w:color w:val="000000"/>
                <w:spacing w:val="-9"/>
                <w:sz w:val="24"/>
                <w:szCs w:val="24"/>
                <w:lang w:eastAsia="ru-RU"/>
              </w:rPr>
              <w:t xml:space="preserve">ние к здоровому </w:t>
            </w:r>
            <w:r w:rsidRPr="00020979">
              <w:rPr>
                <w:rFonts w:ascii="Times New Roman" w:eastAsia="Arial Unicode MS" w:hAnsi="Times New Roman" w:cs="Times New Roman"/>
                <w:color w:val="000000"/>
                <w:spacing w:val="-6"/>
                <w:sz w:val="24"/>
                <w:szCs w:val="24"/>
                <w:lang w:eastAsia="ru-RU"/>
              </w:rPr>
              <w:t>образу      жи</w:t>
            </w:r>
            <w:r w:rsidRPr="00020979">
              <w:rPr>
                <w:rFonts w:ascii="Times New Roman" w:eastAsia="Arial Unicode MS" w:hAnsi="Times New Roman" w:cs="Times New Roman"/>
                <w:color w:val="000000"/>
                <w:spacing w:val="-6"/>
                <w:sz w:val="24"/>
                <w:szCs w:val="24"/>
                <w:lang w:eastAsia="ru-RU"/>
              </w:rPr>
              <w:t>з</w:t>
            </w:r>
            <w:r w:rsidRPr="00020979">
              <w:rPr>
                <w:rFonts w:ascii="Times New Roman" w:eastAsia="Arial Unicode MS" w:hAnsi="Times New Roman" w:cs="Times New Roman"/>
                <w:color w:val="000000"/>
                <w:spacing w:val="-6"/>
                <w:sz w:val="24"/>
                <w:szCs w:val="24"/>
                <w:lang w:eastAsia="ru-RU"/>
              </w:rPr>
              <w:t xml:space="preserve">ни,      здоровье      нравственное, </w:t>
            </w:r>
            <w:r w:rsidRPr="00020979">
              <w:rPr>
                <w:rFonts w:ascii="Times New Roman" w:eastAsia="Arial Unicode MS" w:hAnsi="Times New Roman" w:cs="Times New Roman"/>
                <w:color w:val="000000"/>
                <w:spacing w:val="-10"/>
                <w:sz w:val="24"/>
                <w:szCs w:val="24"/>
                <w:lang w:eastAsia="ru-RU"/>
              </w:rPr>
              <w:t xml:space="preserve">психологическое,        нервно-психическое        и </w:t>
            </w:r>
            <w:r w:rsidRPr="00020979">
              <w:rPr>
                <w:rFonts w:ascii="Times New Roman" w:eastAsia="Arial Unicode MS" w:hAnsi="Times New Roman" w:cs="Times New Roman"/>
                <w:color w:val="000000"/>
                <w:sz w:val="24"/>
                <w:szCs w:val="24"/>
                <w:lang w:eastAsia="ru-RU"/>
              </w:rPr>
              <w:t>социально-психологическое.</w:t>
            </w:r>
          </w:p>
        </w:tc>
        <w:tc>
          <w:tcPr>
            <w:tcW w:w="2423"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pacing w:val="-9"/>
                <w:sz w:val="24"/>
                <w:szCs w:val="24"/>
                <w:lang w:eastAsia="ru-RU"/>
              </w:rPr>
            </w:pPr>
          </w:p>
        </w:tc>
        <w:tc>
          <w:tcPr>
            <w:tcW w:w="2748" w:type="dxa"/>
            <w:tcBorders>
              <w:top w:val="single" w:sz="6" w:space="0" w:color="auto"/>
              <w:left w:val="single" w:sz="6" w:space="0" w:color="auto"/>
              <w:bottom w:val="single" w:sz="6" w:space="0" w:color="auto"/>
              <w:right w:val="single" w:sz="6" w:space="0" w:color="auto"/>
            </w:tcBorders>
            <w:shd w:val="clear" w:color="auto" w:fill="FFFFFF"/>
          </w:tcPr>
          <w:p w:rsidR="00020979" w:rsidRPr="00020979" w:rsidRDefault="00020979" w:rsidP="00020979">
            <w:pPr>
              <w:spacing w:after="0" w:line="240" w:lineRule="auto"/>
              <w:contextualSpacing/>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-овладение комплексами упражнений, разнообра</w:t>
            </w:r>
            <w:r w:rsidRPr="00020979">
              <w:rPr>
                <w:rFonts w:ascii="Times New Roman" w:eastAsia="Times New Roman" w:hAnsi="Times New Roman" w:cs="Times New Roman"/>
                <w:sz w:val="24"/>
                <w:szCs w:val="24"/>
                <w:lang w:eastAsia="ru-RU"/>
              </w:rPr>
              <w:t>з</w:t>
            </w:r>
            <w:r w:rsidRPr="00020979">
              <w:rPr>
                <w:rFonts w:ascii="Times New Roman" w:eastAsia="Times New Roman" w:hAnsi="Times New Roman" w:cs="Times New Roman"/>
                <w:sz w:val="24"/>
                <w:szCs w:val="24"/>
                <w:lang w:eastAsia="ru-RU"/>
              </w:rPr>
              <w:t>ными навыками двиг</w:t>
            </w:r>
            <w:r w:rsidRPr="00020979">
              <w:rPr>
                <w:rFonts w:ascii="Times New Roman" w:eastAsia="Times New Roman" w:hAnsi="Times New Roman" w:cs="Times New Roman"/>
                <w:sz w:val="24"/>
                <w:szCs w:val="24"/>
                <w:lang w:eastAsia="ru-RU"/>
              </w:rPr>
              <w:t>а</w:t>
            </w:r>
            <w:r w:rsidRPr="00020979">
              <w:rPr>
                <w:rFonts w:ascii="Times New Roman" w:eastAsia="Times New Roman" w:hAnsi="Times New Roman" w:cs="Times New Roman"/>
                <w:sz w:val="24"/>
                <w:szCs w:val="24"/>
                <w:lang w:eastAsia="ru-RU"/>
              </w:rPr>
              <w:t>тельной активности, спортивных игр, а также понимание их смысла, значения  для укрепления здоровья.</w:t>
            </w:r>
          </w:p>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pacing w:val="-9"/>
                <w:sz w:val="28"/>
                <w:szCs w:val="28"/>
                <w:lang w:eastAsia="ru-RU"/>
              </w:rPr>
            </w:pPr>
          </w:p>
        </w:tc>
      </w:tr>
      <w:tr w:rsidR="00020979" w:rsidRPr="00020979" w:rsidTr="00020979">
        <w:trPr>
          <w:trHeight w:hRule="exact" w:val="7251"/>
        </w:trPr>
        <w:tc>
          <w:tcPr>
            <w:tcW w:w="2527" w:type="dxa"/>
            <w:tcBorders>
              <w:top w:val="single" w:sz="6" w:space="0" w:color="auto"/>
              <w:left w:val="single" w:sz="6" w:space="0" w:color="auto"/>
              <w:bottom w:val="single" w:sz="4"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bCs/>
                <w:color w:val="000000"/>
                <w:sz w:val="24"/>
                <w:szCs w:val="24"/>
                <w:lang w:eastAsia="ru-RU"/>
              </w:rPr>
            </w:pPr>
            <w:proofErr w:type="gramStart"/>
            <w:r w:rsidRPr="00020979">
              <w:rPr>
                <w:rFonts w:ascii="Times New Roman" w:eastAsia="Arial Unicode MS" w:hAnsi="Times New Roman" w:cs="Times New Roman"/>
                <w:color w:val="000000"/>
                <w:spacing w:val="-9"/>
                <w:sz w:val="24"/>
                <w:szCs w:val="24"/>
                <w:lang w:eastAsia="ru-RU"/>
              </w:rPr>
              <w:t xml:space="preserve">Воспитание  ценностного </w:t>
            </w:r>
            <w:r w:rsidRPr="00020979">
              <w:rPr>
                <w:rFonts w:ascii="Times New Roman" w:eastAsia="Arial Unicode MS" w:hAnsi="Times New Roman" w:cs="Times New Roman"/>
                <w:color w:val="000000"/>
                <w:spacing w:val="-5"/>
                <w:sz w:val="24"/>
                <w:szCs w:val="24"/>
                <w:lang w:eastAsia="ru-RU"/>
              </w:rPr>
              <w:t>отношения к прекра</w:t>
            </w:r>
            <w:r w:rsidRPr="00020979">
              <w:rPr>
                <w:rFonts w:ascii="Times New Roman" w:eastAsia="Arial Unicode MS" w:hAnsi="Times New Roman" w:cs="Times New Roman"/>
                <w:color w:val="000000"/>
                <w:spacing w:val="-5"/>
                <w:sz w:val="24"/>
                <w:szCs w:val="24"/>
                <w:lang w:eastAsia="ru-RU"/>
              </w:rPr>
              <w:t>с</w:t>
            </w:r>
            <w:r w:rsidRPr="00020979">
              <w:rPr>
                <w:rFonts w:ascii="Times New Roman" w:eastAsia="Arial Unicode MS" w:hAnsi="Times New Roman" w:cs="Times New Roman"/>
                <w:color w:val="000000"/>
                <w:spacing w:val="-5"/>
                <w:sz w:val="24"/>
                <w:szCs w:val="24"/>
                <w:lang w:eastAsia="ru-RU"/>
              </w:rPr>
              <w:t xml:space="preserve">ному, </w:t>
            </w:r>
            <w:r w:rsidRPr="00020979">
              <w:rPr>
                <w:rFonts w:ascii="Times New Roman" w:eastAsia="Arial Unicode MS" w:hAnsi="Times New Roman" w:cs="Times New Roman"/>
                <w:color w:val="000000"/>
                <w:sz w:val="24"/>
                <w:szCs w:val="24"/>
                <w:lang w:eastAsia="ru-RU"/>
              </w:rPr>
              <w:t xml:space="preserve">формирование </w:t>
            </w:r>
            <w:r w:rsidRPr="00020979">
              <w:rPr>
                <w:rFonts w:ascii="Times New Roman" w:eastAsia="Arial Unicode MS" w:hAnsi="Times New Roman" w:cs="Times New Roman"/>
                <w:color w:val="000000"/>
                <w:spacing w:val="-5"/>
                <w:sz w:val="24"/>
                <w:szCs w:val="24"/>
                <w:lang w:eastAsia="ru-RU"/>
              </w:rPr>
              <w:t>представлений об эст</w:t>
            </w:r>
            <w:r w:rsidRPr="00020979">
              <w:rPr>
                <w:rFonts w:ascii="Times New Roman" w:eastAsia="Arial Unicode MS" w:hAnsi="Times New Roman" w:cs="Times New Roman"/>
                <w:color w:val="000000"/>
                <w:spacing w:val="-5"/>
                <w:sz w:val="24"/>
                <w:szCs w:val="24"/>
                <w:lang w:eastAsia="ru-RU"/>
              </w:rPr>
              <w:t>е</w:t>
            </w:r>
            <w:r w:rsidRPr="00020979">
              <w:rPr>
                <w:rFonts w:ascii="Times New Roman" w:eastAsia="Arial Unicode MS" w:hAnsi="Times New Roman" w:cs="Times New Roman"/>
                <w:color w:val="000000"/>
                <w:spacing w:val="-5"/>
                <w:sz w:val="24"/>
                <w:szCs w:val="24"/>
                <w:lang w:eastAsia="ru-RU"/>
              </w:rPr>
              <w:t xml:space="preserve">тических идеалах    и </w:t>
            </w:r>
            <w:r w:rsidRPr="00020979">
              <w:rPr>
                <w:rFonts w:ascii="Times New Roman" w:eastAsia="Arial Unicode MS" w:hAnsi="Times New Roman" w:cs="Times New Roman"/>
                <w:color w:val="000000"/>
                <w:spacing w:val="-7"/>
                <w:sz w:val="24"/>
                <w:szCs w:val="24"/>
                <w:lang w:eastAsia="ru-RU"/>
              </w:rPr>
              <w:t>ценностях эстетическое</w:t>
            </w:r>
            <w:r w:rsidRPr="00020979">
              <w:rPr>
                <w:rFonts w:ascii="Times New Roman" w:eastAsia="Arial Unicode MS" w:hAnsi="Times New Roman" w:cs="Times New Roman"/>
                <w:b/>
                <w:bCs/>
                <w:color w:val="000000"/>
                <w:sz w:val="24"/>
                <w:szCs w:val="24"/>
                <w:lang w:eastAsia="ru-RU"/>
              </w:rPr>
              <w:t xml:space="preserve"> </w:t>
            </w:r>
            <w:r w:rsidRPr="00020979">
              <w:rPr>
                <w:rFonts w:ascii="Times New Roman" w:eastAsia="Arial Unicode MS" w:hAnsi="Times New Roman" w:cs="Times New Roman"/>
                <w:bCs/>
                <w:color w:val="000000"/>
                <w:sz w:val="24"/>
                <w:szCs w:val="24"/>
                <w:lang w:eastAsia="ru-RU"/>
              </w:rPr>
              <w:t>воспитание)</w:t>
            </w:r>
            <w:proofErr w:type="gramEnd"/>
          </w:p>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bCs/>
                <w:color w:val="000000"/>
                <w:sz w:val="24"/>
                <w:szCs w:val="24"/>
                <w:lang w:eastAsia="ru-RU"/>
              </w:rPr>
            </w:pPr>
          </w:p>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bCs/>
                <w:color w:val="000000"/>
                <w:sz w:val="24"/>
                <w:szCs w:val="24"/>
                <w:lang w:eastAsia="ru-RU"/>
              </w:rPr>
            </w:pPr>
          </w:p>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z w:val="24"/>
                <w:szCs w:val="24"/>
                <w:lang w:eastAsia="ru-RU"/>
              </w:rPr>
            </w:pPr>
          </w:p>
        </w:tc>
        <w:tc>
          <w:tcPr>
            <w:tcW w:w="3317" w:type="dxa"/>
            <w:tcBorders>
              <w:top w:val="single" w:sz="6" w:space="0" w:color="auto"/>
              <w:left w:val="single" w:sz="6" w:space="0" w:color="auto"/>
              <w:bottom w:val="single" w:sz="4"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z w:val="24"/>
                <w:szCs w:val="24"/>
                <w:lang w:eastAsia="ru-RU"/>
              </w:rPr>
            </w:pPr>
            <w:r w:rsidRPr="00020979">
              <w:rPr>
                <w:rFonts w:ascii="Times New Roman" w:eastAsia="Arial Unicode MS" w:hAnsi="Times New Roman" w:cs="Times New Roman"/>
                <w:color w:val="000000"/>
                <w:spacing w:val="-6"/>
                <w:sz w:val="24"/>
                <w:szCs w:val="24"/>
                <w:lang w:eastAsia="ru-RU"/>
              </w:rPr>
              <w:t xml:space="preserve">красота; гармония; духовный мир человека; </w:t>
            </w:r>
            <w:r w:rsidRPr="00020979">
              <w:rPr>
                <w:rFonts w:ascii="Times New Roman" w:eastAsia="Arial Unicode MS" w:hAnsi="Times New Roman" w:cs="Times New Roman"/>
                <w:color w:val="000000"/>
                <w:spacing w:val="-9"/>
                <w:sz w:val="24"/>
                <w:szCs w:val="24"/>
                <w:lang w:eastAsia="ru-RU"/>
              </w:rPr>
              <w:t>эстетическое ра</w:t>
            </w:r>
            <w:r w:rsidRPr="00020979">
              <w:rPr>
                <w:rFonts w:ascii="Times New Roman" w:eastAsia="Arial Unicode MS" w:hAnsi="Times New Roman" w:cs="Times New Roman"/>
                <w:color w:val="000000"/>
                <w:spacing w:val="-9"/>
                <w:sz w:val="24"/>
                <w:szCs w:val="24"/>
                <w:lang w:eastAsia="ru-RU"/>
              </w:rPr>
              <w:t>з</w:t>
            </w:r>
            <w:r w:rsidRPr="00020979">
              <w:rPr>
                <w:rFonts w:ascii="Times New Roman" w:eastAsia="Arial Unicode MS" w:hAnsi="Times New Roman" w:cs="Times New Roman"/>
                <w:color w:val="000000"/>
                <w:spacing w:val="-9"/>
                <w:sz w:val="24"/>
                <w:szCs w:val="24"/>
                <w:lang w:eastAsia="ru-RU"/>
              </w:rPr>
              <w:t xml:space="preserve">витие, самовыражение  в </w:t>
            </w:r>
            <w:r w:rsidRPr="00020979">
              <w:rPr>
                <w:rFonts w:ascii="Times New Roman" w:eastAsia="Arial Unicode MS" w:hAnsi="Times New Roman" w:cs="Times New Roman"/>
                <w:color w:val="000000"/>
                <w:sz w:val="24"/>
                <w:szCs w:val="24"/>
                <w:lang w:eastAsia="ru-RU"/>
              </w:rPr>
              <w:t>творч</w:t>
            </w:r>
            <w:r w:rsidRPr="00020979">
              <w:rPr>
                <w:rFonts w:ascii="Times New Roman" w:eastAsia="Arial Unicode MS" w:hAnsi="Times New Roman" w:cs="Times New Roman"/>
                <w:color w:val="000000"/>
                <w:sz w:val="24"/>
                <w:szCs w:val="24"/>
                <w:lang w:eastAsia="ru-RU"/>
              </w:rPr>
              <w:t>е</w:t>
            </w:r>
            <w:r w:rsidRPr="00020979">
              <w:rPr>
                <w:rFonts w:ascii="Times New Roman" w:eastAsia="Arial Unicode MS" w:hAnsi="Times New Roman" w:cs="Times New Roman"/>
                <w:color w:val="000000"/>
                <w:sz w:val="24"/>
                <w:szCs w:val="24"/>
                <w:lang w:eastAsia="ru-RU"/>
              </w:rPr>
              <w:t>стве и искусстве.</w:t>
            </w:r>
          </w:p>
        </w:tc>
        <w:tc>
          <w:tcPr>
            <w:tcW w:w="2423" w:type="dxa"/>
            <w:tcBorders>
              <w:top w:val="single" w:sz="6" w:space="0" w:color="auto"/>
              <w:left w:val="single" w:sz="6" w:space="0" w:color="auto"/>
              <w:bottom w:val="single" w:sz="4"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z w:val="24"/>
                <w:lang w:eastAsia="ru-RU"/>
              </w:rPr>
            </w:pPr>
            <w:r w:rsidRPr="00020979">
              <w:rPr>
                <w:rFonts w:ascii="Times New Roman" w:eastAsia="@Arial Unicode MS" w:hAnsi="Times New Roman" w:cs="Times New Roman"/>
                <w:color w:val="000000"/>
                <w:sz w:val="24"/>
                <w:lang w:eastAsia="ru-RU"/>
              </w:rPr>
              <w:t>получение элемента</w:t>
            </w:r>
            <w:r w:rsidRPr="00020979">
              <w:rPr>
                <w:rFonts w:ascii="Times New Roman" w:eastAsia="@Arial Unicode MS" w:hAnsi="Times New Roman" w:cs="Times New Roman"/>
                <w:color w:val="000000"/>
                <w:sz w:val="24"/>
                <w:lang w:eastAsia="ru-RU"/>
              </w:rPr>
              <w:t>р</w:t>
            </w:r>
            <w:r w:rsidRPr="00020979">
              <w:rPr>
                <w:rFonts w:ascii="Times New Roman" w:eastAsia="@Arial Unicode MS" w:hAnsi="Times New Roman" w:cs="Times New Roman"/>
                <w:color w:val="000000"/>
                <w:sz w:val="24"/>
                <w:lang w:eastAsia="ru-RU"/>
              </w:rPr>
              <w:t>ных представлений об эстетических идеалах и художественных ценностях культуры России, культур нар</w:t>
            </w:r>
            <w:r w:rsidRPr="00020979">
              <w:rPr>
                <w:rFonts w:ascii="Times New Roman" w:eastAsia="@Arial Unicode MS" w:hAnsi="Times New Roman" w:cs="Times New Roman"/>
                <w:color w:val="000000"/>
                <w:sz w:val="24"/>
                <w:lang w:eastAsia="ru-RU"/>
              </w:rPr>
              <w:t>о</w:t>
            </w:r>
            <w:r w:rsidRPr="00020979">
              <w:rPr>
                <w:rFonts w:ascii="Times New Roman" w:eastAsia="@Arial Unicode MS" w:hAnsi="Times New Roman" w:cs="Times New Roman"/>
                <w:color w:val="000000"/>
                <w:sz w:val="24"/>
                <w:lang w:eastAsia="ru-RU"/>
              </w:rPr>
              <w:t>дов России.</w:t>
            </w:r>
          </w:p>
          <w:p w:rsidR="00020979" w:rsidRPr="00020979" w:rsidRDefault="00020979" w:rsidP="00020979">
            <w:pPr>
              <w:spacing w:after="0" w:line="240" w:lineRule="auto"/>
              <w:rPr>
                <w:rFonts w:ascii="Times New Roman" w:eastAsia="Times New Roman" w:hAnsi="Times New Roman" w:cs="Times New Roman"/>
                <w:sz w:val="24"/>
                <w:szCs w:val="24"/>
                <w:lang w:eastAsia="ru-RU"/>
              </w:rPr>
            </w:pPr>
            <w:r w:rsidRPr="00020979">
              <w:rPr>
                <w:rFonts w:ascii="Times New Roman" w:eastAsia="@Arial Unicode MS" w:hAnsi="Times New Roman" w:cs="Times New Roman"/>
                <w:color w:val="000000"/>
                <w:sz w:val="24"/>
                <w:szCs w:val="24"/>
                <w:lang w:eastAsia="ru-RU"/>
              </w:rPr>
              <w:t>-бучение видеть пр</w:t>
            </w:r>
            <w:r w:rsidRPr="00020979">
              <w:rPr>
                <w:rFonts w:ascii="Times New Roman" w:eastAsia="@Arial Unicode MS" w:hAnsi="Times New Roman" w:cs="Times New Roman"/>
                <w:color w:val="000000"/>
                <w:sz w:val="24"/>
                <w:szCs w:val="24"/>
                <w:lang w:eastAsia="ru-RU"/>
              </w:rPr>
              <w:t>е</w:t>
            </w:r>
            <w:r w:rsidRPr="00020979">
              <w:rPr>
                <w:rFonts w:ascii="Times New Roman" w:eastAsia="@Arial Unicode MS" w:hAnsi="Times New Roman" w:cs="Times New Roman"/>
                <w:color w:val="000000"/>
                <w:sz w:val="24"/>
                <w:szCs w:val="24"/>
                <w:lang w:eastAsia="ru-RU"/>
              </w:rPr>
              <w:t>красное в окружа</w:t>
            </w:r>
            <w:r w:rsidRPr="00020979">
              <w:rPr>
                <w:rFonts w:ascii="Times New Roman" w:eastAsia="@Arial Unicode MS" w:hAnsi="Times New Roman" w:cs="Times New Roman"/>
                <w:color w:val="000000"/>
                <w:sz w:val="24"/>
                <w:szCs w:val="24"/>
                <w:lang w:eastAsia="ru-RU"/>
              </w:rPr>
              <w:t>ю</w:t>
            </w:r>
            <w:r w:rsidRPr="00020979">
              <w:rPr>
                <w:rFonts w:ascii="Times New Roman" w:eastAsia="@Arial Unicode MS" w:hAnsi="Times New Roman" w:cs="Times New Roman"/>
                <w:color w:val="000000"/>
                <w:sz w:val="24"/>
                <w:szCs w:val="24"/>
                <w:lang w:eastAsia="ru-RU"/>
              </w:rPr>
              <w:t>щем мире, природе родного края, гимн</w:t>
            </w:r>
            <w:r w:rsidRPr="00020979">
              <w:rPr>
                <w:rFonts w:ascii="Times New Roman" w:eastAsia="@Arial Unicode MS" w:hAnsi="Times New Roman" w:cs="Times New Roman"/>
                <w:color w:val="000000"/>
                <w:sz w:val="24"/>
                <w:szCs w:val="24"/>
                <w:lang w:eastAsia="ru-RU"/>
              </w:rPr>
              <w:t>а</w:t>
            </w:r>
            <w:r w:rsidRPr="00020979">
              <w:rPr>
                <w:rFonts w:ascii="Times New Roman" w:eastAsia="@Arial Unicode MS" w:hAnsi="Times New Roman" w:cs="Times New Roman"/>
                <w:color w:val="000000"/>
                <w:sz w:val="24"/>
                <w:szCs w:val="24"/>
                <w:lang w:eastAsia="ru-RU"/>
              </w:rPr>
              <w:t>зии и дома, городском ландшафте в разное время суток и года, в различную погоду.</w:t>
            </w:r>
          </w:p>
        </w:tc>
        <w:tc>
          <w:tcPr>
            <w:tcW w:w="2748" w:type="dxa"/>
            <w:tcBorders>
              <w:top w:val="single" w:sz="6" w:space="0" w:color="auto"/>
              <w:left w:val="single" w:sz="6" w:space="0" w:color="auto"/>
              <w:bottom w:val="single" w:sz="4" w:space="0" w:color="auto"/>
              <w:right w:val="single" w:sz="6" w:space="0" w:color="auto"/>
            </w:tcBorders>
            <w:shd w:val="clear" w:color="auto" w:fill="FFFFFF"/>
          </w:tcPr>
          <w:p w:rsidR="00020979" w:rsidRPr="00020979" w:rsidRDefault="00020979" w:rsidP="00020979">
            <w:pPr>
              <w:keepNext/>
              <w:widowControl w:val="0"/>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z w:val="24"/>
                <w:lang w:eastAsia="ru-RU"/>
              </w:rPr>
            </w:pPr>
            <w:r w:rsidRPr="00020979">
              <w:rPr>
                <w:rFonts w:ascii="Times New Roman" w:eastAsia="@Arial Unicode MS" w:hAnsi="Times New Roman" w:cs="Times New Roman"/>
                <w:color w:val="000000"/>
                <w:sz w:val="24"/>
                <w:lang w:eastAsia="ru-RU"/>
              </w:rPr>
              <w:t>участие в беседах «Кр</w:t>
            </w:r>
            <w:r w:rsidRPr="00020979">
              <w:rPr>
                <w:rFonts w:ascii="Times New Roman" w:eastAsia="@Arial Unicode MS" w:hAnsi="Times New Roman" w:cs="Times New Roman"/>
                <w:color w:val="000000"/>
                <w:sz w:val="24"/>
                <w:lang w:eastAsia="ru-RU"/>
              </w:rPr>
              <w:t>а</w:t>
            </w:r>
            <w:r w:rsidRPr="00020979">
              <w:rPr>
                <w:rFonts w:ascii="Times New Roman" w:eastAsia="@Arial Unicode MS" w:hAnsi="Times New Roman" w:cs="Times New Roman"/>
                <w:color w:val="000000"/>
                <w:sz w:val="24"/>
                <w:lang w:eastAsia="ru-RU"/>
              </w:rPr>
              <w:t>сивые и некрасивые п</w:t>
            </w:r>
            <w:r w:rsidRPr="00020979">
              <w:rPr>
                <w:rFonts w:ascii="Times New Roman" w:eastAsia="@Arial Unicode MS" w:hAnsi="Times New Roman" w:cs="Times New Roman"/>
                <w:color w:val="000000"/>
                <w:sz w:val="24"/>
                <w:lang w:eastAsia="ru-RU"/>
              </w:rPr>
              <w:t>о</w:t>
            </w:r>
            <w:r w:rsidRPr="00020979">
              <w:rPr>
                <w:rFonts w:ascii="Times New Roman" w:eastAsia="@Arial Unicode MS" w:hAnsi="Times New Roman" w:cs="Times New Roman"/>
                <w:color w:val="000000"/>
                <w:sz w:val="24"/>
                <w:lang w:eastAsia="ru-RU"/>
              </w:rPr>
              <w:t>ступки», «чем красивы люди вокруг нас», в б</w:t>
            </w:r>
            <w:r w:rsidRPr="00020979">
              <w:rPr>
                <w:rFonts w:ascii="Times New Roman" w:eastAsia="@Arial Unicode MS" w:hAnsi="Times New Roman" w:cs="Times New Roman"/>
                <w:color w:val="000000"/>
                <w:sz w:val="24"/>
                <w:lang w:eastAsia="ru-RU"/>
              </w:rPr>
              <w:t>е</w:t>
            </w:r>
            <w:r w:rsidRPr="00020979">
              <w:rPr>
                <w:rFonts w:ascii="Times New Roman" w:eastAsia="@Arial Unicode MS" w:hAnsi="Times New Roman" w:cs="Times New Roman"/>
                <w:color w:val="000000"/>
                <w:sz w:val="24"/>
                <w:lang w:eastAsia="ru-RU"/>
              </w:rPr>
              <w:t>седах о прочитанных книгах, художественных фильмах, телевизионных передачах, компьюте</w:t>
            </w:r>
            <w:r w:rsidRPr="00020979">
              <w:rPr>
                <w:rFonts w:ascii="Times New Roman" w:eastAsia="@Arial Unicode MS" w:hAnsi="Times New Roman" w:cs="Times New Roman"/>
                <w:color w:val="000000"/>
                <w:sz w:val="24"/>
                <w:lang w:eastAsia="ru-RU"/>
              </w:rPr>
              <w:t>р</w:t>
            </w:r>
            <w:r w:rsidRPr="00020979">
              <w:rPr>
                <w:rFonts w:ascii="Times New Roman" w:eastAsia="@Arial Unicode MS" w:hAnsi="Times New Roman" w:cs="Times New Roman"/>
                <w:color w:val="000000"/>
                <w:sz w:val="24"/>
                <w:lang w:eastAsia="ru-RU"/>
              </w:rPr>
              <w:t>ных играх; обучение ра</w:t>
            </w:r>
            <w:r w:rsidRPr="00020979">
              <w:rPr>
                <w:rFonts w:ascii="Times New Roman" w:eastAsia="@Arial Unicode MS" w:hAnsi="Times New Roman" w:cs="Times New Roman"/>
                <w:color w:val="000000"/>
                <w:sz w:val="24"/>
                <w:lang w:eastAsia="ru-RU"/>
              </w:rPr>
              <w:t>з</w:t>
            </w:r>
            <w:r w:rsidRPr="00020979">
              <w:rPr>
                <w:rFonts w:ascii="Times New Roman" w:eastAsia="@Arial Unicode MS" w:hAnsi="Times New Roman" w:cs="Times New Roman"/>
                <w:color w:val="000000"/>
                <w:sz w:val="24"/>
                <w:lang w:eastAsia="ru-RU"/>
              </w:rPr>
              <w:t>личать добро и зло, отл</w:t>
            </w:r>
            <w:r w:rsidRPr="00020979">
              <w:rPr>
                <w:rFonts w:ascii="Times New Roman" w:eastAsia="@Arial Unicode MS" w:hAnsi="Times New Roman" w:cs="Times New Roman"/>
                <w:color w:val="000000"/>
                <w:sz w:val="24"/>
                <w:lang w:eastAsia="ru-RU"/>
              </w:rPr>
              <w:t>и</w:t>
            </w:r>
            <w:r w:rsidRPr="00020979">
              <w:rPr>
                <w:rFonts w:ascii="Times New Roman" w:eastAsia="@Arial Unicode MS" w:hAnsi="Times New Roman" w:cs="Times New Roman"/>
                <w:color w:val="000000"/>
                <w:sz w:val="24"/>
                <w:lang w:eastAsia="ru-RU"/>
              </w:rPr>
              <w:t xml:space="preserve">чать красивое </w:t>
            </w:r>
            <w:proofErr w:type="gramStart"/>
            <w:r w:rsidRPr="00020979">
              <w:rPr>
                <w:rFonts w:ascii="Times New Roman" w:eastAsia="@Arial Unicode MS" w:hAnsi="Times New Roman" w:cs="Times New Roman"/>
                <w:color w:val="000000"/>
                <w:sz w:val="24"/>
                <w:lang w:eastAsia="ru-RU"/>
              </w:rPr>
              <w:t>от</w:t>
            </w:r>
            <w:proofErr w:type="gramEnd"/>
            <w:r w:rsidRPr="00020979">
              <w:rPr>
                <w:rFonts w:ascii="Times New Roman" w:eastAsia="@Arial Unicode MS" w:hAnsi="Times New Roman" w:cs="Times New Roman"/>
                <w:color w:val="000000"/>
                <w:sz w:val="24"/>
                <w:lang w:eastAsia="ru-RU"/>
              </w:rPr>
              <w:t xml:space="preserve"> безо</w:t>
            </w:r>
            <w:r w:rsidRPr="00020979">
              <w:rPr>
                <w:rFonts w:ascii="Times New Roman" w:eastAsia="@Arial Unicode MS" w:hAnsi="Times New Roman" w:cs="Times New Roman"/>
                <w:color w:val="000000"/>
                <w:sz w:val="24"/>
                <w:lang w:eastAsia="ru-RU"/>
              </w:rPr>
              <w:t>б</w:t>
            </w:r>
            <w:r w:rsidRPr="00020979">
              <w:rPr>
                <w:rFonts w:ascii="Times New Roman" w:eastAsia="@Arial Unicode MS" w:hAnsi="Times New Roman" w:cs="Times New Roman"/>
                <w:color w:val="000000"/>
                <w:sz w:val="24"/>
                <w:lang w:eastAsia="ru-RU"/>
              </w:rPr>
              <w:t>разного, плохое от хор</w:t>
            </w:r>
            <w:r w:rsidRPr="00020979">
              <w:rPr>
                <w:rFonts w:ascii="Times New Roman" w:eastAsia="@Arial Unicode MS" w:hAnsi="Times New Roman" w:cs="Times New Roman"/>
                <w:color w:val="000000"/>
                <w:sz w:val="24"/>
                <w:lang w:eastAsia="ru-RU"/>
              </w:rPr>
              <w:t>о</w:t>
            </w:r>
            <w:r w:rsidRPr="00020979">
              <w:rPr>
                <w:rFonts w:ascii="Times New Roman" w:eastAsia="@Arial Unicode MS" w:hAnsi="Times New Roman" w:cs="Times New Roman"/>
                <w:color w:val="000000"/>
                <w:sz w:val="24"/>
                <w:lang w:eastAsia="ru-RU"/>
              </w:rPr>
              <w:t>шего, созидательное от разрушительного.</w:t>
            </w:r>
          </w:p>
          <w:p w:rsidR="00020979" w:rsidRPr="00020979" w:rsidRDefault="00020979" w:rsidP="00020979">
            <w:pPr>
              <w:spacing w:after="0" w:line="240" w:lineRule="auto"/>
              <w:rPr>
                <w:rFonts w:ascii="Times New Roman" w:eastAsia="Times New Roman" w:hAnsi="Times New Roman" w:cs="Times New Roman"/>
                <w:sz w:val="24"/>
                <w:szCs w:val="24"/>
                <w:lang w:eastAsia="ru-RU"/>
              </w:rPr>
            </w:pPr>
            <w:r w:rsidRPr="00020979">
              <w:rPr>
                <w:rFonts w:ascii="Times New Roman" w:eastAsia="@Arial Unicode MS" w:hAnsi="Times New Roman" w:cs="Times New Roman"/>
                <w:color w:val="000000"/>
                <w:sz w:val="24"/>
                <w:szCs w:val="24"/>
                <w:lang w:eastAsia="ru-RU"/>
              </w:rPr>
              <w:t>-участие вместе с род</w:t>
            </w:r>
            <w:r w:rsidRPr="00020979">
              <w:rPr>
                <w:rFonts w:ascii="Times New Roman" w:eastAsia="@Arial Unicode MS" w:hAnsi="Times New Roman" w:cs="Times New Roman"/>
                <w:color w:val="000000"/>
                <w:sz w:val="24"/>
                <w:szCs w:val="24"/>
                <w:lang w:eastAsia="ru-RU"/>
              </w:rPr>
              <w:t>и</w:t>
            </w:r>
            <w:r w:rsidRPr="00020979">
              <w:rPr>
                <w:rFonts w:ascii="Times New Roman" w:eastAsia="@Arial Unicode MS" w:hAnsi="Times New Roman" w:cs="Times New Roman"/>
                <w:color w:val="000000"/>
                <w:sz w:val="24"/>
                <w:szCs w:val="24"/>
                <w:lang w:eastAsia="ru-RU"/>
              </w:rPr>
              <w:t>телями (законными пре</w:t>
            </w:r>
            <w:r w:rsidRPr="00020979">
              <w:rPr>
                <w:rFonts w:ascii="Times New Roman" w:eastAsia="@Arial Unicode MS" w:hAnsi="Times New Roman" w:cs="Times New Roman"/>
                <w:color w:val="000000"/>
                <w:sz w:val="24"/>
                <w:szCs w:val="24"/>
                <w:lang w:eastAsia="ru-RU"/>
              </w:rPr>
              <w:t>д</w:t>
            </w:r>
            <w:r w:rsidRPr="00020979">
              <w:rPr>
                <w:rFonts w:ascii="Times New Roman" w:eastAsia="@Arial Unicode MS" w:hAnsi="Times New Roman" w:cs="Times New Roman"/>
                <w:color w:val="000000"/>
                <w:sz w:val="24"/>
                <w:szCs w:val="24"/>
                <w:lang w:eastAsia="ru-RU"/>
              </w:rPr>
              <w:t>ставителями) в провед</w:t>
            </w:r>
            <w:r w:rsidRPr="00020979">
              <w:rPr>
                <w:rFonts w:ascii="Times New Roman" w:eastAsia="@Arial Unicode MS" w:hAnsi="Times New Roman" w:cs="Times New Roman"/>
                <w:color w:val="000000"/>
                <w:sz w:val="24"/>
                <w:szCs w:val="24"/>
                <w:lang w:eastAsia="ru-RU"/>
              </w:rPr>
              <w:t>е</w:t>
            </w:r>
            <w:r w:rsidRPr="00020979">
              <w:rPr>
                <w:rFonts w:ascii="Times New Roman" w:eastAsia="@Arial Unicode MS" w:hAnsi="Times New Roman" w:cs="Times New Roman"/>
                <w:color w:val="000000"/>
                <w:sz w:val="24"/>
                <w:szCs w:val="24"/>
                <w:lang w:eastAsia="ru-RU"/>
              </w:rPr>
              <w:t>нии выставок семейного художественного творч</w:t>
            </w:r>
            <w:r w:rsidRPr="00020979">
              <w:rPr>
                <w:rFonts w:ascii="Times New Roman" w:eastAsia="@Arial Unicode MS" w:hAnsi="Times New Roman" w:cs="Times New Roman"/>
                <w:color w:val="000000"/>
                <w:sz w:val="24"/>
                <w:szCs w:val="24"/>
                <w:lang w:eastAsia="ru-RU"/>
              </w:rPr>
              <w:t>е</w:t>
            </w:r>
            <w:r w:rsidRPr="00020979">
              <w:rPr>
                <w:rFonts w:ascii="Times New Roman" w:eastAsia="@Arial Unicode MS" w:hAnsi="Times New Roman" w:cs="Times New Roman"/>
                <w:color w:val="000000"/>
                <w:sz w:val="24"/>
                <w:szCs w:val="24"/>
                <w:lang w:eastAsia="ru-RU"/>
              </w:rPr>
              <w:t>ства, музыкальных веч</w:t>
            </w:r>
            <w:r w:rsidRPr="00020979">
              <w:rPr>
                <w:rFonts w:ascii="Times New Roman" w:eastAsia="@Arial Unicode MS" w:hAnsi="Times New Roman" w:cs="Times New Roman"/>
                <w:color w:val="000000"/>
                <w:sz w:val="24"/>
                <w:szCs w:val="24"/>
                <w:lang w:eastAsia="ru-RU"/>
              </w:rPr>
              <w:t>е</w:t>
            </w:r>
            <w:r w:rsidRPr="00020979">
              <w:rPr>
                <w:rFonts w:ascii="Times New Roman" w:eastAsia="@Arial Unicode MS" w:hAnsi="Times New Roman" w:cs="Times New Roman"/>
                <w:color w:val="000000"/>
                <w:sz w:val="24"/>
                <w:szCs w:val="24"/>
                <w:lang w:eastAsia="ru-RU"/>
              </w:rPr>
              <w:t>ров, в экскурсионно-краеведческой деятел</w:t>
            </w:r>
            <w:r w:rsidRPr="00020979">
              <w:rPr>
                <w:rFonts w:ascii="Times New Roman" w:eastAsia="@Arial Unicode MS" w:hAnsi="Times New Roman" w:cs="Times New Roman"/>
                <w:color w:val="000000"/>
                <w:sz w:val="24"/>
                <w:szCs w:val="24"/>
                <w:lang w:eastAsia="ru-RU"/>
              </w:rPr>
              <w:t>ь</w:t>
            </w:r>
            <w:r w:rsidRPr="00020979">
              <w:rPr>
                <w:rFonts w:ascii="Times New Roman" w:eastAsia="@Arial Unicode MS" w:hAnsi="Times New Roman" w:cs="Times New Roman"/>
                <w:color w:val="000000"/>
                <w:sz w:val="24"/>
                <w:szCs w:val="24"/>
                <w:lang w:eastAsia="ru-RU"/>
              </w:rPr>
              <w:t>ности, реализации кул</w:t>
            </w:r>
            <w:r w:rsidRPr="00020979">
              <w:rPr>
                <w:rFonts w:ascii="Times New Roman" w:eastAsia="@Arial Unicode MS" w:hAnsi="Times New Roman" w:cs="Times New Roman"/>
                <w:color w:val="000000"/>
                <w:sz w:val="24"/>
                <w:szCs w:val="24"/>
                <w:lang w:eastAsia="ru-RU"/>
              </w:rPr>
              <w:t>ь</w:t>
            </w:r>
            <w:r w:rsidRPr="00020979">
              <w:rPr>
                <w:rFonts w:ascii="Times New Roman" w:eastAsia="@Arial Unicode MS" w:hAnsi="Times New Roman" w:cs="Times New Roman"/>
                <w:color w:val="000000"/>
                <w:sz w:val="24"/>
                <w:szCs w:val="24"/>
                <w:lang w:eastAsia="ru-RU"/>
              </w:rPr>
              <w:t>турно-досуговых пр</w:t>
            </w:r>
            <w:r w:rsidRPr="00020979">
              <w:rPr>
                <w:rFonts w:ascii="Times New Roman" w:eastAsia="@Arial Unicode MS" w:hAnsi="Times New Roman" w:cs="Times New Roman"/>
                <w:color w:val="000000"/>
                <w:sz w:val="24"/>
                <w:szCs w:val="24"/>
                <w:lang w:eastAsia="ru-RU"/>
              </w:rPr>
              <w:t>о</w:t>
            </w:r>
            <w:r w:rsidRPr="00020979">
              <w:rPr>
                <w:rFonts w:ascii="Times New Roman" w:eastAsia="@Arial Unicode MS" w:hAnsi="Times New Roman" w:cs="Times New Roman"/>
                <w:color w:val="000000"/>
                <w:sz w:val="24"/>
                <w:szCs w:val="24"/>
                <w:lang w:eastAsia="ru-RU"/>
              </w:rPr>
              <w:t>грамм.</w:t>
            </w:r>
          </w:p>
        </w:tc>
      </w:tr>
    </w:tbl>
    <w:p w:rsidR="00020979" w:rsidRPr="00020979" w:rsidRDefault="00020979" w:rsidP="00177C87">
      <w:pPr>
        <w:spacing w:after="0" w:line="276" w:lineRule="auto"/>
        <w:ind w:firstLine="426"/>
        <w:jc w:val="both"/>
        <w:rPr>
          <w:rFonts w:ascii="Times New Roman" w:eastAsia="@Arial Unicode MS" w:hAnsi="Times New Roman" w:cs="Times New Roman"/>
          <w:b/>
          <w:color w:val="000000"/>
          <w:sz w:val="28"/>
          <w:lang w:eastAsia="ru-RU"/>
        </w:rPr>
      </w:pPr>
      <w:r w:rsidRPr="00020979">
        <w:rPr>
          <w:rFonts w:ascii="Times New Roman" w:eastAsia="@Arial Unicode MS" w:hAnsi="Times New Roman" w:cs="Times New Roman"/>
          <w:b/>
          <w:color w:val="000000"/>
          <w:sz w:val="28"/>
          <w:lang w:eastAsia="ru-RU"/>
        </w:rPr>
        <w:lastRenderedPageBreak/>
        <w:t>Совместная деятельность гимназии, семьи и общественности по во</w:t>
      </w:r>
      <w:r w:rsidRPr="00020979">
        <w:rPr>
          <w:rFonts w:ascii="Times New Roman" w:eastAsia="@Arial Unicode MS" w:hAnsi="Times New Roman" w:cs="Times New Roman"/>
          <w:b/>
          <w:color w:val="000000"/>
          <w:sz w:val="28"/>
          <w:lang w:eastAsia="ru-RU"/>
        </w:rPr>
        <w:t>с</w:t>
      </w:r>
      <w:r w:rsidRPr="00020979">
        <w:rPr>
          <w:rFonts w:ascii="Times New Roman" w:eastAsia="@Arial Unicode MS" w:hAnsi="Times New Roman" w:cs="Times New Roman"/>
          <w:b/>
          <w:color w:val="000000"/>
          <w:sz w:val="28"/>
          <w:lang w:eastAsia="ru-RU"/>
        </w:rPr>
        <w:t xml:space="preserve">питанию </w:t>
      </w:r>
      <w:proofErr w:type="gramStart"/>
      <w:r w:rsidRPr="00020979">
        <w:rPr>
          <w:rFonts w:ascii="Times New Roman" w:eastAsia="@Arial Unicode MS" w:hAnsi="Times New Roman" w:cs="Times New Roman"/>
          <w:b/>
          <w:color w:val="000000"/>
          <w:sz w:val="28"/>
          <w:lang w:eastAsia="ru-RU"/>
        </w:rPr>
        <w:t>обучающихся</w:t>
      </w:r>
      <w:proofErr w:type="gramEnd"/>
    </w:p>
    <w:p w:rsidR="00020979" w:rsidRPr="00020979" w:rsidRDefault="00020979" w:rsidP="00177C87">
      <w:pPr>
        <w:spacing w:before="100" w:beforeAutospacing="1" w:after="100" w:afterAutospacing="1" w:line="276" w:lineRule="auto"/>
        <w:ind w:firstLine="426"/>
        <w:jc w:val="both"/>
        <w:rPr>
          <w:rFonts w:ascii="Times New Roman" w:eastAsia="Times New Roman" w:hAnsi="Times New Roman" w:cs="Times New Roman"/>
          <w:color w:val="000000"/>
          <w:sz w:val="28"/>
          <w:szCs w:val="28"/>
          <w:lang w:eastAsia="ru-RU"/>
        </w:rPr>
      </w:pPr>
      <w:r>
        <w:rPr>
          <w:rFonts w:ascii="Times New Roman" w:eastAsia="@Arial Unicode MS" w:hAnsi="Times New Roman" w:cs="Times New Roman"/>
          <w:color w:val="000000"/>
          <w:sz w:val="28"/>
          <w:lang w:eastAsia="ru-RU"/>
        </w:rPr>
        <w:t>В</w:t>
      </w:r>
      <w:r w:rsidRPr="00020979">
        <w:rPr>
          <w:rFonts w:ascii="Times New Roman" w:eastAsia="@Arial Unicode MS" w:hAnsi="Times New Roman" w:cs="Times New Roman"/>
          <w:color w:val="000000"/>
          <w:sz w:val="28"/>
          <w:lang w:eastAsia="ru-RU"/>
        </w:rPr>
        <w:t xml:space="preserve">оспитание </w:t>
      </w:r>
      <w:r>
        <w:rPr>
          <w:rFonts w:ascii="Times New Roman" w:eastAsia="@Arial Unicode MS" w:hAnsi="Times New Roman" w:cs="Times New Roman"/>
          <w:color w:val="000000"/>
          <w:sz w:val="28"/>
          <w:lang w:eastAsia="ru-RU"/>
        </w:rPr>
        <w:t xml:space="preserve">и социализация </w:t>
      </w:r>
      <w:proofErr w:type="gramStart"/>
      <w:r w:rsidRPr="00020979">
        <w:rPr>
          <w:rFonts w:ascii="Times New Roman" w:eastAsia="@Arial Unicode MS" w:hAnsi="Times New Roman" w:cs="Times New Roman"/>
          <w:color w:val="000000"/>
          <w:sz w:val="28"/>
          <w:lang w:eastAsia="ru-RU"/>
        </w:rPr>
        <w:t>обучающихся</w:t>
      </w:r>
      <w:proofErr w:type="gramEnd"/>
      <w:r w:rsidRPr="00020979">
        <w:rPr>
          <w:rFonts w:ascii="Times New Roman" w:eastAsia="@Arial Unicode MS" w:hAnsi="Times New Roman" w:cs="Times New Roman"/>
          <w:color w:val="000000"/>
          <w:sz w:val="28"/>
          <w:lang w:eastAsia="ru-RU"/>
        </w:rPr>
        <w:t xml:space="preserve"> осуществляются не только гимназией, но и семьёй, внешкольными учреждениями по месту жительства. Взаимодействие гимназии и семьи имеет решающее значение для организ</w:t>
      </w:r>
      <w:r w:rsidRPr="00020979">
        <w:rPr>
          <w:rFonts w:ascii="Times New Roman" w:eastAsia="@Arial Unicode MS" w:hAnsi="Times New Roman" w:cs="Times New Roman"/>
          <w:color w:val="000000"/>
          <w:sz w:val="28"/>
          <w:lang w:eastAsia="ru-RU"/>
        </w:rPr>
        <w:t>а</w:t>
      </w:r>
      <w:r w:rsidRPr="00020979">
        <w:rPr>
          <w:rFonts w:ascii="Times New Roman" w:eastAsia="@Arial Unicode MS" w:hAnsi="Times New Roman" w:cs="Times New Roman"/>
          <w:color w:val="000000"/>
          <w:sz w:val="28"/>
          <w:lang w:eastAsia="ru-RU"/>
        </w:rPr>
        <w:t>ции нравственного уклада жизни обучающегося. В формировании такого уклада принимают участие и учреждения дополнительного образования, культуры и спорта. Таким образом, важным условием эффективной реализ</w:t>
      </w:r>
      <w:r w:rsidRPr="00020979">
        <w:rPr>
          <w:rFonts w:ascii="Times New Roman" w:eastAsia="@Arial Unicode MS" w:hAnsi="Times New Roman" w:cs="Times New Roman"/>
          <w:color w:val="000000"/>
          <w:sz w:val="28"/>
          <w:lang w:eastAsia="ru-RU"/>
        </w:rPr>
        <w:t>а</w:t>
      </w:r>
      <w:r w:rsidRPr="00020979">
        <w:rPr>
          <w:rFonts w:ascii="Times New Roman" w:eastAsia="@Arial Unicode MS" w:hAnsi="Times New Roman" w:cs="Times New Roman"/>
          <w:color w:val="000000"/>
          <w:sz w:val="28"/>
          <w:lang w:eastAsia="ru-RU"/>
        </w:rPr>
        <w:t>ции задач и воспитания обучающихся является эффективность педагогич</w:t>
      </w:r>
      <w:r w:rsidRPr="00020979">
        <w:rPr>
          <w:rFonts w:ascii="Times New Roman" w:eastAsia="@Arial Unicode MS" w:hAnsi="Times New Roman" w:cs="Times New Roman"/>
          <w:color w:val="000000"/>
          <w:sz w:val="28"/>
          <w:lang w:eastAsia="ru-RU"/>
        </w:rPr>
        <w:t>е</w:t>
      </w:r>
      <w:r w:rsidRPr="00020979">
        <w:rPr>
          <w:rFonts w:ascii="Times New Roman" w:eastAsia="@Arial Unicode MS" w:hAnsi="Times New Roman" w:cs="Times New Roman"/>
          <w:color w:val="000000"/>
          <w:sz w:val="28"/>
          <w:lang w:eastAsia="ru-RU"/>
        </w:rPr>
        <w:t>ского взаимодействия различных социальных субъектов при ведущей роли педагогического коллектива гимназии.</w:t>
      </w:r>
      <w:r w:rsidRPr="00020979">
        <w:rPr>
          <w:rFonts w:ascii="Times New Roman" w:eastAsia="Times New Roman" w:hAnsi="Times New Roman" w:cs="Times New Roman"/>
          <w:color w:val="000000"/>
          <w:sz w:val="28"/>
          <w:szCs w:val="28"/>
          <w:lang w:eastAsia="ru-RU"/>
        </w:rPr>
        <w:t xml:space="preserve"> При этом используются различные формы взаимодействия:</w:t>
      </w:r>
    </w:p>
    <w:p w:rsidR="00020979" w:rsidRPr="00020979" w:rsidRDefault="00020979" w:rsidP="00177C87">
      <w:pPr>
        <w:numPr>
          <w:ilvl w:val="0"/>
          <w:numId w:val="23"/>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w:t>
      </w:r>
      <w:r w:rsidRPr="00020979">
        <w:rPr>
          <w:rFonts w:ascii="Times New Roman" w:eastAsia="Times New Roman" w:hAnsi="Times New Roman" w:cs="Times New Roman"/>
          <w:color w:val="000000"/>
          <w:sz w:val="28"/>
          <w:szCs w:val="28"/>
          <w:lang w:eastAsia="ru-RU"/>
        </w:rPr>
        <w:t>и</w:t>
      </w:r>
      <w:r w:rsidRPr="00020979">
        <w:rPr>
          <w:rFonts w:ascii="Times New Roman" w:eastAsia="Times New Roman" w:hAnsi="Times New Roman" w:cs="Times New Roman"/>
          <w:color w:val="000000"/>
          <w:sz w:val="28"/>
          <w:szCs w:val="28"/>
          <w:lang w:eastAsia="ru-RU"/>
        </w:rPr>
        <w:t xml:space="preserve">тия и воспитания обучающихся; </w:t>
      </w:r>
    </w:p>
    <w:p w:rsidR="00020979" w:rsidRPr="00020979" w:rsidRDefault="00020979" w:rsidP="00177C87">
      <w:pPr>
        <w:numPr>
          <w:ilvl w:val="0"/>
          <w:numId w:val="23"/>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реализация педагогической работы указанных организаций и объед</w:t>
      </w:r>
      <w:r w:rsidRPr="00020979">
        <w:rPr>
          <w:rFonts w:ascii="Times New Roman" w:eastAsia="Times New Roman" w:hAnsi="Times New Roman" w:cs="Times New Roman"/>
          <w:color w:val="000000"/>
          <w:sz w:val="28"/>
          <w:szCs w:val="28"/>
          <w:lang w:eastAsia="ru-RU"/>
        </w:rPr>
        <w:t>и</w:t>
      </w:r>
      <w:r w:rsidRPr="00020979">
        <w:rPr>
          <w:rFonts w:ascii="Times New Roman" w:eastAsia="Times New Roman" w:hAnsi="Times New Roman" w:cs="Times New Roman"/>
          <w:color w:val="000000"/>
          <w:sz w:val="28"/>
          <w:szCs w:val="28"/>
          <w:lang w:eastAsia="ru-RU"/>
        </w:rPr>
        <w:t>нений с обучающимися в рамках отдельных программ, согласованных с пр</w:t>
      </w:r>
      <w:r w:rsidRPr="00020979">
        <w:rPr>
          <w:rFonts w:ascii="Times New Roman" w:eastAsia="Times New Roman" w:hAnsi="Times New Roman" w:cs="Times New Roman"/>
          <w:color w:val="000000"/>
          <w:sz w:val="28"/>
          <w:szCs w:val="28"/>
          <w:lang w:eastAsia="ru-RU"/>
        </w:rPr>
        <w:t>о</w:t>
      </w:r>
      <w:r w:rsidRPr="00020979">
        <w:rPr>
          <w:rFonts w:ascii="Times New Roman" w:eastAsia="Times New Roman" w:hAnsi="Times New Roman" w:cs="Times New Roman"/>
          <w:color w:val="000000"/>
          <w:sz w:val="28"/>
          <w:szCs w:val="28"/>
          <w:lang w:eastAsia="ru-RU"/>
        </w:rPr>
        <w:t xml:space="preserve">граммой духовно-нравственного развития и </w:t>
      </w:r>
      <w:proofErr w:type="gramStart"/>
      <w:r w:rsidRPr="00020979">
        <w:rPr>
          <w:rFonts w:ascii="Times New Roman" w:eastAsia="Times New Roman" w:hAnsi="Times New Roman" w:cs="Times New Roman"/>
          <w:color w:val="000000"/>
          <w:sz w:val="28"/>
          <w:szCs w:val="28"/>
          <w:lang w:eastAsia="ru-RU"/>
        </w:rPr>
        <w:t>воспитания</w:t>
      </w:r>
      <w:proofErr w:type="gramEnd"/>
      <w:r w:rsidRPr="00020979">
        <w:rPr>
          <w:rFonts w:ascii="Times New Roman" w:eastAsia="Times New Roman" w:hAnsi="Times New Roman" w:cs="Times New Roman"/>
          <w:color w:val="000000"/>
          <w:sz w:val="28"/>
          <w:szCs w:val="28"/>
          <w:lang w:eastAsia="ru-RU"/>
        </w:rPr>
        <w:t xml:space="preserve"> обучающихся и одобренных педагогическим советом образовательного учреждения и род</w:t>
      </w:r>
      <w:r w:rsidRPr="00020979">
        <w:rPr>
          <w:rFonts w:ascii="Times New Roman" w:eastAsia="Times New Roman" w:hAnsi="Times New Roman" w:cs="Times New Roman"/>
          <w:color w:val="000000"/>
          <w:sz w:val="28"/>
          <w:szCs w:val="28"/>
          <w:lang w:eastAsia="ru-RU"/>
        </w:rPr>
        <w:t>и</w:t>
      </w:r>
      <w:r w:rsidRPr="00020979">
        <w:rPr>
          <w:rFonts w:ascii="Times New Roman" w:eastAsia="Times New Roman" w:hAnsi="Times New Roman" w:cs="Times New Roman"/>
          <w:color w:val="000000"/>
          <w:sz w:val="28"/>
          <w:szCs w:val="28"/>
          <w:lang w:eastAsia="ru-RU"/>
        </w:rPr>
        <w:t xml:space="preserve">тельским комитетом образовательного учреждения; </w:t>
      </w:r>
    </w:p>
    <w:p w:rsidR="00020979" w:rsidRPr="00020979" w:rsidRDefault="00020979" w:rsidP="00177C87">
      <w:pPr>
        <w:numPr>
          <w:ilvl w:val="0"/>
          <w:numId w:val="23"/>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проведение совместных мероприятий по направлениям духовно-нравственного развития и воспитания в образовательном учреждении. </w:t>
      </w:r>
    </w:p>
    <w:p w:rsidR="00020979" w:rsidRPr="00020979" w:rsidRDefault="00020979" w:rsidP="00177C87">
      <w:pPr>
        <w:spacing w:after="0" w:line="276" w:lineRule="auto"/>
        <w:ind w:firstLine="426"/>
        <w:jc w:val="both"/>
        <w:rPr>
          <w:rFonts w:ascii="Times New Roman" w:eastAsia="@Arial Unicode MS" w:hAnsi="Times New Roman" w:cs="Times New Roman"/>
          <w:b/>
          <w:color w:val="000000"/>
          <w:sz w:val="28"/>
          <w:lang w:eastAsia="ru-RU"/>
        </w:rPr>
      </w:pPr>
      <w:r w:rsidRPr="00020979">
        <w:rPr>
          <w:rFonts w:ascii="Times New Roman" w:eastAsia="@Arial Unicode MS" w:hAnsi="Times New Roman" w:cs="Times New Roman"/>
          <w:b/>
          <w:color w:val="000000"/>
          <w:sz w:val="28"/>
          <w:lang w:eastAsia="ru-RU"/>
        </w:rPr>
        <w:t>Повышение педагогической культуры родителей (законных предст</w:t>
      </w:r>
      <w:r w:rsidRPr="00020979">
        <w:rPr>
          <w:rFonts w:ascii="Times New Roman" w:eastAsia="@Arial Unicode MS" w:hAnsi="Times New Roman" w:cs="Times New Roman"/>
          <w:b/>
          <w:color w:val="000000"/>
          <w:sz w:val="28"/>
          <w:lang w:eastAsia="ru-RU"/>
        </w:rPr>
        <w:t>а</w:t>
      </w:r>
      <w:r w:rsidRPr="00020979">
        <w:rPr>
          <w:rFonts w:ascii="Times New Roman" w:eastAsia="@Arial Unicode MS" w:hAnsi="Times New Roman" w:cs="Times New Roman"/>
          <w:b/>
          <w:color w:val="000000"/>
          <w:sz w:val="28"/>
          <w:lang w:eastAsia="ru-RU"/>
        </w:rPr>
        <w:t>вителей) обучающихся.</w:t>
      </w:r>
    </w:p>
    <w:p w:rsidR="00020979" w:rsidRPr="00020979" w:rsidRDefault="00020979" w:rsidP="00177C87">
      <w:pPr>
        <w:spacing w:after="0" w:line="276" w:lineRule="auto"/>
        <w:ind w:firstLine="426"/>
        <w:jc w:val="both"/>
        <w:rPr>
          <w:rFonts w:ascii="Times New Roman" w:eastAsia="@Arial Unicode MS" w:hAnsi="Times New Roman" w:cs="Times New Roman"/>
          <w:color w:val="000000"/>
          <w:sz w:val="28"/>
          <w:lang w:eastAsia="ru-RU"/>
        </w:rPr>
      </w:pPr>
      <w:r w:rsidRPr="00020979">
        <w:rPr>
          <w:rFonts w:ascii="Times New Roman" w:eastAsia="@Arial Unicode MS" w:hAnsi="Times New Roman" w:cs="Times New Roman"/>
          <w:color w:val="000000"/>
          <w:sz w:val="28"/>
          <w:lang w:eastAsia="ru-RU"/>
        </w:rPr>
        <w:t>Педагогическая культура родителей (законных представителей) обуча</w:t>
      </w:r>
      <w:r w:rsidRPr="00020979">
        <w:rPr>
          <w:rFonts w:ascii="Times New Roman" w:eastAsia="@Arial Unicode MS" w:hAnsi="Times New Roman" w:cs="Times New Roman"/>
          <w:color w:val="000000"/>
          <w:sz w:val="28"/>
          <w:lang w:eastAsia="ru-RU"/>
        </w:rPr>
        <w:t>ю</w:t>
      </w:r>
      <w:r w:rsidRPr="00020979">
        <w:rPr>
          <w:rFonts w:ascii="Times New Roman" w:eastAsia="@Arial Unicode MS" w:hAnsi="Times New Roman" w:cs="Times New Roman"/>
          <w:color w:val="000000"/>
          <w:sz w:val="28"/>
          <w:lang w:eastAsia="ru-RU"/>
        </w:rPr>
        <w:t>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020979" w:rsidRPr="00020979" w:rsidRDefault="00020979" w:rsidP="00177C87">
      <w:pPr>
        <w:spacing w:after="0" w:line="276" w:lineRule="auto"/>
        <w:ind w:firstLine="426"/>
        <w:jc w:val="both"/>
        <w:rPr>
          <w:rFonts w:ascii="Times New Roman" w:eastAsia="@Arial Unicode MS" w:hAnsi="Times New Roman" w:cs="Times New Roman"/>
          <w:color w:val="000000"/>
          <w:sz w:val="28"/>
          <w:lang w:eastAsia="ru-RU"/>
        </w:rPr>
      </w:pPr>
      <w:r w:rsidRPr="00020979">
        <w:rPr>
          <w:rFonts w:ascii="Times New Roman" w:eastAsia="@Arial Unicode MS" w:hAnsi="Times New Roman" w:cs="Times New Roman"/>
          <w:color w:val="000000"/>
          <w:sz w:val="28"/>
          <w:lang w:eastAsia="ru-RU"/>
        </w:rPr>
        <w:t>Повышение педагогической культуры родителей (законных представит</w:t>
      </w:r>
      <w:r w:rsidRPr="00020979">
        <w:rPr>
          <w:rFonts w:ascii="Times New Roman" w:eastAsia="@Arial Unicode MS" w:hAnsi="Times New Roman" w:cs="Times New Roman"/>
          <w:color w:val="000000"/>
          <w:sz w:val="28"/>
          <w:lang w:eastAsia="ru-RU"/>
        </w:rPr>
        <w:t>е</w:t>
      </w:r>
      <w:r w:rsidRPr="00020979">
        <w:rPr>
          <w:rFonts w:ascii="Times New Roman" w:eastAsia="@Arial Unicode MS" w:hAnsi="Times New Roman" w:cs="Times New Roman"/>
          <w:color w:val="000000"/>
          <w:sz w:val="28"/>
          <w:lang w:eastAsia="ru-RU"/>
        </w:rPr>
        <w:t>лей) рассматривается как одно из ключевых направлений реализации пр</w:t>
      </w:r>
      <w:r w:rsidRPr="00020979">
        <w:rPr>
          <w:rFonts w:ascii="Times New Roman" w:eastAsia="@Arial Unicode MS" w:hAnsi="Times New Roman" w:cs="Times New Roman"/>
          <w:color w:val="000000"/>
          <w:sz w:val="28"/>
          <w:lang w:eastAsia="ru-RU"/>
        </w:rPr>
        <w:t>о</w:t>
      </w:r>
      <w:r w:rsidRPr="00020979">
        <w:rPr>
          <w:rFonts w:ascii="Times New Roman" w:eastAsia="@Arial Unicode MS" w:hAnsi="Times New Roman" w:cs="Times New Roman"/>
          <w:color w:val="000000"/>
          <w:sz w:val="28"/>
          <w:lang w:eastAsia="ru-RU"/>
        </w:rPr>
        <w:t>граммы духовно-нравственного развития и воспитания.</w:t>
      </w:r>
    </w:p>
    <w:p w:rsidR="00020979" w:rsidRPr="00020979" w:rsidRDefault="00020979" w:rsidP="00177C87">
      <w:pPr>
        <w:spacing w:before="100" w:beforeAutospacing="1" w:after="100" w:afterAutospacing="1" w:line="276" w:lineRule="auto"/>
        <w:ind w:firstLine="426"/>
        <w:jc w:val="both"/>
        <w:rPr>
          <w:rFonts w:ascii="Times New Roman" w:eastAsia="Times New Roman" w:hAnsi="Times New Roman" w:cs="Times New Roman"/>
          <w:color w:val="000000"/>
          <w:sz w:val="28"/>
          <w:szCs w:val="28"/>
          <w:lang w:eastAsia="ru-RU"/>
        </w:rPr>
      </w:pPr>
      <w:r w:rsidRPr="00020979">
        <w:rPr>
          <w:rFonts w:ascii="Times New Roman" w:eastAsia="@Arial Unicode MS" w:hAnsi="Times New Roman" w:cs="Times New Roman"/>
          <w:color w:val="000000"/>
          <w:sz w:val="28"/>
          <w:lang w:eastAsia="ru-RU"/>
        </w:rPr>
        <w:t>Система работы гимназии по повышению педагогической культуры р</w:t>
      </w:r>
      <w:r w:rsidRPr="00020979">
        <w:rPr>
          <w:rFonts w:ascii="Times New Roman" w:eastAsia="@Arial Unicode MS" w:hAnsi="Times New Roman" w:cs="Times New Roman"/>
          <w:color w:val="000000"/>
          <w:sz w:val="28"/>
          <w:lang w:eastAsia="ru-RU"/>
        </w:rPr>
        <w:t>о</w:t>
      </w:r>
      <w:r w:rsidRPr="00020979">
        <w:rPr>
          <w:rFonts w:ascii="Times New Roman" w:eastAsia="@Arial Unicode MS" w:hAnsi="Times New Roman" w:cs="Times New Roman"/>
          <w:color w:val="000000"/>
          <w:sz w:val="28"/>
          <w:lang w:eastAsia="ru-RU"/>
        </w:rPr>
        <w:t xml:space="preserve">дителей (законных представителей) в обеспечении духовно-нравственного </w:t>
      </w:r>
      <w:r w:rsidRPr="00020979">
        <w:rPr>
          <w:rFonts w:ascii="Times New Roman" w:eastAsia="@Arial Unicode MS" w:hAnsi="Times New Roman" w:cs="Times New Roman"/>
          <w:color w:val="000000"/>
          <w:sz w:val="28"/>
          <w:lang w:eastAsia="ru-RU"/>
        </w:rPr>
        <w:lastRenderedPageBreak/>
        <w:t xml:space="preserve">развития и </w:t>
      </w:r>
      <w:proofErr w:type="gramStart"/>
      <w:r w:rsidRPr="00020979">
        <w:rPr>
          <w:rFonts w:ascii="Times New Roman" w:eastAsia="@Arial Unicode MS" w:hAnsi="Times New Roman" w:cs="Times New Roman"/>
          <w:color w:val="000000"/>
          <w:sz w:val="28"/>
          <w:lang w:eastAsia="ru-RU"/>
        </w:rPr>
        <w:t>воспитания</w:t>
      </w:r>
      <w:proofErr w:type="gramEnd"/>
      <w:r w:rsidRPr="00020979">
        <w:rPr>
          <w:rFonts w:ascii="Times New Roman" w:eastAsia="@Arial Unicode MS" w:hAnsi="Times New Roman" w:cs="Times New Roman"/>
          <w:color w:val="000000"/>
          <w:sz w:val="28"/>
          <w:lang w:eastAsia="ru-RU"/>
        </w:rPr>
        <w:t xml:space="preserve"> обучающихся младшего школьного возраста основана на следующих принципах:</w:t>
      </w:r>
      <w:r w:rsidRPr="00020979">
        <w:rPr>
          <w:rFonts w:ascii="Times New Roman" w:eastAsia="Times New Roman" w:hAnsi="Times New Roman" w:cs="Times New Roman"/>
          <w:color w:val="000000"/>
          <w:sz w:val="28"/>
          <w:szCs w:val="28"/>
          <w:lang w:eastAsia="ru-RU"/>
        </w:rPr>
        <w:t xml:space="preserve"> </w:t>
      </w:r>
    </w:p>
    <w:p w:rsidR="00020979" w:rsidRPr="00020979" w:rsidRDefault="00020979" w:rsidP="00177C87">
      <w:pPr>
        <w:numPr>
          <w:ilvl w:val="0"/>
          <w:numId w:val="24"/>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w:t>
      </w:r>
      <w:r w:rsidRPr="00020979">
        <w:rPr>
          <w:rFonts w:ascii="Times New Roman" w:eastAsia="Times New Roman" w:hAnsi="Times New Roman" w:cs="Times New Roman"/>
          <w:color w:val="000000"/>
          <w:sz w:val="28"/>
          <w:szCs w:val="28"/>
          <w:lang w:eastAsia="ru-RU"/>
        </w:rPr>
        <w:t>а</w:t>
      </w:r>
      <w:r w:rsidRPr="00020979">
        <w:rPr>
          <w:rFonts w:ascii="Times New Roman" w:eastAsia="Times New Roman" w:hAnsi="Times New Roman" w:cs="Times New Roman"/>
          <w:color w:val="000000"/>
          <w:sz w:val="28"/>
          <w:szCs w:val="28"/>
          <w:lang w:eastAsia="ru-RU"/>
        </w:rPr>
        <w:t xml:space="preserve">ния и реализации программ духовно-нравственного развития и воспитания обучающихся, оценке эффективности этих программ; </w:t>
      </w:r>
    </w:p>
    <w:p w:rsidR="00020979" w:rsidRPr="00020979" w:rsidRDefault="00020979" w:rsidP="00177C87">
      <w:pPr>
        <w:numPr>
          <w:ilvl w:val="0"/>
          <w:numId w:val="24"/>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сочетание педагогического просвещения с педагогическим самообр</w:t>
      </w:r>
      <w:r w:rsidRPr="00020979">
        <w:rPr>
          <w:rFonts w:ascii="Times New Roman" w:eastAsia="Times New Roman" w:hAnsi="Times New Roman" w:cs="Times New Roman"/>
          <w:color w:val="000000"/>
          <w:sz w:val="28"/>
          <w:szCs w:val="28"/>
          <w:lang w:eastAsia="ru-RU"/>
        </w:rPr>
        <w:t>а</w:t>
      </w:r>
      <w:r w:rsidRPr="00020979">
        <w:rPr>
          <w:rFonts w:ascii="Times New Roman" w:eastAsia="Times New Roman" w:hAnsi="Times New Roman" w:cs="Times New Roman"/>
          <w:color w:val="000000"/>
          <w:sz w:val="28"/>
          <w:szCs w:val="28"/>
          <w:lang w:eastAsia="ru-RU"/>
        </w:rPr>
        <w:t xml:space="preserve">зованием родителей (законных представителей); </w:t>
      </w:r>
    </w:p>
    <w:p w:rsidR="00020979" w:rsidRPr="00020979" w:rsidRDefault="00020979" w:rsidP="00177C87">
      <w:pPr>
        <w:numPr>
          <w:ilvl w:val="0"/>
          <w:numId w:val="24"/>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педагогическое внимание, уважение и требовательность к родителям (законным представителям); </w:t>
      </w:r>
    </w:p>
    <w:p w:rsidR="00020979" w:rsidRPr="00020979" w:rsidRDefault="00020979" w:rsidP="00177C87">
      <w:pPr>
        <w:numPr>
          <w:ilvl w:val="0"/>
          <w:numId w:val="24"/>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020979" w:rsidRPr="00020979" w:rsidRDefault="00020979" w:rsidP="00177C87">
      <w:pPr>
        <w:numPr>
          <w:ilvl w:val="0"/>
          <w:numId w:val="24"/>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содействие родителям (законным представителям) в решении индив</w:t>
      </w:r>
      <w:r w:rsidRPr="00020979">
        <w:rPr>
          <w:rFonts w:ascii="Times New Roman" w:eastAsia="Times New Roman" w:hAnsi="Times New Roman" w:cs="Times New Roman"/>
          <w:color w:val="000000"/>
          <w:sz w:val="28"/>
          <w:szCs w:val="28"/>
          <w:lang w:eastAsia="ru-RU"/>
        </w:rPr>
        <w:t>и</w:t>
      </w:r>
      <w:r w:rsidRPr="00020979">
        <w:rPr>
          <w:rFonts w:ascii="Times New Roman" w:eastAsia="Times New Roman" w:hAnsi="Times New Roman" w:cs="Times New Roman"/>
          <w:color w:val="000000"/>
          <w:sz w:val="28"/>
          <w:szCs w:val="28"/>
          <w:lang w:eastAsia="ru-RU"/>
        </w:rPr>
        <w:t xml:space="preserve">дуальных проблем воспитания детей; </w:t>
      </w:r>
    </w:p>
    <w:p w:rsidR="00020979" w:rsidRPr="00020979" w:rsidRDefault="00020979" w:rsidP="00177C87">
      <w:pPr>
        <w:numPr>
          <w:ilvl w:val="0"/>
          <w:numId w:val="24"/>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опора на положительный опыт семейного воспитания. </w:t>
      </w:r>
    </w:p>
    <w:p w:rsidR="00020979" w:rsidRPr="00020979" w:rsidRDefault="00020979" w:rsidP="00177C87">
      <w:pPr>
        <w:spacing w:after="0" w:line="276" w:lineRule="auto"/>
        <w:ind w:firstLine="426"/>
        <w:jc w:val="both"/>
        <w:rPr>
          <w:rFonts w:ascii="Times New Roman" w:eastAsia="@Arial Unicode MS" w:hAnsi="Times New Roman" w:cs="Times New Roman"/>
          <w:color w:val="000000"/>
          <w:sz w:val="28"/>
          <w:lang w:eastAsia="ru-RU"/>
        </w:rPr>
      </w:pPr>
      <w:r w:rsidRPr="00020979">
        <w:rPr>
          <w:rFonts w:ascii="Times New Roman" w:eastAsia="@Arial Unicode MS" w:hAnsi="Times New Roman" w:cs="Times New Roman"/>
          <w:color w:val="000000"/>
          <w:sz w:val="28"/>
          <w:lang w:eastAsia="ru-RU"/>
        </w:rPr>
        <w:t>Сроки и формы проведения мероприятий в рамках повышения педагог</w:t>
      </w:r>
      <w:r w:rsidRPr="00020979">
        <w:rPr>
          <w:rFonts w:ascii="Times New Roman" w:eastAsia="@Arial Unicode MS" w:hAnsi="Times New Roman" w:cs="Times New Roman"/>
          <w:color w:val="000000"/>
          <w:sz w:val="28"/>
          <w:lang w:eastAsia="ru-RU"/>
        </w:rPr>
        <w:t>и</w:t>
      </w:r>
      <w:r w:rsidRPr="00020979">
        <w:rPr>
          <w:rFonts w:ascii="Times New Roman" w:eastAsia="@Arial Unicode MS" w:hAnsi="Times New Roman" w:cs="Times New Roman"/>
          <w:color w:val="000000"/>
          <w:sz w:val="28"/>
          <w:lang w:eastAsia="ru-RU"/>
        </w:rPr>
        <w:t>ческой культуры родителей согласовываются  с планами воспитательной р</w:t>
      </w:r>
      <w:r w:rsidRPr="00020979">
        <w:rPr>
          <w:rFonts w:ascii="Times New Roman" w:eastAsia="@Arial Unicode MS" w:hAnsi="Times New Roman" w:cs="Times New Roman"/>
          <w:color w:val="000000"/>
          <w:sz w:val="28"/>
          <w:lang w:eastAsia="ru-RU"/>
        </w:rPr>
        <w:t>а</w:t>
      </w:r>
      <w:r w:rsidRPr="00020979">
        <w:rPr>
          <w:rFonts w:ascii="Times New Roman" w:eastAsia="@Arial Unicode MS" w:hAnsi="Times New Roman" w:cs="Times New Roman"/>
          <w:color w:val="000000"/>
          <w:sz w:val="28"/>
          <w:lang w:eastAsia="ru-RU"/>
        </w:rPr>
        <w:t xml:space="preserve">боты гимназии. </w:t>
      </w:r>
    </w:p>
    <w:p w:rsidR="00020979" w:rsidRPr="00020979" w:rsidRDefault="00020979" w:rsidP="00177C87">
      <w:pPr>
        <w:spacing w:after="0" w:line="276" w:lineRule="auto"/>
        <w:ind w:firstLine="426"/>
        <w:jc w:val="both"/>
        <w:rPr>
          <w:rFonts w:ascii="Times New Roman" w:eastAsia="@Arial Unicode MS" w:hAnsi="Times New Roman" w:cs="Times New Roman"/>
          <w:color w:val="000000"/>
          <w:sz w:val="28"/>
          <w:lang w:eastAsia="ru-RU"/>
        </w:rPr>
      </w:pPr>
      <w:r w:rsidRPr="00020979">
        <w:rPr>
          <w:rFonts w:ascii="Times New Roman" w:eastAsia="@Arial Unicode MS" w:hAnsi="Times New Roman" w:cs="Times New Roman"/>
          <w:color w:val="000000"/>
          <w:sz w:val="28"/>
          <w:lang w:eastAsia="ru-RU"/>
        </w:rPr>
        <w:t>В системе повышения педагогической культуры родителей (законных представителей) используются различные формы работы, такие как</w:t>
      </w:r>
      <w:proofErr w:type="gramStart"/>
      <w:r w:rsidRPr="00020979">
        <w:rPr>
          <w:rFonts w:ascii="Times New Roman" w:eastAsia="@Arial Unicode MS" w:hAnsi="Times New Roman" w:cs="Times New Roman"/>
          <w:color w:val="000000"/>
          <w:sz w:val="28"/>
          <w:lang w:eastAsia="ru-RU"/>
        </w:rPr>
        <w:t xml:space="preserve"> :</w:t>
      </w:r>
      <w:proofErr w:type="gramEnd"/>
    </w:p>
    <w:p w:rsidR="00020979" w:rsidRPr="00020979" w:rsidRDefault="00020979" w:rsidP="00177C87">
      <w:pPr>
        <w:numPr>
          <w:ilvl w:val="0"/>
          <w:numId w:val="25"/>
        </w:numPr>
        <w:spacing w:after="0" w:line="276" w:lineRule="auto"/>
        <w:ind w:left="0" w:firstLine="426"/>
        <w:contextualSpacing/>
        <w:rPr>
          <w:rFonts w:ascii="Times New Roman" w:eastAsia="@Arial Unicode MS" w:hAnsi="Times New Roman" w:cs="Times New Roman"/>
          <w:color w:val="000000"/>
          <w:sz w:val="28"/>
          <w:lang w:eastAsia="ru-RU"/>
        </w:rPr>
      </w:pPr>
      <w:r w:rsidRPr="00020979">
        <w:rPr>
          <w:rFonts w:ascii="Times New Roman" w:eastAsia="@Arial Unicode MS" w:hAnsi="Times New Roman" w:cs="Times New Roman"/>
          <w:color w:val="000000"/>
          <w:sz w:val="28"/>
          <w:lang w:eastAsia="ru-RU"/>
        </w:rPr>
        <w:t>родительское собрание,</w:t>
      </w:r>
    </w:p>
    <w:p w:rsidR="00020979" w:rsidRPr="00020979" w:rsidRDefault="00020979" w:rsidP="00177C87">
      <w:pPr>
        <w:numPr>
          <w:ilvl w:val="0"/>
          <w:numId w:val="25"/>
        </w:numPr>
        <w:spacing w:after="0" w:line="276" w:lineRule="auto"/>
        <w:ind w:left="0" w:firstLine="426"/>
        <w:contextualSpacing/>
        <w:rPr>
          <w:rFonts w:ascii="Times New Roman" w:eastAsia="@Arial Unicode MS" w:hAnsi="Times New Roman" w:cs="Times New Roman"/>
          <w:color w:val="000000"/>
          <w:sz w:val="28"/>
          <w:lang w:eastAsia="ru-RU"/>
        </w:rPr>
      </w:pPr>
      <w:r w:rsidRPr="00020979">
        <w:rPr>
          <w:rFonts w:ascii="Times New Roman" w:eastAsia="@Arial Unicode MS" w:hAnsi="Times New Roman" w:cs="Times New Roman"/>
          <w:color w:val="000000"/>
          <w:sz w:val="28"/>
          <w:lang w:eastAsia="ru-RU"/>
        </w:rPr>
        <w:t xml:space="preserve">собрание-диспут, </w:t>
      </w:r>
    </w:p>
    <w:p w:rsidR="00020979" w:rsidRPr="00020979" w:rsidRDefault="00020979" w:rsidP="00177C87">
      <w:pPr>
        <w:numPr>
          <w:ilvl w:val="0"/>
          <w:numId w:val="25"/>
        </w:numPr>
        <w:spacing w:after="0" w:line="276" w:lineRule="auto"/>
        <w:ind w:left="0" w:firstLine="426"/>
        <w:contextualSpacing/>
        <w:rPr>
          <w:rFonts w:ascii="Times New Roman" w:eastAsia="@Arial Unicode MS" w:hAnsi="Times New Roman" w:cs="Times New Roman"/>
          <w:color w:val="000000"/>
          <w:sz w:val="28"/>
          <w:lang w:eastAsia="ru-RU"/>
        </w:rPr>
      </w:pPr>
      <w:r w:rsidRPr="00020979">
        <w:rPr>
          <w:rFonts w:ascii="Times New Roman" w:eastAsia="@Arial Unicode MS" w:hAnsi="Times New Roman" w:cs="Times New Roman"/>
          <w:color w:val="000000"/>
          <w:sz w:val="28"/>
          <w:lang w:eastAsia="ru-RU"/>
        </w:rPr>
        <w:t xml:space="preserve">родительский лекторий, </w:t>
      </w:r>
    </w:p>
    <w:p w:rsidR="00020979" w:rsidRPr="00020979" w:rsidRDefault="00020979" w:rsidP="00177C87">
      <w:pPr>
        <w:numPr>
          <w:ilvl w:val="0"/>
          <w:numId w:val="25"/>
        </w:numPr>
        <w:spacing w:after="0" w:line="276" w:lineRule="auto"/>
        <w:ind w:left="0" w:firstLine="426"/>
        <w:contextualSpacing/>
        <w:rPr>
          <w:rFonts w:ascii="Times New Roman" w:eastAsia="@Arial Unicode MS" w:hAnsi="Times New Roman" w:cs="Times New Roman"/>
          <w:color w:val="000000"/>
          <w:sz w:val="28"/>
          <w:lang w:eastAsia="ru-RU"/>
        </w:rPr>
      </w:pPr>
      <w:r w:rsidRPr="00020979">
        <w:rPr>
          <w:rFonts w:ascii="Times New Roman" w:eastAsia="@Arial Unicode MS" w:hAnsi="Times New Roman" w:cs="Times New Roman"/>
          <w:color w:val="000000"/>
          <w:sz w:val="28"/>
          <w:lang w:eastAsia="ru-RU"/>
        </w:rPr>
        <w:t>семейная гостиная,</w:t>
      </w:r>
    </w:p>
    <w:p w:rsidR="00020979" w:rsidRPr="00020979" w:rsidRDefault="00020979" w:rsidP="00177C87">
      <w:pPr>
        <w:numPr>
          <w:ilvl w:val="0"/>
          <w:numId w:val="26"/>
        </w:numPr>
        <w:spacing w:after="0" w:line="276" w:lineRule="auto"/>
        <w:ind w:left="0" w:firstLine="426"/>
        <w:contextualSpacing/>
        <w:rPr>
          <w:rFonts w:ascii="Times New Roman" w:eastAsia="@Arial Unicode MS" w:hAnsi="Times New Roman" w:cs="Times New Roman"/>
          <w:color w:val="000000"/>
          <w:sz w:val="28"/>
          <w:lang w:eastAsia="ru-RU"/>
        </w:rPr>
      </w:pPr>
      <w:r w:rsidRPr="00020979">
        <w:rPr>
          <w:rFonts w:ascii="Times New Roman" w:eastAsia="@Arial Unicode MS" w:hAnsi="Times New Roman" w:cs="Times New Roman"/>
          <w:color w:val="000000"/>
          <w:sz w:val="28"/>
          <w:lang w:eastAsia="ru-RU"/>
        </w:rPr>
        <w:t xml:space="preserve">встреча за·круглым столом, </w:t>
      </w:r>
    </w:p>
    <w:p w:rsidR="00020979" w:rsidRPr="00020979" w:rsidRDefault="00020979" w:rsidP="00177C87">
      <w:pPr>
        <w:numPr>
          <w:ilvl w:val="0"/>
          <w:numId w:val="26"/>
        </w:numPr>
        <w:spacing w:after="0" w:line="276" w:lineRule="auto"/>
        <w:ind w:left="0" w:firstLine="426"/>
        <w:contextualSpacing/>
        <w:rPr>
          <w:rFonts w:ascii="Times New Roman" w:eastAsia="@Arial Unicode MS" w:hAnsi="Times New Roman" w:cs="Times New Roman"/>
          <w:color w:val="000000"/>
          <w:sz w:val="28"/>
          <w:lang w:eastAsia="ru-RU"/>
        </w:rPr>
      </w:pPr>
      <w:r w:rsidRPr="00020979">
        <w:rPr>
          <w:rFonts w:ascii="Times New Roman" w:eastAsia="@Arial Unicode MS" w:hAnsi="Times New Roman" w:cs="Times New Roman"/>
          <w:color w:val="000000"/>
          <w:sz w:val="28"/>
          <w:lang w:eastAsia="ru-RU"/>
        </w:rPr>
        <w:t xml:space="preserve">тренинг для родителей </w:t>
      </w:r>
    </w:p>
    <w:p w:rsidR="003E093C" w:rsidRDefault="003E093C" w:rsidP="00177C87">
      <w:pPr>
        <w:spacing w:after="0" w:line="276" w:lineRule="auto"/>
        <w:ind w:firstLine="426"/>
        <w:jc w:val="both"/>
        <w:rPr>
          <w:rFonts w:ascii="Times New Roman" w:eastAsia="@Arial Unicode MS" w:hAnsi="Times New Roman" w:cs="Times New Roman"/>
          <w:b/>
          <w:color w:val="000000"/>
          <w:sz w:val="28"/>
          <w:lang w:eastAsia="ru-RU"/>
        </w:rPr>
      </w:pPr>
    </w:p>
    <w:p w:rsidR="00020979" w:rsidRPr="00020979" w:rsidRDefault="00020979" w:rsidP="00177C87">
      <w:pPr>
        <w:spacing w:after="0" w:line="276" w:lineRule="auto"/>
        <w:ind w:firstLine="426"/>
        <w:jc w:val="both"/>
        <w:rPr>
          <w:rFonts w:ascii="Times New Roman" w:eastAsia="@Arial Unicode MS" w:hAnsi="Times New Roman" w:cs="Times New Roman"/>
          <w:b/>
          <w:color w:val="000000"/>
          <w:sz w:val="28"/>
          <w:lang w:eastAsia="ru-RU"/>
        </w:rPr>
      </w:pPr>
      <w:r w:rsidRPr="00020979">
        <w:rPr>
          <w:rFonts w:ascii="Times New Roman" w:eastAsia="@Arial Unicode MS" w:hAnsi="Times New Roman" w:cs="Times New Roman"/>
          <w:b/>
          <w:color w:val="000000"/>
          <w:sz w:val="28"/>
          <w:lang w:eastAsia="ru-RU"/>
        </w:rPr>
        <w:t xml:space="preserve">Планируемые результаты воспитания </w:t>
      </w:r>
      <w:r w:rsidR="00D26B90">
        <w:rPr>
          <w:rFonts w:ascii="Times New Roman" w:eastAsia="@Arial Unicode MS" w:hAnsi="Times New Roman" w:cs="Times New Roman"/>
          <w:b/>
          <w:color w:val="000000"/>
          <w:sz w:val="28"/>
          <w:lang w:eastAsia="ru-RU"/>
        </w:rPr>
        <w:t xml:space="preserve">и социализации </w:t>
      </w:r>
      <w:proofErr w:type="gramStart"/>
      <w:r w:rsidRPr="00020979">
        <w:rPr>
          <w:rFonts w:ascii="Times New Roman" w:eastAsia="@Arial Unicode MS" w:hAnsi="Times New Roman" w:cs="Times New Roman"/>
          <w:b/>
          <w:color w:val="000000"/>
          <w:sz w:val="28"/>
          <w:lang w:eastAsia="ru-RU"/>
        </w:rPr>
        <w:t>обучающихся</w:t>
      </w:r>
      <w:proofErr w:type="gramEnd"/>
      <w:r w:rsidRPr="00020979">
        <w:rPr>
          <w:rFonts w:ascii="Times New Roman" w:eastAsia="@Arial Unicode MS" w:hAnsi="Times New Roman" w:cs="Times New Roman"/>
          <w:b/>
          <w:color w:val="000000"/>
          <w:sz w:val="28"/>
          <w:lang w:eastAsia="ru-RU"/>
        </w:rPr>
        <w:t xml:space="preserve"> </w:t>
      </w:r>
    </w:p>
    <w:p w:rsidR="00020979" w:rsidRPr="00020979" w:rsidRDefault="00020979" w:rsidP="00177C87">
      <w:pPr>
        <w:spacing w:after="0" w:line="276" w:lineRule="auto"/>
        <w:ind w:firstLine="426"/>
        <w:jc w:val="center"/>
        <w:rPr>
          <w:rFonts w:ascii="Times New Roman" w:eastAsia="Times New Roman" w:hAnsi="Times New Roman" w:cs="Times New Roman"/>
          <w:b/>
          <w:bCs/>
          <w:sz w:val="28"/>
          <w:szCs w:val="28"/>
          <w:lang w:eastAsia="ru-RU"/>
        </w:rPr>
      </w:pPr>
    </w:p>
    <w:p w:rsidR="00020979" w:rsidRPr="00020979" w:rsidRDefault="00020979" w:rsidP="00177C87">
      <w:pPr>
        <w:tabs>
          <w:tab w:val="left" w:pos="1300"/>
        </w:tabs>
        <w:spacing w:after="0" w:line="276" w:lineRule="auto"/>
        <w:ind w:firstLine="426"/>
        <w:jc w:val="center"/>
        <w:rPr>
          <w:rFonts w:ascii="Times New Roman" w:eastAsia="Times New Roman" w:hAnsi="Times New Roman" w:cs="Times New Roman"/>
          <w:b/>
          <w:sz w:val="28"/>
          <w:szCs w:val="28"/>
          <w:lang w:eastAsia="ru-RU"/>
        </w:rPr>
      </w:pPr>
      <w:r w:rsidRPr="00020979">
        <w:rPr>
          <w:rFonts w:ascii="Times New Roman" w:eastAsia="Times New Roman" w:hAnsi="Times New Roman" w:cs="Times New Roman"/>
          <w:b/>
          <w:sz w:val="28"/>
          <w:szCs w:val="28"/>
          <w:lang w:eastAsia="ru-RU"/>
        </w:rPr>
        <w:t xml:space="preserve">Портрет будущего выпускника  школы </w:t>
      </w:r>
      <w:smartTag w:uri="urn:schemas-microsoft-com:office:smarttags" w:element="metricconverter">
        <w:smartTagPr>
          <w:attr w:name="ProductID" w:val="2020 г"/>
        </w:smartTagPr>
        <w:r w:rsidRPr="00020979">
          <w:rPr>
            <w:rFonts w:ascii="Times New Roman" w:eastAsia="Times New Roman" w:hAnsi="Times New Roman" w:cs="Times New Roman"/>
            <w:b/>
            <w:sz w:val="28"/>
            <w:szCs w:val="28"/>
            <w:lang w:eastAsia="ru-RU"/>
          </w:rPr>
          <w:t>2020 г</w:t>
        </w:r>
      </w:smartTag>
      <w:r w:rsidRPr="00020979">
        <w:rPr>
          <w:rFonts w:ascii="Times New Roman" w:eastAsia="Times New Roman" w:hAnsi="Times New Roman" w:cs="Times New Roman"/>
          <w:b/>
          <w:sz w:val="28"/>
          <w:szCs w:val="28"/>
          <w:lang w:eastAsia="ru-RU"/>
        </w:rPr>
        <w:t xml:space="preserve">. </w:t>
      </w:r>
      <w:proofErr w:type="gramStart"/>
      <w:r w:rsidRPr="00020979">
        <w:rPr>
          <w:rFonts w:ascii="Times New Roman" w:eastAsia="Times New Roman" w:hAnsi="Times New Roman" w:cs="Times New Roman"/>
          <w:b/>
          <w:sz w:val="28"/>
          <w:szCs w:val="28"/>
          <w:lang w:eastAsia="ru-RU"/>
        </w:rPr>
        <w:t>–г</w:t>
      </w:r>
      <w:proofErr w:type="gramEnd"/>
      <w:r w:rsidRPr="00020979">
        <w:rPr>
          <w:rFonts w:ascii="Times New Roman" w:eastAsia="Times New Roman" w:hAnsi="Times New Roman" w:cs="Times New Roman"/>
          <w:b/>
          <w:sz w:val="28"/>
          <w:szCs w:val="28"/>
          <w:lang w:eastAsia="ru-RU"/>
        </w:rPr>
        <w:t>ражданина России.</w:t>
      </w:r>
    </w:p>
    <w:p w:rsidR="00020979" w:rsidRPr="00020979" w:rsidRDefault="00020979" w:rsidP="00177C87">
      <w:pPr>
        <w:tabs>
          <w:tab w:val="left" w:pos="1300"/>
        </w:tabs>
        <w:spacing w:after="0" w:line="276" w:lineRule="auto"/>
        <w:ind w:firstLine="426"/>
        <w:jc w:val="center"/>
        <w:rPr>
          <w:rFonts w:ascii="Times New Roman" w:eastAsia="Times New Roman" w:hAnsi="Times New Roman" w:cs="Times New Roman"/>
          <w:b/>
          <w:sz w:val="28"/>
          <w:szCs w:val="28"/>
          <w:lang w:eastAsia="ru-RU"/>
        </w:rPr>
      </w:pPr>
    </w:p>
    <w:p w:rsidR="00020979" w:rsidRPr="00020979" w:rsidRDefault="00020979" w:rsidP="00177C87">
      <w:pPr>
        <w:numPr>
          <w:ilvl w:val="0"/>
          <w:numId w:val="40"/>
        </w:numPr>
        <w:spacing w:after="0" w:line="276" w:lineRule="auto"/>
        <w:ind w:left="0" w:firstLine="426"/>
        <w:rPr>
          <w:rFonts w:ascii="Times New Roman" w:eastAsia="Times New Roman" w:hAnsi="Times New Roman" w:cs="Times New Roman"/>
          <w:sz w:val="28"/>
          <w:szCs w:val="28"/>
          <w:lang w:eastAsia="ru-RU"/>
        </w:rPr>
      </w:pPr>
      <w:r w:rsidRPr="00020979">
        <w:rPr>
          <w:rFonts w:ascii="Times New Roman" w:eastAsia="Times New Roman" w:hAnsi="Times New Roman" w:cs="Times New Roman"/>
          <w:sz w:val="28"/>
          <w:szCs w:val="28"/>
          <w:lang w:eastAsia="ru-RU"/>
        </w:rPr>
        <w:t>Компетентный в гражданско-правовых аспектах член общества, ос</w:t>
      </w:r>
      <w:r w:rsidRPr="00020979">
        <w:rPr>
          <w:rFonts w:ascii="Times New Roman" w:eastAsia="Times New Roman" w:hAnsi="Times New Roman" w:cs="Times New Roman"/>
          <w:sz w:val="28"/>
          <w:szCs w:val="28"/>
          <w:lang w:eastAsia="ru-RU"/>
        </w:rPr>
        <w:t>о</w:t>
      </w:r>
      <w:r w:rsidRPr="00020979">
        <w:rPr>
          <w:rFonts w:ascii="Times New Roman" w:eastAsia="Times New Roman" w:hAnsi="Times New Roman" w:cs="Times New Roman"/>
          <w:sz w:val="28"/>
          <w:szCs w:val="28"/>
          <w:lang w:eastAsia="ru-RU"/>
        </w:rPr>
        <w:t>знающий свою сопричастность к судьбе России.</w:t>
      </w:r>
    </w:p>
    <w:p w:rsidR="00020979" w:rsidRPr="00020979" w:rsidRDefault="00020979" w:rsidP="00177C87">
      <w:pPr>
        <w:numPr>
          <w:ilvl w:val="0"/>
          <w:numId w:val="40"/>
        </w:numPr>
        <w:spacing w:after="0" w:line="276" w:lineRule="auto"/>
        <w:ind w:left="0" w:firstLine="426"/>
        <w:rPr>
          <w:rFonts w:ascii="Times New Roman" w:eastAsia="Times New Roman" w:hAnsi="Times New Roman" w:cs="Times New Roman"/>
          <w:sz w:val="28"/>
          <w:szCs w:val="28"/>
          <w:lang w:eastAsia="ru-RU"/>
        </w:rPr>
      </w:pPr>
      <w:proofErr w:type="gramStart"/>
      <w:r w:rsidRPr="00020979">
        <w:rPr>
          <w:rFonts w:ascii="Times New Roman" w:eastAsia="Times New Roman" w:hAnsi="Times New Roman" w:cs="Times New Roman"/>
          <w:sz w:val="28"/>
          <w:szCs w:val="28"/>
          <w:lang w:eastAsia="ru-RU"/>
        </w:rPr>
        <w:t>Уважающий</w:t>
      </w:r>
      <w:proofErr w:type="gramEnd"/>
      <w:r w:rsidRPr="00020979">
        <w:rPr>
          <w:rFonts w:ascii="Times New Roman" w:eastAsia="Times New Roman" w:hAnsi="Times New Roman" w:cs="Times New Roman"/>
          <w:sz w:val="28"/>
          <w:szCs w:val="28"/>
          <w:lang w:eastAsia="ru-RU"/>
        </w:rPr>
        <w:t xml:space="preserve"> ценности иных культур, конфессий и</w:t>
      </w:r>
      <w:r w:rsidR="00D26B90">
        <w:rPr>
          <w:rFonts w:ascii="Times New Roman" w:eastAsia="Times New Roman" w:hAnsi="Times New Roman" w:cs="Times New Roman"/>
          <w:sz w:val="28"/>
          <w:szCs w:val="28"/>
          <w:lang w:eastAsia="ru-RU"/>
        </w:rPr>
        <w:t xml:space="preserve"> </w:t>
      </w:r>
      <w:r w:rsidRPr="00020979">
        <w:rPr>
          <w:rFonts w:ascii="Times New Roman" w:eastAsia="Times New Roman" w:hAnsi="Times New Roman" w:cs="Times New Roman"/>
          <w:sz w:val="28"/>
          <w:szCs w:val="28"/>
          <w:lang w:eastAsia="ru-RU"/>
        </w:rPr>
        <w:t>мировоззрений, ос</w:t>
      </w:r>
      <w:r w:rsidRPr="00020979">
        <w:rPr>
          <w:rFonts w:ascii="Times New Roman" w:eastAsia="Times New Roman" w:hAnsi="Times New Roman" w:cs="Times New Roman"/>
          <w:sz w:val="28"/>
          <w:szCs w:val="28"/>
          <w:lang w:eastAsia="ru-RU"/>
        </w:rPr>
        <w:t>о</w:t>
      </w:r>
      <w:r w:rsidRPr="00020979">
        <w:rPr>
          <w:rFonts w:ascii="Times New Roman" w:eastAsia="Times New Roman" w:hAnsi="Times New Roman" w:cs="Times New Roman"/>
          <w:sz w:val="28"/>
          <w:szCs w:val="28"/>
          <w:lang w:eastAsia="ru-RU"/>
        </w:rPr>
        <w:t>знающий глобальные проблемы современности, свою роль в их решении.</w:t>
      </w:r>
    </w:p>
    <w:p w:rsidR="00020979" w:rsidRPr="00020979" w:rsidRDefault="00020979" w:rsidP="00177C87">
      <w:pPr>
        <w:numPr>
          <w:ilvl w:val="0"/>
          <w:numId w:val="40"/>
        </w:numPr>
        <w:spacing w:after="0" w:line="276" w:lineRule="auto"/>
        <w:ind w:left="0" w:firstLine="426"/>
        <w:rPr>
          <w:rFonts w:ascii="Times New Roman" w:eastAsia="Times New Roman" w:hAnsi="Times New Roman" w:cs="Times New Roman"/>
          <w:sz w:val="28"/>
          <w:szCs w:val="28"/>
          <w:lang w:eastAsia="ru-RU"/>
        </w:rPr>
      </w:pPr>
      <w:proofErr w:type="gramStart"/>
      <w:r w:rsidRPr="00020979">
        <w:rPr>
          <w:rFonts w:ascii="Times New Roman" w:eastAsia="Times New Roman" w:hAnsi="Times New Roman" w:cs="Times New Roman"/>
          <w:sz w:val="28"/>
          <w:szCs w:val="28"/>
          <w:lang w:eastAsia="ru-RU"/>
        </w:rPr>
        <w:lastRenderedPageBreak/>
        <w:t>Креативный</w:t>
      </w:r>
      <w:proofErr w:type="gramEnd"/>
      <w:r w:rsidRPr="00020979">
        <w:rPr>
          <w:rFonts w:ascii="Times New Roman" w:eastAsia="Times New Roman" w:hAnsi="Times New Roman" w:cs="Times New Roman"/>
          <w:sz w:val="28"/>
          <w:szCs w:val="28"/>
          <w:lang w:eastAsia="ru-RU"/>
        </w:rPr>
        <w:t>, мотивированный к познанию и творчеству, обучению и самообучению на протяжении всей жизни.</w:t>
      </w:r>
    </w:p>
    <w:p w:rsidR="00020979" w:rsidRPr="00020979" w:rsidRDefault="00020979" w:rsidP="00177C87">
      <w:pPr>
        <w:numPr>
          <w:ilvl w:val="0"/>
          <w:numId w:val="40"/>
        </w:numPr>
        <w:spacing w:after="0" w:line="276" w:lineRule="auto"/>
        <w:ind w:left="0" w:firstLine="426"/>
        <w:rPr>
          <w:rFonts w:ascii="Times New Roman" w:eastAsia="Times New Roman" w:hAnsi="Times New Roman" w:cs="Times New Roman"/>
          <w:sz w:val="28"/>
          <w:szCs w:val="28"/>
          <w:lang w:eastAsia="ru-RU"/>
        </w:rPr>
      </w:pPr>
      <w:proofErr w:type="gramStart"/>
      <w:r w:rsidRPr="00020979">
        <w:rPr>
          <w:rFonts w:ascii="Times New Roman" w:eastAsia="Times New Roman" w:hAnsi="Times New Roman" w:cs="Times New Roman"/>
          <w:sz w:val="28"/>
          <w:szCs w:val="28"/>
          <w:lang w:eastAsia="ru-RU"/>
        </w:rPr>
        <w:t>Разделяющий</w:t>
      </w:r>
      <w:proofErr w:type="gramEnd"/>
      <w:r w:rsidRPr="00020979">
        <w:rPr>
          <w:rFonts w:ascii="Times New Roman" w:eastAsia="Times New Roman" w:hAnsi="Times New Roman" w:cs="Times New Roman"/>
          <w:sz w:val="28"/>
          <w:szCs w:val="28"/>
          <w:lang w:eastAsia="ru-RU"/>
        </w:rPr>
        <w:t xml:space="preserve"> ценности безопасного  и здорового образа жизни.</w:t>
      </w:r>
    </w:p>
    <w:p w:rsidR="00020979" w:rsidRPr="00020979" w:rsidRDefault="00020979" w:rsidP="00177C87">
      <w:pPr>
        <w:numPr>
          <w:ilvl w:val="0"/>
          <w:numId w:val="40"/>
        </w:numPr>
        <w:spacing w:after="0" w:line="276" w:lineRule="auto"/>
        <w:ind w:left="0" w:firstLine="426"/>
        <w:rPr>
          <w:rFonts w:ascii="Times New Roman" w:eastAsia="Times New Roman" w:hAnsi="Times New Roman" w:cs="Times New Roman"/>
          <w:sz w:val="28"/>
          <w:szCs w:val="28"/>
          <w:lang w:eastAsia="ru-RU"/>
        </w:rPr>
      </w:pPr>
      <w:proofErr w:type="gramStart"/>
      <w:r w:rsidRPr="00020979">
        <w:rPr>
          <w:rFonts w:ascii="Times New Roman" w:eastAsia="Times New Roman" w:hAnsi="Times New Roman" w:cs="Times New Roman"/>
          <w:sz w:val="28"/>
          <w:szCs w:val="28"/>
          <w:lang w:eastAsia="ru-RU"/>
        </w:rPr>
        <w:t>Уважающий</w:t>
      </w:r>
      <w:proofErr w:type="gramEnd"/>
      <w:r w:rsidRPr="00020979">
        <w:rPr>
          <w:rFonts w:ascii="Times New Roman" w:eastAsia="Times New Roman" w:hAnsi="Times New Roman" w:cs="Times New Roman"/>
          <w:sz w:val="28"/>
          <w:szCs w:val="28"/>
          <w:lang w:eastAsia="ru-RU"/>
        </w:rPr>
        <w:t xml:space="preserve"> других людей, готовый сотрудничать с ними для дост</w:t>
      </w:r>
      <w:r w:rsidRPr="00020979">
        <w:rPr>
          <w:rFonts w:ascii="Times New Roman" w:eastAsia="Times New Roman" w:hAnsi="Times New Roman" w:cs="Times New Roman"/>
          <w:sz w:val="28"/>
          <w:szCs w:val="28"/>
          <w:lang w:eastAsia="ru-RU"/>
        </w:rPr>
        <w:t>и</w:t>
      </w:r>
      <w:r w:rsidRPr="00020979">
        <w:rPr>
          <w:rFonts w:ascii="Times New Roman" w:eastAsia="Times New Roman" w:hAnsi="Times New Roman" w:cs="Times New Roman"/>
          <w:sz w:val="28"/>
          <w:szCs w:val="28"/>
          <w:lang w:eastAsia="ru-RU"/>
        </w:rPr>
        <w:t>жения совместного результата.</w:t>
      </w:r>
    </w:p>
    <w:p w:rsidR="00020979" w:rsidRPr="00020979" w:rsidRDefault="00020979" w:rsidP="00177C87">
      <w:pPr>
        <w:numPr>
          <w:ilvl w:val="0"/>
          <w:numId w:val="40"/>
        </w:numPr>
        <w:spacing w:after="0" w:line="276" w:lineRule="auto"/>
        <w:ind w:left="0" w:firstLine="426"/>
        <w:rPr>
          <w:rFonts w:ascii="Times New Roman" w:eastAsia="Times New Roman" w:hAnsi="Times New Roman" w:cs="Times New Roman"/>
          <w:sz w:val="28"/>
          <w:szCs w:val="28"/>
          <w:lang w:eastAsia="ru-RU"/>
        </w:rPr>
      </w:pPr>
      <w:proofErr w:type="gramStart"/>
      <w:r w:rsidRPr="00020979">
        <w:rPr>
          <w:rFonts w:ascii="Times New Roman" w:eastAsia="Times New Roman" w:hAnsi="Times New Roman" w:cs="Times New Roman"/>
          <w:sz w:val="28"/>
          <w:szCs w:val="28"/>
          <w:lang w:eastAsia="ru-RU"/>
        </w:rPr>
        <w:t>Осознающий</w:t>
      </w:r>
      <w:proofErr w:type="gramEnd"/>
      <w:r w:rsidRPr="00020979">
        <w:rPr>
          <w:rFonts w:ascii="Times New Roman" w:eastAsia="Times New Roman" w:hAnsi="Times New Roman" w:cs="Times New Roman"/>
          <w:sz w:val="28"/>
          <w:szCs w:val="28"/>
          <w:lang w:eastAsia="ru-RU"/>
        </w:rPr>
        <w:t xml:space="preserve"> себя личностью, способной принимать самостоятельные решения и нести за них ответственность.</w:t>
      </w:r>
    </w:p>
    <w:p w:rsidR="00020979" w:rsidRDefault="00020979" w:rsidP="00177C87">
      <w:pPr>
        <w:spacing w:after="0" w:line="276" w:lineRule="auto"/>
        <w:ind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Каждое из основных направлений воспитания обучающихся обеспечивает присвоение ими соответствующих ценностей, формирование знаний, начал</w:t>
      </w:r>
      <w:r w:rsidRPr="00020979">
        <w:rPr>
          <w:rFonts w:ascii="Times New Roman" w:eastAsia="Times New Roman" w:hAnsi="Times New Roman" w:cs="Times New Roman"/>
          <w:color w:val="000000"/>
          <w:sz w:val="28"/>
          <w:szCs w:val="28"/>
          <w:lang w:eastAsia="ru-RU"/>
        </w:rPr>
        <w:t>ь</w:t>
      </w:r>
      <w:r w:rsidRPr="00020979">
        <w:rPr>
          <w:rFonts w:ascii="Times New Roman" w:eastAsia="Times New Roman" w:hAnsi="Times New Roman" w:cs="Times New Roman"/>
          <w:color w:val="000000"/>
          <w:sz w:val="28"/>
          <w:szCs w:val="28"/>
          <w:lang w:eastAsia="ru-RU"/>
        </w:rPr>
        <w:t>ных представлений, опыта эмоционально-ценностного постижения действ</w:t>
      </w:r>
      <w:r w:rsidRPr="00020979">
        <w:rPr>
          <w:rFonts w:ascii="Times New Roman" w:eastAsia="Times New Roman" w:hAnsi="Times New Roman" w:cs="Times New Roman"/>
          <w:color w:val="000000"/>
          <w:sz w:val="28"/>
          <w:szCs w:val="28"/>
          <w:lang w:eastAsia="ru-RU"/>
        </w:rPr>
        <w:t>и</w:t>
      </w:r>
      <w:r w:rsidRPr="00020979">
        <w:rPr>
          <w:rFonts w:ascii="Times New Roman" w:eastAsia="Times New Roman" w:hAnsi="Times New Roman" w:cs="Times New Roman"/>
          <w:color w:val="000000"/>
          <w:sz w:val="28"/>
          <w:szCs w:val="28"/>
          <w:lang w:eastAsia="ru-RU"/>
        </w:rPr>
        <w:t>тельности и общественного действия в контексте становления идентичности (самосознания) гражданина России.</w:t>
      </w:r>
    </w:p>
    <w:p w:rsidR="00177C87" w:rsidRDefault="00177C87" w:rsidP="00177C87">
      <w:pPr>
        <w:spacing w:after="0" w:line="276" w:lineRule="auto"/>
        <w:ind w:firstLine="426"/>
        <w:jc w:val="both"/>
        <w:rPr>
          <w:rFonts w:ascii="Times New Roman" w:eastAsia="Times New Roman" w:hAnsi="Times New Roman" w:cs="Times New Roman"/>
          <w:color w:val="000000"/>
          <w:sz w:val="28"/>
          <w:szCs w:val="28"/>
          <w:lang w:eastAsia="ru-RU"/>
        </w:rPr>
      </w:pPr>
    </w:p>
    <w:p w:rsidR="00177C87" w:rsidRDefault="00177C87" w:rsidP="00177C87">
      <w:pPr>
        <w:spacing w:after="0" w:line="276" w:lineRule="auto"/>
        <w:ind w:firstLine="426"/>
        <w:jc w:val="both"/>
        <w:rPr>
          <w:rFonts w:ascii="Times New Roman" w:eastAsia="Times New Roman" w:hAnsi="Times New Roman" w:cs="Times New Roman"/>
          <w:color w:val="000000"/>
          <w:sz w:val="28"/>
          <w:szCs w:val="28"/>
          <w:lang w:eastAsia="ru-RU"/>
        </w:rPr>
      </w:pPr>
    </w:p>
    <w:p w:rsidR="00177C87" w:rsidRPr="00020979" w:rsidRDefault="00177C87" w:rsidP="00177C87">
      <w:pPr>
        <w:spacing w:after="0" w:line="276" w:lineRule="auto"/>
        <w:ind w:firstLine="426"/>
        <w:jc w:val="both"/>
        <w:rPr>
          <w:rFonts w:ascii="Times New Roman" w:eastAsia="Times New Roman" w:hAnsi="Times New Roman" w:cs="Times New Roman"/>
          <w:color w:val="000000"/>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660"/>
      </w:tblGrid>
      <w:tr w:rsidR="00020979" w:rsidRPr="00020979" w:rsidTr="003E093C">
        <w:trPr>
          <w:trHeight w:val="645"/>
        </w:trPr>
        <w:tc>
          <w:tcPr>
            <w:tcW w:w="2808" w:type="dxa"/>
          </w:tcPr>
          <w:p w:rsidR="00020979" w:rsidRPr="00020979" w:rsidRDefault="00020979" w:rsidP="00FD4EB9">
            <w:pPr>
              <w:spacing w:after="0" w:line="240" w:lineRule="auto"/>
              <w:jc w:val="center"/>
              <w:rPr>
                <w:rFonts w:ascii="Times New Roman" w:eastAsia="Times New Roman" w:hAnsi="Times New Roman" w:cs="Times New Roman"/>
                <w:b/>
                <w:sz w:val="24"/>
                <w:szCs w:val="24"/>
                <w:lang w:eastAsia="ru-RU"/>
              </w:rPr>
            </w:pPr>
            <w:r w:rsidRPr="00020979">
              <w:rPr>
                <w:rFonts w:ascii="Times New Roman" w:eastAsia="Times New Roman" w:hAnsi="Times New Roman" w:cs="Times New Roman"/>
                <w:b/>
                <w:sz w:val="24"/>
                <w:szCs w:val="24"/>
                <w:lang w:eastAsia="ru-RU"/>
              </w:rPr>
              <w:t>Планируемые резул</w:t>
            </w:r>
            <w:r w:rsidRPr="00020979">
              <w:rPr>
                <w:rFonts w:ascii="Times New Roman" w:eastAsia="Times New Roman" w:hAnsi="Times New Roman" w:cs="Times New Roman"/>
                <w:b/>
                <w:sz w:val="24"/>
                <w:szCs w:val="24"/>
                <w:lang w:eastAsia="ru-RU"/>
              </w:rPr>
              <w:t>ь</w:t>
            </w:r>
            <w:r w:rsidRPr="00020979">
              <w:rPr>
                <w:rFonts w:ascii="Times New Roman" w:eastAsia="Times New Roman" w:hAnsi="Times New Roman" w:cs="Times New Roman"/>
                <w:b/>
                <w:sz w:val="24"/>
                <w:szCs w:val="24"/>
                <w:lang w:eastAsia="ru-RU"/>
              </w:rPr>
              <w:t>таты</w:t>
            </w:r>
          </w:p>
        </w:tc>
        <w:tc>
          <w:tcPr>
            <w:tcW w:w="6660" w:type="dxa"/>
          </w:tcPr>
          <w:p w:rsidR="00020979" w:rsidRPr="00020979" w:rsidRDefault="00020979" w:rsidP="00020979">
            <w:pPr>
              <w:spacing w:after="0" w:line="240" w:lineRule="auto"/>
              <w:jc w:val="center"/>
              <w:rPr>
                <w:rFonts w:ascii="Times New Roman" w:eastAsia="Times New Roman" w:hAnsi="Times New Roman" w:cs="Times New Roman"/>
                <w:b/>
                <w:sz w:val="24"/>
                <w:szCs w:val="24"/>
                <w:lang w:eastAsia="ru-RU"/>
              </w:rPr>
            </w:pPr>
            <w:r w:rsidRPr="00020979">
              <w:rPr>
                <w:rFonts w:ascii="Times New Roman" w:eastAsia="Times New Roman" w:hAnsi="Times New Roman" w:cs="Times New Roman"/>
                <w:b/>
                <w:sz w:val="24"/>
                <w:szCs w:val="24"/>
                <w:lang w:eastAsia="ru-RU"/>
              </w:rPr>
              <w:t>Уровни достижения планируемых результатов</w:t>
            </w:r>
          </w:p>
        </w:tc>
      </w:tr>
      <w:tr w:rsidR="00020979" w:rsidRPr="00020979" w:rsidTr="00020979">
        <w:tc>
          <w:tcPr>
            <w:tcW w:w="2808" w:type="dxa"/>
          </w:tcPr>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b/>
                <w:i/>
                <w:sz w:val="24"/>
                <w:szCs w:val="24"/>
                <w:lang w:eastAsia="ru-RU"/>
              </w:rPr>
              <w:t>Воспитательные  р</w:t>
            </w:r>
            <w:r w:rsidRPr="00020979">
              <w:rPr>
                <w:rFonts w:ascii="Times New Roman" w:eastAsia="Times New Roman" w:hAnsi="Times New Roman" w:cs="Times New Roman"/>
                <w:b/>
                <w:i/>
                <w:sz w:val="24"/>
                <w:szCs w:val="24"/>
                <w:lang w:eastAsia="ru-RU"/>
              </w:rPr>
              <w:t>е</w:t>
            </w:r>
            <w:r w:rsidRPr="00020979">
              <w:rPr>
                <w:rFonts w:ascii="Times New Roman" w:eastAsia="Times New Roman" w:hAnsi="Times New Roman" w:cs="Times New Roman"/>
                <w:b/>
                <w:i/>
                <w:sz w:val="24"/>
                <w:szCs w:val="24"/>
                <w:lang w:eastAsia="ru-RU"/>
              </w:rPr>
              <w:t>зультаты</w:t>
            </w:r>
            <w:r w:rsidRPr="00020979">
              <w:rPr>
                <w:rFonts w:ascii="Times New Roman" w:eastAsia="Times New Roman" w:hAnsi="Times New Roman" w:cs="Times New Roman"/>
                <w:sz w:val="24"/>
                <w:szCs w:val="24"/>
                <w:lang w:eastAsia="ru-RU"/>
              </w:rPr>
              <w:t xml:space="preserve"> - духовно-нравственные приобр</w:t>
            </w:r>
            <w:r w:rsidRPr="00020979">
              <w:rPr>
                <w:rFonts w:ascii="Times New Roman" w:eastAsia="Times New Roman" w:hAnsi="Times New Roman" w:cs="Times New Roman"/>
                <w:sz w:val="24"/>
                <w:szCs w:val="24"/>
                <w:lang w:eastAsia="ru-RU"/>
              </w:rPr>
              <w:t>е</w:t>
            </w:r>
            <w:r w:rsidRPr="00020979">
              <w:rPr>
                <w:rFonts w:ascii="Times New Roman" w:eastAsia="Times New Roman" w:hAnsi="Times New Roman" w:cs="Times New Roman"/>
                <w:sz w:val="24"/>
                <w:szCs w:val="24"/>
                <w:lang w:eastAsia="ru-RU"/>
              </w:rPr>
              <w:t>тения, которые получил обучающийся всле</w:t>
            </w:r>
            <w:r w:rsidRPr="00020979">
              <w:rPr>
                <w:rFonts w:ascii="Times New Roman" w:eastAsia="Times New Roman" w:hAnsi="Times New Roman" w:cs="Times New Roman"/>
                <w:sz w:val="24"/>
                <w:szCs w:val="24"/>
                <w:lang w:eastAsia="ru-RU"/>
              </w:rPr>
              <w:t>д</w:t>
            </w:r>
            <w:r w:rsidRPr="00020979">
              <w:rPr>
                <w:rFonts w:ascii="Times New Roman" w:eastAsia="Times New Roman" w:hAnsi="Times New Roman" w:cs="Times New Roman"/>
                <w:sz w:val="24"/>
                <w:szCs w:val="24"/>
                <w:lang w:eastAsia="ru-RU"/>
              </w:rPr>
              <w:t>ствие участия в той или иной деятельности (например, приобрёл, участвуя в каком-либо мероприятии, некое зн</w:t>
            </w:r>
            <w:r w:rsidRPr="00020979">
              <w:rPr>
                <w:rFonts w:ascii="Times New Roman" w:eastAsia="Times New Roman" w:hAnsi="Times New Roman" w:cs="Times New Roman"/>
                <w:sz w:val="24"/>
                <w:szCs w:val="24"/>
                <w:lang w:eastAsia="ru-RU"/>
              </w:rPr>
              <w:t>а</w:t>
            </w:r>
            <w:r w:rsidRPr="00020979">
              <w:rPr>
                <w:rFonts w:ascii="Times New Roman" w:eastAsia="Times New Roman" w:hAnsi="Times New Roman" w:cs="Times New Roman"/>
                <w:sz w:val="24"/>
                <w:szCs w:val="24"/>
                <w:lang w:eastAsia="ru-RU"/>
              </w:rPr>
              <w:t>ние о себе и окружа</w:t>
            </w:r>
            <w:r w:rsidRPr="00020979">
              <w:rPr>
                <w:rFonts w:ascii="Times New Roman" w:eastAsia="Times New Roman" w:hAnsi="Times New Roman" w:cs="Times New Roman"/>
                <w:sz w:val="24"/>
                <w:szCs w:val="24"/>
                <w:lang w:eastAsia="ru-RU"/>
              </w:rPr>
              <w:t>ю</w:t>
            </w:r>
            <w:r w:rsidRPr="00020979">
              <w:rPr>
                <w:rFonts w:ascii="Times New Roman" w:eastAsia="Times New Roman" w:hAnsi="Times New Roman" w:cs="Times New Roman"/>
                <w:sz w:val="24"/>
                <w:szCs w:val="24"/>
                <w:lang w:eastAsia="ru-RU"/>
              </w:rPr>
              <w:t>щих, опыт самосто</w:t>
            </w:r>
            <w:r w:rsidRPr="00020979">
              <w:rPr>
                <w:rFonts w:ascii="Times New Roman" w:eastAsia="Times New Roman" w:hAnsi="Times New Roman" w:cs="Times New Roman"/>
                <w:sz w:val="24"/>
                <w:szCs w:val="24"/>
                <w:lang w:eastAsia="ru-RU"/>
              </w:rPr>
              <w:t>я</w:t>
            </w:r>
            <w:r w:rsidRPr="00020979">
              <w:rPr>
                <w:rFonts w:ascii="Times New Roman" w:eastAsia="Times New Roman" w:hAnsi="Times New Roman" w:cs="Times New Roman"/>
                <w:sz w:val="24"/>
                <w:szCs w:val="24"/>
                <w:lang w:eastAsia="ru-RU"/>
              </w:rPr>
              <w:t>тельного действия, п</w:t>
            </w:r>
            <w:r w:rsidRPr="00020979">
              <w:rPr>
                <w:rFonts w:ascii="Times New Roman" w:eastAsia="Times New Roman" w:hAnsi="Times New Roman" w:cs="Times New Roman"/>
                <w:sz w:val="24"/>
                <w:szCs w:val="24"/>
                <w:lang w:eastAsia="ru-RU"/>
              </w:rPr>
              <w:t>е</w:t>
            </w:r>
            <w:r w:rsidRPr="00020979">
              <w:rPr>
                <w:rFonts w:ascii="Times New Roman" w:eastAsia="Times New Roman" w:hAnsi="Times New Roman" w:cs="Times New Roman"/>
                <w:sz w:val="24"/>
                <w:szCs w:val="24"/>
                <w:lang w:eastAsia="ru-RU"/>
              </w:rPr>
              <w:t>режил и прочувствовал нечто как ценность);</w:t>
            </w:r>
          </w:p>
        </w:tc>
        <w:tc>
          <w:tcPr>
            <w:tcW w:w="6660" w:type="dxa"/>
            <w:vMerge w:val="restart"/>
          </w:tcPr>
          <w:p w:rsidR="00020979" w:rsidRPr="00020979" w:rsidRDefault="00020979" w:rsidP="00020979">
            <w:pPr>
              <w:spacing w:after="0" w:line="240" w:lineRule="auto"/>
              <w:ind w:firstLine="709"/>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b/>
                <w:i/>
                <w:sz w:val="24"/>
                <w:szCs w:val="24"/>
                <w:lang w:eastAsia="ru-RU"/>
              </w:rPr>
              <w:t>Первый уровень результатов</w:t>
            </w:r>
            <w:r w:rsidRPr="00020979">
              <w:rPr>
                <w:rFonts w:ascii="Times New Roman" w:eastAsia="Times New Roman" w:hAnsi="Times New Roman" w:cs="Times New Roman"/>
                <w:sz w:val="24"/>
                <w:szCs w:val="24"/>
                <w:lang w:eastAsia="ru-RU"/>
              </w:rPr>
              <w:t xml:space="preserve"> — приобретение </w:t>
            </w:r>
            <w:proofErr w:type="gramStart"/>
            <w:r w:rsidRPr="00020979">
              <w:rPr>
                <w:rFonts w:ascii="Times New Roman" w:eastAsia="Times New Roman" w:hAnsi="Times New Roman" w:cs="Times New Roman"/>
                <w:sz w:val="24"/>
                <w:szCs w:val="24"/>
                <w:lang w:eastAsia="ru-RU"/>
              </w:rPr>
              <w:t>обуч</w:t>
            </w:r>
            <w:r w:rsidRPr="00020979">
              <w:rPr>
                <w:rFonts w:ascii="Times New Roman" w:eastAsia="Times New Roman" w:hAnsi="Times New Roman" w:cs="Times New Roman"/>
                <w:sz w:val="24"/>
                <w:szCs w:val="24"/>
                <w:lang w:eastAsia="ru-RU"/>
              </w:rPr>
              <w:t>а</w:t>
            </w:r>
            <w:r w:rsidRPr="00020979">
              <w:rPr>
                <w:rFonts w:ascii="Times New Roman" w:eastAsia="Times New Roman" w:hAnsi="Times New Roman" w:cs="Times New Roman"/>
                <w:sz w:val="24"/>
                <w:szCs w:val="24"/>
                <w:lang w:eastAsia="ru-RU"/>
              </w:rPr>
              <w:t>ющимися</w:t>
            </w:r>
            <w:proofErr w:type="gramEnd"/>
            <w:r w:rsidRPr="00020979">
              <w:rPr>
                <w:rFonts w:ascii="Times New Roman" w:eastAsia="Times New Roman" w:hAnsi="Times New Roman" w:cs="Times New Roman"/>
                <w:sz w:val="24"/>
                <w:szCs w:val="24"/>
                <w:lang w:eastAsia="ru-RU"/>
              </w:rPr>
              <w:t xml:space="preserve"> социальных знаний (об общественных нормах, устройстве общества, социально одобряемых и не одобря</w:t>
            </w:r>
            <w:r w:rsidRPr="00020979">
              <w:rPr>
                <w:rFonts w:ascii="Times New Roman" w:eastAsia="Times New Roman" w:hAnsi="Times New Roman" w:cs="Times New Roman"/>
                <w:sz w:val="24"/>
                <w:szCs w:val="24"/>
                <w:lang w:eastAsia="ru-RU"/>
              </w:rPr>
              <w:t>е</w:t>
            </w:r>
            <w:r w:rsidRPr="00020979">
              <w:rPr>
                <w:rFonts w:ascii="Times New Roman" w:eastAsia="Times New Roman" w:hAnsi="Times New Roman" w:cs="Times New Roman"/>
                <w:sz w:val="24"/>
                <w:szCs w:val="24"/>
                <w:lang w:eastAsia="ru-RU"/>
              </w:rPr>
              <w:t>мых формах поведения в обществе и т. п.), первичного пон</w:t>
            </w:r>
            <w:r w:rsidRPr="00020979">
              <w:rPr>
                <w:rFonts w:ascii="Times New Roman" w:eastAsia="Times New Roman" w:hAnsi="Times New Roman" w:cs="Times New Roman"/>
                <w:sz w:val="24"/>
                <w:szCs w:val="24"/>
                <w:lang w:eastAsia="ru-RU"/>
              </w:rPr>
              <w:t>и</w:t>
            </w:r>
            <w:r w:rsidRPr="00020979">
              <w:rPr>
                <w:rFonts w:ascii="Times New Roman" w:eastAsia="Times New Roman" w:hAnsi="Times New Roman" w:cs="Times New Roman"/>
                <w:sz w:val="24"/>
                <w:szCs w:val="24"/>
                <w:lang w:eastAsia="ru-RU"/>
              </w:rPr>
              <w:t>мания социальной реальности и повседневной жизни. Для д</w:t>
            </w:r>
            <w:r w:rsidRPr="00020979">
              <w:rPr>
                <w:rFonts w:ascii="Times New Roman" w:eastAsia="Times New Roman" w:hAnsi="Times New Roman" w:cs="Times New Roman"/>
                <w:sz w:val="24"/>
                <w:szCs w:val="24"/>
                <w:lang w:eastAsia="ru-RU"/>
              </w:rPr>
              <w:t>о</w:t>
            </w:r>
            <w:r w:rsidRPr="00020979">
              <w:rPr>
                <w:rFonts w:ascii="Times New Roman" w:eastAsia="Times New Roman" w:hAnsi="Times New Roman" w:cs="Times New Roman"/>
                <w:sz w:val="24"/>
                <w:szCs w:val="24"/>
                <w:lang w:eastAsia="ru-RU"/>
              </w:rPr>
              <w:t>стижения данного уровня результатов особое значение имеет взаимодействие обучающегося со своими учителями (в о</w:t>
            </w:r>
            <w:r w:rsidRPr="00020979">
              <w:rPr>
                <w:rFonts w:ascii="Times New Roman" w:eastAsia="Times New Roman" w:hAnsi="Times New Roman" w:cs="Times New Roman"/>
                <w:sz w:val="24"/>
                <w:szCs w:val="24"/>
                <w:lang w:eastAsia="ru-RU"/>
              </w:rPr>
              <w:t>с</w:t>
            </w:r>
            <w:r w:rsidRPr="00020979">
              <w:rPr>
                <w:rFonts w:ascii="Times New Roman" w:eastAsia="Times New Roman" w:hAnsi="Times New Roman" w:cs="Times New Roman"/>
                <w:sz w:val="24"/>
                <w:szCs w:val="24"/>
                <w:lang w:eastAsia="ru-RU"/>
              </w:rPr>
              <w:t>новном и дополнительном образовании) как значимыми для него носителями положительного социального знания и п</w:t>
            </w:r>
            <w:r w:rsidRPr="00020979">
              <w:rPr>
                <w:rFonts w:ascii="Times New Roman" w:eastAsia="Times New Roman" w:hAnsi="Times New Roman" w:cs="Times New Roman"/>
                <w:sz w:val="24"/>
                <w:szCs w:val="24"/>
                <w:lang w:eastAsia="ru-RU"/>
              </w:rPr>
              <w:t>о</w:t>
            </w:r>
            <w:r w:rsidRPr="00020979">
              <w:rPr>
                <w:rFonts w:ascii="Times New Roman" w:eastAsia="Times New Roman" w:hAnsi="Times New Roman" w:cs="Times New Roman"/>
                <w:sz w:val="24"/>
                <w:szCs w:val="24"/>
                <w:lang w:eastAsia="ru-RU"/>
              </w:rPr>
              <w:t>вседневного опыта.</w:t>
            </w:r>
          </w:p>
          <w:p w:rsidR="00020979" w:rsidRPr="00020979" w:rsidRDefault="00020979" w:rsidP="00020979">
            <w:pPr>
              <w:spacing w:after="0" w:line="240" w:lineRule="auto"/>
              <w:ind w:firstLine="709"/>
              <w:jc w:val="both"/>
              <w:rPr>
                <w:rFonts w:ascii="Times New Roman" w:eastAsia="Times New Roman" w:hAnsi="Times New Roman" w:cs="Times New Roman"/>
                <w:sz w:val="24"/>
                <w:szCs w:val="24"/>
                <w:lang w:eastAsia="ru-RU"/>
              </w:rPr>
            </w:pPr>
            <w:proofErr w:type="gramStart"/>
            <w:r w:rsidRPr="00020979">
              <w:rPr>
                <w:rFonts w:ascii="Times New Roman" w:eastAsia="Times New Roman" w:hAnsi="Times New Roman" w:cs="Times New Roman"/>
                <w:b/>
                <w:i/>
                <w:sz w:val="24"/>
                <w:szCs w:val="24"/>
                <w:lang w:eastAsia="ru-RU"/>
              </w:rPr>
              <w:t>Второй уровень результатов</w:t>
            </w:r>
            <w:r w:rsidRPr="00020979">
              <w:rPr>
                <w:rFonts w:ascii="Times New Roman" w:eastAsia="Times New Roman" w:hAnsi="Times New Roman" w:cs="Times New Roman"/>
                <w:sz w:val="24"/>
                <w:szCs w:val="24"/>
                <w:lang w:eastAsia="ru-RU"/>
              </w:rPr>
              <w:t xml:space="preserve"> — получение обуча</w:t>
            </w:r>
            <w:r w:rsidRPr="00020979">
              <w:rPr>
                <w:rFonts w:ascii="Times New Roman" w:eastAsia="Times New Roman" w:hAnsi="Times New Roman" w:cs="Times New Roman"/>
                <w:sz w:val="24"/>
                <w:szCs w:val="24"/>
                <w:lang w:eastAsia="ru-RU"/>
              </w:rPr>
              <w:t>ю</w:t>
            </w:r>
            <w:r w:rsidRPr="00020979">
              <w:rPr>
                <w:rFonts w:ascii="Times New Roman" w:eastAsia="Times New Roman" w:hAnsi="Times New Roman" w:cs="Times New Roman"/>
                <w:sz w:val="24"/>
                <w:szCs w:val="24"/>
                <w:lang w:eastAsia="ru-RU"/>
              </w:rPr>
              <w:t>щимся опыта переживания и позитивного отношения к баз</w:t>
            </w:r>
            <w:r w:rsidRPr="00020979">
              <w:rPr>
                <w:rFonts w:ascii="Times New Roman" w:eastAsia="Times New Roman" w:hAnsi="Times New Roman" w:cs="Times New Roman"/>
                <w:sz w:val="24"/>
                <w:szCs w:val="24"/>
                <w:lang w:eastAsia="ru-RU"/>
              </w:rPr>
              <w:t>о</w:t>
            </w:r>
            <w:r w:rsidRPr="00020979">
              <w:rPr>
                <w:rFonts w:ascii="Times New Roman" w:eastAsia="Times New Roman" w:hAnsi="Times New Roman" w:cs="Times New Roman"/>
                <w:sz w:val="24"/>
                <w:szCs w:val="24"/>
                <w:lang w:eastAsia="ru-RU"/>
              </w:rPr>
              <w:t>вым ценностям общества, ценностного отношения к социал</w:t>
            </w:r>
            <w:r w:rsidRPr="00020979">
              <w:rPr>
                <w:rFonts w:ascii="Times New Roman" w:eastAsia="Times New Roman" w:hAnsi="Times New Roman" w:cs="Times New Roman"/>
                <w:sz w:val="24"/>
                <w:szCs w:val="24"/>
                <w:lang w:eastAsia="ru-RU"/>
              </w:rPr>
              <w:t>ь</w:t>
            </w:r>
            <w:r w:rsidRPr="00020979">
              <w:rPr>
                <w:rFonts w:ascii="Times New Roman" w:eastAsia="Times New Roman" w:hAnsi="Times New Roman" w:cs="Times New Roman"/>
                <w:sz w:val="24"/>
                <w:szCs w:val="24"/>
                <w:lang w:eastAsia="ru-RU"/>
              </w:rPr>
              <w:t>ной реальности в целом.</w:t>
            </w:r>
            <w:proofErr w:type="gramEnd"/>
            <w:r w:rsidRPr="00020979">
              <w:rPr>
                <w:rFonts w:ascii="Times New Roman" w:eastAsia="Times New Roman" w:hAnsi="Times New Roman" w:cs="Times New Roman"/>
                <w:sz w:val="24"/>
                <w:szCs w:val="24"/>
                <w:lang w:eastAsia="ru-RU"/>
              </w:rPr>
              <w:t xml:space="preserve"> Для достижения данного уровня р</w:t>
            </w:r>
            <w:r w:rsidRPr="00020979">
              <w:rPr>
                <w:rFonts w:ascii="Times New Roman" w:eastAsia="Times New Roman" w:hAnsi="Times New Roman" w:cs="Times New Roman"/>
                <w:sz w:val="24"/>
                <w:szCs w:val="24"/>
                <w:lang w:eastAsia="ru-RU"/>
              </w:rPr>
              <w:t>е</w:t>
            </w:r>
            <w:r w:rsidRPr="00020979">
              <w:rPr>
                <w:rFonts w:ascii="Times New Roman" w:eastAsia="Times New Roman" w:hAnsi="Times New Roman" w:cs="Times New Roman"/>
                <w:sz w:val="24"/>
                <w:szCs w:val="24"/>
                <w:lang w:eastAsia="ru-RU"/>
              </w:rPr>
              <w:t>зультатов особое значение имеет взаимодействие обуча</w:t>
            </w:r>
            <w:r w:rsidRPr="00020979">
              <w:rPr>
                <w:rFonts w:ascii="Times New Roman" w:eastAsia="Times New Roman" w:hAnsi="Times New Roman" w:cs="Times New Roman"/>
                <w:sz w:val="24"/>
                <w:szCs w:val="24"/>
                <w:lang w:eastAsia="ru-RU"/>
              </w:rPr>
              <w:t>ю</w:t>
            </w:r>
            <w:r w:rsidRPr="00020979">
              <w:rPr>
                <w:rFonts w:ascii="Times New Roman" w:eastAsia="Times New Roman" w:hAnsi="Times New Roman" w:cs="Times New Roman"/>
                <w:sz w:val="24"/>
                <w:szCs w:val="24"/>
                <w:lang w:eastAsia="ru-RU"/>
              </w:rPr>
              <w:t>щихся между собой на уровне класса, образовательного учр</w:t>
            </w:r>
            <w:r w:rsidRPr="00020979">
              <w:rPr>
                <w:rFonts w:ascii="Times New Roman" w:eastAsia="Times New Roman" w:hAnsi="Times New Roman" w:cs="Times New Roman"/>
                <w:sz w:val="24"/>
                <w:szCs w:val="24"/>
                <w:lang w:eastAsia="ru-RU"/>
              </w:rPr>
              <w:t>е</w:t>
            </w:r>
            <w:r w:rsidRPr="00020979">
              <w:rPr>
                <w:rFonts w:ascii="Times New Roman" w:eastAsia="Times New Roman" w:hAnsi="Times New Roman" w:cs="Times New Roman"/>
                <w:sz w:val="24"/>
                <w:szCs w:val="24"/>
                <w:lang w:eastAsia="ru-RU"/>
              </w:rPr>
              <w:t xml:space="preserve">ждения, т. е. в защищённой, дружественной </w:t>
            </w:r>
            <w:proofErr w:type="spellStart"/>
            <w:r w:rsidRPr="00020979">
              <w:rPr>
                <w:rFonts w:ascii="Times New Roman" w:eastAsia="Times New Roman" w:hAnsi="Times New Roman" w:cs="Times New Roman"/>
                <w:sz w:val="24"/>
                <w:szCs w:val="24"/>
                <w:lang w:eastAsia="ru-RU"/>
              </w:rPr>
              <w:t>просоциальной</w:t>
            </w:r>
            <w:proofErr w:type="spellEnd"/>
            <w:r w:rsidRPr="00020979">
              <w:rPr>
                <w:rFonts w:ascii="Times New Roman" w:eastAsia="Times New Roman" w:hAnsi="Times New Roman" w:cs="Times New Roman"/>
                <w:sz w:val="24"/>
                <w:szCs w:val="24"/>
                <w:lang w:eastAsia="ru-RU"/>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020979" w:rsidRPr="00020979" w:rsidRDefault="00020979" w:rsidP="00020979">
            <w:pPr>
              <w:spacing w:after="0" w:line="240" w:lineRule="auto"/>
              <w:ind w:firstLine="709"/>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b/>
                <w:i/>
                <w:sz w:val="24"/>
                <w:szCs w:val="24"/>
                <w:lang w:eastAsia="ru-RU"/>
              </w:rPr>
              <w:t>Третий уровень результатов</w:t>
            </w:r>
            <w:r w:rsidRPr="00020979">
              <w:rPr>
                <w:rFonts w:ascii="Times New Roman" w:eastAsia="Times New Roman" w:hAnsi="Times New Roman" w:cs="Times New Roman"/>
                <w:sz w:val="24"/>
                <w:szCs w:val="24"/>
                <w:lang w:eastAsia="ru-RU"/>
              </w:rPr>
              <w:t xml:space="preserve"> — получение </w:t>
            </w:r>
            <w:proofErr w:type="gramStart"/>
            <w:r w:rsidRPr="00020979">
              <w:rPr>
                <w:rFonts w:ascii="Times New Roman" w:eastAsia="Times New Roman" w:hAnsi="Times New Roman" w:cs="Times New Roman"/>
                <w:sz w:val="24"/>
                <w:szCs w:val="24"/>
                <w:lang w:eastAsia="ru-RU"/>
              </w:rPr>
              <w:t>обуча</w:t>
            </w:r>
            <w:r w:rsidRPr="00020979">
              <w:rPr>
                <w:rFonts w:ascii="Times New Roman" w:eastAsia="Times New Roman" w:hAnsi="Times New Roman" w:cs="Times New Roman"/>
                <w:sz w:val="24"/>
                <w:szCs w:val="24"/>
                <w:lang w:eastAsia="ru-RU"/>
              </w:rPr>
              <w:t>ю</w:t>
            </w:r>
            <w:r w:rsidRPr="00020979">
              <w:rPr>
                <w:rFonts w:ascii="Times New Roman" w:eastAsia="Times New Roman" w:hAnsi="Times New Roman" w:cs="Times New Roman"/>
                <w:sz w:val="24"/>
                <w:szCs w:val="24"/>
                <w:lang w:eastAsia="ru-RU"/>
              </w:rPr>
              <w:t>щимся</w:t>
            </w:r>
            <w:proofErr w:type="gramEnd"/>
            <w:r w:rsidRPr="00020979">
              <w:rPr>
                <w:rFonts w:ascii="Times New Roman" w:eastAsia="Times New Roman" w:hAnsi="Times New Roman" w:cs="Times New Roman"/>
                <w:sz w:val="24"/>
                <w:szCs w:val="24"/>
                <w:lang w:eastAsia="ru-RU"/>
              </w:rPr>
              <w:t xml:space="preserve"> опыта самостоятельного общественного действия. Только в самостоятельном общественном действии юный ч</w:t>
            </w:r>
            <w:r w:rsidRPr="00020979">
              <w:rPr>
                <w:rFonts w:ascii="Times New Roman" w:eastAsia="Times New Roman" w:hAnsi="Times New Roman" w:cs="Times New Roman"/>
                <w:sz w:val="24"/>
                <w:szCs w:val="24"/>
                <w:lang w:eastAsia="ru-RU"/>
              </w:rPr>
              <w:t>е</w:t>
            </w:r>
            <w:r w:rsidRPr="00020979">
              <w:rPr>
                <w:rFonts w:ascii="Times New Roman" w:eastAsia="Times New Roman" w:hAnsi="Times New Roman" w:cs="Times New Roman"/>
                <w:sz w:val="24"/>
                <w:szCs w:val="24"/>
                <w:lang w:eastAsia="ru-RU"/>
              </w:rPr>
              <w:t>ловек действительно становится (а не просто узнаёт о том, как стать) гражданином, социальным деятелем, свободным чел</w:t>
            </w:r>
            <w:r w:rsidRPr="00020979">
              <w:rPr>
                <w:rFonts w:ascii="Times New Roman" w:eastAsia="Times New Roman" w:hAnsi="Times New Roman" w:cs="Times New Roman"/>
                <w:sz w:val="24"/>
                <w:szCs w:val="24"/>
                <w:lang w:eastAsia="ru-RU"/>
              </w:rPr>
              <w:t>о</w:t>
            </w:r>
            <w:r w:rsidRPr="00020979">
              <w:rPr>
                <w:rFonts w:ascii="Times New Roman" w:eastAsia="Times New Roman" w:hAnsi="Times New Roman" w:cs="Times New Roman"/>
                <w:sz w:val="24"/>
                <w:szCs w:val="24"/>
                <w:lang w:eastAsia="ru-RU"/>
              </w:rPr>
              <w:t>веком. Для достижения данного уровня результатов особое значение имеет взаимодействие обучающегося с представит</w:t>
            </w:r>
            <w:r w:rsidRPr="00020979">
              <w:rPr>
                <w:rFonts w:ascii="Times New Roman" w:eastAsia="Times New Roman" w:hAnsi="Times New Roman" w:cs="Times New Roman"/>
                <w:sz w:val="24"/>
                <w:szCs w:val="24"/>
                <w:lang w:eastAsia="ru-RU"/>
              </w:rPr>
              <w:t>е</w:t>
            </w:r>
            <w:r w:rsidRPr="00020979">
              <w:rPr>
                <w:rFonts w:ascii="Times New Roman" w:eastAsia="Times New Roman" w:hAnsi="Times New Roman" w:cs="Times New Roman"/>
                <w:sz w:val="24"/>
                <w:szCs w:val="24"/>
                <w:lang w:eastAsia="ru-RU"/>
              </w:rPr>
              <w:t>лями различных социальных субъектов за пределами образ</w:t>
            </w:r>
            <w:r w:rsidRPr="00020979">
              <w:rPr>
                <w:rFonts w:ascii="Times New Roman" w:eastAsia="Times New Roman" w:hAnsi="Times New Roman" w:cs="Times New Roman"/>
                <w:sz w:val="24"/>
                <w:szCs w:val="24"/>
                <w:lang w:eastAsia="ru-RU"/>
              </w:rPr>
              <w:t>о</w:t>
            </w:r>
            <w:r w:rsidRPr="00020979">
              <w:rPr>
                <w:rFonts w:ascii="Times New Roman" w:eastAsia="Times New Roman" w:hAnsi="Times New Roman" w:cs="Times New Roman"/>
                <w:sz w:val="24"/>
                <w:szCs w:val="24"/>
                <w:lang w:eastAsia="ru-RU"/>
              </w:rPr>
              <w:t>вательного учреждения, в открытой общественной среде.</w:t>
            </w:r>
          </w:p>
        </w:tc>
      </w:tr>
      <w:tr w:rsidR="00020979" w:rsidRPr="00020979" w:rsidTr="00020979">
        <w:tc>
          <w:tcPr>
            <w:tcW w:w="2808" w:type="dxa"/>
          </w:tcPr>
          <w:p w:rsidR="00020979" w:rsidRPr="00020979" w:rsidRDefault="00020979" w:rsidP="00020979">
            <w:pPr>
              <w:spacing w:after="0" w:line="240" w:lineRule="auto"/>
              <w:jc w:val="both"/>
              <w:rPr>
                <w:rFonts w:ascii="Times New Roman" w:eastAsia="Times New Roman" w:hAnsi="Times New Roman" w:cs="Times New Roman"/>
                <w:b/>
                <w:i/>
                <w:sz w:val="24"/>
                <w:szCs w:val="24"/>
                <w:lang w:eastAsia="ru-RU"/>
              </w:rPr>
            </w:pPr>
            <w:proofErr w:type="gramStart"/>
            <w:r w:rsidRPr="00020979">
              <w:rPr>
                <w:rFonts w:ascii="Times New Roman" w:eastAsia="Times New Roman" w:hAnsi="Times New Roman" w:cs="Times New Roman"/>
                <w:b/>
                <w:sz w:val="24"/>
                <w:szCs w:val="24"/>
                <w:u w:val="single"/>
                <w:lang w:eastAsia="ru-RU"/>
              </w:rPr>
              <w:t>Эффект-последствия</w:t>
            </w:r>
            <w:proofErr w:type="gramEnd"/>
            <w:r w:rsidRPr="00020979">
              <w:rPr>
                <w:rFonts w:ascii="Times New Roman" w:eastAsia="Times New Roman" w:hAnsi="Times New Roman" w:cs="Times New Roman"/>
                <w:b/>
                <w:sz w:val="24"/>
                <w:szCs w:val="24"/>
                <w:u w:val="single"/>
                <w:lang w:eastAsia="ru-RU"/>
              </w:rPr>
              <w:t xml:space="preserve"> результата</w:t>
            </w:r>
            <w:r w:rsidRPr="00020979">
              <w:rPr>
                <w:rFonts w:ascii="Times New Roman" w:eastAsia="Times New Roman" w:hAnsi="Times New Roman" w:cs="Times New Roman"/>
                <w:sz w:val="24"/>
                <w:szCs w:val="24"/>
                <w:lang w:eastAsia="ru-RU"/>
              </w:rPr>
              <w:t>, то, к чему привело достижение р</w:t>
            </w:r>
            <w:r w:rsidRPr="00020979">
              <w:rPr>
                <w:rFonts w:ascii="Times New Roman" w:eastAsia="Times New Roman" w:hAnsi="Times New Roman" w:cs="Times New Roman"/>
                <w:sz w:val="24"/>
                <w:szCs w:val="24"/>
                <w:lang w:eastAsia="ru-RU"/>
              </w:rPr>
              <w:t>е</w:t>
            </w:r>
            <w:r w:rsidRPr="00020979">
              <w:rPr>
                <w:rFonts w:ascii="Times New Roman" w:eastAsia="Times New Roman" w:hAnsi="Times New Roman" w:cs="Times New Roman"/>
                <w:sz w:val="24"/>
                <w:szCs w:val="24"/>
                <w:lang w:eastAsia="ru-RU"/>
              </w:rPr>
              <w:t>зультата (развитие об</w:t>
            </w:r>
            <w:r w:rsidRPr="00020979">
              <w:rPr>
                <w:rFonts w:ascii="Times New Roman" w:eastAsia="Times New Roman" w:hAnsi="Times New Roman" w:cs="Times New Roman"/>
                <w:sz w:val="24"/>
                <w:szCs w:val="24"/>
                <w:lang w:eastAsia="ru-RU"/>
              </w:rPr>
              <w:t>у</w:t>
            </w:r>
            <w:r w:rsidRPr="00020979">
              <w:rPr>
                <w:rFonts w:ascii="Times New Roman" w:eastAsia="Times New Roman" w:hAnsi="Times New Roman" w:cs="Times New Roman"/>
                <w:sz w:val="24"/>
                <w:szCs w:val="24"/>
                <w:lang w:eastAsia="ru-RU"/>
              </w:rPr>
              <w:t>чающегося как личн</w:t>
            </w:r>
            <w:r w:rsidRPr="00020979">
              <w:rPr>
                <w:rFonts w:ascii="Times New Roman" w:eastAsia="Times New Roman" w:hAnsi="Times New Roman" w:cs="Times New Roman"/>
                <w:sz w:val="24"/>
                <w:szCs w:val="24"/>
                <w:lang w:eastAsia="ru-RU"/>
              </w:rPr>
              <w:t>о</w:t>
            </w:r>
            <w:r w:rsidRPr="00020979">
              <w:rPr>
                <w:rFonts w:ascii="Times New Roman" w:eastAsia="Times New Roman" w:hAnsi="Times New Roman" w:cs="Times New Roman"/>
                <w:sz w:val="24"/>
                <w:szCs w:val="24"/>
                <w:lang w:eastAsia="ru-RU"/>
              </w:rPr>
              <w:t>сти, формирование его компетентности, иде</w:t>
            </w:r>
            <w:r w:rsidRPr="00020979">
              <w:rPr>
                <w:rFonts w:ascii="Times New Roman" w:eastAsia="Times New Roman" w:hAnsi="Times New Roman" w:cs="Times New Roman"/>
                <w:sz w:val="24"/>
                <w:szCs w:val="24"/>
                <w:lang w:eastAsia="ru-RU"/>
              </w:rPr>
              <w:t>н</w:t>
            </w:r>
            <w:r w:rsidRPr="00020979">
              <w:rPr>
                <w:rFonts w:ascii="Times New Roman" w:eastAsia="Times New Roman" w:hAnsi="Times New Roman" w:cs="Times New Roman"/>
                <w:sz w:val="24"/>
                <w:szCs w:val="24"/>
                <w:lang w:eastAsia="ru-RU"/>
              </w:rPr>
              <w:t>тичности и т. д.).</w:t>
            </w:r>
          </w:p>
        </w:tc>
        <w:tc>
          <w:tcPr>
            <w:tcW w:w="6660" w:type="dxa"/>
            <w:vMerge/>
          </w:tcPr>
          <w:p w:rsidR="00020979" w:rsidRPr="00020979" w:rsidRDefault="00020979" w:rsidP="00020979">
            <w:pPr>
              <w:spacing w:after="0" w:line="240" w:lineRule="auto"/>
              <w:jc w:val="both"/>
              <w:rPr>
                <w:rFonts w:ascii="Times New Roman" w:eastAsia="Times New Roman" w:hAnsi="Times New Roman" w:cs="Times New Roman"/>
                <w:b/>
                <w:sz w:val="24"/>
                <w:szCs w:val="24"/>
                <w:lang w:eastAsia="ru-RU"/>
              </w:rPr>
            </w:pPr>
          </w:p>
        </w:tc>
      </w:tr>
    </w:tbl>
    <w:p w:rsidR="00020979" w:rsidRPr="00020979" w:rsidRDefault="00020979" w:rsidP="00177C87">
      <w:pPr>
        <w:spacing w:before="100" w:beforeAutospacing="1" w:after="100" w:afterAutospacing="1" w:line="276" w:lineRule="auto"/>
        <w:ind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lastRenderedPageBreak/>
        <w:t>С переходом от одного уровня результатов к другому существенно во</w:t>
      </w:r>
      <w:r w:rsidRPr="00020979">
        <w:rPr>
          <w:rFonts w:ascii="Times New Roman" w:eastAsia="Times New Roman" w:hAnsi="Times New Roman" w:cs="Times New Roman"/>
          <w:color w:val="000000"/>
          <w:sz w:val="28"/>
          <w:szCs w:val="28"/>
          <w:lang w:eastAsia="ru-RU"/>
        </w:rPr>
        <w:t>з</w:t>
      </w:r>
      <w:r w:rsidRPr="00020979">
        <w:rPr>
          <w:rFonts w:ascii="Times New Roman" w:eastAsia="Times New Roman" w:hAnsi="Times New Roman" w:cs="Times New Roman"/>
          <w:color w:val="000000"/>
          <w:sz w:val="28"/>
          <w:szCs w:val="28"/>
          <w:lang w:eastAsia="ru-RU"/>
        </w:rPr>
        <w:t>растают воспитательные эффекты:</w:t>
      </w:r>
    </w:p>
    <w:p w:rsidR="00020979" w:rsidRPr="00020979" w:rsidRDefault="00020979" w:rsidP="00177C87">
      <w:pPr>
        <w:numPr>
          <w:ilvl w:val="0"/>
          <w:numId w:val="34"/>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на первом уровне воспитание приближено к обучению, при этом пре</w:t>
      </w:r>
      <w:r w:rsidRPr="00020979">
        <w:rPr>
          <w:rFonts w:ascii="Times New Roman" w:eastAsia="Times New Roman" w:hAnsi="Times New Roman" w:cs="Times New Roman"/>
          <w:color w:val="000000"/>
          <w:sz w:val="28"/>
          <w:szCs w:val="28"/>
          <w:lang w:eastAsia="ru-RU"/>
        </w:rPr>
        <w:t>д</w:t>
      </w:r>
      <w:r w:rsidRPr="00020979">
        <w:rPr>
          <w:rFonts w:ascii="Times New Roman" w:eastAsia="Times New Roman" w:hAnsi="Times New Roman" w:cs="Times New Roman"/>
          <w:color w:val="000000"/>
          <w:sz w:val="28"/>
          <w:szCs w:val="28"/>
          <w:lang w:eastAsia="ru-RU"/>
        </w:rPr>
        <w:t xml:space="preserve">метом воспитания как учения являются не столько научные знания, сколько знания о ценностях; </w:t>
      </w:r>
    </w:p>
    <w:p w:rsidR="00020979" w:rsidRPr="00020979" w:rsidRDefault="00020979" w:rsidP="00177C87">
      <w:pPr>
        <w:numPr>
          <w:ilvl w:val="0"/>
          <w:numId w:val="34"/>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на втором уровне воспитание осуществляется в контексте жизнеде</w:t>
      </w:r>
      <w:r w:rsidRPr="00020979">
        <w:rPr>
          <w:rFonts w:ascii="Times New Roman" w:eastAsia="Times New Roman" w:hAnsi="Times New Roman" w:cs="Times New Roman"/>
          <w:color w:val="000000"/>
          <w:sz w:val="28"/>
          <w:szCs w:val="28"/>
          <w:lang w:eastAsia="ru-RU"/>
        </w:rPr>
        <w:t>я</w:t>
      </w:r>
      <w:r w:rsidRPr="00020979">
        <w:rPr>
          <w:rFonts w:ascii="Times New Roman" w:eastAsia="Times New Roman" w:hAnsi="Times New Roman" w:cs="Times New Roman"/>
          <w:color w:val="000000"/>
          <w:sz w:val="28"/>
          <w:szCs w:val="28"/>
          <w:lang w:eastAsia="ru-RU"/>
        </w:rPr>
        <w:t xml:space="preserve">тельности школьников и ценности могут усваиваться ими в форме отдельных нравственно ориентированных поступков; </w:t>
      </w:r>
    </w:p>
    <w:p w:rsidR="00020979" w:rsidRPr="00020979" w:rsidRDefault="00020979" w:rsidP="00177C87">
      <w:pPr>
        <w:numPr>
          <w:ilvl w:val="0"/>
          <w:numId w:val="34"/>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на третьем уровне создаются необходимые условия для участия об</w:t>
      </w:r>
      <w:r w:rsidRPr="00020979">
        <w:rPr>
          <w:rFonts w:ascii="Times New Roman" w:eastAsia="Times New Roman" w:hAnsi="Times New Roman" w:cs="Times New Roman"/>
          <w:color w:val="000000"/>
          <w:sz w:val="28"/>
          <w:szCs w:val="28"/>
          <w:lang w:eastAsia="ru-RU"/>
        </w:rPr>
        <w:t>у</w:t>
      </w:r>
      <w:r w:rsidRPr="00020979">
        <w:rPr>
          <w:rFonts w:ascii="Times New Roman" w:eastAsia="Times New Roman" w:hAnsi="Times New Roman" w:cs="Times New Roman"/>
          <w:color w:val="000000"/>
          <w:sz w:val="28"/>
          <w:szCs w:val="28"/>
          <w:lang w:eastAsia="ru-RU"/>
        </w:rPr>
        <w:t>чающихся в нравственно ориентированной социально значимой деятельн</w:t>
      </w:r>
      <w:r w:rsidRPr="00020979">
        <w:rPr>
          <w:rFonts w:ascii="Times New Roman" w:eastAsia="Times New Roman" w:hAnsi="Times New Roman" w:cs="Times New Roman"/>
          <w:color w:val="000000"/>
          <w:sz w:val="28"/>
          <w:szCs w:val="28"/>
          <w:lang w:eastAsia="ru-RU"/>
        </w:rPr>
        <w:t>о</w:t>
      </w:r>
      <w:r w:rsidRPr="00020979">
        <w:rPr>
          <w:rFonts w:ascii="Times New Roman" w:eastAsia="Times New Roman" w:hAnsi="Times New Roman" w:cs="Times New Roman"/>
          <w:color w:val="000000"/>
          <w:sz w:val="28"/>
          <w:szCs w:val="28"/>
          <w:lang w:eastAsia="ru-RU"/>
        </w:rPr>
        <w:t xml:space="preserve">сти и приобретения ими элементов опыта нравственного поведения и жизни. </w:t>
      </w:r>
    </w:p>
    <w:p w:rsidR="00020979" w:rsidRPr="00020979" w:rsidRDefault="00020979" w:rsidP="00177C87">
      <w:pPr>
        <w:spacing w:before="100" w:beforeAutospacing="1" w:after="100" w:afterAutospacing="1" w:line="276" w:lineRule="auto"/>
        <w:ind w:firstLine="426"/>
        <w:jc w:val="both"/>
        <w:rPr>
          <w:rFonts w:ascii="Times New Roman" w:eastAsia="Times New Roman" w:hAnsi="Times New Roman" w:cs="Times New Roman"/>
          <w:color w:val="000000"/>
          <w:sz w:val="28"/>
          <w:szCs w:val="28"/>
          <w:lang w:eastAsia="ru-RU"/>
        </w:rPr>
      </w:pPr>
      <w:proofErr w:type="gramStart"/>
      <w:r w:rsidRPr="00020979">
        <w:rPr>
          <w:rFonts w:ascii="Times New Roman" w:eastAsia="Times New Roman" w:hAnsi="Times New Roman" w:cs="Times New Roman"/>
          <w:color w:val="000000"/>
          <w:sz w:val="28"/>
          <w:szCs w:val="28"/>
          <w:lang w:eastAsia="ru-RU"/>
        </w:rPr>
        <w:t>По каждому из направлений воспитания обучающихся предусмотрены и могут быть достигнуты обучающимися следующие воспитательные резул</w:t>
      </w:r>
      <w:r w:rsidRPr="00020979">
        <w:rPr>
          <w:rFonts w:ascii="Times New Roman" w:eastAsia="Times New Roman" w:hAnsi="Times New Roman" w:cs="Times New Roman"/>
          <w:color w:val="000000"/>
          <w:sz w:val="28"/>
          <w:szCs w:val="28"/>
          <w:lang w:eastAsia="ru-RU"/>
        </w:rPr>
        <w:t>ь</w:t>
      </w:r>
      <w:r w:rsidRPr="00020979">
        <w:rPr>
          <w:rFonts w:ascii="Times New Roman" w:eastAsia="Times New Roman" w:hAnsi="Times New Roman" w:cs="Times New Roman"/>
          <w:color w:val="000000"/>
          <w:sz w:val="28"/>
          <w:szCs w:val="28"/>
          <w:lang w:eastAsia="ru-RU"/>
        </w:rPr>
        <w:t>таты:</w:t>
      </w:r>
      <w:proofErr w:type="gramEnd"/>
    </w:p>
    <w:p w:rsidR="00020979" w:rsidRPr="00020979" w:rsidRDefault="00020979" w:rsidP="00177C87">
      <w:pPr>
        <w:spacing w:before="100" w:beforeAutospacing="1" w:after="100" w:afterAutospacing="1" w:line="276" w:lineRule="auto"/>
        <w:ind w:firstLine="426"/>
        <w:jc w:val="both"/>
        <w:rPr>
          <w:rFonts w:ascii="Times New Roman" w:eastAsia="Times New Roman" w:hAnsi="Times New Roman" w:cs="Times New Roman"/>
          <w:b/>
          <w:color w:val="000000"/>
          <w:sz w:val="28"/>
          <w:szCs w:val="28"/>
          <w:lang w:eastAsia="ru-RU"/>
        </w:rPr>
      </w:pPr>
      <w:r w:rsidRPr="00020979">
        <w:rPr>
          <w:rFonts w:ascii="Times New Roman" w:eastAsia="Times New Roman" w:hAnsi="Times New Roman" w:cs="Times New Roman"/>
          <w:b/>
          <w:color w:val="000000"/>
          <w:sz w:val="28"/>
          <w:szCs w:val="28"/>
          <w:lang w:eastAsia="ru-RU"/>
        </w:rPr>
        <w:t>Воспитание гражданственности, патриотизма, уважения к правам, свободам и обязанностям человека:</w:t>
      </w:r>
    </w:p>
    <w:p w:rsidR="00020979" w:rsidRPr="00020979" w:rsidRDefault="00020979" w:rsidP="00177C87">
      <w:pPr>
        <w:numPr>
          <w:ilvl w:val="0"/>
          <w:numId w:val="35"/>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ценностное отношение к России, своему народу, своему краю, отеч</w:t>
      </w:r>
      <w:r w:rsidRPr="00020979">
        <w:rPr>
          <w:rFonts w:ascii="Times New Roman" w:eastAsia="Times New Roman" w:hAnsi="Times New Roman" w:cs="Times New Roman"/>
          <w:color w:val="000000"/>
          <w:sz w:val="28"/>
          <w:szCs w:val="28"/>
          <w:lang w:eastAsia="ru-RU"/>
        </w:rPr>
        <w:t>е</w:t>
      </w:r>
      <w:r w:rsidRPr="00020979">
        <w:rPr>
          <w:rFonts w:ascii="Times New Roman" w:eastAsia="Times New Roman" w:hAnsi="Times New Roman" w:cs="Times New Roman"/>
          <w:color w:val="000000"/>
          <w:sz w:val="28"/>
          <w:szCs w:val="28"/>
          <w:lang w:eastAsia="ru-RU"/>
        </w:rPr>
        <w:t>ственному культурно-историческому наследию, государственной символике, законам Российской Федерации, русскому и родному языку, народным тр</w:t>
      </w:r>
      <w:r w:rsidRPr="00020979">
        <w:rPr>
          <w:rFonts w:ascii="Times New Roman" w:eastAsia="Times New Roman" w:hAnsi="Times New Roman" w:cs="Times New Roman"/>
          <w:color w:val="000000"/>
          <w:sz w:val="28"/>
          <w:szCs w:val="28"/>
          <w:lang w:eastAsia="ru-RU"/>
        </w:rPr>
        <w:t>а</w:t>
      </w:r>
      <w:r w:rsidRPr="00020979">
        <w:rPr>
          <w:rFonts w:ascii="Times New Roman" w:eastAsia="Times New Roman" w:hAnsi="Times New Roman" w:cs="Times New Roman"/>
          <w:color w:val="000000"/>
          <w:sz w:val="28"/>
          <w:szCs w:val="28"/>
          <w:lang w:eastAsia="ru-RU"/>
        </w:rPr>
        <w:t xml:space="preserve">дициям, старшему поколению; </w:t>
      </w:r>
    </w:p>
    <w:p w:rsidR="00020979" w:rsidRPr="00020979" w:rsidRDefault="00020979" w:rsidP="00177C87">
      <w:pPr>
        <w:numPr>
          <w:ilvl w:val="0"/>
          <w:numId w:val="35"/>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020979" w:rsidRPr="00020979" w:rsidRDefault="00020979" w:rsidP="00177C87">
      <w:pPr>
        <w:numPr>
          <w:ilvl w:val="0"/>
          <w:numId w:val="35"/>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первоначальный опыт постижения ценностей гражданского общества, национальной истории и культуры; </w:t>
      </w:r>
    </w:p>
    <w:p w:rsidR="00020979" w:rsidRPr="00020979" w:rsidRDefault="00020979" w:rsidP="00177C87">
      <w:pPr>
        <w:numPr>
          <w:ilvl w:val="0"/>
          <w:numId w:val="35"/>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опыт ролевого взаимодействия и реализации гражданской, патриотич</w:t>
      </w:r>
      <w:r w:rsidRPr="00020979">
        <w:rPr>
          <w:rFonts w:ascii="Times New Roman" w:eastAsia="Times New Roman" w:hAnsi="Times New Roman" w:cs="Times New Roman"/>
          <w:color w:val="000000"/>
          <w:sz w:val="28"/>
          <w:szCs w:val="28"/>
          <w:lang w:eastAsia="ru-RU"/>
        </w:rPr>
        <w:t>е</w:t>
      </w:r>
      <w:r w:rsidRPr="00020979">
        <w:rPr>
          <w:rFonts w:ascii="Times New Roman" w:eastAsia="Times New Roman" w:hAnsi="Times New Roman" w:cs="Times New Roman"/>
          <w:color w:val="000000"/>
          <w:sz w:val="28"/>
          <w:szCs w:val="28"/>
          <w:lang w:eastAsia="ru-RU"/>
        </w:rPr>
        <w:t xml:space="preserve">ской позиции; </w:t>
      </w:r>
    </w:p>
    <w:p w:rsidR="00020979" w:rsidRPr="00020979" w:rsidRDefault="00020979" w:rsidP="00177C87">
      <w:pPr>
        <w:numPr>
          <w:ilvl w:val="0"/>
          <w:numId w:val="35"/>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опыт социальной и межкультурной коммуникации; </w:t>
      </w:r>
    </w:p>
    <w:p w:rsidR="00020979" w:rsidRPr="00020979" w:rsidRDefault="00020979" w:rsidP="00177C87">
      <w:pPr>
        <w:numPr>
          <w:ilvl w:val="0"/>
          <w:numId w:val="35"/>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начальные представления о правах и обязанностях человека, граждан</w:t>
      </w:r>
      <w:r w:rsidRPr="00020979">
        <w:rPr>
          <w:rFonts w:ascii="Times New Roman" w:eastAsia="Times New Roman" w:hAnsi="Times New Roman" w:cs="Times New Roman"/>
          <w:color w:val="000000"/>
          <w:sz w:val="28"/>
          <w:szCs w:val="28"/>
          <w:lang w:eastAsia="ru-RU"/>
        </w:rPr>
        <w:t>и</w:t>
      </w:r>
      <w:r w:rsidRPr="00020979">
        <w:rPr>
          <w:rFonts w:ascii="Times New Roman" w:eastAsia="Times New Roman" w:hAnsi="Times New Roman" w:cs="Times New Roman"/>
          <w:color w:val="000000"/>
          <w:sz w:val="28"/>
          <w:szCs w:val="28"/>
          <w:lang w:eastAsia="ru-RU"/>
        </w:rPr>
        <w:t xml:space="preserve">на, семьянина, товарища. </w:t>
      </w:r>
    </w:p>
    <w:p w:rsidR="00020979" w:rsidRPr="00020979" w:rsidRDefault="00020979" w:rsidP="00177C87">
      <w:pPr>
        <w:spacing w:before="100" w:beforeAutospacing="1" w:after="100" w:afterAutospacing="1" w:line="276" w:lineRule="auto"/>
        <w:ind w:firstLine="426"/>
        <w:jc w:val="both"/>
        <w:rPr>
          <w:rFonts w:ascii="Times New Roman" w:eastAsia="Times New Roman" w:hAnsi="Times New Roman" w:cs="Times New Roman"/>
          <w:b/>
          <w:bCs/>
          <w:color w:val="000000"/>
          <w:sz w:val="28"/>
          <w:szCs w:val="28"/>
          <w:lang w:eastAsia="ru-RU"/>
        </w:rPr>
      </w:pPr>
      <w:r w:rsidRPr="00020979">
        <w:rPr>
          <w:rFonts w:ascii="Times New Roman" w:eastAsia="Times New Roman" w:hAnsi="Times New Roman" w:cs="Times New Roman"/>
          <w:b/>
          <w:bCs/>
          <w:color w:val="000000"/>
          <w:sz w:val="28"/>
          <w:szCs w:val="28"/>
          <w:lang w:eastAsia="ru-RU"/>
        </w:rPr>
        <w:t>Воспитание нравственных чувств и этического сознания:</w:t>
      </w:r>
    </w:p>
    <w:p w:rsidR="00020979" w:rsidRPr="00020979" w:rsidRDefault="00020979" w:rsidP="00177C87">
      <w:pPr>
        <w:numPr>
          <w:ilvl w:val="0"/>
          <w:numId w:val="36"/>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lastRenderedPageBreak/>
        <w:t>начальные представления о моральных нормах и правилах нравстве</w:t>
      </w:r>
      <w:r w:rsidRPr="00020979">
        <w:rPr>
          <w:rFonts w:ascii="Times New Roman" w:eastAsia="Times New Roman" w:hAnsi="Times New Roman" w:cs="Times New Roman"/>
          <w:color w:val="000000"/>
          <w:sz w:val="28"/>
          <w:szCs w:val="28"/>
          <w:lang w:eastAsia="ru-RU"/>
        </w:rPr>
        <w:t>н</w:t>
      </w:r>
      <w:r w:rsidRPr="00020979">
        <w:rPr>
          <w:rFonts w:ascii="Times New Roman" w:eastAsia="Times New Roman" w:hAnsi="Times New Roman" w:cs="Times New Roman"/>
          <w:color w:val="000000"/>
          <w:sz w:val="28"/>
          <w:szCs w:val="28"/>
          <w:lang w:eastAsia="ru-RU"/>
        </w:rPr>
        <w:t>ного поведения, в том числе об этических нормах взаимоотношений в семье, между поколениями, этносами, носителями разных убеждений, представит</w:t>
      </w:r>
      <w:r w:rsidRPr="00020979">
        <w:rPr>
          <w:rFonts w:ascii="Times New Roman" w:eastAsia="Times New Roman" w:hAnsi="Times New Roman" w:cs="Times New Roman"/>
          <w:color w:val="000000"/>
          <w:sz w:val="28"/>
          <w:szCs w:val="28"/>
          <w:lang w:eastAsia="ru-RU"/>
        </w:rPr>
        <w:t>е</w:t>
      </w:r>
      <w:r w:rsidRPr="00020979">
        <w:rPr>
          <w:rFonts w:ascii="Times New Roman" w:eastAsia="Times New Roman" w:hAnsi="Times New Roman" w:cs="Times New Roman"/>
          <w:color w:val="000000"/>
          <w:sz w:val="28"/>
          <w:szCs w:val="28"/>
          <w:lang w:eastAsia="ru-RU"/>
        </w:rPr>
        <w:t xml:space="preserve">лями различных социальных групп; </w:t>
      </w:r>
    </w:p>
    <w:p w:rsidR="00020979" w:rsidRPr="00020979" w:rsidRDefault="00020979" w:rsidP="00177C87">
      <w:pPr>
        <w:numPr>
          <w:ilvl w:val="0"/>
          <w:numId w:val="36"/>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нравственно-этический опыт взаимодействия со сверстниками, ста</w:t>
      </w:r>
      <w:r w:rsidRPr="00020979">
        <w:rPr>
          <w:rFonts w:ascii="Times New Roman" w:eastAsia="Times New Roman" w:hAnsi="Times New Roman" w:cs="Times New Roman"/>
          <w:color w:val="000000"/>
          <w:sz w:val="28"/>
          <w:szCs w:val="28"/>
          <w:lang w:eastAsia="ru-RU"/>
        </w:rPr>
        <w:t>р</w:t>
      </w:r>
      <w:r w:rsidRPr="00020979">
        <w:rPr>
          <w:rFonts w:ascii="Times New Roman" w:eastAsia="Times New Roman" w:hAnsi="Times New Roman" w:cs="Times New Roman"/>
          <w:color w:val="000000"/>
          <w:sz w:val="28"/>
          <w:szCs w:val="28"/>
          <w:lang w:eastAsia="ru-RU"/>
        </w:rPr>
        <w:t xml:space="preserve">шими и младшими детьми, взрослыми в соответствии с общепринятыми нравственными нормами; </w:t>
      </w:r>
    </w:p>
    <w:p w:rsidR="00020979" w:rsidRPr="00020979" w:rsidRDefault="00020979" w:rsidP="00177C87">
      <w:pPr>
        <w:numPr>
          <w:ilvl w:val="0"/>
          <w:numId w:val="36"/>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уважительное отношение к традиционным религиям; </w:t>
      </w:r>
    </w:p>
    <w:p w:rsidR="00020979" w:rsidRPr="00020979" w:rsidRDefault="00020979" w:rsidP="00177C87">
      <w:pPr>
        <w:numPr>
          <w:ilvl w:val="0"/>
          <w:numId w:val="36"/>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неравнодушие к жизненным проблемам других людей, сочувствие к человеку, находящемуся в трудной ситуации; </w:t>
      </w:r>
    </w:p>
    <w:p w:rsidR="00020979" w:rsidRPr="00020979" w:rsidRDefault="00020979" w:rsidP="00177C87">
      <w:pPr>
        <w:numPr>
          <w:ilvl w:val="0"/>
          <w:numId w:val="36"/>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020979" w:rsidRPr="00020979" w:rsidRDefault="00020979" w:rsidP="00177C87">
      <w:pPr>
        <w:numPr>
          <w:ilvl w:val="0"/>
          <w:numId w:val="36"/>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уважительное отношение к родителям (законным представителям), к старшим, заботливое отношение к младшим; </w:t>
      </w:r>
    </w:p>
    <w:p w:rsidR="00020979" w:rsidRPr="00020979" w:rsidRDefault="00020979" w:rsidP="00177C87">
      <w:pPr>
        <w:numPr>
          <w:ilvl w:val="0"/>
          <w:numId w:val="36"/>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знание традиций своей семьи и образовательного учреждения, бере</w:t>
      </w:r>
      <w:r w:rsidRPr="00020979">
        <w:rPr>
          <w:rFonts w:ascii="Times New Roman" w:eastAsia="Times New Roman" w:hAnsi="Times New Roman" w:cs="Times New Roman"/>
          <w:color w:val="000000"/>
          <w:sz w:val="28"/>
          <w:szCs w:val="28"/>
          <w:lang w:eastAsia="ru-RU"/>
        </w:rPr>
        <w:t>ж</w:t>
      </w:r>
      <w:r w:rsidRPr="00020979">
        <w:rPr>
          <w:rFonts w:ascii="Times New Roman" w:eastAsia="Times New Roman" w:hAnsi="Times New Roman" w:cs="Times New Roman"/>
          <w:color w:val="000000"/>
          <w:sz w:val="28"/>
          <w:szCs w:val="28"/>
          <w:lang w:eastAsia="ru-RU"/>
        </w:rPr>
        <w:t xml:space="preserve">ное отношение к ним. </w:t>
      </w:r>
    </w:p>
    <w:p w:rsidR="00020979" w:rsidRPr="00020979" w:rsidRDefault="00020979" w:rsidP="00177C87">
      <w:pPr>
        <w:spacing w:before="100" w:beforeAutospacing="1" w:after="100" w:afterAutospacing="1" w:line="276" w:lineRule="auto"/>
        <w:ind w:firstLine="426"/>
        <w:jc w:val="both"/>
        <w:rPr>
          <w:rFonts w:ascii="Times New Roman" w:eastAsia="Times New Roman" w:hAnsi="Times New Roman" w:cs="Times New Roman"/>
          <w:b/>
          <w:bCs/>
          <w:color w:val="000000"/>
          <w:sz w:val="28"/>
          <w:szCs w:val="28"/>
          <w:lang w:eastAsia="ru-RU"/>
        </w:rPr>
      </w:pPr>
      <w:r w:rsidRPr="00020979">
        <w:rPr>
          <w:rFonts w:ascii="Times New Roman" w:eastAsia="Times New Roman" w:hAnsi="Times New Roman" w:cs="Times New Roman"/>
          <w:b/>
          <w:bCs/>
          <w:color w:val="000000"/>
          <w:sz w:val="28"/>
          <w:szCs w:val="28"/>
          <w:lang w:eastAsia="ru-RU"/>
        </w:rPr>
        <w:t>Воспитание трудолюбия, творческого отношения к учению, труду, жизни:</w:t>
      </w:r>
    </w:p>
    <w:p w:rsidR="00020979" w:rsidRPr="00020979" w:rsidRDefault="00020979" w:rsidP="00177C87">
      <w:pPr>
        <w:numPr>
          <w:ilvl w:val="0"/>
          <w:numId w:val="37"/>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ценностное отношение к труду и творчеству, человеку труда, трудовым достижениям России и человечества, трудолюбие; </w:t>
      </w:r>
    </w:p>
    <w:p w:rsidR="00020979" w:rsidRPr="00020979" w:rsidRDefault="00020979" w:rsidP="00177C87">
      <w:pPr>
        <w:numPr>
          <w:ilvl w:val="0"/>
          <w:numId w:val="37"/>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ценностное и творческое отношение к учебному труду; </w:t>
      </w:r>
    </w:p>
    <w:p w:rsidR="00020979" w:rsidRPr="00020979" w:rsidRDefault="00020979" w:rsidP="00177C87">
      <w:pPr>
        <w:numPr>
          <w:ilvl w:val="0"/>
          <w:numId w:val="37"/>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элементарные представления о различных профессиях; </w:t>
      </w:r>
    </w:p>
    <w:p w:rsidR="00020979" w:rsidRPr="00020979" w:rsidRDefault="00020979" w:rsidP="00177C87">
      <w:pPr>
        <w:numPr>
          <w:ilvl w:val="0"/>
          <w:numId w:val="37"/>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первоначальные навыки трудового творческого сотрудничества со сверстниками, старшими детьми и взрослыми; </w:t>
      </w:r>
    </w:p>
    <w:p w:rsidR="00020979" w:rsidRPr="00020979" w:rsidRDefault="00020979" w:rsidP="00177C87">
      <w:pPr>
        <w:numPr>
          <w:ilvl w:val="0"/>
          <w:numId w:val="37"/>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осознание приоритета нравственных основ труда, творчества, создания нового; </w:t>
      </w:r>
    </w:p>
    <w:p w:rsidR="00020979" w:rsidRPr="00020979" w:rsidRDefault="00020979" w:rsidP="00177C87">
      <w:pPr>
        <w:numPr>
          <w:ilvl w:val="0"/>
          <w:numId w:val="37"/>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первоначальный опыт участия в различных видах общественно поле</w:t>
      </w:r>
      <w:r w:rsidRPr="00020979">
        <w:rPr>
          <w:rFonts w:ascii="Times New Roman" w:eastAsia="Times New Roman" w:hAnsi="Times New Roman" w:cs="Times New Roman"/>
          <w:color w:val="000000"/>
          <w:sz w:val="28"/>
          <w:szCs w:val="28"/>
          <w:lang w:eastAsia="ru-RU"/>
        </w:rPr>
        <w:t>з</w:t>
      </w:r>
      <w:r w:rsidRPr="00020979">
        <w:rPr>
          <w:rFonts w:ascii="Times New Roman" w:eastAsia="Times New Roman" w:hAnsi="Times New Roman" w:cs="Times New Roman"/>
          <w:color w:val="000000"/>
          <w:sz w:val="28"/>
          <w:szCs w:val="28"/>
          <w:lang w:eastAsia="ru-RU"/>
        </w:rPr>
        <w:t xml:space="preserve">ной и личностно значимой деятельности; </w:t>
      </w:r>
    </w:p>
    <w:p w:rsidR="00020979" w:rsidRPr="00020979" w:rsidRDefault="00020979" w:rsidP="00177C87">
      <w:pPr>
        <w:numPr>
          <w:ilvl w:val="0"/>
          <w:numId w:val="37"/>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потребности и начальные умения выражать себя в различных досту</w:t>
      </w:r>
      <w:r w:rsidRPr="00020979">
        <w:rPr>
          <w:rFonts w:ascii="Times New Roman" w:eastAsia="Times New Roman" w:hAnsi="Times New Roman" w:cs="Times New Roman"/>
          <w:color w:val="000000"/>
          <w:sz w:val="28"/>
          <w:szCs w:val="28"/>
          <w:lang w:eastAsia="ru-RU"/>
        </w:rPr>
        <w:t>п</w:t>
      </w:r>
      <w:r w:rsidRPr="00020979">
        <w:rPr>
          <w:rFonts w:ascii="Times New Roman" w:eastAsia="Times New Roman" w:hAnsi="Times New Roman" w:cs="Times New Roman"/>
          <w:color w:val="000000"/>
          <w:sz w:val="28"/>
          <w:szCs w:val="28"/>
          <w:lang w:eastAsia="ru-RU"/>
        </w:rPr>
        <w:t>ных и наиболее привлекательных для ребёнка видах творческой деятельн</w:t>
      </w:r>
      <w:r w:rsidRPr="00020979">
        <w:rPr>
          <w:rFonts w:ascii="Times New Roman" w:eastAsia="Times New Roman" w:hAnsi="Times New Roman" w:cs="Times New Roman"/>
          <w:color w:val="000000"/>
          <w:sz w:val="28"/>
          <w:szCs w:val="28"/>
          <w:lang w:eastAsia="ru-RU"/>
        </w:rPr>
        <w:t>о</w:t>
      </w:r>
      <w:r w:rsidRPr="00020979">
        <w:rPr>
          <w:rFonts w:ascii="Times New Roman" w:eastAsia="Times New Roman" w:hAnsi="Times New Roman" w:cs="Times New Roman"/>
          <w:color w:val="000000"/>
          <w:sz w:val="28"/>
          <w:szCs w:val="28"/>
          <w:lang w:eastAsia="ru-RU"/>
        </w:rPr>
        <w:t xml:space="preserve">сти; </w:t>
      </w:r>
    </w:p>
    <w:p w:rsidR="00020979" w:rsidRPr="00020979" w:rsidRDefault="00020979" w:rsidP="00177C87">
      <w:pPr>
        <w:numPr>
          <w:ilvl w:val="0"/>
          <w:numId w:val="37"/>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мотивация к самореализации в социальном творчестве, познавательной и практической, общественно полезной деятельности. </w:t>
      </w:r>
    </w:p>
    <w:p w:rsidR="00020979" w:rsidRPr="00020979" w:rsidRDefault="00020979" w:rsidP="00177C87">
      <w:pPr>
        <w:spacing w:before="100" w:beforeAutospacing="1" w:after="100" w:afterAutospacing="1" w:line="276" w:lineRule="auto"/>
        <w:ind w:firstLine="426"/>
        <w:jc w:val="both"/>
        <w:rPr>
          <w:rFonts w:ascii="Times New Roman" w:eastAsia="Times New Roman" w:hAnsi="Times New Roman" w:cs="Times New Roman"/>
          <w:b/>
          <w:bCs/>
          <w:color w:val="000000"/>
          <w:sz w:val="28"/>
          <w:szCs w:val="28"/>
          <w:lang w:eastAsia="ru-RU"/>
        </w:rPr>
      </w:pPr>
      <w:r w:rsidRPr="00020979">
        <w:rPr>
          <w:rFonts w:ascii="Times New Roman" w:eastAsia="Times New Roman" w:hAnsi="Times New Roman" w:cs="Times New Roman"/>
          <w:b/>
          <w:bCs/>
          <w:color w:val="000000"/>
          <w:sz w:val="28"/>
          <w:szCs w:val="28"/>
          <w:lang w:eastAsia="ru-RU"/>
        </w:rPr>
        <w:t>Воспитание ценностного отношения к природе, окружающей среде (экологическое воспитание):</w:t>
      </w:r>
    </w:p>
    <w:p w:rsidR="00020979" w:rsidRPr="00020979" w:rsidRDefault="00020979" w:rsidP="00177C87">
      <w:pPr>
        <w:numPr>
          <w:ilvl w:val="0"/>
          <w:numId w:val="38"/>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lastRenderedPageBreak/>
        <w:t xml:space="preserve">ценностное отношение к природе; </w:t>
      </w:r>
    </w:p>
    <w:p w:rsidR="00020979" w:rsidRPr="00020979" w:rsidRDefault="00020979" w:rsidP="00177C87">
      <w:pPr>
        <w:numPr>
          <w:ilvl w:val="0"/>
          <w:numId w:val="38"/>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первоначальный опыт эстетического, эмоционально-нравственного о</w:t>
      </w:r>
      <w:r w:rsidRPr="00020979">
        <w:rPr>
          <w:rFonts w:ascii="Times New Roman" w:eastAsia="Times New Roman" w:hAnsi="Times New Roman" w:cs="Times New Roman"/>
          <w:color w:val="000000"/>
          <w:sz w:val="28"/>
          <w:szCs w:val="28"/>
          <w:lang w:eastAsia="ru-RU"/>
        </w:rPr>
        <w:t>т</w:t>
      </w:r>
      <w:r w:rsidRPr="00020979">
        <w:rPr>
          <w:rFonts w:ascii="Times New Roman" w:eastAsia="Times New Roman" w:hAnsi="Times New Roman" w:cs="Times New Roman"/>
          <w:color w:val="000000"/>
          <w:sz w:val="28"/>
          <w:szCs w:val="28"/>
          <w:lang w:eastAsia="ru-RU"/>
        </w:rPr>
        <w:t xml:space="preserve">ношения к природе; </w:t>
      </w:r>
    </w:p>
    <w:p w:rsidR="00020979" w:rsidRPr="00020979" w:rsidRDefault="00020979" w:rsidP="00177C87">
      <w:pPr>
        <w:numPr>
          <w:ilvl w:val="0"/>
          <w:numId w:val="38"/>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020979" w:rsidRPr="00020979" w:rsidRDefault="00020979" w:rsidP="00177C87">
      <w:pPr>
        <w:numPr>
          <w:ilvl w:val="0"/>
          <w:numId w:val="38"/>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первоначальный опыт участия в природоохранной деятельности в шк</w:t>
      </w:r>
      <w:r w:rsidRPr="00020979">
        <w:rPr>
          <w:rFonts w:ascii="Times New Roman" w:eastAsia="Times New Roman" w:hAnsi="Times New Roman" w:cs="Times New Roman"/>
          <w:color w:val="000000"/>
          <w:sz w:val="28"/>
          <w:szCs w:val="28"/>
          <w:lang w:eastAsia="ru-RU"/>
        </w:rPr>
        <w:t>о</w:t>
      </w:r>
      <w:r w:rsidRPr="00020979">
        <w:rPr>
          <w:rFonts w:ascii="Times New Roman" w:eastAsia="Times New Roman" w:hAnsi="Times New Roman" w:cs="Times New Roman"/>
          <w:color w:val="000000"/>
          <w:sz w:val="28"/>
          <w:szCs w:val="28"/>
          <w:lang w:eastAsia="ru-RU"/>
        </w:rPr>
        <w:t xml:space="preserve">ле, на пришкольном участке, по месту жительства; </w:t>
      </w:r>
    </w:p>
    <w:p w:rsidR="00020979" w:rsidRPr="00020979" w:rsidRDefault="00020979" w:rsidP="00177C87">
      <w:pPr>
        <w:numPr>
          <w:ilvl w:val="0"/>
          <w:numId w:val="38"/>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личный опыт участия в экологических инициативах, проектах. </w:t>
      </w:r>
    </w:p>
    <w:p w:rsidR="00020979" w:rsidRPr="00020979" w:rsidRDefault="00020979" w:rsidP="00177C87">
      <w:pPr>
        <w:spacing w:before="100" w:beforeAutospacing="1" w:after="100" w:afterAutospacing="1" w:line="276" w:lineRule="auto"/>
        <w:ind w:firstLine="426"/>
        <w:jc w:val="both"/>
        <w:rPr>
          <w:rFonts w:ascii="Times New Roman" w:eastAsia="Times New Roman" w:hAnsi="Times New Roman" w:cs="Times New Roman"/>
          <w:b/>
          <w:bCs/>
          <w:color w:val="000000"/>
          <w:sz w:val="28"/>
          <w:szCs w:val="28"/>
          <w:lang w:eastAsia="ru-RU"/>
        </w:rPr>
      </w:pPr>
      <w:r w:rsidRPr="00020979">
        <w:rPr>
          <w:rFonts w:ascii="Times New Roman" w:eastAsia="Times New Roman" w:hAnsi="Times New Roman" w:cs="Times New Roman"/>
          <w:b/>
          <w:bCs/>
          <w:color w:val="000000"/>
          <w:sz w:val="28"/>
          <w:szCs w:val="28"/>
          <w:lang w:eastAsia="ru-RU"/>
        </w:rPr>
        <w:t xml:space="preserve">Воспитание ценностного отношения к </w:t>
      </w:r>
      <w:proofErr w:type="gramStart"/>
      <w:r w:rsidRPr="00020979">
        <w:rPr>
          <w:rFonts w:ascii="Times New Roman" w:eastAsia="Times New Roman" w:hAnsi="Times New Roman" w:cs="Times New Roman"/>
          <w:b/>
          <w:bCs/>
          <w:color w:val="000000"/>
          <w:sz w:val="28"/>
          <w:szCs w:val="28"/>
          <w:lang w:eastAsia="ru-RU"/>
        </w:rPr>
        <w:t>прекрасному</w:t>
      </w:r>
      <w:proofErr w:type="gramEnd"/>
      <w:r w:rsidRPr="00020979">
        <w:rPr>
          <w:rFonts w:ascii="Times New Roman" w:eastAsia="Times New Roman" w:hAnsi="Times New Roman" w:cs="Times New Roman"/>
          <w:b/>
          <w:bCs/>
          <w:color w:val="000000"/>
          <w:sz w:val="28"/>
          <w:szCs w:val="28"/>
          <w:lang w:eastAsia="ru-RU"/>
        </w:rPr>
        <w:t>, формирование представлений об эстетических идеалах и ценностях (эстетическое во</w:t>
      </w:r>
      <w:r w:rsidRPr="00020979">
        <w:rPr>
          <w:rFonts w:ascii="Times New Roman" w:eastAsia="Times New Roman" w:hAnsi="Times New Roman" w:cs="Times New Roman"/>
          <w:b/>
          <w:bCs/>
          <w:color w:val="000000"/>
          <w:sz w:val="28"/>
          <w:szCs w:val="28"/>
          <w:lang w:eastAsia="ru-RU"/>
        </w:rPr>
        <w:t>с</w:t>
      </w:r>
      <w:r w:rsidRPr="00020979">
        <w:rPr>
          <w:rFonts w:ascii="Times New Roman" w:eastAsia="Times New Roman" w:hAnsi="Times New Roman" w:cs="Times New Roman"/>
          <w:b/>
          <w:bCs/>
          <w:color w:val="000000"/>
          <w:sz w:val="28"/>
          <w:szCs w:val="28"/>
          <w:lang w:eastAsia="ru-RU"/>
        </w:rPr>
        <w:t>питание):</w:t>
      </w:r>
    </w:p>
    <w:p w:rsidR="00020979" w:rsidRPr="00020979" w:rsidRDefault="00020979" w:rsidP="00177C87">
      <w:pPr>
        <w:numPr>
          <w:ilvl w:val="0"/>
          <w:numId w:val="39"/>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первоначальные умения видеть красоту в окружающем мире; </w:t>
      </w:r>
    </w:p>
    <w:p w:rsidR="00020979" w:rsidRPr="00020979" w:rsidRDefault="00020979" w:rsidP="00177C87">
      <w:pPr>
        <w:numPr>
          <w:ilvl w:val="0"/>
          <w:numId w:val="39"/>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 xml:space="preserve">первоначальные умения видеть красоту в поведении, поступках людей; </w:t>
      </w:r>
    </w:p>
    <w:p w:rsidR="00020979" w:rsidRPr="00020979" w:rsidRDefault="00020979" w:rsidP="00177C87">
      <w:pPr>
        <w:numPr>
          <w:ilvl w:val="0"/>
          <w:numId w:val="39"/>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элементарные представления об эстетических и художественных це</w:t>
      </w:r>
      <w:r w:rsidRPr="00020979">
        <w:rPr>
          <w:rFonts w:ascii="Times New Roman" w:eastAsia="Times New Roman" w:hAnsi="Times New Roman" w:cs="Times New Roman"/>
          <w:color w:val="000000"/>
          <w:sz w:val="28"/>
          <w:szCs w:val="28"/>
          <w:lang w:eastAsia="ru-RU"/>
        </w:rPr>
        <w:t>н</w:t>
      </w:r>
      <w:r w:rsidRPr="00020979">
        <w:rPr>
          <w:rFonts w:ascii="Times New Roman" w:eastAsia="Times New Roman" w:hAnsi="Times New Roman" w:cs="Times New Roman"/>
          <w:color w:val="000000"/>
          <w:sz w:val="28"/>
          <w:szCs w:val="28"/>
          <w:lang w:eastAsia="ru-RU"/>
        </w:rPr>
        <w:t xml:space="preserve">ностях отечественной культуры; </w:t>
      </w:r>
    </w:p>
    <w:p w:rsidR="00020979" w:rsidRPr="00020979" w:rsidRDefault="00020979" w:rsidP="00177C87">
      <w:pPr>
        <w:numPr>
          <w:ilvl w:val="0"/>
          <w:numId w:val="39"/>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первоначальный опыт эмоционального постижения народного творч</w:t>
      </w:r>
      <w:r w:rsidRPr="00020979">
        <w:rPr>
          <w:rFonts w:ascii="Times New Roman" w:eastAsia="Times New Roman" w:hAnsi="Times New Roman" w:cs="Times New Roman"/>
          <w:color w:val="000000"/>
          <w:sz w:val="28"/>
          <w:szCs w:val="28"/>
          <w:lang w:eastAsia="ru-RU"/>
        </w:rPr>
        <w:t>е</w:t>
      </w:r>
      <w:r w:rsidRPr="00020979">
        <w:rPr>
          <w:rFonts w:ascii="Times New Roman" w:eastAsia="Times New Roman" w:hAnsi="Times New Roman" w:cs="Times New Roman"/>
          <w:color w:val="000000"/>
          <w:sz w:val="28"/>
          <w:szCs w:val="28"/>
          <w:lang w:eastAsia="ru-RU"/>
        </w:rPr>
        <w:t xml:space="preserve">ства, этнокультурных традиций, фольклора народов России; </w:t>
      </w:r>
    </w:p>
    <w:p w:rsidR="00020979" w:rsidRPr="00020979" w:rsidRDefault="00020979" w:rsidP="00177C87">
      <w:pPr>
        <w:numPr>
          <w:ilvl w:val="0"/>
          <w:numId w:val="39"/>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первоначальный опыт эстетических переживаний, наблюдений эстет</w:t>
      </w:r>
      <w:r w:rsidRPr="00020979">
        <w:rPr>
          <w:rFonts w:ascii="Times New Roman" w:eastAsia="Times New Roman" w:hAnsi="Times New Roman" w:cs="Times New Roman"/>
          <w:color w:val="000000"/>
          <w:sz w:val="28"/>
          <w:szCs w:val="28"/>
          <w:lang w:eastAsia="ru-RU"/>
        </w:rPr>
        <w:t>и</w:t>
      </w:r>
      <w:r w:rsidRPr="00020979">
        <w:rPr>
          <w:rFonts w:ascii="Times New Roman" w:eastAsia="Times New Roman" w:hAnsi="Times New Roman" w:cs="Times New Roman"/>
          <w:color w:val="000000"/>
          <w:sz w:val="28"/>
          <w:szCs w:val="28"/>
          <w:lang w:eastAsia="ru-RU"/>
        </w:rPr>
        <w:t>ческих объектов в природе и социуме, эстетического отношения к окружа</w:t>
      </w:r>
      <w:r w:rsidRPr="00020979">
        <w:rPr>
          <w:rFonts w:ascii="Times New Roman" w:eastAsia="Times New Roman" w:hAnsi="Times New Roman" w:cs="Times New Roman"/>
          <w:color w:val="000000"/>
          <w:sz w:val="28"/>
          <w:szCs w:val="28"/>
          <w:lang w:eastAsia="ru-RU"/>
        </w:rPr>
        <w:t>ю</w:t>
      </w:r>
      <w:r w:rsidRPr="00020979">
        <w:rPr>
          <w:rFonts w:ascii="Times New Roman" w:eastAsia="Times New Roman" w:hAnsi="Times New Roman" w:cs="Times New Roman"/>
          <w:color w:val="000000"/>
          <w:sz w:val="28"/>
          <w:szCs w:val="28"/>
          <w:lang w:eastAsia="ru-RU"/>
        </w:rPr>
        <w:t xml:space="preserve">щему миру и самому себе; </w:t>
      </w:r>
    </w:p>
    <w:p w:rsidR="00020979" w:rsidRPr="00020979" w:rsidRDefault="00020979" w:rsidP="00177C87">
      <w:pPr>
        <w:numPr>
          <w:ilvl w:val="0"/>
          <w:numId w:val="39"/>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первоначальный опыт самореализации в различных видах творческой деятельности, формирование потребности и умения выражать себя в досту</w:t>
      </w:r>
      <w:r w:rsidRPr="00020979">
        <w:rPr>
          <w:rFonts w:ascii="Times New Roman" w:eastAsia="Times New Roman" w:hAnsi="Times New Roman" w:cs="Times New Roman"/>
          <w:color w:val="000000"/>
          <w:sz w:val="28"/>
          <w:szCs w:val="28"/>
          <w:lang w:eastAsia="ru-RU"/>
        </w:rPr>
        <w:t>п</w:t>
      </w:r>
      <w:r w:rsidRPr="00020979">
        <w:rPr>
          <w:rFonts w:ascii="Times New Roman" w:eastAsia="Times New Roman" w:hAnsi="Times New Roman" w:cs="Times New Roman"/>
          <w:color w:val="000000"/>
          <w:sz w:val="28"/>
          <w:szCs w:val="28"/>
          <w:lang w:eastAsia="ru-RU"/>
        </w:rPr>
        <w:t xml:space="preserve">ных видах творчества; </w:t>
      </w:r>
    </w:p>
    <w:p w:rsidR="00020979" w:rsidRPr="00020979" w:rsidRDefault="00020979" w:rsidP="00177C87">
      <w:pPr>
        <w:numPr>
          <w:ilvl w:val="0"/>
          <w:numId w:val="39"/>
        </w:numPr>
        <w:spacing w:before="100" w:beforeAutospacing="1" w:after="100" w:afterAutospacing="1" w:line="276" w:lineRule="auto"/>
        <w:ind w:left="0" w:firstLine="426"/>
        <w:jc w:val="both"/>
        <w:rPr>
          <w:rFonts w:ascii="Times New Roman" w:eastAsia="Times New Roman" w:hAnsi="Times New Roman" w:cs="Times New Roman"/>
          <w:color w:val="000000"/>
          <w:sz w:val="28"/>
          <w:szCs w:val="28"/>
          <w:lang w:eastAsia="ru-RU"/>
        </w:rPr>
      </w:pPr>
      <w:r w:rsidRPr="00020979">
        <w:rPr>
          <w:rFonts w:ascii="Times New Roman" w:eastAsia="Times New Roman" w:hAnsi="Times New Roman" w:cs="Times New Roman"/>
          <w:color w:val="000000"/>
          <w:sz w:val="28"/>
          <w:szCs w:val="28"/>
          <w:lang w:eastAsia="ru-RU"/>
        </w:rPr>
        <w:t>мотивация к реализации эстетических ценностей в пространстве обр</w:t>
      </w:r>
      <w:r w:rsidRPr="00020979">
        <w:rPr>
          <w:rFonts w:ascii="Times New Roman" w:eastAsia="Times New Roman" w:hAnsi="Times New Roman" w:cs="Times New Roman"/>
          <w:color w:val="000000"/>
          <w:sz w:val="28"/>
          <w:szCs w:val="28"/>
          <w:lang w:eastAsia="ru-RU"/>
        </w:rPr>
        <w:t>а</w:t>
      </w:r>
      <w:r w:rsidRPr="00020979">
        <w:rPr>
          <w:rFonts w:ascii="Times New Roman" w:eastAsia="Times New Roman" w:hAnsi="Times New Roman" w:cs="Times New Roman"/>
          <w:color w:val="000000"/>
          <w:sz w:val="28"/>
          <w:szCs w:val="28"/>
          <w:lang w:eastAsia="ru-RU"/>
        </w:rPr>
        <w:t xml:space="preserve">зовательного учреждения и семьи. </w:t>
      </w:r>
    </w:p>
    <w:p w:rsidR="00FD4EB9" w:rsidRDefault="00FD4EB9" w:rsidP="00177C87">
      <w:pPr>
        <w:spacing w:after="0" w:line="276" w:lineRule="auto"/>
        <w:ind w:firstLine="426"/>
        <w:jc w:val="both"/>
        <w:rPr>
          <w:rFonts w:ascii="Times New Roman" w:eastAsia="Times New Roman" w:hAnsi="Times New Roman" w:cs="Times New Roman"/>
          <w:b/>
          <w:sz w:val="28"/>
          <w:szCs w:val="28"/>
          <w:lang w:eastAsia="ru-RU"/>
        </w:rPr>
      </w:pPr>
    </w:p>
    <w:p w:rsidR="00FD4EB9" w:rsidRDefault="00FD4EB9" w:rsidP="00177C87">
      <w:pPr>
        <w:spacing w:after="0" w:line="276" w:lineRule="auto"/>
        <w:ind w:firstLine="426"/>
        <w:jc w:val="both"/>
        <w:rPr>
          <w:rFonts w:ascii="Times New Roman" w:eastAsia="Times New Roman" w:hAnsi="Times New Roman" w:cs="Times New Roman"/>
          <w:b/>
          <w:sz w:val="28"/>
          <w:szCs w:val="28"/>
          <w:lang w:eastAsia="ru-RU"/>
        </w:rPr>
      </w:pPr>
    </w:p>
    <w:p w:rsidR="00FD4EB9" w:rsidRDefault="00FD4EB9" w:rsidP="00177C87">
      <w:pPr>
        <w:spacing w:after="0" w:line="276" w:lineRule="auto"/>
        <w:ind w:firstLine="426"/>
        <w:jc w:val="both"/>
        <w:rPr>
          <w:rFonts w:ascii="Times New Roman" w:eastAsia="Times New Roman" w:hAnsi="Times New Roman" w:cs="Times New Roman"/>
          <w:b/>
          <w:sz w:val="28"/>
          <w:szCs w:val="28"/>
          <w:lang w:eastAsia="ru-RU"/>
        </w:rPr>
      </w:pPr>
    </w:p>
    <w:p w:rsidR="00020979" w:rsidRPr="00020979" w:rsidRDefault="00020979" w:rsidP="00177C87">
      <w:pPr>
        <w:spacing w:after="0" w:line="276" w:lineRule="auto"/>
        <w:ind w:firstLine="426"/>
        <w:jc w:val="both"/>
        <w:rPr>
          <w:rFonts w:ascii="Times New Roman" w:eastAsia="Times New Roman" w:hAnsi="Times New Roman" w:cs="Times New Roman"/>
          <w:b/>
          <w:sz w:val="28"/>
          <w:szCs w:val="28"/>
          <w:lang w:eastAsia="ru-RU"/>
        </w:rPr>
      </w:pPr>
      <w:r w:rsidRPr="00020979">
        <w:rPr>
          <w:rFonts w:ascii="Times New Roman" w:eastAsia="Times New Roman" w:hAnsi="Times New Roman" w:cs="Times New Roman"/>
          <w:b/>
          <w:sz w:val="28"/>
          <w:szCs w:val="28"/>
          <w:lang w:eastAsia="ru-RU"/>
        </w:rPr>
        <w:t>Система мониторинга результатов воспитательной деятельности.</w:t>
      </w:r>
    </w:p>
    <w:p w:rsidR="00020979" w:rsidRDefault="00020979" w:rsidP="00177C87">
      <w:pPr>
        <w:autoSpaceDN w:val="0"/>
        <w:spacing w:after="0" w:line="276" w:lineRule="auto"/>
        <w:ind w:firstLine="426"/>
        <w:jc w:val="both"/>
        <w:rPr>
          <w:rFonts w:ascii="Times New Roman" w:eastAsia="Times New Roman" w:hAnsi="Times New Roman" w:cs="Times New Roman"/>
          <w:sz w:val="28"/>
          <w:szCs w:val="28"/>
          <w:lang w:eastAsia="ru-RU"/>
        </w:rPr>
      </w:pPr>
      <w:r w:rsidRPr="00020979">
        <w:rPr>
          <w:rFonts w:ascii="Times New Roman" w:eastAsia="Times New Roman" w:hAnsi="Times New Roman" w:cs="Times New Roman"/>
          <w:sz w:val="28"/>
          <w:szCs w:val="28"/>
          <w:lang w:eastAsia="ru-RU"/>
        </w:rPr>
        <w:t xml:space="preserve">Под качеством воспитания понимается мера соответствия достигаемого воспитательного результата ожиданиям личности, общества, государства. </w:t>
      </w:r>
    </w:p>
    <w:p w:rsidR="00FD4EB9" w:rsidRDefault="00FD4EB9" w:rsidP="00177C87">
      <w:pPr>
        <w:autoSpaceDN w:val="0"/>
        <w:spacing w:after="0" w:line="276" w:lineRule="auto"/>
        <w:ind w:firstLine="426"/>
        <w:jc w:val="both"/>
        <w:rPr>
          <w:rFonts w:ascii="Times New Roman" w:eastAsia="Times New Roman" w:hAnsi="Times New Roman" w:cs="Times New Roman"/>
          <w:sz w:val="28"/>
          <w:szCs w:val="28"/>
          <w:lang w:eastAsia="ru-RU"/>
        </w:rPr>
      </w:pPr>
    </w:p>
    <w:p w:rsidR="00FD4EB9" w:rsidRDefault="00FD4EB9" w:rsidP="00177C87">
      <w:pPr>
        <w:autoSpaceDN w:val="0"/>
        <w:spacing w:after="0" w:line="276" w:lineRule="auto"/>
        <w:ind w:firstLine="426"/>
        <w:jc w:val="both"/>
        <w:rPr>
          <w:rFonts w:ascii="Times New Roman" w:eastAsia="Times New Roman" w:hAnsi="Times New Roman" w:cs="Times New Roman"/>
          <w:sz w:val="28"/>
          <w:szCs w:val="28"/>
          <w:lang w:eastAsia="ru-RU"/>
        </w:rPr>
      </w:pPr>
    </w:p>
    <w:p w:rsidR="00FD4EB9" w:rsidRDefault="00FD4EB9" w:rsidP="00177C87">
      <w:pPr>
        <w:autoSpaceDN w:val="0"/>
        <w:spacing w:after="0" w:line="276" w:lineRule="auto"/>
        <w:ind w:firstLine="426"/>
        <w:jc w:val="both"/>
        <w:rPr>
          <w:rFonts w:ascii="Times New Roman" w:eastAsia="Times New Roman" w:hAnsi="Times New Roman" w:cs="Times New Roman"/>
          <w:sz w:val="28"/>
          <w:szCs w:val="28"/>
          <w:lang w:eastAsia="ru-RU"/>
        </w:rPr>
      </w:pPr>
    </w:p>
    <w:p w:rsidR="00FD4EB9" w:rsidRDefault="00FD4EB9" w:rsidP="00177C87">
      <w:pPr>
        <w:autoSpaceDN w:val="0"/>
        <w:spacing w:after="0" w:line="276" w:lineRule="auto"/>
        <w:ind w:firstLine="426"/>
        <w:jc w:val="both"/>
        <w:rPr>
          <w:rFonts w:ascii="Times New Roman" w:eastAsia="Times New Roman" w:hAnsi="Times New Roman" w:cs="Times New Roman"/>
          <w:sz w:val="28"/>
          <w:szCs w:val="28"/>
          <w:lang w:eastAsia="ru-RU"/>
        </w:rPr>
      </w:pPr>
    </w:p>
    <w:p w:rsidR="00FD4EB9" w:rsidRDefault="00FD4EB9" w:rsidP="00177C87">
      <w:pPr>
        <w:autoSpaceDN w:val="0"/>
        <w:spacing w:after="0" w:line="276" w:lineRule="auto"/>
        <w:ind w:firstLine="426"/>
        <w:jc w:val="both"/>
        <w:rPr>
          <w:rFonts w:ascii="Times New Roman" w:eastAsia="Times New Roman" w:hAnsi="Times New Roman" w:cs="Times New Roman"/>
          <w:sz w:val="28"/>
          <w:szCs w:val="28"/>
          <w:lang w:eastAsia="ru-RU"/>
        </w:rPr>
      </w:pPr>
    </w:p>
    <w:p w:rsidR="00FD4EB9" w:rsidRPr="00020979" w:rsidRDefault="00FD4EB9" w:rsidP="00177C87">
      <w:pPr>
        <w:autoSpaceDN w:val="0"/>
        <w:spacing w:after="0" w:line="276" w:lineRule="auto"/>
        <w:ind w:firstLine="426"/>
        <w:jc w:val="both"/>
        <w:rPr>
          <w:rFonts w:ascii="Times New Roman" w:eastAsia="Times New Roman" w:hAnsi="Times New Roman" w:cs="Times New Roman"/>
          <w:sz w:val="28"/>
          <w:szCs w:val="28"/>
          <w:lang w:eastAsia="ru-RU"/>
        </w:rPr>
      </w:pPr>
    </w:p>
    <w:tbl>
      <w:tblPr>
        <w:tblStyle w:val="82"/>
        <w:tblW w:w="0" w:type="auto"/>
        <w:tblLook w:val="01E0" w:firstRow="1" w:lastRow="1" w:firstColumn="1" w:lastColumn="1" w:noHBand="0" w:noVBand="0"/>
      </w:tblPr>
      <w:tblGrid>
        <w:gridCol w:w="2391"/>
        <w:gridCol w:w="2393"/>
        <w:gridCol w:w="2393"/>
        <w:gridCol w:w="2393"/>
      </w:tblGrid>
      <w:tr w:rsidR="00177C87" w:rsidRPr="00D26B90" w:rsidTr="0014440E">
        <w:tc>
          <w:tcPr>
            <w:tcW w:w="2391" w:type="dxa"/>
            <w:tcBorders>
              <w:top w:val="single" w:sz="4" w:space="0" w:color="auto"/>
              <w:left w:val="single" w:sz="4" w:space="0" w:color="auto"/>
              <w:bottom w:val="single" w:sz="4" w:space="0" w:color="auto"/>
              <w:right w:val="single" w:sz="4" w:space="0" w:color="auto"/>
            </w:tcBorders>
            <w:hideMark/>
          </w:tcPr>
          <w:p w:rsidR="00177C87" w:rsidRPr="00D26B90"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Содержание инфо</w:t>
            </w:r>
            <w:r w:rsidRPr="00D26B90">
              <w:rPr>
                <w:rFonts w:ascii="Times New Roman" w:hAnsi="Times New Roman" w:cs="Times New Roman"/>
                <w:sz w:val="24"/>
                <w:szCs w:val="24"/>
                <w:lang w:eastAsia="ru-RU"/>
              </w:rPr>
              <w:t>р</w:t>
            </w:r>
            <w:r w:rsidRPr="00D26B90">
              <w:rPr>
                <w:rFonts w:ascii="Times New Roman" w:hAnsi="Times New Roman" w:cs="Times New Roman"/>
                <w:sz w:val="24"/>
                <w:szCs w:val="24"/>
                <w:lang w:eastAsia="ru-RU"/>
              </w:rPr>
              <w:t>мации</w:t>
            </w:r>
          </w:p>
        </w:tc>
        <w:tc>
          <w:tcPr>
            <w:tcW w:w="2393" w:type="dxa"/>
            <w:tcBorders>
              <w:top w:val="single" w:sz="4" w:space="0" w:color="auto"/>
              <w:left w:val="single" w:sz="4" w:space="0" w:color="auto"/>
              <w:bottom w:val="single" w:sz="4" w:space="0" w:color="auto"/>
              <w:right w:val="single" w:sz="4" w:space="0" w:color="auto"/>
            </w:tcBorders>
            <w:hideMark/>
          </w:tcPr>
          <w:p w:rsidR="00177C87" w:rsidRPr="00D26B90"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Материалы для сб</w:t>
            </w:r>
            <w:r w:rsidRPr="00D26B90">
              <w:rPr>
                <w:rFonts w:ascii="Times New Roman" w:hAnsi="Times New Roman" w:cs="Times New Roman"/>
                <w:sz w:val="24"/>
                <w:szCs w:val="24"/>
                <w:lang w:eastAsia="ru-RU"/>
              </w:rPr>
              <w:t>о</w:t>
            </w:r>
            <w:r w:rsidRPr="00D26B90">
              <w:rPr>
                <w:rFonts w:ascii="Times New Roman" w:hAnsi="Times New Roman" w:cs="Times New Roman"/>
                <w:sz w:val="24"/>
                <w:szCs w:val="24"/>
                <w:lang w:eastAsia="ru-RU"/>
              </w:rPr>
              <w:t>ра информации</w:t>
            </w:r>
          </w:p>
        </w:tc>
        <w:tc>
          <w:tcPr>
            <w:tcW w:w="2393" w:type="dxa"/>
            <w:tcBorders>
              <w:top w:val="single" w:sz="4" w:space="0" w:color="auto"/>
              <w:left w:val="single" w:sz="4" w:space="0" w:color="auto"/>
              <w:bottom w:val="single" w:sz="4" w:space="0" w:color="auto"/>
              <w:right w:val="single" w:sz="4" w:space="0" w:color="auto"/>
            </w:tcBorders>
            <w:hideMark/>
          </w:tcPr>
          <w:p w:rsidR="00177C87" w:rsidRPr="00D26B90"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Методы сбора и</w:t>
            </w:r>
            <w:r w:rsidRPr="00D26B90">
              <w:rPr>
                <w:rFonts w:ascii="Times New Roman" w:hAnsi="Times New Roman" w:cs="Times New Roman"/>
                <w:sz w:val="24"/>
                <w:szCs w:val="24"/>
                <w:lang w:eastAsia="ru-RU"/>
              </w:rPr>
              <w:t>н</w:t>
            </w:r>
            <w:r w:rsidRPr="00D26B90">
              <w:rPr>
                <w:rFonts w:ascii="Times New Roman" w:hAnsi="Times New Roman" w:cs="Times New Roman"/>
                <w:sz w:val="24"/>
                <w:szCs w:val="24"/>
                <w:lang w:eastAsia="ru-RU"/>
              </w:rPr>
              <w:t>формации</w:t>
            </w:r>
          </w:p>
        </w:tc>
        <w:tc>
          <w:tcPr>
            <w:tcW w:w="2393" w:type="dxa"/>
            <w:tcBorders>
              <w:top w:val="single" w:sz="4" w:space="0" w:color="auto"/>
              <w:left w:val="single" w:sz="4" w:space="0" w:color="auto"/>
              <w:bottom w:val="single" w:sz="4" w:space="0" w:color="auto"/>
              <w:right w:val="single" w:sz="4" w:space="0" w:color="auto"/>
            </w:tcBorders>
            <w:hideMark/>
          </w:tcPr>
          <w:p w:rsidR="00177C87" w:rsidRPr="00D26B90"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Периодичность и</w:t>
            </w:r>
            <w:r w:rsidRPr="00D26B90">
              <w:rPr>
                <w:rFonts w:ascii="Times New Roman" w:hAnsi="Times New Roman" w:cs="Times New Roman"/>
                <w:sz w:val="24"/>
                <w:szCs w:val="24"/>
                <w:lang w:eastAsia="ru-RU"/>
              </w:rPr>
              <w:t>з</w:t>
            </w:r>
            <w:r w:rsidRPr="00D26B90">
              <w:rPr>
                <w:rFonts w:ascii="Times New Roman" w:hAnsi="Times New Roman" w:cs="Times New Roman"/>
                <w:sz w:val="24"/>
                <w:szCs w:val="24"/>
                <w:lang w:eastAsia="ru-RU"/>
              </w:rPr>
              <w:t>мерений</w:t>
            </w:r>
          </w:p>
        </w:tc>
      </w:tr>
      <w:tr w:rsidR="00177C87" w:rsidRPr="00D26B90" w:rsidTr="0014440E">
        <w:tc>
          <w:tcPr>
            <w:tcW w:w="2391" w:type="dxa"/>
            <w:tcBorders>
              <w:top w:val="single" w:sz="4" w:space="0" w:color="auto"/>
              <w:left w:val="single" w:sz="4" w:space="0" w:color="auto"/>
              <w:bottom w:val="single" w:sz="4" w:space="0" w:color="auto"/>
              <w:right w:val="single" w:sz="4" w:space="0" w:color="auto"/>
            </w:tcBorders>
            <w:hideMark/>
          </w:tcPr>
          <w:p w:rsidR="00177C87" w:rsidRPr="00D26B90"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Контроль и учет знаний обучающи</w:t>
            </w:r>
            <w:r w:rsidRPr="00D26B90">
              <w:rPr>
                <w:rFonts w:ascii="Times New Roman" w:hAnsi="Times New Roman" w:cs="Times New Roman"/>
                <w:sz w:val="24"/>
                <w:szCs w:val="24"/>
                <w:lang w:eastAsia="ru-RU"/>
              </w:rPr>
              <w:t>х</w:t>
            </w:r>
            <w:r w:rsidRPr="00D26B90">
              <w:rPr>
                <w:rFonts w:ascii="Times New Roman" w:hAnsi="Times New Roman" w:cs="Times New Roman"/>
                <w:sz w:val="24"/>
                <w:szCs w:val="24"/>
                <w:lang w:eastAsia="ru-RU"/>
              </w:rPr>
              <w:t>ся</w:t>
            </w:r>
          </w:p>
        </w:tc>
        <w:tc>
          <w:tcPr>
            <w:tcW w:w="2393" w:type="dxa"/>
            <w:tcBorders>
              <w:top w:val="single" w:sz="4" w:space="0" w:color="auto"/>
              <w:left w:val="single" w:sz="4" w:space="0" w:color="auto"/>
              <w:bottom w:val="single" w:sz="4" w:space="0" w:color="auto"/>
              <w:right w:val="single" w:sz="4" w:space="0" w:color="auto"/>
            </w:tcBorders>
            <w:hideMark/>
          </w:tcPr>
          <w:p w:rsidR="00177C87" w:rsidRPr="00D26B90" w:rsidRDefault="00177C87" w:rsidP="0014440E">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Проверка ЗУН:</w:t>
            </w:r>
          </w:p>
          <w:p w:rsidR="00177C87" w:rsidRPr="00D26B90" w:rsidRDefault="00177C87" w:rsidP="0014440E">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срез знаний;</w:t>
            </w:r>
          </w:p>
          <w:p w:rsidR="00177C87" w:rsidRPr="00D26B90" w:rsidRDefault="00177C87" w:rsidP="0014440E">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тестирование;</w:t>
            </w:r>
          </w:p>
          <w:p w:rsidR="00177C87" w:rsidRPr="00D26B90" w:rsidRDefault="00177C87" w:rsidP="0014440E">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творческие отчеты и защиты проектов;</w:t>
            </w:r>
          </w:p>
          <w:p w:rsidR="00177C87"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участие в конку</w:t>
            </w:r>
            <w:r w:rsidRPr="00D26B90">
              <w:rPr>
                <w:rFonts w:ascii="Times New Roman" w:hAnsi="Times New Roman" w:cs="Times New Roman"/>
                <w:sz w:val="24"/>
                <w:szCs w:val="24"/>
                <w:lang w:eastAsia="ru-RU"/>
              </w:rPr>
              <w:t>р</w:t>
            </w:r>
            <w:r w:rsidRPr="00D26B90">
              <w:rPr>
                <w:rFonts w:ascii="Times New Roman" w:hAnsi="Times New Roman" w:cs="Times New Roman"/>
                <w:sz w:val="24"/>
                <w:szCs w:val="24"/>
                <w:lang w:eastAsia="ru-RU"/>
              </w:rPr>
              <w:t>сах, выставках, ф</w:t>
            </w:r>
            <w:r w:rsidRPr="00D26B90">
              <w:rPr>
                <w:rFonts w:ascii="Times New Roman" w:hAnsi="Times New Roman" w:cs="Times New Roman"/>
                <w:sz w:val="24"/>
                <w:szCs w:val="24"/>
                <w:lang w:eastAsia="ru-RU"/>
              </w:rPr>
              <w:t>е</w:t>
            </w:r>
            <w:r w:rsidRPr="00D26B90">
              <w:rPr>
                <w:rFonts w:ascii="Times New Roman" w:hAnsi="Times New Roman" w:cs="Times New Roman"/>
                <w:sz w:val="24"/>
                <w:szCs w:val="24"/>
                <w:lang w:eastAsia="ru-RU"/>
              </w:rPr>
              <w:t>стивалях и т.д.</w:t>
            </w:r>
          </w:p>
          <w:p w:rsidR="00FD4EB9" w:rsidRPr="00D26B90" w:rsidRDefault="00FD4EB9" w:rsidP="0014440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177C87" w:rsidRPr="00D26B90" w:rsidRDefault="00177C87" w:rsidP="0014440E">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тесты;</w:t>
            </w:r>
          </w:p>
          <w:p w:rsidR="00177C87" w:rsidRPr="00D26B90" w:rsidRDefault="00177C87" w:rsidP="0014440E">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тексты рефератов и творческих отчетов;</w:t>
            </w:r>
          </w:p>
          <w:p w:rsidR="00177C87" w:rsidRPr="00D26B90" w:rsidRDefault="00177C87" w:rsidP="0014440E">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рецензии;</w:t>
            </w:r>
          </w:p>
          <w:p w:rsidR="00177C87" w:rsidRPr="00D26B90"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дипломы и грам</w:t>
            </w:r>
            <w:r w:rsidRPr="00D26B90">
              <w:rPr>
                <w:rFonts w:ascii="Times New Roman" w:hAnsi="Times New Roman" w:cs="Times New Roman"/>
                <w:sz w:val="24"/>
                <w:szCs w:val="24"/>
                <w:lang w:eastAsia="ru-RU"/>
              </w:rPr>
              <w:t>о</w:t>
            </w:r>
            <w:r w:rsidRPr="00D26B90">
              <w:rPr>
                <w:rFonts w:ascii="Times New Roman" w:hAnsi="Times New Roman" w:cs="Times New Roman"/>
                <w:sz w:val="24"/>
                <w:szCs w:val="24"/>
                <w:lang w:eastAsia="ru-RU"/>
              </w:rPr>
              <w:t>ты</w:t>
            </w:r>
          </w:p>
        </w:tc>
        <w:tc>
          <w:tcPr>
            <w:tcW w:w="2393" w:type="dxa"/>
            <w:tcBorders>
              <w:top w:val="single" w:sz="4" w:space="0" w:color="auto"/>
              <w:left w:val="single" w:sz="4" w:space="0" w:color="auto"/>
              <w:bottom w:val="single" w:sz="4" w:space="0" w:color="auto"/>
              <w:right w:val="single" w:sz="4" w:space="0" w:color="auto"/>
            </w:tcBorders>
          </w:tcPr>
          <w:p w:rsidR="00177C87" w:rsidRPr="00D26B90" w:rsidRDefault="00177C87" w:rsidP="0014440E">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- 2 раза в год;</w:t>
            </w:r>
          </w:p>
          <w:p w:rsidR="00177C87" w:rsidRPr="00D26B90" w:rsidRDefault="00177C87" w:rsidP="0014440E">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в конце учебного курса;</w:t>
            </w:r>
          </w:p>
          <w:p w:rsidR="00177C87" w:rsidRPr="00D26B90" w:rsidRDefault="00177C87" w:rsidP="0014440E">
            <w:pPr>
              <w:spacing w:after="0" w:line="240" w:lineRule="auto"/>
              <w:rPr>
                <w:rFonts w:ascii="Times New Roman" w:hAnsi="Times New Roman" w:cs="Times New Roman"/>
                <w:sz w:val="24"/>
                <w:szCs w:val="24"/>
                <w:lang w:eastAsia="ru-RU"/>
              </w:rPr>
            </w:pPr>
          </w:p>
          <w:p w:rsidR="00177C87" w:rsidRPr="00D26B90" w:rsidRDefault="00177C87" w:rsidP="0014440E">
            <w:pPr>
              <w:spacing w:after="0" w:line="240" w:lineRule="auto"/>
              <w:rPr>
                <w:rFonts w:ascii="Times New Roman" w:hAnsi="Times New Roman" w:cs="Times New Roman"/>
                <w:sz w:val="24"/>
                <w:szCs w:val="24"/>
                <w:lang w:eastAsia="ru-RU"/>
              </w:rPr>
            </w:pPr>
          </w:p>
          <w:p w:rsidR="00177C87" w:rsidRPr="00D26B90" w:rsidRDefault="00177C87" w:rsidP="0014440E">
            <w:pPr>
              <w:spacing w:after="0" w:line="240" w:lineRule="auto"/>
              <w:rPr>
                <w:rFonts w:ascii="Times New Roman" w:hAnsi="Times New Roman" w:cs="Times New Roman"/>
                <w:sz w:val="24"/>
                <w:szCs w:val="24"/>
                <w:lang w:eastAsia="ru-RU"/>
              </w:rPr>
            </w:pPr>
          </w:p>
          <w:p w:rsidR="00177C87" w:rsidRPr="00D26B90"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по мере участия</w:t>
            </w:r>
          </w:p>
        </w:tc>
      </w:tr>
      <w:tr w:rsidR="00177C87" w:rsidRPr="00D26B90" w:rsidTr="0014440E">
        <w:tc>
          <w:tcPr>
            <w:tcW w:w="2391" w:type="dxa"/>
            <w:tcBorders>
              <w:top w:val="single" w:sz="4" w:space="0" w:color="auto"/>
              <w:left w:val="single" w:sz="4" w:space="0" w:color="auto"/>
              <w:bottom w:val="single" w:sz="4" w:space="0" w:color="auto"/>
              <w:right w:val="single" w:sz="4" w:space="0" w:color="auto"/>
            </w:tcBorders>
            <w:hideMark/>
          </w:tcPr>
          <w:p w:rsidR="00177C87" w:rsidRPr="00D26B90"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proofErr w:type="spellStart"/>
            <w:r w:rsidRPr="00D26B90">
              <w:rPr>
                <w:rFonts w:ascii="Times New Roman" w:hAnsi="Times New Roman" w:cs="Times New Roman"/>
                <w:sz w:val="24"/>
                <w:szCs w:val="24"/>
                <w:lang w:eastAsia="ru-RU"/>
              </w:rPr>
              <w:t>Сформированность</w:t>
            </w:r>
            <w:proofErr w:type="spellEnd"/>
            <w:r w:rsidRPr="00D26B90">
              <w:rPr>
                <w:rFonts w:ascii="Times New Roman" w:hAnsi="Times New Roman" w:cs="Times New Roman"/>
                <w:sz w:val="24"/>
                <w:szCs w:val="24"/>
                <w:lang w:eastAsia="ru-RU"/>
              </w:rPr>
              <w:t xml:space="preserve"> ведущих умений и навыков</w:t>
            </w:r>
          </w:p>
        </w:tc>
        <w:tc>
          <w:tcPr>
            <w:tcW w:w="2393" w:type="dxa"/>
            <w:tcBorders>
              <w:top w:val="single" w:sz="4" w:space="0" w:color="auto"/>
              <w:left w:val="single" w:sz="4" w:space="0" w:color="auto"/>
              <w:bottom w:val="single" w:sz="4" w:space="0" w:color="auto"/>
              <w:right w:val="single" w:sz="4" w:space="0" w:color="auto"/>
            </w:tcBorders>
            <w:hideMark/>
          </w:tcPr>
          <w:p w:rsidR="00177C87" w:rsidRPr="00D26B90" w:rsidRDefault="00177C87" w:rsidP="0014440E">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техника исполн</w:t>
            </w:r>
            <w:r w:rsidRPr="00D26B90">
              <w:rPr>
                <w:rFonts w:ascii="Times New Roman" w:hAnsi="Times New Roman" w:cs="Times New Roman"/>
                <w:sz w:val="24"/>
                <w:szCs w:val="24"/>
                <w:lang w:eastAsia="ru-RU"/>
              </w:rPr>
              <w:t>е</w:t>
            </w:r>
            <w:r w:rsidRPr="00D26B90">
              <w:rPr>
                <w:rFonts w:ascii="Times New Roman" w:hAnsi="Times New Roman" w:cs="Times New Roman"/>
                <w:sz w:val="24"/>
                <w:szCs w:val="24"/>
                <w:lang w:eastAsia="ru-RU"/>
              </w:rPr>
              <w:t>ния изделий;</w:t>
            </w:r>
          </w:p>
          <w:p w:rsidR="00177C87" w:rsidRPr="00D26B90"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владение спец</w:t>
            </w:r>
            <w:r w:rsidRPr="00D26B90">
              <w:rPr>
                <w:rFonts w:ascii="Times New Roman" w:hAnsi="Times New Roman" w:cs="Times New Roman"/>
                <w:sz w:val="24"/>
                <w:szCs w:val="24"/>
                <w:lang w:eastAsia="ru-RU"/>
              </w:rPr>
              <w:t>и</w:t>
            </w:r>
            <w:r w:rsidRPr="00D26B90">
              <w:rPr>
                <w:rFonts w:ascii="Times New Roman" w:hAnsi="Times New Roman" w:cs="Times New Roman"/>
                <w:sz w:val="24"/>
                <w:szCs w:val="24"/>
                <w:lang w:eastAsia="ru-RU"/>
              </w:rPr>
              <w:t>альной литературой</w:t>
            </w:r>
          </w:p>
        </w:tc>
        <w:tc>
          <w:tcPr>
            <w:tcW w:w="2393" w:type="dxa"/>
            <w:tcBorders>
              <w:top w:val="single" w:sz="4" w:space="0" w:color="auto"/>
              <w:left w:val="single" w:sz="4" w:space="0" w:color="auto"/>
              <w:bottom w:val="single" w:sz="4" w:space="0" w:color="auto"/>
              <w:right w:val="single" w:sz="4" w:space="0" w:color="auto"/>
            </w:tcBorders>
            <w:hideMark/>
          </w:tcPr>
          <w:p w:rsidR="00177C87" w:rsidRPr="00D26B90" w:rsidRDefault="00177C87" w:rsidP="0014440E">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готовые изделия и предметы;</w:t>
            </w:r>
          </w:p>
          <w:p w:rsidR="00177C87" w:rsidRPr="00D26B90"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тексты схем и та</w:t>
            </w:r>
            <w:r w:rsidRPr="00D26B90">
              <w:rPr>
                <w:rFonts w:ascii="Times New Roman" w:hAnsi="Times New Roman" w:cs="Times New Roman"/>
                <w:sz w:val="24"/>
                <w:szCs w:val="24"/>
                <w:lang w:eastAsia="ru-RU"/>
              </w:rPr>
              <w:t>б</w:t>
            </w:r>
            <w:r w:rsidRPr="00D26B90">
              <w:rPr>
                <w:rFonts w:ascii="Times New Roman" w:hAnsi="Times New Roman" w:cs="Times New Roman"/>
                <w:sz w:val="24"/>
                <w:szCs w:val="24"/>
                <w:lang w:eastAsia="ru-RU"/>
              </w:rPr>
              <w:t>лиц</w:t>
            </w:r>
          </w:p>
        </w:tc>
        <w:tc>
          <w:tcPr>
            <w:tcW w:w="2393" w:type="dxa"/>
            <w:tcBorders>
              <w:top w:val="single" w:sz="4" w:space="0" w:color="auto"/>
              <w:left w:val="single" w:sz="4" w:space="0" w:color="auto"/>
              <w:bottom w:val="single" w:sz="4" w:space="0" w:color="auto"/>
              <w:right w:val="single" w:sz="4" w:space="0" w:color="auto"/>
            </w:tcBorders>
            <w:hideMark/>
          </w:tcPr>
          <w:p w:rsidR="00177C87" w:rsidRPr="00D26B90"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в конце учебного года</w:t>
            </w:r>
          </w:p>
        </w:tc>
      </w:tr>
      <w:tr w:rsidR="00177C87" w:rsidRPr="00D26B90" w:rsidTr="0014440E">
        <w:tc>
          <w:tcPr>
            <w:tcW w:w="2391" w:type="dxa"/>
            <w:tcBorders>
              <w:top w:val="single" w:sz="4" w:space="0" w:color="auto"/>
              <w:left w:val="single" w:sz="4" w:space="0" w:color="auto"/>
              <w:bottom w:val="single" w:sz="4" w:space="0" w:color="auto"/>
              <w:right w:val="single" w:sz="4" w:space="0" w:color="auto"/>
            </w:tcBorders>
            <w:hideMark/>
          </w:tcPr>
          <w:p w:rsidR="00177C87" w:rsidRPr="00D26B90"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Психологическая диагностика разв</w:t>
            </w:r>
            <w:r w:rsidRPr="00D26B90">
              <w:rPr>
                <w:rFonts w:ascii="Times New Roman" w:hAnsi="Times New Roman" w:cs="Times New Roman"/>
                <w:sz w:val="24"/>
                <w:szCs w:val="24"/>
                <w:lang w:eastAsia="ru-RU"/>
              </w:rPr>
              <w:t>и</w:t>
            </w:r>
            <w:r w:rsidRPr="00D26B90">
              <w:rPr>
                <w:rFonts w:ascii="Times New Roman" w:hAnsi="Times New Roman" w:cs="Times New Roman"/>
                <w:sz w:val="24"/>
                <w:szCs w:val="24"/>
                <w:lang w:eastAsia="ru-RU"/>
              </w:rPr>
              <w:t>тия личности, ли</w:t>
            </w:r>
            <w:r w:rsidRPr="00D26B90">
              <w:rPr>
                <w:rFonts w:ascii="Times New Roman" w:hAnsi="Times New Roman" w:cs="Times New Roman"/>
                <w:sz w:val="24"/>
                <w:szCs w:val="24"/>
                <w:lang w:eastAsia="ru-RU"/>
              </w:rPr>
              <w:t>ч</w:t>
            </w:r>
            <w:r w:rsidRPr="00D26B90">
              <w:rPr>
                <w:rFonts w:ascii="Times New Roman" w:hAnsi="Times New Roman" w:cs="Times New Roman"/>
                <w:sz w:val="24"/>
                <w:szCs w:val="24"/>
                <w:lang w:eastAsia="ru-RU"/>
              </w:rPr>
              <w:t>ностных особенн</w:t>
            </w:r>
            <w:r w:rsidRPr="00D26B90">
              <w:rPr>
                <w:rFonts w:ascii="Times New Roman" w:hAnsi="Times New Roman" w:cs="Times New Roman"/>
                <w:sz w:val="24"/>
                <w:szCs w:val="24"/>
                <w:lang w:eastAsia="ru-RU"/>
              </w:rPr>
              <w:t>о</w:t>
            </w:r>
            <w:r w:rsidRPr="00D26B90">
              <w:rPr>
                <w:rFonts w:ascii="Times New Roman" w:hAnsi="Times New Roman" w:cs="Times New Roman"/>
                <w:sz w:val="24"/>
                <w:szCs w:val="24"/>
                <w:lang w:eastAsia="ru-RU"/>
              </w:rPr>
              <w:t>стей</w:t>
            </w:r>
          </w:p>
        </w:tc>
        <w:tc>
          <w:tcPr>
            <w:tcW w:w="2393" w:type="dxa"/>
            <w:tcBorders>
              <w:top w:val="single" w:sz="4" w:space="0" w:color="auto"/>
              <w:left w:val="single" w:sz="4" w:space="0" w:color="auto"/>
              <w:bottom w:val="single" w:sz="4" w:space="0" w:color="auto"/>
              <w:right w:val="single" w:sz="4" w:space="0" w:color="auto"/>
            </w:tcBorders>
            <w:hideMark/>
          </w:tcPr>
          <w:p w:rsidR="00177C87" w:rsidRPr="00D26B90" w:rsidRDefault="00177C87" w:rsidP="0014440E">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уровень развития психических пр</w:t>
            </w:r>
            <w:r w:rsidRPr="00D26B90">
              <w:rPr>
                <w:rFonts w:ascii="Times New Roman" w:hAnsi="Times New Roman" w:cs="Times New Roman"/>
                <w:sz w:val="24"/>
                <w:szCs w:val="24"/>
                <w:lang w:eastAsia="ru-RU"/>
              </w:rPr>
              <w:t>о</w:t>
            </w:r>
            <w:r w:rsidRPr="00D26B90">
              <w:rPr>
                <w:rFonts w:ascii="Times New Roman" w:hAnsi="Times New Roman" w:cs="Times New Roman"/>
                <w:sz w:val="24"/>
                <w:szCs w:val="24"/>
                <w:lang w:eastAsia="ru-RU"/>
              </w:rPr>
              <w:t>цессов;</w:t>
            </w:r>
          </w:p>
          <w:p w:rsidR="00177C87" w:rsidRPr="00D26B90" w:rsidRDefault="00177C87" w:rsidP="0014440E">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умственные сп</w:t>
            </w:r>
            <w:r w:rsidRPr="00D26B90">
              <w:rPr>
                <w:rFonts w:ascii="Times New Roman" w:hAnsi="Times New Roman" w:cs="Times New Roman"/>
                <w:sz w:val="24"/>
                <w:szCs w:val="24"/>
                <w:lang w:eastAsia="ru-RU"/>
              </w:rPr>
              <w:t>о</w:t>
            </w:r>
            <w:r w:rsidRPr="00D26B90">
              <w:rPr>
                <w:rFonts w:ascii="Times New Roman" w:hAnsi="Times New Roman" w:cs="Times New Roman"/>
                <w:sz w:val="24"/>
                <w:szCs w:val="24"/>
                <w:lang w:eastAsia="ru-RU"/>
              </w:rPr>
              <w:t>собности;</w:t>
            </w:r>
          </w:p>
          <w:p w:rsidR="00177C87" w:rsidRPr="00D26B90"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профессиональные склонности, интер</w:t>
            </w:r>
            <w:r w:rsidRPr="00D26B90">
              <w:rPr>
                <w:rFonts w:ascii="Times New Roman" w:hAnsi="Times New Roman" w:cs="Times New Roman"/>
                <w:sz w:val="24"/>
                <w:szCs w:val="24"/>
                <w:lang w:eastAsia="ru-RU"/>
              </w:rPr>
              <w:t>е</w:t>
            </w:r>
            <w:r w:rsidRPr="00D26B90">
              <w:rPr>
                <w:rFonts w:ascii="Times New Roman" w:hAnsi="Times New Roman" w:cs="Times New Roman"/>
                <w:sz w:val="24"/>
                <w:szCs w:val="24"/>
                <w:lang w:eastAsia="ru-RU"/>
              </w:rPr>
              <w:t>сы</w:t>
            </w:r>
          </w:p>
        </w:tc>
        <w:tc>
          <w:tcPr>
            <w:tcW w:w="2393" w:type="dxa"/>
            <w:tcBorders>
              <w:top w:val="single" w:sz="4" w:space="0" w:color="auto"/>
              <w:left w:val="single" w:sz="4" w:space="0" w:color="auto"/>
              <w:bottom w:val="single" w:sz="4" w:space="0" w:color="auto"/>
              <w:right w:val="single" w:sz="4" w:space="0" w:color="auto"/>
            </w:tcBorders>
            <w:hideMark/>
          </w:tcPr>
          <w:p w:rsidR="00177C87" w:rsidRPr="00D26B90"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Методики и способы выявления в сотру</w:t>
            </w:r>
            <w:r w:rsidRPr="00D26B90">
              <w:rPr>
                <w:rFonts w:ascii="Times New Roman" w:hAnsi="Times New Roman" w:cs="Times New Roman"/>
                <w:sz w:val="24"/>
                <w:szCs w:val="24"/>
                <w:lang w:eastAsia="ru-RU"/>
              </w:rPr>
              <w:t>д</w:t>
            </w:r>
            <w:r w:rsidRPr="00D26B90">
              <w:rPr>
                <w:rFonts w:ascii="Times New Roman" w:hAnsi="Times New Roman" w:cs="Times New Roman"/>
                <w:sz w:val="24"/>
                <w:szCs w:val="24"/>
                <w:lang w:eastAsia="ru-RU"/>
              </w:rPr>
              <w:t>ничестве с психол</w:t>
            </w:r>
            <w:r w:rsidRPr="00D26B90">
              <w:rPr>
                <w:rFonts w:ascii="Times New Roman" w:hAnsi="Times New Roman" w:cs="Times New Roman"/>
                <w:sz w:val="24"/>
                <w:szCs w:val="24"/>
                <w:lang w:eastAsia="ru-RU"/>
              </w:rPr>
              <w:t>о</w:t>
            </w:r>
            <w:r w:rsidRPr="00D26B90">
              <w:rPr>
                <w:rFonts w:ascii="Times New Roman" w:hAnsi="Times New Roman" w:cs="Times New Roman"/>
                <w:sz w:val="24"/>
                <w:szCs w:val="24"/>
                <w:lang w:eastAsia="ru-RU"/>
              </w:rPr>
              <w:t>гом</w:t>
            </w:r>
          </w:p>
        </w:tc>
        <w:tc>
          <w:tcPr>
            <w:tcW w:w="2393" w:type="dxa"/>
            <w:tcBorders>
              <w:top w:val="single" w:sz="4" w:space="0" w:color="auto"/>
              <w:left w:val="single" w:sz="4" w:space="0" w:color="auto"/>
              <w:bottom w:val="single" w:sz="4" w:space="0" w:color="auto"/>
              <w:right w:val="single" w:sz="4" w:space="0" w:color="auto"/>
            </w:tcBorders>
            <w:hideMark/>
          </w:tcPr>
          <w:p w:rsidR="00177C87" w:rsidRPr="00D26B90"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1 раз в год</w:t>
            </w:r>
          </w:p>
        </w:tc>
      </w:tr>
      <w:tr w:rsidR="00177C87" w:rsidRPr="00D26B90" w:rsidTr="0014440E">
        <w:tc>
          <w:tcPr>
            <w:tcW w:w="2391" w:type="dxa"/>
            <w:tcBorders>
              <w:top w:val="single" w:sz="4" w:space="0" w:color="auto"/>
              <w:left w:val="single" w:sz="4" w:space="0" w:color="auto"/>
              <w:bottom w:val="single" w:sz="4" w:space="0" w:color="auto"/>
              <w:right w:val="single" w:sz="4" w:space="0" w:color="auto"/>
            </w:tcBorders>
            <w:hideMark/>
          </w:tcPr>
          <w:p w:rsidR="00177C87" w:rsidRPr="00D26B90"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Уровень воспита</w:t>
            </w:r>
            <w:r w:rsidRPr="00D26B90">
              <w:rPr>
                <w:rFonts w:ascii="Times New Roman" w:hAnsi="Times New Roman" w:cs="Times New Roman"/>
                <w:sz w:val="24"/>
                <w:szCs w:val="24"/>
                <w:lang w:eastAsia="ru-RU"/>
              </w:rPr>
              <w:t>н</w:t>
            </w:r>
            <w:r w:rsidRPr="00D26B90">
              <w:rPr>
                <w:rFonts w:ascii="Times New Roman" w:hAnsi="Times New Roman" w:cs="Times New Roman"/>
                <w:sz w:val="24"/>
                <w:szCs w:val="24"/>
                <w:lang w:eastAsia="ru-RU"/>
              </w:rPr>
              <w:t>ности</w:t>
            </w:r>
          </w:p>
        </w:tc>
        <w:tc>
          <w:tcPr>
            <w:tcW w:w="2393" w:type="dxa"/>
            <w:tcBorders>
              <w:top w:val="single" w:sz="4" w:space="0" w:color="auto"/>
              <w:left w:val="single" w:sz="4" w:space="0" w:color="auto"/>
              <w:bottom w:val="single" w:sz="4" w:space="0" w:color="auto"/>
              <w:right w:val="single" w:sz="4" w:space="0" w:color="auto"/>
            </w:tcBorders>
            <w:hideMark/>
          </w:tcPr>
          <w:p w:rsidR="00177C87" w:rsidRPr="00D26B90"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отчеты педагогов по результатам наблюдений</w:t>
            </w:r>
          </w:p>
        </w:tc>
        <w:tc>
          <w:tcPr>
            <w:tcW w:w="2393" w:type="dxa"/>
            <w:tcBorders>
              <w:top w:val="single" w:sz="4" w:space="0" w:color="auto"/>
              <w:left w:val="single" w:sz="4" w:space="0" w:color="auto"/>
              <w:bottom w:val="single" w:sz="4" w:space="0" w:color="auto"/>
              <w:right w:val="single" w:sz="4" w:space="0" w:color="auto"/>
            </w:tcBorders>
            <w:hideMark/>
          </w:tcPr>
          <w:p w:rsidR="00177C87" w:rsidRPr="00D26B90"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наблюдения пед</w:t>
            </w:r>
            <w:r w:rsidRPr="00D26B90">
              <w:rPr>
                <w:rFonts w:ascii="Times New Roman" w:hAnsi="Times New Roman" w:cs="Times New Roman"/>
                <w:sz w:val="24"/>
                <w:szCs w:val="24"/>
                <w:lang w:eastAsia="ru-RU"/>
              </w:rPr>
              <w:t>а</w:t>
            </w:r>
            <w:r w:rsidRPr="00D26B90">
              <w:rPr>
                <w:rFonts w:ascii="Times New Roman" w:hAnsi="Times New Roman" w:cs="Times New Roman"/>
                <w:sz w:val="24"/>
                <w:szCs w:val="24"/>
                <w:lang w:eastAsia="ru-RU"/>
              </w:rPr>
              <w:t>гога на занятиях и во внеурочной деятел</w:t>
            </w:r>
            <w:r w:rsidRPr="00D26B90">
              <w:rPr>
                <w:rFonts w:ascii="Times New Roman" w:hAnsi="Times New Roman" w:cs="Times New Roman"/>
                <w:sz w:val="24"/>
                <w:szCs w:val="24"/>
                <w:lang w:eastAsia="ru-RU"/>
              </w:rPr>
              <w:t>ь</w:t>
            </w:r>
            <w:r w:rsidRPr="00D26B90">
              <w:rPr>
                <w:rFonts w:ascii="Times New Roman" w:hAnsi="Times New Roman" w:cs="Times New Roman"/>
                <w:sz w:val="24"/>
                <w:szCs w:val="24"/>
                <w:lang w:eastAsia="ru-RU"/>
              </w:rPr>
              <w:t>ности</w:t>
            </w:r>
          </w:p>
        </w:tc>
        <w:tc>
          <w:tcPr>
            <w:tcW w:w="2393" w:type="dxa"/>
            <w:tcBorders>
              <w:top w:val="single" w:sz="4" w:space="0" w:color="auto"/>
              <w:left w:val="single" w:sz="4" w:space="0" w:color="auto"/>
              <w:bottom w:val="single" w:sz="4" w:space="0" w:color="auto"/>
              <w:right w:val="single" w:sz="4" w:space="0" w:color="auto"/>
            </w:tcBorders>
            <w:hideMark/>
          </w:tcPr>
          <w:p w:rsidR="00177C87" w:rsidRPr="00D26B90" w:rsidRDefault="00177C87" w:rsidP="0014440E">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2 раз в год</w:t>
            </w:r>
          </w:p>
        </w:tc>
      </w:tr>
    </w:tbl>
    <w:p w:rsidR="00177C87" w:rsidRDefault="00177C87" w:rsidP="00177C87">
      <w:pPr>
        <w:spacing w:after="0" w:line="276" w:lineRule="auto"/>
        <w:ind w:firstLine="426"/>
        <w:jc w:val="both"/>
        <w:rPr>
          <w:rFonts w:ascii="Times New Roman" w:eastAsia="Times New Roman" w:hAnsi="Times New Roman" w:cs="Times New Roman"/>
          <w:sz w:val="28"/>
          <w:szCs w:val="28"/>
          <w:lang w:eastAsia="ru-RU"/>
        </w:rPr>
      </w:pPr>
    </w:p>
    <w:p w:rsidR="00020979" w:rsidRPr="00020979" w:rsidRDefault="00020979" w:rsidP="00177C87">
      <w:pPr>
        <w:spacing w:after="0" w:line="276" w:lineRule="auto"/>
        <w:ind w:firstLine="426"/>
        <w:jc w:val="both"/>
        <w:rPr>
          <w:rFonts w:ascii="Times New Roman" w:eastAsia="Times New Roman" w:hAnsi="Times New Roman" w:cs="Times New Roman"/>
          <w:sz w:val="28"/>
          <w:szCs w:val="28"/>
          <w:lang w:eastAsia="ru-RU"/>
        </w:rPr>
      </w:pPr>
      <w:r w:rsidRPr="00020979">
        <w:rPr>
          <w:rFonts w:ascii="Times New Roman" w:eastAsia="Times New Roman" w:hAnsi="Times New Roman" w:cs="Times New Roman"/>
          <w:sz w:val="28"/>
          <w:szCs w:val="28"/>
          <w:lang w:eastAsia="ru-RU"/>
        </w:rPr>
        <w:t xml:space="preserve">Комплексная диагностика качества воспитания включает в себя </w:t>
      </w:r>
      <w:proofErr w:type="gramStart"/>
      <w:r w:rsidRPr="00020979">
        <w:rPr>
          <w:rFonts w:ascii="Times New Roman" w:eastAsia="Times New Roman" w:hAnsi="Times New Roman" w:cs="Times New Roman"/>
          <w:sz w:val="28"/>
          <w:szCs w:val="28"/>
          <w:lang w:eastAsia="ru-RU"/>
        </w:rPr>
        <w:t>три о</w:t>
      </w:r>
      <w:r w:rsidRPr="00020979">
        <w:rPr>
          <w:rFonts w:ascii="Times New Roman" w:eastAsia="Times New Roman" w:hAnsi="Times New Roman" w:cs="Times New Roman"/>
          <w:sz w:val="28"/>
          <w:szCs w:val="28"/>
          <w:lang w:eastAsia="ru-RU"/>
        </w:rPr>
        <w:t>с</w:t>
      </w:r>
      <w:r w:rsidRPr="00020979">
        <w:rPr>
          <w:rFonts w:ascii="Times New Roman" w:eastAsia="Times New Roman" w:hAnsi="Times New Roman" w:cs="Times New Roman"/>
          <w:sz w:val="28"/>
          <w:szCs w:val="28"/>
          <w:lang w:eastAsia="ru-RU"/>
        </w:rPr>
        <w:t>новные уровня</w:t>
      </w:r>
      <w:proofErr w:type="gramEnd"/>
      <w:r w:rsidRPr="00020979">
        <w:rPr>
          <w:rFonts w:ascii="Times New Roman" w:eastAsia="Times New Roman" w:hAnsi="Times New Roman" w:cs="Times New Roman"/>
          <w:sz w:val="28"/>
          <w:szCs w:val="28"/>
          <w:lang w:eastAsia="ru-RU"/>
        </w:rPr>
        <w:t xml:space="preserve">: </w:t>
      </w:r>
    </w:p>
    <w:p w:rsidR="00020979" w:rsidRPr="00020979" w:rsidRDefault="00020979" w:rsidP="00177C87">
      <w:pPr>
        <w:spacing w:after="0" w:line="276" w:lineRule="auto"/>
        <w:ind w:firstLine="426"/>
        <w:jc w:val="both"/>
        <w:rPr>
          <w:rFonts w:ascii="Times New Roman" w:eastAsia="Times New Roman" w:hAnsi="Times New Roman" w:cs="Times New Roman"/>
          <w:sz w:val="28"/>
          <w:szCs w:val="28"/>
          <w:lang w:eastAsia="ru-RU"/>
        </w:rPr>
      </w:pPr>
      <w:r w:rsidRPr="00020979">
        <w:rPr>
          <w:rFonts w:ascii="Times New Roman" w:eastAsia="Times New Roman" w:hAnsi="Times New Roman" w:cs="Times New Roman"/>
          <w:i/>
          <w:sz w:val="28"/>
          <w:szCs w:val="28"/>
          <w:lang w:eastAsia="ru-RU"/>
        </w:rPr>
        <w:t xml:space="preserve">Уровень </w:t>
      </w:r>
      <w:proofErr w:type="spellStart"/>
      <w:r w:rsidRPr="00020979">
        <w:rPr>
          <w:rFonts w:ascii="Times New Roman" w:eastAsia="Times New Roman" w:hAnsi="Times New Roman" w:cs="Times New Roman"/>
          <w:i/>
          <w:sz w:val="28"/>
          <w:szCs w:val="28"/>
          <w:lang w:eastAsia="ru-RU"/>
        </w:rPr>
        <w:t>обученности</w:t>
      </w:r>
      <w:proofErr w:type="spellEnd"/>
      <w:r w:rsidRPr="00020979">
        <w:rPr>
          <w:rFonts w:ascii="Times New Roman" w:eastAsia="Times New Roman" w:hAnsi="Times New Roman" w:cs="Times New Roman"/>
          <w:sz w:val="28"/>
          <w:szCs w:val="28"/>
          <w:lang w:eastAsia="ru-RU"/>
        </w:rPr>
        <w:t xml:space="preserve"> определяется с помощью проведения проверки зн</w:t>
      </w:r>
      <w:r w:rsidRPr="00020979">
        <w:rPr>
          <w:rFonts w:ascii="Times New Roman" w:eastAsia="Times New Roman" w:hAnsi="Times New Roman" w:cs="Times New Roman"/>
          <w:sz w:val="28"/>
          <w:szCs w:val="28"/>
          <w:lang w:eastAsia="ru-RU"/>
        </w:rPr>
        <w:t>а</w:t>
      </w:r>
      <w:r w:rsidRPr="00020979">
        <w:rPr>
          <w:rFonts w:ascii="Times New Roman" w:eastAsia="Times New Roman" w:hAnsi="Times New Roman" w:cs="Times New Roman"/>
          <w:sz w:val="28"/>
          <w:szCs w:val="28"/>
          <w:lang w:eastAsia="ru-RU"/>
        </w:rPr>
        <w:t>ний, умений, навыков – среза знаний, тестирования, проведения творческих отчетов и защиты проектов, участия в конкурсах, выставках и др.</w:t>
      </w:r>
    </w:p>
    <w:p w:rsidR="00020979" w:rsidRPr="00020979" w:rsidRDefault="00020979" w:rsidP="00177C87">
      <w:pPr>
        <w:spacing w:after="0" w:line="276" w:lineRule="auto"/>
        <w:ind w:firstLine="426"/>
        <w:jc w:val="both"/>
        <w:rPr>
          <w:rFonts w:ascii="Times New Roman" w:eastAsia="Times New Roman" w:hAnsi="Times New Roman" w:cs="Times New Roman"/>
          <w:sz w:val="28"/>
          <w:szCs w:val="28"/>
          <w:lang w:eastAsia="ru-RU"/>
        </w:rPr>
      </w:pPr>
      <w:r w:rsidRPr="00020979">
        <w:rPr>
          <w:rFonts w:ascii="Times New Roman" w:eastAsia="Times New Roman" w:hAnsi="Times New Roman" w:cs="Times New Roman"/>
          <w:i/>
          <w:sz w:val="28"/>
          <w:szCs w:val="28"/>
          <w:lang w:eastAsia="ru-RU"/>
        </w:rPr>
        <w:t>Уровень развития</w:t>
      </w:r>
      <w:r w:rsidRPr="00020979">
        <w:rPr>
          <w:rFonts w:ascii="Times New Roman" w:eastAsia="Times New Roman" w:hAnsi="Times New Roman" w:cs="Times New Roman"/>
          <w:sz w:val="28"/>
          <w:szCs w:val="28"/>
          <w:lang w:eastAsia="ru-RU"/>
        </w:rPr>
        <w:t xml:space="preserve"> – с помощью отчетов педагогов по результатам набл</w:t>
      </w:r>
      <w:r w:rsidRPr="00020979">
        <w:rPr>
          <w:rFonts w:ascii="Times New Roman" w:eastAsia="Times New Roman" w:hAnsi="Times New Roman" w:cs="Times New Roman"/>
          <w:sz w:val="28"/>
          <w:szCs w:val="28"/>
          <w:lang w:eastAsia="ru-RU"/>
        </w:rPr>
        <w:t>ю</w:t>
      </w:r>
      <w:r w:rsidRPr="00020979">
        <w:rPr>
          <w:rFonts w:ascii="Times New Roman" w:eastAsia="Times New Roman" w:hAnsi="Times New Roman" w:cs="Times New Roman"/>
          <w:sz w:val="28"/>
          <w:szCs w:val="28"/>
          <w:lang w:eastAsia="ru-RU"/>
        </w:rPr>
        <w:t>дений, тестов, опросников, анкет.</w:t>
      </w:r>
    </w:p>
    <w:p w:rsidR="00020979" w:rsidRPr="00020979" w:rsidRDefault="00020979" w:rsidP="00177C87">
      <w:pPr>
        <w:spacing w:after="0" w:line="276" w:lineRule="auto"/>
        <w:ind w:firstLine="426"/>
        <w:jc w:val="both"/>
        <w:rPr>
          <w:rFonts w:ascii="Times New Roman" w:eastAsia="Times New Roman" w:hAnsi="Times New Roman" w:cs="Times New Roman"/>
          <w:sz w:val="28"/>
          <w:szCs w:val="28"/>
          <w:lang w:eastAsia="ru-RU"/>
        </w:rPr>
      </w:pPr>
      <w:r w:rsidRPr="00020979">
        <w:rPr>
          <w:rFonts w:ascii="Times New Roman" w:eastAsia="Times New Roman" w:hAnsi="Times New Roman" w:cs="Times New Roman"/>
          <w:i/>
          <w:sz w:val="28"/>
          <w:szCs w:val="28"/>
          <w:lang w:eastAsia="ru-RU"/>
        </w:rPr>
        <w:t>Уровень воспитанности</w:t>
      </w:r>
      <w:r w:rsidRPr="00020979">
        <w:rPr>
          <w:rFonts w:ascii="Times New Roman" w:eastAsia="Times New Roman" w:hAnsi="Times New Roman" w:cs="Times New Roman"/>
          <w:sz w:val="28"/>
          <w:szCs w:val="28"/>
          <w:lang w:eastAsia="ru-RU"/>
        </w:rPr>
        <w:t xml:space="preserve"> определяется по показателям развитости этич</w:t>
      </w:r>
      <w:r w:rsidRPr="00020979">
        <w:rPr>
          <w:rFonts w:ascii="Times New Roman" w:eastAsia="Times New Roman" w:hAnsi="Times New Roman" w:cs="Times New Roman"/>
          <w:sz w:val="28"/>
          <w:szCs w:val="28"/>
          <w:lang w:eastAsia="ru-RU"/>
        </w:rPr>
        <w:t>е</w:t>
      </w:r>
      <w:r w:rsidRPr="00020979">
        <w:rPr>
          <w:rFonts w:ascii="Times New Roman" w:eastAsia="Times New Roman" w:hAnsi="Times New Roman" w:cs="Times New Roman"/>
          <w:sz w:val="28"/>
          <w:szCs w:val="28"/>
          <w:lang w:eastAsia="ru-RU"/>
        </w:rPr>
        <w:t>ской культуры, социально-психологических качеств с помощью анкет, т</w:t>
      </w:r>
      <w:r w:rsidRPr="00020979">
        <w:rPr>
          <w:rFonts w:ascii="Times New Roman" w:eastAsia="Times New Roman" w:hAnsi="Times New Roman" w:cs="Times New Roman"/>
          <w:sz w:val="28"/>
          <w:szCs w:val="28"/>
          <w:lang w:eastAsia="ru-RU"/>
        </w:rPr>
        <w:t>е</w:t>
      </w:r>
      <w:r w:rsidRPr="00020979">
        <w:rPr>
          <w:rFonts w:ascii="Times New Roman" w:eastAsia="Times New Roman" w:hAnsi="Times New Roman" w:cs="Times New Roman"/>
          <w:sz w:val="28"/>
          <w:szCs w:val="28"/>
          <w:lang w:eastAsia="ru-RU"/>
        </w:rPr>
        <w:t>стов, опросников, наблюдений педагога, оценок товарищей и самооценок, участия в массовых мероприятиях и общественной жизни коллектива.</w:t>
      </w:r>
    </w:p>
    <w:p w:rsidR="00177C87" w:rsidRDefault="00177C87" w:rsidP="00020979">
      <w:pPr>
        <w:spacing w:after="0" w:line="276" w:lineRule="auto"/>
        <w:jc w:val="both"/>
        <w:rPr>
          <w:rFonts w:ascii="Times New Roman" w:eastAsia="Times New Roman" w:hAnsi="Times New Roman" w:cs="Times New Roman"/>
          <w:sz w:val="28"/>
          <w:szCs w:val="28"/>
          <w:lang w:eastAsia="ru-RU"/>
        </w:rPr>
      </w:pPr>
    </w:p>
    <w:p w:rsidR="00FD4EB9" w:rsidRDefault="00FD4EB9" w:rsidP="00020979">
      <w:pPr>
        <w:spacing w:after="0" w:line="276" w:lineRule="auto"/>
        <w:jc w:val="both"/>
        <w:rPr>
          <w:rFonts w:ascii="Times New Roman" w:eastAsia="Times New Roman" w:hAnsi="Times New Roman" w:cs="Times New Roman"/>
          <w:sz w:val="28"/>
          <w:szCs w:val="28"/>
          <w:lang w:eastAsia="ru-RU"/>
        </w:rPr>
      </w:pPr>
    </w:p>
    <w:p w:rsidR="00FD4EB9" w:rsidRDefault="00FD4EB9" w:rsidP="00020979">
      <w:pPr>
        <w:spacing w:after="0" w:line="276" w:lineRule="auto"/>
        <w:jc w:val="both"/>
        <w:rPr>
          <w:rFonts w:ascii="Times New Roman" w:eastAsia="Times New Roman" w:hAnsi="Times New Roman" w:cs="Times New Roman"/>
          <w:sz w:val="28"/>
          <w:szCs w:val="28"/>
          <w:lang w:eastAsia="ru-RU"/>
        </w:rPr>
      </w:pPr>
    </w:p>
    <w:p w:rsidR="00FD4EB9" w:rsidRDefault="00FD4EB9" w:rsidP="00020979">
      <w:pPr>
        <w:spacing w:after="0" w:line="276" w:lineRule="auto"/>
        <w:jc w:val="both"/>
        <w:rPr>
          <w:rFonts w:ascii="Times New Roman" w:eastAsia="Times New Roman" w:hAnsi="Times New Roman" w:cs="Times New Roman"/>
          <w:sz w:val="28"/>
          <w:szCs w:val="28"/>
          <w:lang w:eastAsia="ru-RU"/>
        </w:rPr>
      </w:pPr>
    </w:p>
    <w:p w:rsidR="00FD4EB9" w:rsidRDefault="00FD4EB9" w:rsidP="00020979">
      <w:pPr>
        <w:spacing w:after="0" w:line="276" w:lineRule="auto"/>
        <w:jc w:val="both"/>
        <w:rPr>
          <w:rFonts w:ascii="Times New Roman" w:eastAsia="Times New Roman" w:hAnsi="Times New Roman" w:cs="Times New Roman"/>
          <w:sz w:val="28"/>
          <w:szCs w:val="28"/>
          <w:lang w:eastAsia="ru-RU"/>
        </w:rPr>
      </w:pPr>
    </w:p>
    <w:tbl>
      <w:tblPr>
        <w:tblStyle w:val="82"/>
        <w:tblW w:w="0" w:type="auto"/>
        <w:tblLook w:val="01E0" w:firstRow="1" w:lastRow="1" w:firstColumn="1" w:lastColumn="1" w:noHBand="0" w:noVBand="0"/>
      </w:tblPr>
      <w:tblGrid>
        <w:gridCol w:w="2391"/>
        <w:gridCol w:w="2393"/>
        <w:gridCol w:w="2393"/>
        <w:gridCol w:w="2393"/>
      </w:tblGrid>
      <w:tr w:rsidR="00020979" w:rsidRPr="00D26B90" w:rsidTr="00020979">
        <w:tc>
          <w:tcPr>
            <w:tcW w:w="2391" w:type="dxa"/>
            <w:tcBorders>
              <w:top w:val="single" w:sz="4" w:space="0" w:color="auto"/>
              <w:left w:val="single" w:sz="4" w:space="0" w:color="auto"/>
              <w:bottom w:val="single" w:sz="4" w:space="0" w:color="auto"/>
              <w:right w:val="single" w:sz="4" w:space="0" w:color="auto"/>
            </w:tcBorders>
            <w:hideMark/>
          </w:tcPr>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lastRenderedPageBreak/>
              <w:t>Содержание инфо</w:t>
            </w:r>
            <w:r w:rsidRPr="00D26B90">
              <w:rPr>
                <w:rFonts w:ascii="Times New Roman" w:hAnsi="Times New Roman" w:cs="Times New Roman"/>
                <w:sz w:val="24"/>
                <w:szCs w:val="24"/>
                <w:lang w:eastAsia="ru-RU"/>
              </w:rPr>
              <w:t>р</w:t>
            </w:r>
            <w:r w:rsidRPr="00D26B90">
              <w:rPr>
                <w:rFonts w:ascii="Times New Roman" w:hAnsi="Times New Roman" w:cs="Times New Roman"/>
                <w:sz w:val="24"/>
                <w:szCs w:val="24"/>
                <w:lang w:eastAsia="ru-RU"/>
              </w:rPr>
              <w:t>мации</w:t>
            </w:r>
          </w:p>
        </w:tc>
        <w:tc>
          <w:tcPr>
            <w:tcW w:w="2393" w:type="dxa"/>
            <w:tcBorders>
              <w:top w:val="single" w:sz="4" w:space="0" w:color="auto"/>
              <w:left w:val="single" w:sz="4" w:space="0" w:color="auto"/>
              <w:bottom w:val="single" w:sz="4" w:space="0" w:color="auto"/>
              <w:right w:val="single" w:sz="4" w:space="0" w:color="auto"/>
            </w:tcBorders>
            <w:hideMark/>
          </w:tcPr>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Материалы для сб</w:t>
            </w:r>
            <w:r w:rsidRPr="00D26B90">
              <w:rPr>
                <w:rFonts w:ascii="Times New Roman" w:hAnsi="Times New Roman" w:cs="Times New Roman"/>
                <w:sz w:val="24"/>
                <w:szCs w:val="24"/>
                <w:lang w:eastAsia="ru-RU"/>
              </w:rPr>
              <w:t>о</w:t>
            </w:r>
            <w:r w:rsidRPr="00D26B90">
              <w:rPr>
                <w:rFonts w:ascii="Times New Roman" w:hAnsi="Times New Roman" w:cs="Times New Roman"/>
                <w:sz w:val="24"/>
                <w:szCs w:val="24"/>
                <w:lang w:eastAsia="ru-RU"/>
              </w:rPr>
              <w:t>ра информации</w:t>
            </w:r>
          </w:p>
        </w:tc>
        <w:tc>
          <w:tcPr>
            <w:tcW w:w="2393" w:type="dxa"/>
            <w:tcBorders>
              <w:top w:val="single" w:sz="4" w:space="0" w:color="auto"/>
              <w:left w:val="single" w:sz="4" w:space="0" w:color="auto"/>
              <w:bottom w:val="single" w:sz="4" w:space="0" w:color="auto"/>
              <w:right w:val="single" w:sz="4" w:space="0" w:color="auto"/>
            </w:tcBorders>
            <w:hideMark/>
          </w:tcPr>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Методы сбора и</w:t>
            </w:r>
            <w:r w:rsidRPr="00D26B90">
              <w:rPr>
                <w:rFonts w:ascii="Times New Roman" w:hAnsi="Times New Roman" w:cs="Times New Roman"/>
                <w:sz w:val="24"/>
                <w:szCs w:val="24"/>
                <w:lang w:eastAsia="ru-RU"/>
              </w:rPr>
              <w:t>н</w:t>
            </w:r>
            <w:r w:rsidRPr="00D26B90">
              <w:rPr>
                <w:rFonts w:ascii="Times New Roman" w:hAnsi="Times New Roman" w:cs="Times New Roman"/>
                <w:sz w:val="24"/>
                <w:szCs w:val="24"/>
                <w:lang w:eastAsia="ru-RU"/>
              </w:rPr>
              <w:t>формации</w:t>
            </w:r>
          </w:p>
        </w:tc>
        <w:tc>
          <w:tcPr>
            <w:tcW w:w="2393" w:type="dxa"/>
            <w:tcBorders>
              <w:top w:val="single" w:sz="4" w:space="0" w:color="auto"/>
              <w:left w:val="single" w:sz="4" w:space="0" w:color="auto"/>
              <w:bottom w:val="single" w:sz="4" w:space="0" w:color="auto"/>
              <w:right w:val="single" w:sz="4" w:space="0" w:color="auto"/>
            </w:tcBorders>
            <w:hideMark/>
          </w:tcPr>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Периодичность и</w:t>
            </w:r>
            <w:r w:rsidRPr="00D26B90">
              <w:rPr>
                <w:rFonts w:ascii="Times New Roman" w:hAnsi="Times New Roman" w:cs="Times New Roman"/>
                <w:sz w:val="24"/>
                <w:szCs w:val="24"/>
                <w:lang w:eastAsia="ru-RU"/>
              </w:rPr>
              <w:t>з</w:t>
            </w:r>
            <w:r w:rsidRPr="00D26B90">
              <w:rPr>
                <w:rFonts w:ascii="Times New Roman" w:hAnsi="Times New Roman" w:cs="Times New Roman"/>
                <w:sz w:val="24"/>
                <w:szCs w:val="24"/>
                <w:lang w:eastAsia="ru-RU"/>
              </w:rPr>
              <w:t>мерений</w:t>
            </w:r>
          </w:p>
        </w:tc>
      </w:tr>
      <w:tr w:rsidR="00020979" w:rsidRPr="00D26B90" w:rsidTr="00020979">
        <w:tc>
          <w:tcPr>
            <w:tcW w:w="2391" w:type="dxa"/>
            <w:tcBorders>
              <w:top w:val="single" w:sz="4" w:space="0" w:color="auto"/>
              <w:left w:val="single" w:sz="4" w:space="0" w:color="auto"/>
              <w:bottom w:val="single" w:sz="4" w:space="0" w:color="auto"/>
              <w:right w:val="single" w:sz="4" w:space="0" w:color="auto"/>
            </w:tcBorders>
            <w:hideMark/>
          </w:tcPr>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Контроль и учет знаний обучающи</w:t>
            </w:r>
            <w:r w:rsidRPr="00D26B90">
              <w:rPr>
                <w:rFonts w:ascii="Times New Roman" w:hAnsi="Times New Roman" w:cs="Times New Roman"/>
                <w:sz w:val="24"/>
                <w:szCs w:val="24"/>
                <w:lang w:eastAsia="ru-RU"/>
              </w:rPr>
              <w:t>х</w:t>
            </w:r>
            <w:r w:rsidRPr="00D26B90">
              <w:rPr>
                <w:rFonts w:ascii="Times New Roman" w:hAnsi="Times New Roman" w:cs="Times New Roman"/>
                <w:sz w:val="24"/>
                <w:szCs w:val="24"/>
                <w:lang w:eastAsia="ru-RU"/>
              </w:rPr>
              <w:t>ся</w:t>
            </w:r>
          </w:p>
        </w:tc>
        <w:tc>
          <w:tcPr>
            <w:tcW w:w="2393" w:type="dxa"/>
            <w:tcBorders>
              <w:top w:val="single" w:sz="4" w:space="0" w:color="auto"/>
              <w:left w:val="single" w:sz="4" w:space="0" w:color="auto"/>
              <w:bottom w:val="single" w:sz="4" w:space="0" w:color="auto"/>
              <w:right w:val="single" w:sz="4" w:space="0" w:color="auto"/>
            </w:tcBorders>
            <w:hideMark/>
          </w:tcPr>
          <w:p w:rsidR="00020979" w:rsidRPr="00D26B90" w:rsidRDefault="00020979" w:rsidP="00020979">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Проверка ЗУН:</w:t>
            </w:r>
          </w:p>
          <w:p w:rsidR="00020979" w:rsidRPr="00D26B90" w:rsidRDefault="00020979" w:rsidP="00020979">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срез знаний;</w:t>
            </w:r>
          </w:p>
          <w:p w:rsidR="00020979" w:rsidRPr="00D26B90" w:rsidRDefault="00020979" w:rsidP="00020979">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тестирование;</w:t>
            </w:r>
          </w:p>
          <w:p w:rsidR="00020979" w:rsidRPr="00D26B90" w:rsidRDefault="00020979" w:rsidP="00020979">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творческие отчеты и защиты проектов;</w:t>
            </w:r>
          </w:p>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участие в конку</w:t>
            </w:r>
            <w:r w:rsidRPr="00D26B90">
              <w:rPr>
                <w:rFonts w:ascii="Times New Roman" w:hAnsi="Times New Roman" w:cs="Times New Roman"/>
                <w:sz w:val="24"/>
                <w:szCs w:val="24"/>
                <w:lang w:eastAsia="ru-RU"/>
              </w:rPr>
              <w:t>р</w:t>
            </w:r>
            <w:r w:rsidRPr="00D26B90">
              <w:rPr>
                <w:rFonts w:ascii="Times New Roman" w:hAnsi="Times New Roman" w:cs="Times New Roman"/>
                <w:sz w:val="24"/>
                <w:szCs w:val="24"/>
                <w:lang w:eastAsia="ru-RU"/>
              </w:rPr>
              <w:t>сах, выставках, ф</w:t>
            </w:r>
            <w:r w:rsidRPr="00D26B90">
              <w:rPr>
                <w:rFonts w:ascii="Times New Roman" w:hAnsi="Times New Roman" w:cs="Times New Roman"/>
                <w:sz w:val="24"/>
                <w:szCs w:val="24"/>
                <w:lang w:eastAsia="ru-RU"/>
              </w:rPr>
              <w:t>е</w:t>
            </w:r>
            <w:r w:rsidRPr="00D26B90">
              <w:rPr>
                <w:rFonts w:ascii="Times New Roman" w:hAnsi="Times New Roman" w:cs="Times New Roman"/>
                <w:sz w:val="24"/>
                <w:szCs w:val="24"/>
                <w:lang w:eastAsia="ru-RU"/>
              </w:rPr>
              <w:t>стивалях и т.д.</w:t>
            </w:r>
          </w:p>
        </w:tc>
        <w:tc>
          <w:tcPr>
            <w:tcW w:w="2393" w:type="dxa"/>
            <w:tcBorders>
              <w:top w:val="single" w:sz="4" w:space="0" w:color="auto"/>
              <w:left w:val="single" w:sz="4" w:space="0" w:color="auto"/>
              <w:bottom w:val="single" w:sz="4" w:space="0" w:color="auto"/>
              <w:right w:val="single" w:sz="4" w:space="0" w:color="auto"/>
            </w:tcBorders>
            <w:hideMark/>
          </w:tcPr>
          <w:p w:rsidR="00020979" w:rsidRPr="00D26B90" w:rsidRDefault="00020979" w:rsidP="00020979">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тесты;</w:t>
            </w:r>
          </w:p>
          <w:p w:rsidR="00020979" w:rsidRPr="00D26B90" w:rsidRDefault="00020979" w:rsidP="00020979">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тексты рефератов и творческих отчетов;</w:t>
            </w:r>
          </w:p>
          <w:p w:rsidR="00020979" w:rsidRPr="00D26B90" w:rsidRDefault="00020979" w:rsidP="00020979">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рецензии;</w:t>
            </w:r>
          </w:p>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дипломы и грам</w:t>
            </w:r>
            <w:r w:rsidRPr="00D26B90">
              <w:rPr>
                <w:rFonts w:ascii="Times New Roman" w:hAnsi="Times New Roman" w:cs="Times New Roman"/>
                <w:sz w:val="24"/>
                <w:szCs w:val="24"/>
                <w:lang w:eastAsia="ru-RU"/>
              </w:rPr>
              <w:t>о</w:t>
            </w:r>
            <w:r w:rsidRPr="00D26B90">
              <w:rPr>
                <w:rFonts w:ascii="Times New Roman" w:hAnsi="Times New Roman" w:cs="Times New Roman"/>
                <w:sz w:val="24"/>
                <w:szCs w:val="24"/>
                <w:lang w:eastAsia="ru-RU"/>
              </w:rPr>
              <w:t>ты</w:t>
            </w:r>
          </w:p>
        </w:tc>
        <w:tc>
          <w:tcPr>
            <w:tcW w:w="2393" w:type="dxa"/>
            <w:tcBorders>
              <w:top w:val="single" w:sz="4" w:space="0" w:color="auto"/>
              <w:left w:val="single" w:sz="4" w:space="0" w:color="auto"/>
              <w:bottom w:val="single" w:sz="4" w:space="0" w:color="auto"/>
              <w:right w:val="single" w:sz="4" w:space="0" w:color="auto"/>
            </w:tcBorders>
          </w:tcPr>
          <w:p w:rsidR="00020979" w:rsidRPr="00D26B90" w:rsidRDefault="00020979" w:rsidP="00020979">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- 2 раза в год;</w:t>
            </w:r>
          </w:p>
          <w:p w:rsidR="00020979" w:rsidRPr="00D26B90" w:rsidRDefault="00020979" w:rsidP="00020979">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в конце учебного курса;</w:t>
            </w:r>
          </w:p>
          <w:p w:rsidR="00020979" w:rsidRPr="00D26B90" w:rsidRDefault="00020979" w:rsidP="00020979">
            <w:pPr>
              <w:spacing w:after="0" w:line="240" w:lineRule="auto"/>
              <w:rPr>
                <w:rFonts w:ascii="Times New Roman" w:hAnsi="Times New Roman" w:cs="Times New Roman"/>
                <w:sz w:val="24"/>
                <w:szCs w:val="24"/>
                <w:lang w:eastAsia="ru-RU"/>
              </w:rPr>
            </w:pPr>
          </w:p>
          <w:p w:rsidR="00020979" w:rsidRPr="00D26B90" w:rsidRDefault="00020979" w:rsidP="00020979">
            <w:pPr>
              <w:spacing w:after="0" w:line="240" w:lineRule="auto"/>
              <w:rPr>
                <w:rFonts w:ascii="Times New Roman" w:hAnsi="Times New Roman" w:cs="Times New Roman"/>
                <w:sz w:val="24"/>
                <w:szCs w:val="24"/>
                <w:lang w:eastAsia="ru-RU"/>
              </w:rPr>
            </w:pPr>
          </w:p>
          <w:p w:rsidR="00020979" w:rsidRPr="00D26B90" w:rsidRDefault="00020979" w:rsidP="00020979">
            <w:pPr>
              <w:spacing w:after="0" w:line="240" w:lineRule="auto"/>
              <w:rPr>
                <w:rFonts w:ascii="Times New Roman" w:hAnsi="Times New Roman" w:cs="Times New Roman"/>
                <w:sz w:val="24"/>
                <w:szCs w:val="24"/>
                <w:lang w:eastAsia="ru-RU"/>
              </w:rPr>
            </w:pPr>
          </w:p>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по мере участия</w:t>
            </w:r>
          </w:p>
        </w:tc>
      </w:tr>
      <w:tr w:rsidR="00020979" w:rsidRPr="00D26B90" w:rsidTr="00020979">
        <w:tc>
          <w:tcPr>
            <w:tcW w:w="2391" w:type="dxa"/>
            <w:tcBorders>
              <w:top w:val="single" w:sz="4" w:space="0" w:color="auto"/>
              <w:left w:val="single" w:sz="4" w:space="0" w:color="auto"/>
              <w:bottom w:val="single" w:sz="4" w:space="0" w:color="auto"/>
              <w:right w:val="single" w:sz="4" w:space="0" w:color="auto"/>
            </w:tcBorders>
            <w:hideMark/>
          </w:tcPr>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proofErr w:type="spellStart"/>
            <w:r w:rsidRPr="00D26B90">
              <w:rPr>
                <w:rFonts w:ascii="Times New Roman" w:hAnsi="Times New Roman" w:cs="Times New Roman"/>
                <w:sz w:val="24"/>
                <w:szCs w:val="24"/>
                <w:lang w:eastAsia="ru-RU"/>
              </w:rPr>
              <w:t>Сформированность</w:t>
            </w:r>
            <w:proofErr w:type="spellEnd"/>
            <w:r w:rsidRPr="00D26B90">
              <w:rPr>
                <w:rFonts w:ascii="Times New Roman" w:hAnsi="Times New Roman" w:cs="Times New Roman"/>
                <w:sz w:val="24"/>
                <w:szCs w:val="24"/>
                <w:lang w:eastAsia="ru-RU"/>
              </w:rPr>
              <w:t xml:space="preserve"> ведущих умений и навыков</w:t>
            </w:r>
          </w:p>
        </w:tc>
        <w:tc>
          <w:tcPr>
            <w:tcW w:w="2393" w:type="dxa"/>
            <w:tcBorders>
              <w:top w:val="single" w:sz="4" w:space="0" w:color="auto"/>
              <w:left w:val="single" w:sz="4" w:space="0" w:color="auto"/>
              <w:bottom w:val="single" w:sz="4" w:space="0" w:color="auto"/>
              <w:right w:val="single" w:sz="4" w:space="0" w:color="auto"/>
            </w:tcBorders>
            <w:hideMark/>
          </w:tcPr>
          <w:p w:rsidR="00020979" w:rsidRPr="00D26B90" w:rsidRDefault="00020979" w:rsidP="00020979">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техника исполн</w:t>
            </w:r>
            <w:r w:rsidRPr="00D26B90">
              <w:rPr>
                <w:rFonts w:ascii="Times New Roman" w:hAnsi="Times New Roman" w:cs="Times New Roman"/>
                <w:sz w:val="24"/>
                <w:szCs w:val="24"/>
                <w:lang w:eastAsia="ru-RU"/>
              </w:rPr>
              <w:t>е</w:t>
            </w:r>
            <w:r w:rsidRPr="00D26B90">
              <w:rPr>
                <w:rFonts w:ascii="Times New Roman" w:hAnsi="Times New Roman" w:cs="Times New Roman"/>
                <w:sz w:val="24"/>
                <w:szCs w:val="24"/>
                <w:lang w:eastAsia="ru-RU"/>
              </w:rPr>
              <w:t>ния изделий;</w:t>
            </w:r>
          </w:p>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владение спец</w:t>
            </w:r>
            <w:r w:rsidRPr="00D26B90">
              <w:rPr>
                <w:rFonts w:ascii="Times New Roman" w:hAnsi="Times New Roman" w:cs="Times New Roman"/>
                <w:sz w:val="24"/>
                <w:szCs w:val="24"/>
                <w:lang w:eastAsia="ru-RU"/>
              </w:rPr>
              <w:t>и</w:t>
            </w:r>
            <w:r w:rsidRPr="00D26B90">
              <w:rPr>
                <w:rFonts w:ascii="Times New Roman" w:hAnsi="Times New Roman" w:cs="Times New Roman"/>
                <w:sz w:val="24"/>
                <w:szCs w:val="24"/>
                <w:lang w:eastAsia="ru-RU"/>
              </w:rPr>
              <w:t>альной литературой</w:t>
            </w:r>
          </w:p>
        </w:tc>
        <w:tc>
          <w:tcPr>
            <w:tcW w:w="2393" w:type="dxa"/>
            <w:tcBorders>
              <w:top w:val="single" w:sz="4" w:space="0" w:color="auto"/>
              <w:left w:val="single" w:sz="4" w:space="0" w:color="auto"/>
              <w:bottom w:val="single" w:sz="4" w:space="0" w:color="auto"/>
              <w:right w:val="single" w:sz="4" w:space="0" w:color="auto"/>
            </w:tcBorders>
            <w:hideMark/>
          </w:tcPr>
          <w:p w:rsidR="00020979" w:rsidRPr="00D26B90" w:rsidRDefault="00020979" w:rsidP="00020979">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готовые изделия и предметы;</w:t>
            </w:r>
          </w:p>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тексты схем и та</w:t>
            </w:r>
            <w:r w:rsidRPr="00D26B90">
              <w:rPr>
                <w:rFonts w:ascii="Times New Roman" w:hAnsi="Times New Roman" w:cs="Times New Roman"/>
                <w:sz w:val="24"/>
                <w:szCs w:val="24"/>
                <w:lang w:eastAsia="ru-RU"/>
              </w:rPr>
              <w:t>б</w:t>
            </w:r>
            <w:r w:rsidRPr="00D26B90">
              <w:rPr>
                <w:rFonts w:ascii="Times New Roman" w:hAnsi="Times New Roman" w:cs="Times New Roman"/>
                <w:sz w:val="24"/>
                <w:szCs w:val="24"/>
                <w:lang w:eastAsia="ru-RU"/>
              </w:rPr>
              <w:t>лиц</w:t>
            </w:r>
          </w:p>
        </w:tc>
        <w:tc>
          <w:tcPr>
            <w:tcW w:w="2393" w:type="dxa"/>
            <w:tcBorders>
              <w:top w:val="single" w:sz="4" w:space="0" w:color="auto"/>
              <w:left w:val="single" w:sz="4" w:space="0" w:color="auto"/>
              <w:bottom w:val="single" w:sz="4" w:space="0" w:color="auto"/>
              <w:right w:val="single" w:sz="4" w:space="0" w:color="auto"/>
            </w:tcBorders>
            <w:hideMark/>
          </w:tcPr>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в конце учебного года</w:t>
            </w:r>
          </w:p>
        </w:tc>
      </w:tr>
      <w:tr w:rsidR="00020979" w:rsidRPr="00D26B90" w:rsidTr="00020979">
        <w:tc>
          <w:tcPr>
            <w:tcW w:w="2391" w:type="dxa"/>
            <w:tcBorders>
              <w:top w:val="single" w:sz="4" w:space="0" w:color="auto"/>
              <w:left w:val="single" w:sz="4" w:space="0" w:color="auto"/>
              <w:bottom w:val="single" w:sz="4" w:space="0" w:color="auto"/>
              <w:right w:val="single" w:sz="4" w:space="0" w:color="auto"/>
            </w:tcBorders>
            <w:hideMark/>
          </w:tcPr>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Психологическая диагностика разв</w:t>
            </w:r>
            <w:r w:rsidRPr="00D26B90">
              <w:rPr>
                <w:rFonts w:ascii="Times New Roman" w:hAnsi="Times New Roman" w:cs="Times New Roman"/>
                <w:sz w:val="24"/>
                <w:szCs w:val="24"/>
                <w:lang w:eastAsia="ru-RU"/>
              </w:rPr>
              <w:t>и</w:t>
            </w:r>
            <w:r w:rsidRPr="00D26B90">
              <w:rPr>
                <w:rFonts w:ascii="Times New Roman" w:hAnsi="Times New Roman" w:cs="Times New Roman"/>
                <w:sz w:val="24"/>
                <w:szCs w:val="24"/>
                <w:lang w:eastAsia="ru-RU"/>
              </w:rPr>
              <w:t>тия личности, ли</w:t>
            </w:r>
            <w:r w:rsidRPr="00D26B90">
              <w:rPr>
                <w:rFonts w:ascii="Times New Roman" w:hAnsi="Times New Roman" w:cs="Times New Roman"/>
                <w:sz w:val="24"/>
                <w:szCs w:val="24"/>
                <w:lang w:eastAsia="ru-RU"/>
              </w:rPr>
              <w:t>ч</w:t>
            </w:r>
            <w:r w:rsidRPr="00D26B90">
              <w:rPr>
                <w:rFonts w:ascii="Times New Roman" w:hAnsi="Times New Roman" w:cs="Times New Roman"/>
                <w:sz w:val="24"/>
                <w:szCs w:val="24"/>
                <w:lang w:eastAsia="ru-RU"/>
              </w:rPr>
              <w:t>ностных особенн</w:t>
            </w:r>
            <w:r w:rsidRPr="00D26B90">
              <w:rPr>
                <w:rFonts w:ascii="Times New Roman" w:hAnsi="Times New Roman" w:cs="Times New Roman"/>
                <w:sz w:val="24"/>
                <w:szCs w:val="24"/>
                <w:lang w:eastAsia="ru-RU"/>
              </w:rPr>
              <w:t>о</w:t>
            </w:r>
            <w:r w:rsidRPr="00D26B90">
              <w:rPr>
                <w:rFonts w:ascii="Times New Roman" w:hAnsi="Times New Roman" w:cs="Times New Roman"/>
                <w:sz w:val="24"/>
                <w:szCs w:val="24"/>
                <w:lang w:eastAsia="ru-RU"/>
              </w:rPr>
              <w:t>стей</w:t>
            </w:r>
          </w:p>
        </w:tc>
        <w:tc>
          <w:tcPr>
            <w:tcW w:w="2393" w:type="dxa"/>
            <w:tcBorders>
              <w:top w:val="single" w:sz="4" w:space="0" w:color="auto"/>
              <w:left w:val="single" w:sz="4" w:space="0" w:color="auto"/>
              <w:bottom w:val="single" w:sz="4" w:space="0" w:color="auto"/>
              <w:right w:val="single" w:sz="4" w:space="0" w:color="auto"/>
            </w:tcBorders>
            <w:hideMark/>
          </w:tcPr>
          <w:p w:rsidR="00020979" w:rsidRPr="00D26B90" w:rsidRDefault="00020979" w:rsidP="00020979">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уровень развития психических пр</w:t>
            </w:r>
            <w:r w:rsidRPr="00D26B90">
              <w:rPr>
                <w:rFonts w:ascii="Times New Roman" w:hAnsi="Times New Roman" w:cs="Times New Roman"/>
                <w:sz w:val="24"/>
                <w:szCs w:val="24"/>
                <w:lang w:eastAsia="ru-RU"/>
              </w:rPr>
              <w:t>о</w:t>
            </w:r>
            <w:r w:rsidRPr="00D26B90">
              <w:rPr>
                <w:rFonts w:ascii="Times New Roman" w:hAnsi="Times New Roman" w:cs="Times New Roman"/>
                <w:sz w:val="24"/>
                <w:szCs w:val="24"/>
                <w:lang w:eastAsia="ru-RU"/>
              </w:rPr>
              <w:t>цессов;</w:t>
            </w:r>
          </w:p>
          <w:p w:rsidR="00020979" w:rsidRPr="00D26B90" w:rsidRDefault="00020979" w:rsidP="00020979">
            <w:pPr>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умственные сп</w:t>
            </w:r>
            <w:r w:rsidRPr="00D26B90">
              <w:rPr>
                <w:rFonts w:ascii="Times New Roman" w:hAnsi="Times New Roman" w:cs="Times New Roman"/>
                <w:sz w:val="24"/>
                <w:szCs w:val="24"/>
                <w:lang w:eastAsia="ru-RU"/>
              </w:rPr>
              <w:t>о</w:t>
            </w:r>
            <w:r w:rsidRPr="00D26B90">
              <w:rPr>
                <w:rFonts w:ascii="Times New Roman" w:hAnsi="Times New Roman" w:cs="Times New Roman"/>
                <w:sz w:val="24"/>
                <w:szCs w:val="24"/>
                <w:lang w:eastAsia="ru-RU"/>
              </w:rPr>
              <w:t>собности;</w:t>
            </w:r>
          </w:p>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профессиональные склонности, интер</w:t>
            </w:r>
            <w:r w:rsidRPr="00D26B90">
              <w:rPr>
                <w:rFonts w:ascii="Times New Roman" w:hAnsi="Times New Roman" w:cs="Times New Roman"/>
                <w:sz w:val="24"/>
                <w:szCs w:val="24"/>
                <w:lang w:eastAsia="ru-RU"/>
              </w:rPr>
              <w:t>е</w:t>
            </w:r>
            <w:r w:rsidRPr="00D26B90">
              <w:rPr>
                <w:rFonts w:ascii="Times New Roman" w:hAnsi="Times New Roman" w:cs="Times New Roman"/>
                <w:sz w:val="24"/>
                <w:szCs w:val="24"/>
                <w:lang w:eastAsia="ru-RU"/>
              </w:rPr>
              <w:t>сы</w:t>
            </w:r>
          </w:p>
        </w:tc>
        <w:tc>
          <w:tcPr>
            <w:tcW w:w="2393" w:type="dxa"/>
            <w:tcBorders>
              <w:top w:val="single" w:sz="4" w:space="0" w:color="auto"/>
              <w:left w:val="single" w:sz="4" w:space="0" w:color="auto"/>
              <w:bottom w:val="single" w:sz="4" w:space="0" w:color="auto"/>
              <w:right w:val="single" w:sz="4" w:space="0" w:color="auto"/>
            </w:tcBorders>
            <w:hideMark/>
          </w:tcPr>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Методики и способы выявления в сотру</w:t>
            </w:r>
            <w:r w:rsidRPr="00D26B90">
              <w:rPr>
                <w:rFonts w:ascii="Times New Roman" w:hAnsi="Times New Roman" w:cs="Times New Roman"/>
                <w:sz w:val="24"/>
                <w:szCs w:val="24"/>
                <w:lang w:eastAsia="ru-RU"/>
              </w:rPr>
              <w:t>д</w:t>
            </w:r>
            <w:r w:rsidRPr="00D26B90">
              <w:rPr>
                <w:rFonts w:ascii="Times New Roman" w:hAnsi="Times New Roman" w:cs="Times New Roman"/>
                <w:sz w:val="24"/>
                <w:szCs w:val="24"/>
                <w:lang w:eastAsia="ru-RU"/>
              </w:rPr>
              <w:t>ничестве с психол</w:t>
            </w:r>
            <w:r w:rsidRPr="00D26B90">
              <w:rPr>
                <w:rFonts w:ascii="Times New Roman" w:hAnsi="Times New Roman" w:cs="Times New Roman"/>
                <w:sz w:val="24"/>
                <w:szCs w:val="24"/>
                <w:lang w:eastAsia="ru-RU"/>
              </w:rPr>
              <w:t>о</w:t>
            </w:r>
            <w:r w:rsidRPr="00D26B90">
              <w:rPr>
                <w:rFonts w:ascii="Times New Roman" w:hAnsi="Times New Roman" w:cs="Times New Roman"/>
                <w:sz w:val="24"/>
                <w:szCs w:val="24"/>
                <w:lang w:eastAsia="ru-RU"/>
              </w:rPr>
              <w:t>гом</w:t>
            </w:r>
          </w:p>
        </w:tc>
        <w:tc>
          <w:tcPr>
            <w:tcW w:w="2393" w:type="dxa"/>
            <w:tcBorders>
              <w:top w:val="single" w:sz="4" w:space="0" w:color="auto"/>
              <w:left w:val="single" w:sz="4" w:space="0" w:color="auto"/>
              <w:bottom w:val="single" w:sz="4" w:space="0" w:color="auto"/>
              <w:right w:val="single" w:sz="4" w:space="0" w:color="auto"/>
            </w:tcBorders>
            <w:hideMark/>
          </w:tcPr>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1 раз в год</w:t>
            </w:r>
          </w:p>
        </w:tc>
      </w:tr>
      <w:tr w:rsidR="00020979" w:rsidRPr="00D26B90" w:rsidTr="00020979">
        <w:tc>
          <w:tcPr>
            <w:tcW w:w="2391" w:type="dxa"/>
            <w:tcBorders>
              <w:top w:val="single" w:sz="4" w:space="0" w:color="auto"/>
              <w:left w:val="single" w:sz="4" w:space="0" w:color="auto"/>
              <w:bottom w:val="single" w:sz="4" w:space="0" w:color="auto"/>
              <w:right w:val="single" w:sz="4" w:space="0" w:color="auto"/>
            </w:tcBorders>
            <w:hideMark/>
          </w:tcPr>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Уровень воспита</w:t>
            </w:r>
            <w:r w:rsidRPr="00D26B90">
              <w:rPr>
                <w:rFonts w:ascii="Times New Roman" w:hAnsi="Times New Roman" w:cs="Times New Roman"/>
                <w:sz w:val="24"/>
                <w:szCs w:val="24"/>
                <w:lang w:eastAsia="ru-RU"/>
              </w:rPr>
              <w:t>н</w:t>
            </w:r>
            <w:r w:rsidRPr="00D26B90">
              <w:rPr>
                <w:rFonts w:ascii="Times New Roman" w:hAnsi="Times New Roman" w:cs="Times New Roman"/>
                <w:sz w:val="24"/>
                <w:szCs w:val="24"/>
                <w:lang w:eastAsia="ru-RU"/>
              </w:rPr>
              <w:t>ности</w:t>
            </w:r>
          </w:p>
        </w:tc>
        <w:tc>
          <w:tcPr>
            <w:tcW w:w="2393" w:type="dxa"/>
            <w:tcBorders>
              <w:top w:val="single" w:sz="4" w:space="0" w:color="auto"/>
              <w:left w:val="single" w:sz="4" w:space="0" w:color="auto"/>
              <w:bottom w:val="single" w:sz="4" w:space="0" w:color="auto"/>
              <w:right w:val="single" w:sz="4" w:space="0" w:color="auto"/>
            </w:tcBorders>
            <w:hideMark/>
          </w:tcPr>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отчеты педагогов по результатам наблюдений</w:t>
            </w:r>
          </w:p>
        </w:tc>
        <w:tc>
          <w:tcPr>
            <w:tcW w:w="2393" w:type="dxa"/>
            <w:tcBorders>
              <w:top w:val="single" w:sz="4" w:space="0" w:color="auto"/>
              <w:left w:val="single" w:sz="4" w:space="0" w:color="auto"/>
              <w:bottom w:val="single" w:sz="4" w:space="0" w:color="auto"/>
              <w:right w:val="single" w:sz="4" w:space="0" w:color="auto"/>
            </w:tcBorders>
            <w:hideMark/>
          </w:tcPr>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 наблюдения пед</w:t>
            </w:r>
            <w:r w:rsidRPr="00D26B90">
              <w:rPr>
                <w:rFonts w:ascii="Times New Roman" w:hAnsi="Times New Roman" w:cs="Times New Roman"/>
                <w:sz w:val="24"/>
                <w:szCs w:val="24"/>
                <w:lang w:eastAsia="ru-RU"/>
              </w:rPr>
              <w:t>а</w:t>
            </w:r>
            <w:r w:rsidRPr="00D26B90">
              <w:rPr>
                <w:rFonts w:ascii="Times New Roman" w:hAnsi="Times New Roman" w:cs="Times New Roman"/>
                <w:sz w:val="24"/>
                <w:szCs w:val="24"/>
                <w:lang w:eastAsia="ru-RU"/>
              </w:rPr>
              <w:t>гога на занятиях и во внеурочной деятел</w:t>
            </w:r>
            <w:r w:rsidRPr="00D26B90">
              <w:rPr>
                <w:rFonts w:ascii="Times New Roman" w:hAnsi="Times New Roman" w:cs="Times New Roman"/>
                <w:sz w:val="24"/>
                <w:szCs w:val="24"/>
                <w:lang w:eastAsia="ru-RU"/>
              </w:rPr>
              <w:t>ь</w:t>
            </w:r>
            <w:r w:rsidRPr="00D26B90">
              <w:rPr>
                <w:rFonts w:ascii="Times New Roman" w:hAnsi="Times New Roman" w:cs="Times New Roman"/>
                <w:sz w:val="24"/>
                <w:szCs w:val="24"/>
                <w:lang w:eastAsia="ru-RU"/>
              </w:rPr>
              <w:t>ности</w:t>
            </w:r>
          </w:p>
        </w:tc>
        <w:tc>
          <w:tcPr>
            <w:tcW w:w="2393" w:type="dxa"/>
            <w:tcBorders>
              <w:top w:val="single" w:sz="4" w:space="0" w:color="auto"/>
              <w:left w:val="single" w:sz="4" w:space="0" w:color="auto"/>
              <w:bottom w:val="single" w:sz="4" w:space="0" w:color="auto"/>
              <w:right w:val="single" w:sz="4" w:space="0" w:color="auto"/>
            </w:tcBorders>
            <w:hideMark/>
          </w:tcPr>
          <w:p w:rsidR="00020979" w:rsidRPr="00D26B90" w:rsidRDefault="00020979" w:rsidP="00020979">
            <w:pPr>
              <w:widowControl w:val="0"/>
              <w:autoSpaceDE w:val="0"/>
              <w:autoSpaceDN w:val="0"/>
              <w:adjustRightInd w:val="0"/>
              <w:spacing w:after="0" w:line="240" w:lineRule="auto"/>
              <w:rPr>
                <w:rFonts w:ascii="Times New Roman" w:hAnsi="Times New Roman" w:cs="Times New Roman"/>
                <w:sz w:val="24"/>
                <w:szCs w:val="24"/>
                <w:lang w:eastAsia="ru-RU"/>
              </w:rPr>
            </w:pPr>
            <w:r w:rsidRPr="00D26B90">
              <w:rPr>
                <w:rFonts w:ascii="Times New Roman" w:hAnsi="Times New Roman" w:cs="Times New Roman"/>
                <w:sz w:val="24"/>
                <w:szCs w:val="24"/>
                <w:lang w:eastAsia="ru-RU"/>
              </w:rPr>
              <w:t>2 раз в год</w:t>
            </w:r>
          </w:p>
        </w:tc>
      </w:tr>
    </w:tbl>
    <w:p w:rsidR="00020979" w:rsidRDefault="00020979" w:rsidP="00020979">
      <w:pPr>
        <w:spacing w:after="0" w:line="240" w:lineRule="auto"/>
        <w:jc w:val="both"/>
        <w:rPr>
          <w:rFonts w:ascii="Times New Roman" w:eastAsia="Times New Roman" w:hAnsi="Times New Roman" w:cs="Times New Roman"/>
          <w:sz w:val="28"/>
          <w:szCs w:val="28"/>
          <w:lang w:eastAsia="ru-RU"/>
        </w:rPr>
      </w:pPr>
    </w:p>
    <w:p w:rsidR="00177C87" w:rsidRDefault="00177C87" w:rsidP="00020979">
      <w:pPr>
        <w:spacing w:after="0" w:line="240" w:lineRule="auto"/>
        <w:jc w:val="both"/>
        <w:rPr>
          <w:rFonts w:ascii="Times New Roman" w:eastAsia="Times New Roman" w:hAnsi="Times New Roman" w:cs="Times New Roman"/>
          <w:sz w:val="28"/>
          <w:szCs w:val="28"/>
          <w:lang w:eastAsia="ru-RU"/>
        </w:rPr>
      </w:pPr>
    </w:p>
    <w:p w:rsidR="00177C87" w:rsidRDefault="00177C87" w:rsidP="00020979">
      <w:pPr>
        <w:spacing w:after="0" w:line="240" w:lineRule="auto"/>
        <w:jc w:val="both"/>
        <w:rPr>
          <w:rFonts w:ascii="Times New Roman" w:eastAsia="Times New Roman" w:hAnsi="Times New Roman" w:cs="Times New Roman"/>
          <w:sz w:val="28"/>
          <w:szCs w:val="28"/>
          <w:lang w:eastAsia="ru-RU"/>
        </w:rPr>
      </w:pPr>
    </w:p>
    <w:p w:rsidR="00FD4EB9" w:rsidRDefault="00FD4EB9" w:rsidP="00020979">
      <w:pPr>
        <w:spacing w:after="0" w:line="240" w:lineRule="auto"/>
        <w:jc w:val="both"/>
        <w:rPr>
          <w:rFonts w:ascii="Times New Roman" w:eastAsia="Times New Roman" w:hAnsi="Times New Roman" w:cs="Times New Roman"/>
          <w:sz w:val="28"/>
          <w:szCs w:val="28"/>
          <w:lang w:eastAsia="ru-RU"/>
        </w:rPr>
      </w:pPr>
    </w:p>
    <w:p w:rsidR="00FD4EB9" w:rsidRDefault="00FD4EB9" w:rsidP="00020979">
      <w:pPr>
        <w:spacing w:after="0" w:line="240" w:lineRule="auto"/>
        <w:jc w:val="both"/>
        <w:rPr>
          <w:rFonts w:ascii="Times New Roman" w:eastAsia="Times New Roman" w:hAnsi="Times New Roman" w:cs="Times New Roman"/>
          <w:sz w:val="28"/>
          <w:szCs w:val="28"/>
          <w:lang w:eastAsia="ru-RU"/>
        </w:rPr>
      </w:pPr>
    </w:p>
    <w:p w:rsidR="00FD4EB9" w:rsidRDefault="00FD4EB9" w:rsidP="00020979">
      <w:pPr>
        <w:spacing w:after="0" w:line="240" w:lineRule="auto"/>
        <w:jc w:val="both"/>
        <w:rPr>
          <w:rFonts w:ascii="Times New Roman" w:eastAsia="Times New Roman" w:hAnsi="Times New Roman" w:cs="Times New Roman"/>
          <w:sz w:val="28"/>
          <w:szCs w:val="28"/>
          <w:lang w:eastAsia="ru-RU"/>
        </w:rPr>
      </w:pPr>
    </w:p>
    <w:p w:rsidR="00FD4EB9" w:rsidRDefault="00FD4EB9" w:rsidP="00020979">
      <w:pPr>
        <w:spacing w:after="0" w:line="240" w:lineRule="auto"/>
        <w:jc w:val="both"/>
        <w:rPr>
          <w:rFonts w:ascii="Times New Roman" w:eastAsia="Times New Roman" w:hAnsi="Times New Roman" w:cs="Times New Roman"/>
          <w:sz w:val="28"/>
          <w:szCs w:val="28"/>
          <w:lang w:eastAsia="ru-RU"/>
        </w:rPr>
      </w:pPr>
    </w:p>
    <w:p w:rsidR="00FD4EB9" w:rsidRDefault="00FD4EB9" w:rsidP="00020979">
      <w:pPr>
        <w:spacing w:after="0" w:line="240" w:lineRule="auto"/>
        <w:jc w:val="both"/>
        <w:rPr>
          <w:rFonts w:ascii="Times New Roman" w:eastAsia="Times New Roman" w:hAnsi="Times New Roman" w:cs="Times New Roman"/>
          <w:sz w:val="28"/>
          <w:szCs w:val="28"/>
          <w:lang w:eastAsia="ru-RU"/>
        </w:rPr>
      </w:pPr>
    </w:p>
    <w:p w:rsidR="00FD4EB9" w:rsidRDefault="00FD4EB9" w:rsidP="00020979">
      <w:pPr>
        <w:spacing w:after="0" w:line="240" w:lineRule="auto"/>
        <w:jc w:val="both"/>
        <w:rPr>
          <w:rFonts w:ascii="Times New Roman" w:eastAsia="Times New Roman" w:hAnsi="Times New Roman" w:cs="Times New Roman"/>
          <w:sz w:val="28"/>
          <w:szCs w:val="28"/>
          <w:lang w:eastAsia="ru-RU"/>
        </w:rPr>
      </w:pPr>
    </w:p>
    <w:p w:rsidR="00FD4EB9" w:rsidRDefault="00FD4EB9" w:rsidP="00020979">
      <w:pPr>
        <w:spacing w:after="0" w:line="240" w:lineRule="auto"/>
        <w:jc w:val="both"/>
        <w:rPr>
          <w:rFonts w:ascii="Times New Roman" w:eastAsia="Times New Roman" w:hAnsi="Times New Roman" w:cs="Times New Roman"/>
          <w:sz w:val="28"/>
          <w:szCs w:val="28"/>
          <w:lang w:eastAsia="ru-RU"/>
        </w:rPr>
      </w:pPr>
    </w:p>
    <w:p w:rsidR="00FD4EB9" w:rsidRDefault="00FD4EB9" w:rsidP="00020979">
      <w:pPr>
        <w:spacing w:after="0" w:line="240" w:lineRule="auto"/>
        <w:jc w:val="both"/>
        <w:rPr>
          <w:rFonts w:ascii="Times New Roman" w:eastAsia="Times New Roman" w:hAnsi="Times New Roman" w:cs="Times New Roman"/>
          <w:sz w:val="28"/>
          <w:szCs w:val="28"/>
          <w:lang w:eastAsia="ru-RU"/>
        </w:rPr>
      </w:pPr>
    </w:p>
    <w:p w:rsidR="00FD4EB9" w:rsidRDefault="00FD4EB9" w:rsidP="00020979">
      <w:pPr>
        <w:spacing w:after="0" w:line="240" w:lineRule="auto"/>
        <w:jc w:val="both"/>
        <w:rPr>
          <w:rFonts w:ascii="Times New Roman" w:eastAsia="Times New Roman" w:hAnsi="Times New Roman" w:cs="Times New Roman"/>
          <w:sz w:val="28"/>
          <w:szCs w:val="28"/>
          <w:lang w:eastAsia="ru-RU"/>
        </w:rPr>
      </w:pPr>
    </w:p>
    <w:p w:rsidR="00FD4EB9" w:rsidRDefault="00FD4EB9" w:rsidP="00020979">
      <w:pPr>
        <w:spacing w:after="0" w:line="240" w:lineRule="auto"/>
        <w:jc w:val="both"/>
        <w:rPr>
          <w:rFonts w:ascii="Times New Roman" w:eastAsia="Times New Roman" w:hAnsi="Times New Roman" w:cs="Times New Roman"/>
          <w:sz w:val="28"/>
          <w:szCs w:val="28"/>
          <w:lang w:eastAsia="ru-RU"/>
        </w:rPr>
      </w:pPr>
    </w:p>
    <w:p w:rsidR="00FD4EB9" w:rsidRDefault="00FD4EB9" w:rsidP="00020979">
      <w:pPr>
        <w:spacing w:after="0" w:line="240" w:lineRule="auto"/>
        <w:jc w:val="both"/>
        <w:rPr>
          <w:rFonts w:ascii="Times New Roman" w:eastAsia="Times New Roman" w:hAnsi="Times New Roman" w:cs="Times New Roman"/>
          <w:sz w:val="28"/>
          <w:szCs w:val="28"/>
          <w:lang w:eastAsia="ru-RU"/>
        </w:rPr>
      </w:pPr>
    </w:p>
    <w:p w:rsidR="00FD4EB9" w:rsidRDefault="00FD4EB9" w:rsidP="00020979">
      <w:pPr>
        <w:spacing w:after="0" w:line="240" w:lineRule="auto"/>
        <w:jc w:val="both"/>
        <w:rPr>
          <w:rFonts w:ascii="Times New Roman" w:eastAsia="Times New Roman" w:hAnsi="Times New Roman" w:cs="Times New Roman"/>
          <w:sz w:val="28"/>
          <w:szCs w:val="28"/>
          <w:lang w:eastAsia="ru-RU"/>
        </w:rPr>
      </w:pPr>
    </w:p>
    <w:p w:rsidR="00FD4EB9" w:rsidRDefault="00FD4EB9" w:rsidP="00020979">
      <w:pPr>
        <w:spacing w:after="0" w:line="240" w:lineRule="auto"/>
        <w:jc w:val="both"/>
        <w:rPr>
          <w:rFonts w:ascii="Times New Roman" w:eastAsia="Times New Roman" w:hAnsi="Times New Roman" w:cs="Times New Roman"/>
          <w:sz w:val="28"/>
          <w:szCs w:val="28"/>
          <w:lang w:eastAsia="ru-RU"/>
        </w:rPr>
      </w:pPr>
    </w:p>
    <w:p w:rsidR="00FD4EB9" w:rsidRDefault="00FD4EB9" w:rsidP="00020979">
      <w:pPr>
        <w:spacing w:after="0" w:line="240" w:lineRule="auto"/>
        <w:jc w:val="both"/>
        <w:rPr>
          <w:rFonts w:ascii="Times New Roman" w:eastAsia="Times New Roman" w:hAnsi="Times New Roman" w:cs="Times New Roman"/>
          <w:sz w:val="28"/>
          <w:szCs w:val="28"/>
          <w:lang w:eastAsia="ru-RU"/>
        </w:rPr>
      </w:pPr>
    </w:p>
    <w:p w:rsidR="00FD4EB9" w:rsidRDefault="00FD4EB9" w:rsidP="00020979">
      <w:pPr>
        <w:spacing w:after="0" w:line="240" w:lineRule="auto"/>
        <w:jc w:val="both"/>
        <w:rPr>
          <w:rFonts w:ascii="Times New Roman" w:eastAsia="Times New Roman" w:hAnsi="Times New Roman" w:cs="Times New Roman"/>
          <w:sz w:val="28"/>
          <w:szCs w:val="28"/>
          <w:lang w:eastAsia="ru-RU"/>
        </w:rPr>
      </w:pPr>
    </w:p>
    <w:p w:rsidR="00FD4EB9" w:rsidRDefault="00FD4EB9" w:rsidP="00020979">
      <w:pPr>
        <w:spacing w:after="0" w:line="240" w:lineRule="auto"/>
        <w:jc w:val="both"/>
        <w:rPr>
          <w:rFonts w:ascii="Times New Roman" w:eastAsia="Times New Roman" w:hAnsi="Times New Roman" w:cs="Times New Roman"/>
          <w:sz w:val="28"/>
          <w:szCs w:val="28"/>
          <w:lang w:eastAsia="ru-RU"/>
        </w:rPr>
      </w:pPr>
    </w:p>
    <w:p w:rsidR="00FD4EB9" w:rsidRDefault="00FD4EB9" w:rsidP="00020979">
      <w:pPr>
        <w:spacing w:after="0" w:line="240" w:lineRule="auto"/>
        <w:jc w:val="both"/>
        <w:rPr>
          <w:rFonts w:ascii="Times New Roman" w:eastAsia="Times New Roman" w:hAnsi="Times New Roman" w:cs="Times New Roman"/>
          <w:sz w:val="28"/>
          <w:szCs w:val="28"/>
          <w:lang w:eastAsia="ru-RU"/>
        </w:rPr>
      </w:pPr>
    </w:p>
    <w:p w:rsidR="00FD4EB9" w:rsidRDefault="00FD4EB9" w:rsidP="00020979">
      <w:pPr>
        <w:spacing w:after="0" w:line="240" w:lineRule="auto"/>
        <w:jc w:val="both"/>
        <w:rPr>
          <w:rFonts w:ascii="Times New Roman" w:eastAsia="Times New Roman" w:hAnsi="Times New Roman" w:cs="Times New Roman"/>
          <w:sz w:val="28"/>
          <w:szCs w:val="28"/>
          <w:lang w:eastAsia="ru-RU"/>
        </w:rPr>
      </w:pPr>
    </w:p>
    <w:p w:rsidR="00FD4EB9" w:rsidRDefault="00FD4EB9" w:rsidP="00020979">
      <w:pPr>
        <w:spacing w:after="0" w:line="240" w:lineRule="auto"/>
        <w:jc w:val="both"/>
        <w:rPr>
          <w:rFonts w:ascii="Times New Roman" w:eastAsia="Times New Roman" w:hAnsi="Times New Roman" w:cs="Times New Roman"/>
          <w:sz w:val="28"/>
          <w:szCs w:val="28"/>
          <w:lang w:eastAsia="ru-RU"/>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22"/>
        <w:gridCol w:w="4188"/>
        <w:gridCol w:w="2384"/>
      </w:tblGrid>
      <w:tr w:rsidR="00020979" w:rsidRPr="00020979" w:rsidTr="00020979">
        <w:tc>
          <w:tcPr>
            <w:tcW w:w="1728" w:type="dxa"/>
          </w:tcPr>
          <w:p w:rsidR="00020979" w:rsidRPr="00020979" w:rsidRDefault="00020979" w:rsidP="00020979">
            <w:pPr>
              <w:spacing w:after="0" w:line="240" w:lineRule="auto"/>
              <w:jc w:val="center"/>
              <w:rPr>
                <w:rFonts w:ascii="Times New Roman" w:eastAsia="Times New Roman" w:hAnsi="Times New Roman" w:cs="Times New Roman"/>
                <w:b/>
                <w:sz w:val="24"/>
                <w:szCs w:val="24"/>
                <w:lang w:eastAsia="ru-RU"/>
              </w:rPr>
            </w:pPr>
            <w:r w:rsidRPr="00020979">
              <w:rPr>
                <w:rFonts w:ascii="Times New Roman" w:eastAsia="Times New Roman" w:hAnsi="Times New Roman" w:cs="Times New Roman"/>
                <w:b/>
                <w:sz w:val="24"/>
                <w:szCs w:val="24"/>
                <w:lang w:eastAsia="ru-RU"/>
              </w:rPr>
              <w:lastRenderedPageBreak/>
              <w:t>Задачи</w:t>
            </w:r>
          </w:p>
        </w:tc>
        <w:tc>
          <w:tcPr>
            <w:tcW w:w="1422" w:type="dxa"/>
          </w:tcPr>
          <w:p w:rsidR="00020979" w:rsidRPr="00020979" w:rsidRDefault="00020979" w:rsidP="00020979">
            <w:pPr>
              <w:spacing w:after="0" w:line="240" w:lineRule="auto"/>
              <w:jc w:val="center"/>
              <w:rPr>
                <w:rFonts w:ascii="Times New Roman" w:eastAsia="Times New Roman" w:hAnsi="Times New Roman" w:cs="Times New Roman"/>
                <w:b/>
                <w:sz w:val="24"/>
                <w:szCs w:val="24"/>
                <w:lang w:eastAsia="ru-RU"/>
              </w:rPr>
            </w:pPr>
            <w:r w:rsidRPr="00020979">
              <w:rPr>
                <w:rFonts w:ascii="Times New Roman" w:eastAsia="Times New Roman" w:hAnsi="Times New Roman" w:cs="Times New Roman"/>
                <w:b/>
                <w:sz w:val="24"/>
                <w:szCs w:val="24"/>
                <w:lang w:eastAsia="ru-RU"/>
              </w:rPr>
              <w:t>Критерии</w:t>
            </w:r>
          </w:p>
        </w:tc>
        <w:tc>
          <w:tcPr>
            <w:tcW w:w="4188" w:type="dxa"/>
          </w:tcPr>
          <w:p w:rsidR="00020979" w:rsidRPr="00020979" w:rsidRDefault="00020979" w:rsidP="00020979">
            <w:pPr>
              <w:spacing w:after="0" w:line="240" w:lineRule="auto"/>
              <w:jc w:val="both"/>
              <w:rPr>
                <w:rFonts w:ascii="Times New Roman" w:eastAsia="Times New Roman" w:hAnsi="Times New Roman" w:cs="Times New Roman"/>
                <w:b/>
                <w:sz w:val="24"/>
                <w:szCs w:val="24"/>
                <w:lang w:eastAsia="ru-RU"/>
              </w:rPr>
            </w:pPr>
            <w:r w:rsidRPr="00020979">
              <w:rPr>
                <w:rFonts w:ascii="Times New Roman" w:eastAsia="Times New Roman" w:hAnsi="Times New Roman" w:cs="Times New Roman"/>
                <w:b/>
                <w:sz w:val="24"/>
                <w:szCs w:val="24"/>
                <w:lang w:eastAsia="ru-RU"/>
              </w:rPr>
              <w:t>Показатели</w:t>
            </w:r>
          </w:p>
        </w:tc>
        <w:tc>
          <w:tcPr>
            <w:tcW w:w="2384" w:type="dxa"/>
          </w:tcPr>
          <w:p w:rsidR="00020979" w:rsidRPr="00020979" w:rsidRDefault="00020979" w:rsidP="00020979">
            <w:pPr>
              <w:spacing w:after="0" w:line="240" w:lineRule="auto"/>
              <w:jc w:val="center"/>
              <w:rPr>
                <w:rFonts w:ascii="Times New Roman" w:eastAsia="Times New Roman" w:hAnsi="Times New Roman" w:cs="Times New Roman"/>
                <w:b/>
                <w:sz w:val="24"/>
                <w:szCs w:val="24"/>
                <w:lang w:eastAsia="ru-RU"/>
              </w:rPr>
            </w:pPr>
            <w:r w:rsidRPr="00020979">
              <w:rPr>
                <w:rFonts w:ascii="Times New Roman" w:eastAsia="Times New Roman" w:hAnsi="Times New Roman" w:cs="Times New Roman"/>
                <w:b/>
                <w:sz w:val="24"/>
                <w:szCs w:val="24"/>
                <w:lang w:eastAsia="ru-RU"/>
              </w:rPr>
              <w:t>Способы монит</w:t>
            </w:r>
            <w:r w:rsidRPr="00020979">
              <w:rPr>
                <w:rFonts w:ascii="Times New Roman" w:eastAsia="Times New Roman" w:hAnsi="Times New Roman" w:cs="Times New Roman"/>
                <w:b/>
                <w:sz w:val="24"/>
                <w:szCs w:val="24"/>
                <w:lang w:eastAsia="ru-RU"/>
              </w:rPr>
              <w:t>о</w:t>
            </w:r>
            <w:r w:rsidRPr="00020979">
              <w:rPr>
                <w:rFonts w:ascii="Times New Roman" w:eastAsia="Times New Roman" w:hAnsi="Times New Roman" w:cs="Times New Roman"/>
                <w:b/>
                <w:sz w:val="24"/>
                <w:szCs w:val="24"/>
                <w:lang w:eastAsia="ru-RU"/>
              </w:rPr>
              <w:t>ринга</w:t>
            </w:r>
          </w:p>
        </w:tc>
      </w:tr>
      <w:tr w:rsidR="00020979" w:rsidRPr="00020979" w:rsidTr="00020979">
        <w:trPr>
          <w:trHeight w:val="4204"/>
        </w:trPr>
        <w:tc>
          <w:tcPr>
            <w:tcW w:w="1728" w:type="dxa"/>
          </w:tcPr>
          <w:p w:rsidR="00020979" w:rsidRPr="00020979" w:rsidRDefault="00020979" w:rsidP="00020979">
            <w:pPr>
              <w:spacing w:after="0" w:line="240" w:lineRule="auto"/>
              <w:jc w:val="both"/>
              <w:rPr>
                <w:rFonts w:ascii="Times New Roman" w:eastAsia="Times New Roman" w:hAnsi="Times New Roman" w:cs="Times New Roman"/>
                <w:b/>
                <w:i/>
                <w:sz w:val="24"/>
                <w:szCs w:val="24"/>
                <w:lang w:eastAsia="ru-RU"/>
              </w:rPr>
            </w:pPr>
            <w:r w:rsidRPr="00020979">
              <w:rPr>
                <w:rFonts w:ascii="Times New Roman" w:eastAsia="Times New Roman" w:hAnsi="Times New Roman" w:cs="Times New Roman"/>
                <w:b/>
                <w:i/>
                <w:sz w:val="24"/>
                <w:szCs w:val="24"/>
                <w:lang w:eastAsia="ru-RU"/>
              </w:rPr>
              <w:t xml:space="preserve">Блок 1. </w:t>
            </w:r>
          </w:p>
          <w:p w:rsidR="00020979" w:rsidRPr="00020979" w:rsidRDefault="00020979" w:rsidP="00020979">
            <w:pPr>
              <w:spacing w:after="0" w:line="240" w:lineRule="auto"/>
              <w:jc w:val="both"/>
              <w:rPr>
                <w:rFonts w:ascii="Times New Roman" w:eastAsia="Times New Roman" w:hAnsi="Times New Roman" w:cs="Times New Roman"/>
                <w:b/>
                <w:sz w:val="24"/>
                <w:szCs w:val="24"/>
                <w:lang w:eastAsia="ru-RU"/>
              </w:rPr>
            </w:pPr>
            <w:r w:rsidRPr="00020979">
              <w:rPr>
                <w:rFonts w:ascii="Times New Roman" w:eastAsia="Times New Roman" w:hAnsi="Times New Roman" w:cs="Times New Roman"/>
                <w:i/>
                <w:sz w:val="24"/>
                <w:szCs w:val="24"/>
                <w:lang w:eastAsia="ru-RU"/>
              </w:rPr>
              <w:t>В области формирования личностной культуры.</w:t>
            </w:r>
          </w:p>
        </w:tc>
        <w:tc>
          <w:tcPr>
            <w:tcW w:w="1422" w:type="dxa"/>
          </w:tcPr>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Уровень личностной культуры.</w:t>
            </w:r>
          </w:p>
        </w:tc>
        <w:tc>
          <w:tcPr>
            <w:tcW w:w="4188" w:type="dxa"/>
          </w:tcPr>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Культура отношения к себе, культура общения.</w:t>
            </w: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Осознание и принятие, моральных норм,  нравственных принципов и следование им в повседневной жизни.</w:t>
            </w: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Становление  позиции субъекта о</w:t>
            </w:r>
            <w:r w:rsidRPr="00020979">
              <w:rPr>
                <w:rFonts w:ascii="Times New Roman" w:eastAsia="Times New Roman" w:hAnsi="Times New Roman" w:cs="Times New Roman"/>
                <w:sz w:val="24"/>
                <w:szCs w:val="24"/>
                <w:lang w:eastAsia="ru-RU"/>
              </w:rPr>
              <w:t>б</w:t>
            </w:r>
            <w:r w:rsidRPr="00020979">
              <w:rPr>
                <w:rFonts w:ascii="Times New Roman" w:eastAsia="Times New Roman" w:hAnsi="Times New Roman" w:cs="Times New Roman"/>
                <w:sz w:val="24"/>
                <w:szCs w:val="24"/>
                <w:lang w:eastAsia="ru-RU"/>
              </w:rPr>
              <w:t>щения в процессе деятельности.</w:t>
            </w: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Эмоциональное благополучие в о</w:t>
            </w:r>
            <w:r w:rsidRPr="00020979">
              <w:rPr>
                <w:rFonts w:ascii="Times New Roman" w:eastAsia="Times New Roman" w:hAnsi="Times New Roman" w:cs="Times New Roman"/>
                <w:sz w:val="24"/>
                <w:szCs w:val="24"/>
                <w:lang w:eastAsia="ru-RU"/>
              </w:rPr>
              <w:t>б</w:t>
            </w:r>
            <w:r w:rsidRPr="00020979">
              <w:rPr>
                <w:rFonts w:ascii="Times New Roman" w:eastAsia="Times New Roman" w:hAnsi="Times New Roman" w:cs="Times New Roman"/>
                <w:sz w:val="24"/>
                <w:szCs w:val="24"/>
                <w:lang w:eastAsia="ru-RU"/>
              </w:rPr>
              <w:t>щении.</w:t>
            </w: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 xml:space="preserve">Интерес </w:t>
            </w:r>
            <w:proofErr w:type="gramStart"/>
            <w:r w:rsidRPr="00020979">
              <w:rPr>
                <w:rFonts w:ascii="Times New Roman" w:eastAsia="Times New Roman" w:hAnsi="Times New Roman" w:cs="Times New Roman"/>
                <w:sz w:val="24"/>
                <w:szCs w:val="24"/>
                <w:lang w:eastAsia="ru-RU"/>
              </w:rPr>
              <w:t>обучающихся</w:t>
            </w:r>
            <w:proofErr w:type="gramEnd"/>
            <w:r w:rsidRPr="00020979">
              <w:rPr>
                <w:rFonts w:ascii="Times New Roman" w:eastAsia="Times New Roman" w:hAnsi="Times New Roman" w:cs="Times New Roman"/>
                <w:sz w:val="24"/>
                <w:szCs w:val="24"/>
                <w:lang w:eastAsia="ru-RU"/>
              </w:rPr>
              <w:t xml:space="preserve"> к жизнеде</w:t>
            </w:r>
            <w:r w:rsidRPr="00020979">
              <w:rPr>
                <w:rFonts w:ascii="Times New Roman" w:eastAsia="Times New Roman" w:hAnsi="Times New Roman" w:cs="Times New Roman"/>
                <w:sz w:val="24"/>
                <w:szCs w:val="24"/>
                <w:lang w:eastAsia="ru-RU"/>
              </w:rPr>
              <w:t>я</w:t>
            </w:r>
            <w:r w:rsidRPr="00020979">
              <w:rPr>
                <w:rFonts w:ascii="Times New Roman" w:eastAsia="Times New Roman" w:hAnsi="Times New Roman" w:cs="Times New Roman"/>
                <w:sz w:val="24"/>
                <w:szCs w:val="24"/>
                <w:lang w:eastAsia="ru-RU"/>
              </w:rPr>
              <w:t>тельности класса, школы.</w:t>
            </w: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Позитивные  изменения в уровне во</w:t>
            </w:r>
            <w:r w:rsidRPr="00020979">
              <w:rPr>
                <w:rFonts w:ascii="Times New Roman" w:eastAsia="Times New Roman" w:hAnsi="Times New Roman" w:cs="Times New Roman"/>
                <w:sz w:val="24"/>
                <w:szCs w:val="24"/>
                <w:lang w:eastAsia="ru-RU"/>
              </w:rPr>
              <w:t>с</w:t>
            </w:r>
            <w:r w:rsidRPr="00020979">
              <w:rPr>
                <w:rFonts w:ascii="Times New Roman" w:eastAsia="Times New Roman" w:hAnsi="Times New Roman" w:cs="Times New Roman"/>
                <w:sz w:val="24"/>
                <w:szCs w:val="24"/>
                <w:lang w:eastAsia="ru-RU"/>
              </w:rPr>
              <w:t>питанности.</w:t>
            </w:r>
          </w:p>
          <w:p w:rsidR="00020979" w:rsidRPr="00020979" w:rsidRDefault="00020979" w:rsidP="00020979">
            <w:pPr>
              <w:spacing w:after="0" w:line="240" w:lineRule="auto"/>
              <w:jc w:val="both"/>
              <w:rPr>
                <w:rFonts w:ascii="Times New Roman" w:eastAsia="Times New Roman" w:hAnsi="Times New Roman" w:cs="Times New Roman"/>
                <w:noProof/>
                <w:sz w:val="24"/>
                <w:szCs w:val="24"/>
                <w:lang w:eastAsia="ru-RU"/>
              </w:rPr>
            </w:pPr>
            <w:r w:rsidRPr="00020979">
              <w:rPr>
                <w:rFonts w:ascii="Times New Roman" w:eastAsia="Times New Roman" w:hAnsi="Times New Roman" w:cs="Times New Roman"/>
                <w:noProof/>
                <w:sz w:val="24"/>
                <w:szCs w:val="24"/>
                <w:lang w:eastAsia="ru-RU"/>
              </w:rPr>
              <w:t>Снижение агрессивности, конфликтности и тревожности.</w:t>
            </w:r>
          </w:p>
        </w:tc>
        <w:tc>
          <w:tcPr>
            <w:tcW w:w="2384" w:type="dxa"/>
            <w:vMerge w:val="restart"/>
          </w:tcPr>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процедуры педаг</w:t>
            </w:r>
            <w:r w:rsidRPr="00020979">
              <w:rPr>
                <w:rFonts w:ascii="Times New Roman" w:eastAsia="Times New Roman" w:hAnsi="Times New Roman" w:cs="Times New Roman"/>
                <w:sz w:val="24"/>
                <w:szCs w:val="24"/>
                <w:lang w:eastAsia="ru-RU"/>
              </w:rPr>
              <w:t>о</w:t>
            </w:r>
            <w:r w:rsidRPr="00020979">
              <w:rPr>
                <w:rFonts w:ascii="Times New Roman" w:eastAsia="Times New Roman" w:hAnsi="Times New Roman" w:cs="Times New Roman"/>
                <w:sz w:val="24"/>
                <w:szCs w:val="24"/>
                <w:lang w:eastAsia="ru-RU"/>
              </w:rPr>
              <w:t>гической и психол</w:t>
            </w:r>
            <w:r w:rsidRPr="00020979">
              <w:rPr>
                <w:rFonts w:ascii="Times New Roman" w:eastAsia="Times New Roman" w:hAnsi="Times New Roman" w:cs="Times New Roman"/>
                <w:sz w:val="24"/>
                <w:szCs w:val="24"/>
                <w:lang w:eastAsia="ru-RU"/>
              </w:rPr>
              <w:t>о</w:t>
            </w:r>
            <w:r w:rsidRPr="00020979">
              <w:rPr>
                <w:rFonts w:ascii="Times New Roman" w:eastAsia="Times New Roman" w:hAnsi="Times New Roman" w:cs="Times New Roman"/>
                <w:sz w:val="24"/>
                <w:szCs w:val="24"/>
                <w:lang w:eastAsia="ru-RU"/>
              </w:rPr>
              <w:t>гической диагност</w:t>
            </w:r>
            <w:r w:rsidRPr="00020979">
              <w:rPr>
                <w:rFonts w:ascii="Times New Roman" w:eastAsia="Times New Roman" w:hAnsi="Times New Roman" w:cs="Times New Roman"/>
                <w:sz w:val="24"/>
                <w:szCs w:val="24"/>
                <w:lang w:eastAsia="ru-RU"/>
              </w:rPr>
              <w:t>и</w:t>
            </w:r>
            <w:r w:rsidRPr="00020979">
              <w:rPr>
                <w:rFonts w:ascii="Times New Roman" w:eastAsia="Times New Roman" w:hAnsi="Times New Roman" w:cs="Times New Roman"/>
                <w:sz w:val="24"/>
                <w:szCs w:val="24"/>
                <w:lang w:eastAsia="ru-RU"/>
              </w:rPr>
              <w:t>ки (тестирование, анкетирование, б</w:t>
            </w:r>
            <w:r w:rsidRPr="00020979">
              <w:rPr>
                <w:rFonts w:ascii="Times New Roman" w:eastAsia="Times New Roman" w:hAnsi="Times New Roman" w:cs="Times New Roman"/>
                <w:sz w:val="24"/>
                <w:szCs w:val="24"/>
                <w:lang w:eastAsia="ru-RU"/>
              </w:rPr>
              <w:t>е</w:t>
            </w:r>
            <w:r w:rsidRPr="00020979">
              <w:rPr>
                <w:rFonts w:ascii="Times New Roman" w:eastAsia="Times New Roman" w:hAnsi="Times New Roman" w:cs="Times New Roman"/>
                <w:sz w:val="24"/>
                <w:szCs w:val="24"/>
                <w:lang w:eastAsia="ru-RU"/>
              </w:rPr>
              <w:t>седа).</w:t>
            </w: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Анализ продуктов деятельности.</w:t>
            </w: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Наблюдение</w:t>
            </w:r>
            <w:proofErr w:type="gramStart"/>
            <w:r w:rsidRPr="00020979">
              <w:rPr>
                <w:rFonts w:ascii="Times New Roman" w:eastAsia="Times New Roman" w:hAnsi="Times New Roman" w:cs="Times New Roman"/>
                <w:sz w:val="24"/>
                <w:szCs w:val="24"/>
                <w:lang w:eastAsia="ru-RU"/>
              </w:rPr>
              <w:t>..</w:t>
            </w:r>
            <w:proofErr w:type="gramEnd"/>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Самоанализ.</w:t>
            </w: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Беседа.</w:t>
            </w:r>
          </w:p>
        </w:tc>
      </w:tr>
      <w:tr w:rsidR="00020979" w:rsidRPr="00020979" w:rsidTr="00020979">
        <w:tc>
          <w:tcPr>
            <w:tcW w:w="1728" w:type="dxa"/>
          </w:tcPr>
          <w:p w:rsidR="00020979" w:rsidRPr="00020979" w:rsidRDefault="00020979" w:rsidP="00020979">
            <w:pPr>
              <w:spacing w:after="0" w:line="240" w:lineRule="auto"/>
              <w:jc w:val="both"/>
              <w:rPr>
                <w:rFonts w:ascii="Times New Roman" w:eastAsia="Times New Roman" w:hAnsi="Times New Roman" w:cs="Times New Roman"/>
                <w:b/>
                <w:i/>
                <w:sz w:val="24"/>
                <w:szCs w:val="24"/>
                <w:lang w:eastAsia="ru-RU"/>
              </w:rPr>
            </w:pPr>
            <w:r w:rsidRPr="00020979">
              <w:rPr>
                <w:rFonts w:ascii="Times New Roman" w:eastAsia="Times New Roman" w:hAnsi="Times New Roman" w:cs="Times New Roman"/>
                <w:b/>
                <w:i/>
                <w:sz w:val="24"/>
                <w:szCs w:val="24"/>
                <w:lang w:eastAsia="ru-RU"/>
              </w:rPr>
              <w:t xml:space="preserve">Блок 2. </w:t>
            </w:r>
          </w:p>
          <w:p w:rsidR="00020979" w:rsidRPr="00020979" w:rsidRDefault="00020979" w:rsidP="00020979">
            <w:pPr>
              <w:spacing w:after="0" w:line="240" w:lineRule="auto"/>
              <w:jc w:val="both"/>
              <w:rPr>
                <w:rFonts w:ascii="Times New Roman" w:eastAsia="Times New Roman" w:hAnsi="Times New Roman" w:cs="Times New Roman"/>
                <w:i/>
                <w:sz w:val="24"/>
                <w:szCs w:val="24"/>
                <w:lang w:eastAsia="ru-RU"/>
              </w:rPr>
            </w:pPr>
            <w:r w:rsidRPr="00020979">
              <w:rPr>
                <w:rFonts w:ascii="Times New Roman" w:eastAsia="Times New Roman" w:hAnsi="Times New Roman" w:cs="Times New Roman"/>
                <w:i/>
                <w:sz w:val="24"/>
                <w:szCs w:val="24"/>
                <w:lang w:eastAsia="ru-RU"/>
              </w:rPr>
              <w:t>В области формирования социальной культуры.</w:t>
            </w:r>
          </w:p>
        </w:tc>
        <w:tc>
          <w:tcPr>
            <w:tcW w:w="1422" w:type="dxa"/>
          </w:tcPr>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Уровень социальной культуры.</w:t>
            </w:r>
          </w:p>
        </w:tc>
        <w:tc>
          <w:tcPr>
            <w:tcW w:w="4188" w:type="dxa"/>
          </w:tcPr>
          <w:p w:rsidR="00020979" w:rsidRPr="00020979" w:rsidRDefault="00020979" w:rsidP="00020979">
            <w:pPr>
              <w:spacing w:after="0" w:line="240" w:lineRule="auto"/>
              <w:jc w:val="both"/>
              <w:rPr>
                <w:rFonts w:ascii="Times New Roman" w:eastAsia="Times New Roman" w:hAnsi="Times New Roman" w:cs="Times New Roman"/>
                <w:noProof/>
                <w:sz w:val="24"/>
                <w:szCs w:val="24"/>
                <w:lang w:eastAsia="ru-RU"/>
              </w:rPr>
            </w:pPr>
            <w:r w:rsidRPr="00020979">
              <w:rPr>
                <w:rFonts w:ascii="Times New Roman" w:eastAsia="Times New Roman" w:hAnsi="Times New Roman" w:cs="Times New Roman"/>
                <w:noProof/>
                <w:sz w:val="24"/>
                <w:szCs w:val="24"/>
                <w:lang w:eastAsia="ru-RU"/>
              </w:rPr>
              <w:t>Сформированы основные социальные навыки обучающегося: коммуникативные навыки, толерантность, готовность к выполению различных социальных ролей, адекватность поведенческих реакций в конфликтных ситуациях.</w:t>
            </w:r>
          </w:p>
          <w:p w:rsidR="00020979" w:rsidRPr="00020979" w:rsidRDefault="00020979" w:rsidP="00020979">
            <w:pPr>
              <w:spacing w:after="0" w:line="240" w:lineRule="auto"/>
              <w:jc w:val="both"/>
              <w:rPr>
                <w:rFonts w:ascii="Times New Roman" w:eastAsia="Times New Roman" w:hAnsi="Times New Roman" w:cs="Times New Roman"/>
                <w:noProof/>
                <w:sz w:val="24"/>
                <w:szCs w:val="24"/>
                <w:lang w:eastAsia="ru-RU"/>
              </w:rPr>
            </w:pPr>
            <w:r w:rsidRPr="00020979">
              <w:rPr>
                <w:rFonts w:ascii="Times New Roman" w:eastAsia="Times New Roman" w:hAnsi="Times New Roman" w:cs="Times New Roman"/>
                <w:noProof/>
                <w:sz w:val="24"/>
                <w:szCs w:val="24"/>
                <w:lang w:eastAsia="ru-RU"/>
              </w:rPr>
              <w:t>Способность к рефлексии, осознанному поступку, проявление эмпатии.</w:t>
            </w: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Построение общения с детьми на о</w:t>
            </w:r>
            <w:r w:rsidRPr="00020979">
              <w:rPr>
                <w:rFonts w:ascii="Times New Roman" w:eastAsia="Times New Roman" w:hAnsi="Times New Roman" w:cs="Times New Roman"/>
                <w:sz w:val="24"/>
                <w:szCs w:val="24"/>
                <w:lang w:eastAsia="ru-RU"/>
              </w:rPr>
              <w:t>с</w:t>
            </w:r>
            <w:r w:rsidRPr="00020979">
              <w:rPr>
                <w:rFonts w:ascii="Times New Roman" w:eastAsia="Times New Roman" w:hAnsi="Times New Roman" w:cs="Times New Roman"/>
                <w:sz w:val="24"/>
                <w:szCs w:val="24"/>
                <w:lang w:eastAsia="ru-RU"/>
              </w:rPr>
              <w:t>нове гуманитарных принципов: тол</w:t>
            </w:r>
            <w:r w:rsidRPr="00020979">
              <w:rPr>
                <w:rFonts w:ascii="Times New Roman" w:eastAsia="Times New Roman" w:hAnsi="Times New Roman" w:cs="Times New Roman"/>
                <w:sz w:val="24"/>
                <w:szCs w:val="24"/>
                <w:lang w:eastAsia="ru-RU"/>
              </w:rPr>
              <w:t>е</w:t>
            </w:r>
            <w:r w:rsidRPr="00020979">
              <w:rPr>
                <w:rFonts w:ascii="Times New Roman" w:eastAsia="Times New Roman" w:hAnsi="Times New Roman" w:cs="Times New Roman"/>
                <w:sz w:val="24"/>
                <w:szCs w:val="24"/>
                <w:lang w:eastAsia="ru-RU"/>
              </w:rPr>
              <w:t xml:space="preserve">рантности, диалогичности, </w:t>
            </w:r>
            <w:proofErr w:type="spellStart"/>
            <w:r w:rsidRPr="00020979">
              <w:rPr>
                <w:rFonts w:ascii="Times New Roman" w:eastAsia="Times New Roman" w:hAnsi="Times New Roman" w:cs="Times New Roman"/>
                <w:sz w:val="24"/>
                <w:szCs w:val="24"/>
                <w:lang w:eastAsia="ru-RU"/>
              </w:rPr>
              <w:t>эмпатии</w:t>
            </w:r>
            <w:proofErr w:type="spellEnd"/>
            <w:r w:rsidRPr="00020979">
              <w:rPr>
                <w:rFonts w:ascii="Times New Roman" w:eastAsia="Times New Roman" w:hAnsi="Times New Roman" w:cs="Times New Roman"/>
                <w:sz w:val="24"/>
                <w:szCs w:val="24"/>
                <w:lang w:eastAsia="ru-RU"/>
              </w:rPr>
              <w:t>, доверия к возможностям и способн</w:t>
            </w:r>
            <w:r w:rsidRPr="00020979">
              <w:rPr>
                <w:rFonts w:ascii="Times New Roman" w:eastAsia="Times New Roman" w:hAnsi="Times New Roman" w:cs="Times New Roman"/>
                <w:sz w:val="24"/>
                <w:szCs w:val="24"/>
                <w:lang w:eastAsia="ru-RU"/>
              </w:rPr>
              <w:t>о</w:t>
            </w:r>
            <w:r w:rsidRPr="00020979">
              <w:rPr>
                <w:rFonts w:ascii="Times New Roman" w:eastAsia="Times New Roman" w:hAnsi="Times New Roman" w:cs="Times New Roman"/>
                <w:sz w:val="24"/>
                <w:szCs w:val="24"/>
                <w:lang w:eastAsia="ru-RU"/>
              </w:rPr>
              <w:t>стям ребенка, отношения к ребенку как к суверенной личности.</w:t>
            </w: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Выстраивание  совместной  воспит</w:t>
            </w:r>
            <w:r w:rsidRPr="00020979">
              <w:rPr>
                <w:rFonts w:ascii="Times New Roman" w:eastAsia="Times New Roman" w:hAnsi="Times New Roman" w:cs="Times New Roman"/>
                <w:sz w:val="24"/>
                <w:szCs w:val="24"/>
                <w:lang w:eastAsia="ru-RU"/>
              </w:rPr>
              <w:t>ы</w:t>
            </w:r>
            <w:r w:rsidRPr="00020979">
              <w:rPr>
                <w:rFonts w:ascii="Times New Roman" w:eastAsia="Times New Roman" w:hAnsi="Times New Roman" w:cs="Times New Roman"/>
                <w:sz w:val="24"/>
                <w:szCs w:val="24"/>
                <w:lang w:eastAsia="ru-RU"/>
              </w:rPr>
              <w:t>вающей деятельности с детьми на о</w:t>
            </w:r>
            <w:r w:rsidRPr="00020979">
              <w:rPr>
                <w:rFonts w:ascii="Times New Roman" w:eastAsia="Times New Roman" w:hAnsi="Times New Roman" w:cs="Times New Roman"/>
                <w:sz w:val="24"/>
                <w:szCs w:val="24"/>
                <w:lang w:eastAsia="ru-RU"/>
              </w:rPr>
              <w:t>с</w:t>
            </w:r>
            <w:r w:rsidRPr="00020979">
              <w:rPr>
                <w:rFonts w:ascii="Times New Roman" w:eastAsia="Times New Roman" w:hAnsi="Times New Roman" w:cs="Times New Roman"/>
                <w:sz w:val="24"/>
                <w:szCs w:val="24"/>
                <w:lang w:eastAsia="ru-RU"/>
              </w:rPr>
              <w:t>нове толерантности, сотрудничества и сотворчества;</w:t>
            </w: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 xml:space="preserve">удовлетворенность </w:t>
            </w:r>
            <w:proofErr w:type="gramStart"/>
            <w:r w:rsidRPr="00020979">
              <w:rPr>
                <w:rFonts w:ascii="Times New Roman" w:eastAsia="Times New Roman" w:hAnsi="Times New Roman" w:cs="Times New Roman"/>
                <w:sz w:val="24"/>
                <w:szCs w:val="24"/>
                <w:lang w:eastAsia="ru-RU"/>
              </w:rPr>
              <w:t>обучающихся</w:t>
            </w:r>
            <w:proofErr w:type="gramEnd"/>
            <w:r w:rsidRPr="00020979">
              <w:rPr>
                <w:rFonts w:ascii="Times New Roman" w:eastAsia="Times New Roman" w:hAnsi="Times New Roman" w:cs="Times New Roman"/>
                <w:sz w:val="24"/>
                <w:szCs w:val="24"/>
                <w:lang w:eastAsia="ru-RU"/>
              </w:rPr>
              <w:t xml:space="preserve"> жизнедеятельностью в школе.</w:t>
            </w:r>
          </w:p>
        </w:tc>
        <w:tc>
          <w:tcPr>
            <w:tcW w:w="2384" w:type="dxa"/>
            <w:vMerge/>
          </w:tcPr>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p>
        </w:tc>
      </w:tr>
      <w:tr w:rsidR="00020979" w:rsidRPr="00020979" w:rsidTr="00020979">
        <w:tc>
          <w:tcPr>
            <w:tcW w:w="1728" w:type="dxa"/>
          </w:tcPr>
          <w:p w:rsidR="00020979" w:rsidRPr="00020979" w:rsidRDefault="00020979" w:rsidP="00020979">
            <w:pPr>
              <w:spacing w:after="0" w:line="240" w:lineRule="auto"/>
              <w:jc w:val="both"/>
              <w:rPr>
                <w:rFonts w:ascii="Times New Roman" w:eastAsia="Times New Roman" w:hAnsi="Times New Roman" w:cs="Times New Roman"/>
                <w:b/>
                <w:i/>
                <w:sz w:val="24"/>
                <w:szCs w:val="24"/>
                <w:lang w:eastAsia="ru-RU"/>
              </w:rPr>
            </w:pPr>
            <w:r w:rsidRPr="00020979">
              <w:rPr>
                <w:rFonts w:ascii="Times New Roman" w:eastAsia="Times New Roman" w:hAnsi="Times New Roman" w:cs="Times New Roman"/>
                <w:b/>
                <w:i/>
                <w:sz w:val="24"/>
                <w:szCs w:val="24"/>
                <w:lang w:eastAsia="ru-RU"/>
              </w:rPr>
              <w:t xml:space="preserve">Блок 3. </w:t>
            </w:r>
          </w:p>
          <w:p w:rsidR="00020979" w:rsidRPr="00020979" w:rsidRDefault="00020979" w:rsidP="00020979">
            <w:pPr>
              <w:spacing w:after="0" w:line="240" w:lineRule="auto"/>
              <w:jc w:val="both"/>
              <w:rPr>
                <w:rFonts w:ascii="Times New Roman" w:eastAsia="Times New Roman" w:hAnsi="Times New Roman" w:cs="Times New Roman"/>
                <w:i/>
                <w:sz w:val="24"/>
                <w:szCs w:val="24"/>
                <w:lang w:eastAsia="ru-RU"/>
              </w:rPr>
            </w:pPr>
            <w:r w:rsidRPr="00020979">
              <w:rPr>
                <w:rFonts w:ascii="Times New Roman" w:eastAsia="Times New Roman" w:hAnsi="Times New Roman" w:cs="Times New Roman"/>
                <w:i/>
                <w:sz w:val="24"/>
                <w:szCs w:val="24"/>
                <w:lang w:eastAsia="ru-RU"/>
              </w:rPr>
              <w:t>В области формирования семейной культуры</w:t>
            </w:r>
          </w:p>
        </w:tc>
        <w:tc>
          <w:tcPr>
            <w:tcW w:w="1422" w:type="dxa"/>
          </w:tcPr>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Уровень семейной культуры.</w:t>
            </w:r>
          </w:p>
        </w:tc>
        <w:tc>
          <w:tcPr>
            <w:tcW w:w="4188" w:type="dxa"/>
          </w:tcPr>
          <w:p w:rsidR="00020979" w:rsidRPr="00020979" w:rsidRDefault="00020979" w:rsidP="00020979">
            <w:pPr>
              <w:spacing w:after="0" w:line="240" w:lineRule="auto"/>
              <w:jc w:val="both"/>
              <w:rPr>
                <w:rFonts w:ascii="Times New Roman" w:eastAsia="Times New Roman" w:hAnsi="Times New Roman" w:cs="Times New Roman"/>
                <w:noProof/>
                <w:sz w:val="24"/>
                <w:szCs w:val="24"/>
                <w:lang w:eastAsia="ru-RU"/>
              </w:rPr>
            </w:pPr>
            <w:r w:rsidRPr="00020979">
              <w:rPr>
                <w:rFonts w:ascii="Times New Roman" w:eastAsia="Times New Roman" w:hAnsi="Times New Roman" w:cs="Times New Roman"/>
                <w:noProof/>
                <w:sz w:val="24"/>
                <w:szCs w:val="24"/>
                <w:lang w:eastAsia="ru-RU"/>
              </w:rPr>
              <w:t>Культура отношения к родителям, семье.</w:t>
            </w:r>
          </w:p>
          <w:p w:rsidR="00020979" w:rsidRPr="00020979" w:rsidRDefault="00020979" w:rsidP="00020979">
            <w:pPr>
              <w:spacing w:after="0" w:line="240" w:lineRule="auto"/>
              <w:jc w:val="both"/>
              <w:rPr>
                <w:rFonts w:ascii="Times New Roman" w:eastAsia="Times New Roman" w:hAnsi="Times New Roman" w:cs="Times New Roman"/>
                <w:noProof/>
                <w:sz w:val="24"/>
                <w:szCs w:val="24"/>
                <w:lang w:eastAsia="ru-RU"/>
              </w:rPr>
            </w:pPr>
            <w:r w:rsidRPr="00020979">
              <w:rPr>
                <w:rFonts w:ascii="Times New Roman" w:eastAsia="Times New Roman" w:hAnsi="Times New Roman" w:cs="Times New Roman"/>
                <w:noProof/>
                <w:sz w:val="24"/>
                <w:szCs w:val="24"/>
                <w:lang w:eastAsia="ru-RU"/>
              </w:rPr>
              <w:t>Уважительное отношение к родителям, братьям, сёстрам.</w:t>
            </w:r>
          </w:p>
          <w:p w:rsidR="00020979" w:rsidRPr="00020979" w:rsidRDefault="00020979" w:rsidP="00020979">
            <w:pPr>
              <w:spacing w:after="0" w:line="240" w:lineRule="auto"/>
              <w:jc w:val="both"/>
              <w:rPr>
                <w:rFonts w:ascii="Times New Roman" w:eastAsia="Times New Roman" w:hAnsi="Times New Roman" w:cs="Times New Roman"/>
                <w:noProof/>
                <w:sz w:val="24"/>
                <w:szCs w:val="24"/>
                <w:lang w:eastAsia="ru-RU"/>
              </w:rPr>
            </w:pPr>
          </w:p>
          <w:p w:rsidR="00020979" w:rsidRPr="00020979" w:rsidRDefault="00020979" w:rsidP="00020979">
            <w:pPr>
              <w:spacing w:after="0" w:line="240" w:lineRule="auto"/>
              <w:jc w:val="both"/>
              <w:rPr>
                <w:rFonts w:ascii="Times New Roman" w:eastAsia="Times New Roman" w:hAnsi="Times New Roman" w:cs="Times New Roman"/>
                <w:noProof/>
                <w:sz w:val="24"/>
                <w:szCs w:val="24"/>
                <w:lang w:eastAsia="ru-RU"/>
              </w:rPr>
            </w:pPr>
          </w:p>
        </w:tc>
        <w:tc>
          <w:tcPr>
            <w:tcW w:w="2384" w:type="dxa"/>
          </w:tcPr>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тестирование, анк</w:t>
            </w:r>
            <w:r w:rsidRPr="00020979">
              <w:rPr>
                <w:rFonts w:ascii="Times New Roman" w:eastAsia="Times New Roman" w:hAnsi="Times New Roman" w:cs="Times New Roman"/>
                <w:sz w:val="24"/>
                <w:szCs w:val="24"/>
                <w:lang w:eastAsia="ru-RU"/>
              </w:rPr>
              <w:t>е</w:t>
            </w:r>
            <w:r w:rsidRPr="00020979">
              <w:rPr>
                <w:rFonts w:ascii="Times New Roman" w:eastAsia="Times New Roman" w:hAnsi="Times New Roman" w:cs="Times New Roman"/>
                <w:sz w:val="24"/>
                <w:szCs w:val="24"/>
                <w:lang w:eastAsia="ru-RU"/>
              </w:rPr>
              <w:t>тирование, беседа</w:t>
            </w:r>
          </w:p>
          <w:p w:rsidR="00020979" w:rsidRPr="00020979" w:rsidRDefault="00020979" w:rsidP="00020979">
            <w:pPr>
              <w:spacing w:after="0" w:line="240" w:lineRule="auto"/>
              <w:jc w:val="both"/>
              <w:rPr>
                <w:rFonts w:ascii="Times New Roman" w:eastAsia="Times New Roman" w:hAnsi="Times New Roman" w:cs="Times New Roman"/>
                <w:sz w:val="24"/>
                <w:szCs w:val="24"/>
                <w:lang w:eastAsia="ru-RU"/>
              </w:rPr>
            </w:pPr>
            <w:r w:rsidRPr="00020979">
              <w:rPr>
                <w:rFonts w:ascii="Times New Roman" w:eastAsia="Times New Roman" w:hAnsi="Times New Roman" w:cs="Times New Roman"/>
                <w:sz w:val="24"/>
                <w:szCs w:val="24"/>
                <w:lang w:eastAsia="ru-RU"/>
              </w:rPr>
              <w:t>Экспертная оценка</w:t>
            </w:r>
          </w:p>
        </w:tc>
      </w:tr>
    </w:tbl>
    <w:p w:rsidR="00020979" w:rsidRPr="00020979" w:rsidRDefault="00020979" w:rsidP="00020979">
      <w:pPr>
        <w:shd w:val="clear" w:color="auto" w:fill="FFFFFF"/>
        <w:spacing w:after="0" w:line="240" w:lineRule="auto"/>
        <w:jc w:val="center"/>
        <w:rPr>
          <w:rFonts w:ascii="Times New Roman" w:eastAsia="Times New Roman" w:hAnsi="Times New Roman" w:cs="Times New Roman"/>
          <w:b/>
          <w:sz w:val="28"/>
          <w:szCs w:val="28"/>
          <w:lang w:eastAsia="ru-RU"/>
        </w:rPr>
      </w:pPr>
    </w:p>
    <w:p w:rsidR="00020979" w:rsidRPr="00020979" w:rsidRDefault="00020979" w:rsidP="00177C87">
      <w:pPr>
        <w:spacing w:after="0" w:line="276" w:lineRule="auto"/>
        <w:ind w:firstLine="426"/>
        <w:jc w:val="both"/>
        <w:rPr>
          <w:rFonts w:ascii="Times New Roman" w:eastAsia="Times New Roman" w:hAnsi="Times New Roman" w:cs="Times New Roman"/>
          <w:sz w:val="28"/>
          <w:szCs w:val="28"/>
          <w:lang w:eastAsia="ru-RU"/>
        </w:rPr>
      </w:pPr>
      <w:r w:rsidRPr="00020979">
        <w:rPr>
          <w:rFonts w:ascii="Times New Roman" w:eastAsia="Times New Roman" w:hAnsi="Times New Roman" w:cs="Times New Roman"/>
          <w:sz w:val="28"/>
          <w:szCs w:val="28"/>
          <w:lang w:eastAsia="ru-RU"/>
        </w:rPr>
        <w:t>Все материалы по мониторингу  дают объективную оценку усвоения об</w:t>
      </w:r>
      <w:r w:rsidRPr="00020979">
        <w:rPr>
          <w:rFonts w:ascii="Times New Roman" w:eastAsia="Times New Roman" w:hAnsi="Times New Roman" w:cs="Times New Roman"/>
          <w:sz w:val="28"/>
          <w:szCs w:val="28"/>
          <w:lang w:eastAsia="ru-RU"/>
        </w:rPr>
        <w:t>у</w:t>
      </w:r>
      <w:r w:rsidRPr="00020979">
        <w:rPr>
          <w:rFonts w:ascii="Times New Roman" w:eastAsia="Times New Roman" w:hAnsi="Times New Roman" w:cs="Times New Roman"/>
          <w:sz w:val="28"/>
          <w:szCs w:val="28"/>
          <w:lang w:eastAsia="ru-RU"/>
        </w:rPr>
        <w:t>чающимися материала программы и отражаются в графиках и диаграммах, составленных педагогами. Отслеживанию подлежат такие показатели как:</w:t>
      </w:r>
    </w:p>
    <w:p w:rsidR="00020979" w:rsidRPr="00020979" w:rsidRDefault="00020979" w:rsidP="00177C87">
      <w:pPr>
        <w:numPr>
          <w:ilvl w:val="0"/>
          <w:numId w:val="41"/>
        </w:numPr>
        <w:spacing w:after="0" w:line="276" w:lineRule="auto"/>
        <w:ind w:firstLine="426"/>
        <w:jc w:val="both"/>
        <w:rPr>
          <w:rFonts w:ascii="Times New Roman" w:eastAsia="Times New Roman" w:hAnsi="Times New Roman" w:cs="Times New Roman"/>
          <w:sz w:val="28"/>
          <w:szCs w:val="28"/>
          <w:lang w:eastAsia="ru-RU"/>
        </w:rPr>
      </w:pPr>
      <w:r w:rsidRPr="00020979">
        <w:rPr>
          <w:rFonts w:ascii="Times New Roman" w:eastAsia="Times New Roman" w:hAnsi="Times New Roman" w:cs="Times New Roman"/>
          <w:sz w:val="28"/>
          <w:szCs w:val="28"/>
          <w:lang w:eastAsia="ru-RU"/>
        </w:rPr>
        <w:lastRenderedPageBreak/>
        <w:t>изменения наполняемости групп по видам деятельности за п</w:t>
      </w:r>
      <w:r w:rsidRPr="00020979">
        <w:rPr>
          <w:rFonts w:ascii="Times New Roman" w:eastAsia="Times New Roman" w:hAnsi="Times New Roman" w:cs="Times New Roman"/>
          <w:sz w:val="28"/>
          <w:szCs w:val="28"/>
          <w:lang w:eastAsia="ru-RU"/>
        </w:rPr>
        <w:t>о</w:t>
      </w:r>
      <w:r w:rsidRPr="00020979">
        <w:rPr>
          <w:rFonts w:ascii="Times New Roman" w:eastAsia="Times New Roman" w:hAnsi="Times New Roman" w:cs="Times New Roman"/>
          <w:sz w:val="28"/>
          <w:szCs w:val="28"/>
          <w:lang w:eastAsia="ru-RU"/>
        </w:rPr>
        <w:t xml:space="preserve">следние три года, показывающие динамику изменения спроса детей на </w:t>
      </w:r>
      <w:proofErr w:type="gramStart"/>
      <w:r w:rsidRPr="00020979">
        <w:rPr>
          <w:rFonts w:ascii="Times New Roman" w:eastAsia="Times New Roman" w:hAnsi="Times New Roman" w:cs="Times New Roman"/>
          <w:sz w:val="28"/>
          <w:szCs w:val="28"/>
          <w:lang w:eastAsia="ru-RU"/>
        </w:rPr>
        <w:t>обучение по</w:t>
      </w:r>
      <w:proofErr w:type="gramEnd"/>
      <w:r w:rsidRPr="00020979">
        <w:rPr>
          <w:rFonts w:ascii="Times New Roman" w:eastAsia="Times New Roman" w:hAnsi="Times New Roman" w:cs="Times New Roman"/>
          <w:sz w:val="28"/>
          <w:szCs w:val="28"/>
          <w:lang w:eastAsia="ru-RU"/>
        </w:rPr>
        <w:t xml:space="preserve"> каждому виду воспитательной   деятельности (косвенный показатель);</w:t>
      </w:r>
    </w:p>
    <w:p w:rsidR="00020979" w:rsidRPr="00020979" w:rsidRDefault="00020979" w:rsidP="00177C87">
      <w:pPr>
        <w:numPr>
          <w:ilvl w:val="0"/>
          <w:numId w:val="41"/>
        </w:numPr>
        <w:spacing w:after="0" w:line="276" w:lineRule="auto"/>
        <w:ind w:firstLine="426"/>
        <w:jc w:val="both"/>
        <w:rPr>
          <w:rFonts w:ascii="Times New Roman" w:eastAsia="Times New Roman" w:hAnsi="Times New Roman" w:cs="Times New Roman"/>
          <w:sz w:val="28"/>
          <w:szCs w:val="28"/>
          <w:lang w:eastAsia="ru-RU"/>
        </w:rPr>
      </w:pPr>
      <w:r w:rsidRPr="00020979">
        <w:rPr>
          <w:rFonts w:ascii="Times New Roman" w:eastAsia="Times New Roman" w:hAnsi="Times New Roman" w:cs="Times New Roman"/>
          <w:sz w:val="28"/>
          <w:szCs w:val="28"/>
          <w:lang w:eastAsia="ru-RU"/>
        </w:rPr>
        <w:t>количество обучающихся, участвующих во внеурочных меропр</w:t>
      </w:r>
      <w:r w:rsidRPr="00020979">
        <w:rPr>
          <w:rFonts w:ascii="Times New Roman" w:eastAsia="Times New Roman" w:hAnsi="Times New Roman" w:cs="Times New Roman"/>
          <w:sz w:val="28"/>
          <w:szCs w:val="28"/>
          <w:lang w:eastAsia="ru-RU"/>
        </w:rPr>
        <w:t>и</w:t>
      </w:r>
      <w:r w:rsidRPr="00020979">
        <w:rPr>
          <w:rFonts w:ascii="Times New Roman" w:eastAsia="Times New Roman" w:hAnsi="Times New Roman" w:cs="Times New Roman"/>
          <w:sz w:val="28"/>
          <w:szCs w:val="28"/>
          <w:lang w:eastAsia="ru-RU"/>
        </w:rPr>
        <w:t>ятиях, выставках, конкурсах, фестивалях; результаты участия по ит</w:t>
      </w:r>
      <w:r w:rsidRPr="00020979">
        <w:rPr>
          <w:rFonts w:ascii="Times New Roman" w:eastAsia="Times New Roman" w:hAnsi="Times New Roman" w:cs="Times New Roman"/>
          <w:sz w:val="28"/>
          <w:szCs w:val="28"/>
          <w:lang w:eastAsia="ru-RU"/>
        </w:rPr>
        <w:t>о</w:t>
      </w:r>
      <w:r w:rsidRPr="00020979">
        <w:rPr>
          <w:rFonts w:ascii="Times New Roman" w:eastAsia="Times New Roman" w:hAnsi="Times New Roman" w:cs="Times New Roman"/>
          <w:sz w:val="28"/>
          <w:szCs w:val="28"/>
          <w:lang w:eastAsia="ru-RU"/>
        </w:rPr>
        <w:t>гам последних лет (прямой показатель);</w:t>
      </w:r>
    </w:p>
    <w:p w:rsidR="00020979" w:rsidRPr="00020979" w:rsidRDefault="00020979" w:rsidP="00177C87">
      <w:pPr>
        <w:numPr>
          <w:ilvl w:val="0"/>
          <w:numId w:val="41"/>
        </w:numPr>
        <w:spacing w:after="0" w:line="276" w:lineRule="auto"/>
        <w:ind w:firstLine="426"/>
        <w:jc w:val="both"/>
        <w:rPr>
          <w:rFonts w:ascii="Times New Roman" w:eastAsia="Times New Roman" w:hAnsi="Times New Roman" w:cs="Times New Roman"/>
          <w:sz w:val="28"/>
          <w:szCs w:val="28"/>
          <w:lang w:eastAsia="ru-RU"/>
        </w:rPr>
      </w:pPr>
      <w:r w:rsidRPr="00020979">
        <w:rPr>
          <w:rFonts w:ascii="Times New Roman" w:eastAsia="Times New Roman" w:hAnsi="Times New Roman" w:cs="Times New Roman"/>
          <w:sz w:val="28"/>
          <w:szCs w:val="28"/>
          <w:lang w:eastAsia="ru-RU"/>
        </w:rPr>
        <w:t>творческие отчеты, конкурсы, выставки, поставленные спектакли и т.д., оценка педагогов по качеству выполненной работы (прямой п</w:t>
      </w:r>
      <w:r w:rsidRPr="00020979">
        <w:rPr>
          <w:rFonts w:ascii="Times New Roman" w:eastAsia="Times New Roman" w:hAnsi="Times New Roman" w:cs="Times New Roman"/>
          <w:sz w:val="28"/>
          <w:szCs w:val="28"/>
          <w:lang w:eastAsia="ru-RU"/>
        </w:rPr>
        <w:t>о</w:t>
      </w:r>
      <w:r w:rsidRPr="00020979">
        <w:rPr>
          <w:rFonts w:ascii="Times New Roman" w:eastAsia="Times New Roman" w:hAnsi="Times New Roman" w:cs="Times New Roman"/>
          <w:sz w:val="28"/>
          <w:szCs w:val="28"/>
          <w:lang w:eastAsia="ru-RU"/>
        </w:rPr>
        <w:t>казатель);</w:t>
      </w:r>
    </w:p>
    <w:p w:rsidR="00020979" w:rsidRPr="00020979" w:rsidRDefault="00020979" w:rsidP="00177C87">
      <w:pPr>
        <w:numPr>
          <w:ilvl w:val="0"/>
          <w:numId w:val="41"/>
        </w:numPr>
        <w:spacing w:after="0" w:line="276" w:lineRule="auto"/>
        <w:ind w:firstLine="426"/>
        <w:jc w:val="both"/>
        <w:rPr>
          <w:rFonts w:ascii="Times New Roman" w:eastAsia="Times New Roman" w:hAnsi="Times New Roman" w:cs="Times New Roman"/>
          <w:sz w:val="28"/>
          <w:szCs w:val="28"/>
          <w:lang w:eastAsia="ru-RU"/>
        </w:rPr>
      </w:pPr>
      <w:r w:rsidRPr="00020979">
        <w:rPr>
          <w:rFonts w:ascii="Times New Roman" w:eastAsia="Times New Roman" w:hAnsi="Times New Roman" w:cs="Times New Roman"/>
          <w:sz w:val="28"/>
          <w:szCs w:val="28"/>
          <w:lang w:eastAsia="ru-RU"/>
        </w:rPr>
        <w:t>мнение родителей о качестве предоставляемых услуг, получе</w:t>
      </w:r>
      <w:r w:rsidRPr="00020979">
        <w:rPr>
          <w:rFonts w:ascii="Times New Roman" w:eastAsia="Times New Roman" w:hAnsi="Times New Roman" w:cs="Times New Roman"/>
          <w:sz w:val="28"/>
          <w:szCs w:val="28"/>
          <w:lang w:eastAsia="ru-RU"/>
        </w:rPr>
        <w:t>н</w:t>
      </w:r>
      <w:r w:rsidRPr="00020979">
        <w:rPr>
          <w:rFonts w:ascii="Times New Roman" w:eastAsia="Times New Roman" w:hAnsi="Times New Roman" w:cs="Times New Roman"/>
          <w:sz w:val="28"/>
          <w:szCs w:val="28"/>
          <w:lang w:eastAsia="ru-RU"/>
        </w:rPr>
        <w:t>ных их детьми в стенах гимназии</w:t>
      </w:r>
      <w:proofErr w:type="gramStart"/>
      <w:r w:rsidRPr="00020979">
        <w:rPr>
          <w:rFonts w:ascii="Times New Roman" w:eastAsia="Times New Roman" w:hAnsi="Times New Roman" w:cs="Times New Roman"/>
          <w:sz w:val="28"/>
          <w:szCs w:val="28"/>
          <w:lang w:eastAsia="ru-RU"/>
        </w:rPr>
        <w:t>.</w:t>
      </w:r>
      <w:proofErr w:type="gramEnd"/>
      <w:r w:rsidRPr="00020979">
        <w:rPr>
          <w:rFonts w:ascii="Times New Roman" w:eastAsia="Times New Roman" w:hAnsi="Times New Roman" w:cs="Times New Roman"/>
          <w:sz w:val="28"/>
          <w:szCs w:val="28"/>
          <w:lang w:eastAsia="ru-RU"/>
        </w:rPr>
        <w:t xml:space="preserve"> (</w:t>
      </w:r>
      <w:proofErr w:type="gramStart"/>
      <w:r w:rsidRPr="00020979">
        <w:rPr>
          <w:rFonts w:ascii="Times New Roman" w:eastAsia="Times New Roman" w:hAnsi="Times New Roman" w:cs="Times New Roman"/>
          <w:sz w:val="28"/>
          <w:szCs w:val="28"/>
          <w:lang w:eastAsia="ru-RU"/>
        </w:rPr>
        <w:t>п</w:t>
      </w:r>
      <w:proofErr w:type="gramEnd"/>
      <w:r w:rsidRPr="00020979">
        <w:rPr>
          <w:rFonts w:ascii="Times New Roman" w:eastAsia="Times New Roman" w:hAnsi="Times New Roman" w:cs="Times New Roman"/>
          <w:sz w:val="28"/>
          <w:szCs w:val="28"/>
          <w:lang w:eastAsia="ru-RU"/>
        </w:rPr>
        <w:t>рямой показатель).</w:t>
      </w:r>
    </w:p>
    <w:p w:rsidR="00020979" w:rsidRPr="00020979" w:rsidRDefault="00020979" w:rsidP="00177C87">
      <w:pPr>
        <w:numPr>
          <w:ilvl w:val="0"/>
          <w:numId w:val="41"/>
        </w:numPr>
        <w:spacing w:after="0" w:line="276" w:lineRule="auto"/>
        <w:ind w:firstLine="426"/>
        <w:contextualSpacing/>
        <w:jc w:val="both"/>
        <w:rPr>
          <w:rFonts w:ascii="Times New Roman" w:eastAsia="Times New Roman" w:hAnsi="Times New Roman" w:cs="Times New Roman"/>
          <w:b/>
          <w:sz w:val="28"/>
          <w:szCs w:val="28"/>
          <w:lang w:eastAsia="ru-RU"/>
        </w:rPr>
      </w:pPr>
      <w:proofErr w:type="gramStart"/>
      <w:r w:rsidRPr="00020979">
        <w:rPr>
          <w:rFonts w:ascii="Times New Roman" w:eastAsia="Times New Roman" w:hAnsi="Times New Roman" w:cs="Times New Roman"/>
          <w:sz w:val="28"/>
          <w:szCs w:val="28"/>
          <w:lang w:eastAsia="ru-RU"/>
        </w:rPr>
        <w:t>количество детей, связавших свою будущую профессию с из</w:t>
      </w:r>
      <w:r w:rsidRPr="00020979">
        <w:rPr>
          <w:rFonts w:ascii="Times New Roman" w:eastAsia="Times New Roman" w:hAnsi="Times New Roman" w:cs="Times New Roman"/>
          <w:sz w:val="28"/>
          <w:szCs w:val="28"/>
          <w:lang w:eastAsia="ru-RU"/>
        </w:rPr>
        <w:t>у</w:t>
      </w:r>
      <w:r w:rsidRPr="00020979">
        <w:rPr>
          <w:rFonts w:ascii="Times New Roman" w:eastAsia="Times New Roman" w:hAnsi="Times New Roman" w:cs="Times New Roman"/>
          <w:sz w:val="28"/>
          <w:szCs w:val="28"/>
          <w:lang w:eastAsia="ru-RU"/>
        </w:rPr>
        <w:t>ченным в видом деятельности (прямой показатель);</w:t>
      </w:r>
      <w:proofErr w:type="gramEnd"/>
    </w:p>
    <w:p w:rsidR="006A711E" w:rsidRDefault="006A711E" w:rsidP="00177C87">
      <w:pPr>
        <w:spacing w:after="200" w:line="276" w:lineRule="auto"/>
        <w:ind w:firstLine="426"/>
        <w:jc w:val="both"/>
        <w:rPr>
          <w:rFonts w:ascii="Times New Roman" w:eastAsia="Calibri" w:hAnsi="Times New Roman" w:cs="Times New Roman"/>
          <w:sz w:val="28"/>
          <w:szCs w:val="28"/>
        </w:rPr>
      </w:pPr>
    </w:p>
    <w:p w:rsidR="00D26B90" w:rsidRPr="00D26B90" w:rsidRDefault="00D26B90" w:rsidP="00177C87">
      <w:pPr>
        <w:spacing w:after="20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b/>
          <w:sz w:val="28"/>
          <w:szCs w:val="28"/>
        </w:rPr>
        <w:t xml:space="preserve">2.3.1. Цель и задачи воспитания и социализации </w:t>
      </w:r>
      <w:proofErr w:type="gramStart"/>
      <w:r w:rsidRPr="00D26B90">
        <w:rPr>
          <w:rFonts w:ascii="Times New Roman" w:eastAsia="Calibri" w:hAnsi="Times New Roman" w:cs="Times New Roman"/>
          <w:b/>
          <w:sz w:val="28"/>
          <w:szCs w:val="28"/>
        </w:rPr>
        <w:t>обучающихся</w:t>
      </w:r>
      <w:proofErr w:type="gramEnd"/>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proofErr w:type="gramStart"/>
      <w:r w:rsidRPr="00D26B90">
        <w:rPr>
          <w:rFonts w:ascii="Times New Roman" w:eastAsia="Calibri" w:hAnsi="Times New Roman" w:cs="Times New Roman"/>
          <w:sz w:val="28"/>
          <w:szCs w:val="28"/>
        </w:rPr>
        <w:t>Целью воспитания и социализации обучающихся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w:t>
      </w:r>
      <w:r w:rsidRPr="00D26B90">
        <w:rPr>
          <w:rFonts w:ascii="Times New Roman" w:eastAsia="Calibri" w:hAnsi="Times New Roman" w:cs="Times New Roman"/>
          <w:sz w:val="28"/>
          <w:szCs w:val="28"/>
        </w:rPr>
        <w:t>е</w:t>
      </w:r>
      <w:r w:rsidRPr="00D26B90">
        <w:rPr>
          <w:rFonts w:ascii="Times New Roman" w:eastAsia="Calibri" w:hAnsi="Times New Roman" w:cs="Times New Roman"/>
          <w:sz w:val="28"/>
          <w:szCs w:val="28"/>
        </w:rPr>
        <w:t>чества как свою личную, осознающего ответственность за настоящее и б</w:t>
      </w:r>
      <w:r w:rsidRPr="00D26B90">
        <w:rPr>
          <w:rFonts w:ascii="Times New Roman" w:eastAsia="Calibri" w:hAnsi="Times New Roman" w:cs="Times New Roman"/>
          <w:sz w:val="28"/>
          <w:szCs w:val="28"/>
        </w:rPr>
        <w:t>у</w:t>
      </w:r>
      <w:r w:rsidRPr="00D26B90">
        <w:rPr>
          <w:rFonts w:ascii="Times New Roman" w:eastAsia="Calibri" w:hAnsi="Times New Roman" w:cs="Times New Roman"/>
          <w:sz w:val="28"/>
          <w:szCs w:val="28"/>
        </w:rPr>
        <w:t>дущее своей страны, укоренённого в духовных и культурных традициях мн</w:t>
      </w:r>
      <w:r w:rsidRPr="00D26B90">
        <w:rPr>
          <w:rFonts w:ascii="Times New Roman" w:eastAsia="Calibri" w:hAnsi="Times New Roman" w:cs="Times New Roman"/>
          <w:sz w:val="28"/>
          <w:szCs w:val="28"/>
        </w:rPr>
        <w:t>о</w:t>
      </w:r>
      <w:r w:rsidRPr="00D26B90">
        <w:rPr>
          <w:rFonts w:ascii="Times New Roman" w:eastAsia="Calibri" w:hAnsi="Times New Roman" w:cs="Times New Roman"/>
          <w:sz w:val="28"/>
          <w:szCs w:val="28"/>
        </w:rPr>
        <w:t>гонационального народа Российской Федерации.</w:t>
      </w:r>
      <w:proofErr w:type="gramEnd"/>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D26B90">
        <w:rPr>
          <w:rFonts w:ascii="Times New Roman" w:eastAsia="Calibri" w:hAnsi="Times New Roman" w:cs="Times New Roman"/>
          <w:sz w:val="28"/>
          <w:szCs w:val="28"/>
        </w:rPr>
        <w:t xml:space="preserve">ля достижения поставленной цели воспитания и социализации </w:t>
      </w:r>
      <w:proofErr w:type="gramStart"/>
      <w:r w:rsidRPr="00D26B90">
        <w:rPr>
          <w:rFonts w:ascii="Times New Roman" w:eastAsia="Calibri" w:hAnsi="Times New Roman" w:cs="Times New Roman"/>
          <w:sz w:val="28"/>
          <w:szCs w:val="28"/>
        </w:rPr>
        <w:t>обуча</w:t>
      </w:r>
      <w:r w:rsidRPr="00D26B90">
        <w:rPr>
          <w:rFonts w:ascii="Times New Roman" w:eastAsia="Calibri" w:hAnsi="Times New Roman" w:cs="Times New Roman"/>
          <w:sz w:val="28"/>
          <w:szCs w:val="28"/>
        </w:rPr>
        <w:t>ю</w:t>
      </w:r>
      <w:r w:rsidRPr="00D26B90">
        <w:rPr>
          <w:rFonts w:ascii="Times New Roman" w:eastAsia="Calibri" w:hAnsi="Times New Roman" w:cs="Times New Roman"/>
          <w:sz w:val="28"/>
          <w:szCs w:val="28"/>
        </w:rPr>
        <w:t>щихся</w:t>
      </w:r>
      <w:proofErr w:type="gramEnd"/>
      <w:r w:rsidRPr="00D26B90">
        <w:rPr>
          <w:rFonts w:ascii="Times New Roman" w:eastAsia="Calibri" w:hAnsi="Times New Roman" w:cs="Times New Roman"/>
          <w:sz w:val="28"/>
          <w:szCs w:val="28"/>
        </w:rPr>
        <w:t xml:space="preserve"> решаются следующие задачи.</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В области формирования личностной культуры:</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формирование способности к духовному развитию, реализации творч</w:t>
      </w:r>
      <w:r w:rsidRPr="00D26B90">
        <w:rPr>
          <w:rFonts w:ascii="Times New Roman" w:eastAsia="Calibri" w:hAnsi="Times New Roman" w:cs="Times New Roman"/>
          <w:sz w:val="28"/>
          <w:szCs w:val="28"/>
        </w:rPr>
        <w:t>е</w:t>
      </w:r>
      <w:r w:rsidRPr="00D26B90">
        <w:rPr>
          <w:rFonts w:ascii="Times New Roman" w:eastAsia="Calibri" w:hAnsi="Times New Roman" w:cs="Times New Roman"/>
          <w:sz w:val="28"/>
          <w:szCs w:val="28"/>
        </w:rPr>
        <w:t>ского потенциала в учебно-игровой, предметно-продуктивной, социально- ориентированной, общественно полезной деятельности на основе традиц</w:t>
      </w:r>
      <w:r w:rsidRPr="00D26B90">
        <w:rPr>
          <w:rFonts w:ascii="Times New Roman" w:eastAsia="Calibri" w:hAnsi="Times New Roman" w:cs="Times New Roman"/>
          <w:sz w:val="28"/>
          <w:szCs w:val="28"/>
        </w:rPr>
        <w:t>и</w:t>
      </w:r>
      <w:r w:rsidRPr="00D26B90">
        <w:rPr>
          <w:rFonts w:ascii="Times New Roman" w:eastAsia="Calibri" w:hAnsi="Times New Roman" w:cs="Times New Roman"/>
          <w:sz w:val="28"/>
          <w:szCs w:val="28"/>
        </w:rPr>
        <w:t>онных нравственных установок и моральных норм, непрерывного образов</w:t>
      </w:r>
      <w:r w:rsidRPr="00D26B90">
        <w:rPr>
          <w:rFonts w:ascii="Times New Roman" w:eastAsia="Calibri" w:hAnsi="Times New Roman" w:cs="Times New Roman"/>
          <w:sz w:val="28"/>
          <w:szCs w:val="28"/>
        </w:rPr>
        <w:t>а</w:t>
      </w:r>
      <w:r w:rsidRPr="00D26B90">
        <w:rPr>
          <w:rFonts w:ascii="Times New Roman" w:eastAsia="Calibri" w:hAnsi="Times New Roman" w:cs="Times New Roman"/>
          <w:sz w:val="28"/>
          <w:szCs w:val="28"/>
        </w:rPr>
        <w:t>ния, самовоспитания и универсальной духовно-нравственной компетенции — «становиться лучше»;</w:t>
      </w:r>
    </w:p>
    <w:p w:rsidR="00D26B90" w:rsidRPr="00D26B90" w:rsidRDefault="00D26B90" w:rsidP="00177C87">
      <w:pPr>
        <w:spacing w:after="20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w:t>
      </w:r>
      <w:r w:rsidRPr="00D26B90">
        <w:rPr>
          <w:rFonts w:ascii="Times New Roman" w:eastAsia="Calibri" w:hAnsi="Times New Roman" w:cs="Times New Roman"/>
          <w:sz w:val="28"/>
          <w:szCs w:val="28"/>
        </w:rPr>
        <w:t>о</w:t>
      </w:r>
      <w:r w:rsidRPr="00D26B90">
        <w:rPr>
          <w:rFonts w:ascii="Times New Roman" w:eastAsia="Calibri" w:hAnsi="Times New Roman" w:cs="Times New Roman"/>
          <w:sz w:val="28"/>
          <w:szCs w:val="28"/>
        </w:rPr>
        <w:t>ступать согласно своей совести;</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формирование основ нравственного самосознания личности (совести) — способности подростка формулировать собственные нравственные обяз</w:t>
      </w:r>
      <w:r w:rsidRPr="00D26B90">
        <w:rPr>
          <w:rFonts w:ascii="Times New Roman" w:eastAsia="Calibri" w:hAnsi="Times New Roman" w:cs="Times New Roman"/>
          <w:sz w:val="28"/>
          <w:szCs w:val="28"/>
        </w:rPr>
        <w:t>а</w:t>
      </w:r>
      <w:r w:rsidRPr="00D26B90">
        <w:rPr>
          <w:rFonts w:ascii="Times New Roman" w:eastAsia="Calibri" w:hAnsi="Times New Roman" w:cs="Times New Roman"/>
          <w:sz w:val="28"/>
          <w:szCs w:val="28"/>
        </w:rPr>
        <w:t>тельства, осуществлять нравственный самоконтроль, требовать от себя в</w:t>
      </w:r>
      <w:r w:rsidRPr="00D26B90">
        <w:rPr>
          <w:rFonts w:ascii="Times New Roman" w:eastAsia="Calibri" w:hAnsi="Times New Roman" w:cs="Times New Roman"/>
          <w:sz w:val="28"/>
          <w:szCs w:val="28"/>
        </w:rPr>
        <w:t>ы</w:t>
      </w:r>
      <w:r w:rsidRPr="00D26B90">
        <w:rPr>
          <w:rFonts w:ascii="Times New Roman" w:eastAsia="Calibri" w:hAnsi="Times New Roman" w:cs="Times New Roman"/>
          <w:sz w:val="28"/>
          <w:szCs w:val="28"/>
        </w:rPr>
        <w:lastRenderedPageBreak/>
        <w:t>полнения моральных норм, давать нравственную оценку своим и чужим п</w:t>
      </w:r>
      <w:r w:rsidRPr="00D26B90">
        <w:rPr>
          <w:rFonts w:ascii="Times New Roman" w:eastAsia="Calibri" w:hAnsi="Times New Roman" w:cs="Times New Roman"/>
          <w:sz w:val="28"/>
          <w:szCs w:val="28"/>
        </w:rPr>
        <w:t>о</w:t>
      </w:r>
      <w:r w:rsidRPr="00D26B90">
        <w:rPr>
          <w:rFonts w:ascii="Times New Roman" w:eastAsia="Calibri" w:hAnsi="Times New Roman" w:cs="Times New Roman"/>
          <w:sz w:val="28"/>
          <w:szCs w:val="28"/>
        </w:rPr>
        <w:t>ступкам;</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формирование нравственного смысла учения, социально-ориентированной и общественно полезной деятельности;</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xml:space="preserve">• формирование морали — осознанной </w:t>
      </w:r>
      <w:proofErr w:type="gramStart"/>
      <w:r w:rsidRPr="00D26B90">
        <w:rPr>
          <w:rFonts w:ascii="Times New Roman" w:eastAsia="Calibri" w:hAnsi="Times New Roman" w:cs="Times New Roman"/>
          <w:sz w:val="28"/>
          <w:szCs w:val="28"/>
        </w:rPr>
        <w:t>обучающимся</w:t>
      </w:r>
      <w:proofErr w:type="gramEnd"/>
      <w:r w:rsidRPr="00D26B90">
        <w:rPr>
          <w:rFonts w:ascii="Times New Roman" w:eastAsia="Calibri" w:hAnsi="Times New Roman" w:cs="Times New Roman"/>
          <w:sz w:val="28"/>
          <w:szCs w:val="28"/>
        </w:rPr>
        <w:t xml:space="preserve"> необходимости п</w:t>
      </w:r>
      <w:r w:rsidRPr="00D26B90">
        <w:rPr>
          <w:rFonts w:ascii="Times New Roman" w:eastAsia="Calibri" w:hAnsi="Times New Roman" w:cs="Times New Roman"/>
          <w:sz w:val="28"/>
          <w:szCs w:val="28"/>
        </w:rPr>
        <w:t>о</w:t>
      </w:r>
      <w:r w:rsidRPr="00D26B90">
        <w:rPr>
          <w:rFonts w:ascii="Times New Roman" w:eastAsia="Calibri" w:hAnsi="Times New Roman" w:cs="Times New Roman"/>
          <w:sz w:val="28"/>
          <w:szCs w:val="28"/>
        </w:rPr>
        <w:t>ведения, ориентированного на благо других людей и определяемого трад</w:t>
      </w:r>
      <w:r w:rsidRPr="00D26B90">
        <w:rPr>
          <w:rFonts w:ascii="Times New Roman" w:eastAsia="Calibri" w:hAnsi="Times New Roman" w:cs="Times New Roman"/>
          <w:sz w:val="28"/>
          <w:szCs w:val="28"/>
        </w:rPr>
        <w:t>и</w:t>
      </w:r>
      <w:r w:rsidRPr="00D26B90">
        <w:rPr>
          <w:rFonts w:ascii="Times New Roman" w:eastAsia="Calibri" w:hAnsi="Times New Roman" w:cs="Times New Roman"/>
          <w:sz w:val="28"/>
          <w:szCs w:val="28"/>
        </w:rPr>
        <w:t>ционными представлениями о добре и зле, справедливом и несправедливом, добродетели и пороке, должном и недопустимом;</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xml:space="preserve">• усвоение </w:t>
      </w:r>
      <w:proofErr w:type="gramStart"/>
      <w:r w:rsidRPr="00D26B90">
        <w:rPr>
          <w:rFonts w:ascii="Times New Roman" w:eastAsia="Calibri" w:hAnsi="Times New Roman" w:cs="Times New Roman"/>
          <w:sz w:val="28"/>
          <w:szCs w:val="28"/>
        </w:rPr>
        <w:t>обучающимся</w:t>
      </w:r>
      <w:proofErr w:type="gramEnd"/>
      <w:r w:rsidRPr="00D26B90">
        <w:rPr>
          <w:rFonts w:ascii="Times New Roman" w:eastAsia="Calibri" w:hAnsi="Times New Roman" w:cs="Times New Roman"/>
          <w:sz w:val="28"/>
          <w:szCs w:val="28"/>
        </w:rPr>
        <w:t xml:space="preserve"> базовых национальных ценностей, духовных традиций народов России;</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укрепление у подростка позитивной нравственной самооценки, сам</w:t>
      </w:r>
      <w:r w:rsidRPr="00D26B90">
        <w:rPr>
          <w:rFonts w:ascii="Times New Roman" w:eastAsia="Calibri" w:hAnsi="Times New Roman" w:cs="Times New Roman"/>
          <w:sz w:val="28"/>
          <w:szCs w:val="28"/>
        </w:rPr>
        <w:t>о</w:t>
      </w:r>
      <w:r w:rsidRPr="00D26B90">
        <w:rPr>
          <w:rFonts w:ascii="Times New Roman" w:eastAsia="Calibri" w:hAnsi="Times New Roman" w:cs="Times New Roman"/>
          <w:sz w:val="28"/>
          <w:szCs w:val="28"/>
        </w:rPr>
        <w:t>уважения и жизненного оптимизма;</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развитие эстетических потребностей, ценностей и чувств;</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развитие способности открыто выражать и аргументированно отста</w:t>
      </w:r>
      <w:r w:rsidRPr="00D26B90">
        <w:rPr>
          <w:rFonts w:ascii="Times New Roman" w:eastAsia="Calibri" w:hAnsi="Times New Roman" w:cs="Times New Roman"/>
          <w:sz w:val="28"/>
          <w:szCs w:val="28"/>
        </w:rPr>
        <w:t>и</w:t>
      </w:r>
      <w:r w:rsidRPr="00D26B90">
        <w:rPr>
          <w:rFonts w:ascii="Times New Roman" w:eastAsia="Calibri" w:hAnsi="Times New Roman" w:cs="Times New Roman"/>
          <w:sz w:val="28"/>
          <w:szCs w:val="28"/>
        </w:rPr>
        <w:t>вать свою нравственно оправданную позицию, проявлять критичность к со</w:t>
      </w:r>
      <w:r w:rsidRPr="00D26B90">
        <w:rPr>
          <w:rFonts w:ascii="Times New Roman" w:eastAsia="Calibri" w:hAnsi="Times New Roman" w:cs="Times New Roman"/>
          <w:sz w:val="28"/>
          <w:szCs w:val="28"/>
        </w:rPr>
        <w:t>б</w:t>
      </w:r>
      <w:r w:rsidRPr="00D26B90">
        <w:rPr>
          <w:rFonts w:ascii="Times New Roman" w:eastAsia="Calibri" w:hAnsi="Times New Roman" w:cs="Times New Roman"/>
          <w:sz w:val="28"/>
          <w:szCs w:val="28"/>
        </w:rPr>
        <w:t>ственным намерениям, мыслям и поступкам;</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развитие способности к самостоятельным поступкам и действиям, с</w:t>
      </w:r>
      <w:r w:rsidRPr="00D26B90">
        <w:rPr>
          <w:rFonts w:ascii="Times New Roman" w:eastAsia="Calibri" w:hAnsi="Times New Roman" w:cs="Times New Roman"/>
          <w:sz w:val="28"/>
          <w:szCs w:val="28"/>
        </w:rPr>
        <w:t>о</w:t>
      </w:r>
      <w:r w:rsidRPr="00D26B90">
        <w:rPr>
          <w:rFonts w:ascii="Times New Roman" w:eastAsia="Calibri" w:hAnsi="Times New Roman" w:cs="Times New Roman"/>
          <w:sz w:val="28"/>
          <w:szCs w:val="28"/>
        </w:rPr>
        <w:t>вершаемым на основе морального выбора, к принятию ответственности за их результаты;</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развитие трудолюбия, способности к преодолению трудностей, цел</w:t>
      </w:r>
      <w:r w:rsidRPr="00D26B90">
        <w:rPr>
          <w:rFonts w:ascii="Times New Roman" w:eastAsia="Calibri" w:hAnsi="Times New Roman" w:cs="Times New Roman"/>
          <w:sz w:val="28"/>
          <w:szCs w:val="28"/>
        </w:rPr>
        <w:t>е</w:t>
      </w:r>
      <w:r w:rsidRPr="00D26B90">
        <w:rPr>
          <w:rFonts w:ascii="Times New Roman" w:eastAsia="Calibri" w:hAnsi="Times New Roman" w:cs="Times New Roman"/>
          <w:sz w:val="28"/>
          <w:szCs w:val="28"/>
        </w:rPr>
        <w:t>устремлённости и настойчивости в достижении результата;</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формирование творческого отношения к учёбе, труду, социальной де</w:t>
      </w:r>
      <w:r w:rsidRPr="00D26B90">
        <w:rPr>
          <w:rFonts w:ascii="Times New Roman" w:eastAsia="Calibri" w:hAnsi="Times New Roman" w:cs="Times New Roman"/>
          <w:sz w:val="28"/>
          <w:szCs w:val="28"/>
        </w:rPr>
        <w:t>я</w:t>
      </w:r>
      <w:r w:rsidRPr="00D26B90">
        <w:rPr>
          <w:rFonts w:ascii="Times New Roman" w:eastAsia="Calibri" w:hAnsi="Times New Roman" w:cs="Times New Roman"/>
          <w:sz w:val="28"/>
          <w:szCs w:val="28"/>
        </w:rPr>
        <w:t>тельности на основе нравственных ценностей и моральных норм;</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формирование у подростка первоначальных профессиональных намер</w:t>
      </w:r>
      <w:r w:rsidRPr="00D26B90">
        <w:rPr>
          <w:rFonts w:ascii="Times New Roman" w:eastAsia="Calibri" w:hAnsi="Times New Roman" w:cs="Times New Roman"/>
          <w:sz w:val="28"/>
          <w:szCs w:val="28"/>
        </w:rPr>
        <w:t>е</w:t>
      </w:r>
      <w:r w:rsidRPr="00D26B90">
        <w:rPr>
          <w:rFonts w:ascii="Times New Roman" w:eastAsia="Calibri" w:hAnsi="Times New Roman" w:cs="Times New Roman"/>
          <w:sz w:val="28"/>
          <w:szCs w:val="28"/>
        </w:rPr>
        <w:t>ний и интересов, осознание нравственного значения будущего професси</w:t>
      </w:r>
      <w:r w:rsidRPr="00D26B90">
        <w:rPr>
          <w:rFonts w:ascii="Times New Roman" w:eastAsia="Calibri" w:hAnsi="Times New Roman" w:cs="Times New Roman"/>
          <w:sz w:val="28"/>
          <w:szCs w:val="28"/>
        </w:rPr>
        <w:t>о</w:t>
      </w:r>
      <w:r w:rsidRPr="00D26B90">
        <w:rPr>
          <w:rFonts w:ascii="Times New Roman" w:eastAsia="Calibri" w:hAnsi="Times New Roman" w:cs="Times New Roman"/>
          <w:sz w:val="28"/>
          <w:szCs w:val="28"/>
        </w:rPr>
        <w:t>нального выбора;</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осознание подростком ценности человеческой жизни, формирование умения противостоять в пределах своих возможностей действиям и влиян</w:t>
      </w:r>
      <w:r w:rsidRPr="00D26B90">
        <w:rPr>
          <w:rFonts w:ascii="Times New Roman" w:eastAsia="Calibri" w:hAnsi="Times New Roman" w:cs="Times New Roman"/>
          <w:sz w:val="28"/>
          <w:szCs w:val="28"/>
        </w:rPr>
        <w:t>и</w:t>
      </w:r>
      <w:r w:rsidRPr="00D26B90">
        <w:rPr>
          <w:rFonts w:ascii="Times New Roman" w:eastAsia="Calibri" w:hAnsi="Times New Roman" w:cs="Times New Roman"/>
          <w:sz w:val="28"/>
          <w:szCs w:val="28"/>
        </w:rPr>
        <w:t>ям, представляющим угрозу для жизни, физического и нравственного здор</w:t>
      </w:r>
      <w:r w:rsidRPr="00D26B90">
        <w:rPr>
          <w:rFonts w:ascii="Times New Roman" w:eastAsia="Calibri" w:hAnsi="Times New Roman" w:cs="Times New Roman"/>
          <w:sz w:val="28"/>
          <w:szCs w:val="28"/>
        </w:rPr>
        <w:t>о</w:t>
      </w:r>
      <w:r w:rsidRPr="00D26B90">
        <w:rPr>
          <w:rFonts w:ascii="Times New Roman" w:eastAsia="Calibri" w:hAnsi="Times New Roman" w:cs="Times New Roman"/>
          <w:sz w:val="28"/>
          <w:szCs w:val="28"/>
        </w:rPr>
        <w:t>вья, духовной безопасности личности;</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формирование экологической культуры, культуры здорового и безопа</w:t>
      </w:r>
      <w:r w:rsidRPr="00D26B90">
        <w:rPr>
          <w:rFonts w:ascii="Times New Roman" w:eastAsia="Calibri" w:hAnsi="Times New Roman" w:cs="Times New Roman"/>
          <w:sz w:val="28"/>
          <w:szCs w:val="28"/>
        </w:rPr>
        <w:t>с</w:t>
      </w:r>
      <w:r w:rsidRPr="00D26B90">
        <w:rPr>
          <w:rFonts w:ascii="Times New Roman" w:eastAsia="Calibri" w:hAnsi="Times New Roman" w:cs="Times New Roman"/>
          <w:sz w:val="28"/>
          <w:szCs w:val="28"/>
        </w:rPr>
        <w:t>ного образа жизни.</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i/>
          <w:sz w:val="28"/>
          <w:szCs w:val="28"/>
        </w:rPr>
        <w:t>В области формирования социальной культуры</w:t>
      </w:r>
      <w:r w:rsidRPr="00D26B90">
        <w:rPr>
          <w:rFonts w:ascii="Times New Roman" w:eastAsia="Calibri" w:hAnsi="Times New Roman" w:cs="Times New Roman"/>
          <w:sz w:val="28"/>
          <w:szCs w:val="28"/>
        </w:rPr>
        <w:t>:</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укрепление веры в Россию, чувства личной ответственности за Отеч</w:t>
      </w:r>
      <w:r w:rsidRPr="00D26B90">
        <w:rPr>
          <w:rFonts w:ascii="Times New Roman" w:eastAsia="Calibri" w:hAnsi="Times New Roman" w:cs="Times New Roman"/>
          <w:sz w:val="28"/>
          <w:szCs w:val="28"/>
        </w:rPr>
        <w:t>е</w:t>
      </w:r>
      <w:r w:rsidRPr="00D26B90">
        <w:rPr>
          <w:rFonts w:ascii="Times New Roman" w:eastAsia="Calibri" w:hAnsi="Times New Roman" w:cs="Times New Roman"/>
          <w:sz w:val="28"/>
          <w:szCs w:val="28"/>
        </w:rPr>
        <w:t>ство, заботы о процветании своей страны;</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lastRenderedPageBreak/>
        <w:t>• развитие патриотизма и гражданской солидарности;</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развитие навыков и умений организации и осуществления сотруднич</w:t>
      </w:r>
      <w:r w:rsidRPr="00D26B90">
        <w:rPr>
          <w:rFonts w:ascii="Times New Roman" w:eastAsia="Calibri" w:hAnsi="Times New Roman" w:cs="Times New Roman"/>
          <w:sz w:val="28"/>
          <w:szCs w:val="28"/>
        </w:rPr>
        <w:t>е</w:t>
      </w:r>
      <w:r w:rsidRPr="00D26B90">
        <w:rPr>
          <w:rFonts w:ascii="Times New Roman" w:eastAsia="Calibri" w:hAnsi="Times New Roman" w:cs="Times New Roman"/>
          <w:sz w:val="28"/>
          <w:szCs w:val="28"/>
        </w:rPr>
        <w:t>ства с педагогами, сверстниками, родителями, старшими и младшими в р</w:t>
      </w:r>
      <w:r w:rsidRPr="00D26B90">
        <w:rPr>
          <w:rFonts w:ascii="Times New Roman" w:eastAsia="Calibri" w:hAnsi="Times New Roman" w:cs="Times New Roman"/>
          <w:sz w:val="28"/>
          <w:szCs w:val="28"/>
        </w:rPr>
        <w:t>е</w:t>
      </w:r>
      <w:r w:rsidRPr="00D26B90">
        <w:rPr>
          <w:rFonts w:ascii="Times New Roman" w:eastAsia="Calibri" w:hAnsi="Times New Roman" w:cs="Times New Roman"/>
          <w:sz w:val="28"/>
          <w:szCs w:val="28"/>
        </w:rPr>
        <w:t>шении личностно и социально значимых проблем на основе знаний, пол</w:t>
      </w:r>
      <w:r w:rsidRPr="00D26B90">
        <w:rPr>
          <w:rFonts w:ascii="Times New Roman" w:eastAsia="Calibri" w:hAnsi="Times New Roman" w:cs="Times New Roman"/>
          <w:sz w:val="28"/>
          <w:szCs w:val="28"/>
        </w:rPr>
        <w:t>у</w:t>
      </w:r>
      <w:r w:rsidRPr="00D26B90">
        <w:rPr>
          <w:rFonts w:ascii="Times New Roman" w:eastAsia="Calibri" w:hAnsi="Times New Roman" w:cs="Times New Roman"/>
          <w:sz w:val="28"/>
          <w:szCs w:val="28"/>
        </w:rPr>
        <w:t>ченных в процессе образования;</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формирование у подростков первичных навыков успешной социализ</w:t>
      </w:r>
      <w:r w:rsidRPr="00D26B90">
        <w:rPr>
          <w:rFonts w:ascii="Times New Roman" w:eastAsia="Calibri" w:hAnsi="Times New Roman" w:cs="Times New Roman"/>
          <w:sz w:val="28"/>
          <w:szCs w:val="28"/>
        </w:rPr>
        <w:t>а</w:t>
      </w:r>
      <w:r w:rsidRPr="00D26B90">
        <w:rPr>
          <w:rFonts w:ascii="Times New Roman" w:eastAsia="Calibri" w:hAnsi="Times New Roman" w:cs="Times New Roman"/>
          <w:sz w:val="28"/>
          <w:szCs w:val="28"/>
        </w:rPr>
        <w:t>ции, представлений об общественных приоритетах и ценностях, ориентир</w:t>
      </w:r>
      <w:r w:rsidRPr="00D26B90">
        <w:rPr>
          <w:rFonts w:ascii="Times New Roman" w:eastAsia="Calibri" w:hAnsi="Times New Roman" w:cs="Times New Roman"/>
          <w:sz w:val="28"/>
          <w:szCs w:val="28"/>
        </w:rPr>
        <w:t>о</w:t>
      </w:r>
      <w:r w:rsidRPr="00D26B90">
        <w:rPr>
          <w:rFonts w:ascii="Times New Roman" w:eastAsia="Calibri" w:hAnsi="Times New Roman" w:cs="Times New Roman"/>
          <w:sz w:val="28"/>
          <w:szCs w:val="28"/>
        </w:rPr>
        <w:t>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укрепление доверия к другим людям, институтам гражданского общ</w:t>
      </w:r>
      <w:r w:rsidRPr="00D26B90">
        <w:rPr>
          <w:rFonts w:ascii="Times New Roman" w:eastAsia="Calibri" w:hAnsi="Times New Roman" w:cs="Times New Roman"/>
          <w:sz w:val="28"/>
          <w:szCs w:val="28"/>
        </w:rPr>
        <w:t>е</w:t>
      </w:r>
      <w:r w:rsidRPr="00D26B90">
        <w:rPr>
          <w:rFonts w:ascii="Times New Roman" w:eastAsia="Calibri" w:hAnsi="Times New Roman" w:cs="Times New Roman"/>
          <w:sz w:val="28"/>
          <w:szCs w:val="28"/>
        </w:rPr>
        <w:t>ства, государству;</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развитие доброжелательности и эмоциональной отзывчивости, поним</w:t>
      </w:r>
      <w:r w:rsidRPr="00D26B90">
        <w:rPr>
          <w:rFonts w:ascii="Times New Roman" w:eastAsia="Calibri" w:hAnsi="Times New Roman" w:cs="Times New Roman"/>
          <w:sz w:val="28"/>
          <w:szCs w:val="28"/>
        </w:rPr>
        <w:t>а</w:t>
      </w:r>
      <w:r w:rsidRPr="00D26B90">
        <w:rPr>
          <w:rFonts w:ascii="Times New Roman" w:eastAsia="Calibri" w:hAnsi="Times New Roman" w:cs="Times New Roman"/>
          <w:sz w:val="28"/>
          <w:szCs w:val="28"/>
        </w:rPr>
        <w:t>ния и сопереживания другим людям, приобретение опыта оказания помощи другим людям;</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усвоение гуманистических и демократических ценностных ориентаций;</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формирование осознанного и уважительного отношения к традицио</w:t>
      </w:r>
      <w:r w:rsidRPr="00D26B90">
        <w:rPr>
          <w:rFonts w:ascii="Times New Roman" w:eastAsia="Calibri" w:hAnsi="Times New Roman" w:cs="Times New Roman"/>
          <w:sz w:val="28"/>
          <w:szCs w:val="28"/>
        </w:rPr>
        <w:t>н</w:t>
      </w:r>
      <w:r w:rsidRPr="00D26B90">
        <w:rPr>
          <w:rFonts w:ascii="Times New Roman" w:eastAsia="Calibri" w:hAnsi="Times New Roman" w:cs="Times New Roman"/>
          <w:sz w:val="28"/>
          <w:szCs w:val="28"/>
        </w:rPr>
        <w:t>ным религиям и религиозным организациям России, к вере и религиозным убеждениям других людей, понимание значения религиозных идеалов в жи</w:t>
      </w:r>
      <w:r w:rsidRPr="00D26B90">
        <w:rPr>
          <w:rFonts w:ascii="Times New Roman" w:eastAsia="Calibri" w:hAnsi="Times New Roman" w:cs="Times New Roman"/>
          <w:sz w:val="28"/>
          <w:szCs w:val="28"/>
        </w:rPr>
        <w:t>з</w:t>
      </w:r>
      <w:r w:rsidRPr="00D26B90">
        <w:rPr>
          <w:rFonts w:ascii="Times New Roman" w:eastAsia="Calibri" w:hAnsi="Times New Roman" w:cs="Times New Roman"/>
          <w:sz w:val="28"/>
          <w:szCs w:val="28"/>
        </w:rPr>
        <w:t>ни человека, семьи и общества, роли традиционных религий в историческом и культурном развитии России;</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формирование культуры межэтнического общения, уважения к культу</w:t>
      </w:r>
      <w:r w:rsidRPr="00D26B90">
        <w:rPr>
          <w:rFonts w:ascii="Times New Roman" w:eastAsia="Calibri" w:hAnsi="Times New Roman" w:cs="Times New Roman"/>
          <w:sz w:val="28"/>
          <w:szCs w:val="28"/>
        </w:rPr>
        <w:t>р</w:t>
      </w:r>
      <w:r w:rsidRPr="00D26B90">
        <w:rPr>
          <w:rFonts w:ascii="Times New Roman" w:eastAsia="Calibri" w:hAnsi="Times New Roman" w:cs="Times New Roman"/>
          <w:sz w:val="28"/>
          <w:szCs w:val="28"/>
        </w:rPr>
        <w:t>ным, религиозным традициям, образу жизни представителей народов России.</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i/>
          <w:sz w:val="28"/>
          <w:szCs w:val="28"/>
        </w:rPr>
        <w:t>В области формирования семейной культур</w:t>
      </w:r>
      <w:r w:rsidRPr="00D26B90">
        <w:rPr>
          <w:rFonts w:ascii="Times New Roman" w:eastAsia="Calibri" w:hAnsi="Times New Roman" w:cs="Times New Roman"/>
          <w:sz w:val="28"/>
          <w:szCs w:val="28"/>
        </w:rPr>
        <w:t>ы:</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укрепление отношения к семье как основе российского общества;</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формирование представлений о значении семьи для устойчивого и успешного развития человека;</w:t>
      </w:r>
    </w:p>
    <w:p w:rsidR="00D26B90" w:rsidRPr="00D26B90" w:rsidRDefault="00D26B90" w:rsidP="00177C87">
      <w:pPr>
        <w:spacing w:after="20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укрепление у обучающегося уважительного отношения к родителям, осознанного, заботливого отношения к старшим и младшим;</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формирование начального опыта заботы о социально-психологическом благополучии своей семьи;</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знание традиций своей семьи, культурно-исторических и этнических традиций семей своего народа, других народов России.</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lastRenderedPageBreak/>
        <w:t>Образовательное учреждение может конкретизировать общие задачи д</w:t>
      </w:r>
      <w:r w:rsidRPr="00D26B90">
        <w:rPr>
          <w:rFonts w:ascii="Times New Roman" w:eastAsia="Calibri" w:hAnsi="Times New Roman" w:cs="Times New Roman"/>
          <w:sz w:val="28"/>
          <w:szCs w:val="28"/>
        </w:rPr>
        <w:t>у</w:t>
      </w:r>
      <w:r w:rsidRPr="00D26B90">
        <w:rPr>
          <w:rFonts w:ascii="Times New Roman" w:eastAsia="Calibri" w:hAnsi="Times New Roman" w:cs="Times New Roman"/>
          <w:sz w:val="28"/>
          <w:szCs w:val="28"/>
        </w:rPr>
        <w:t xml:space="preserve">ховно-нравственного развития, воспитания и </w:t>
      </w:r>
      <w:proofErr w:type="gramStart"/>
      <w:r w:rsidRPr="00D26B90">
        <w:rPr>
          <w:rFonts w:ascii="Times New Roman" w:eastAsia="Calibri" w:hAnsi="Times New Roman" w:cs="Times New Roman"/>
          <w:sz w:val="28"/>
          <w:szCs w:val="28"/>
        </w:rPr>
        <w:t>социализации</w:t>
      </w:r>
      <w:proofErr w:type="gramEnd"/>
      <w:r w:rsidRPr="00D26B90">
        <w:rPr>
          <w:rFonts w:ascii="Times New Roman" w:eastAsia="Calibri" w:hAnsi="Times New Roman" w:cs="Times New Roman"/>
          <w:sz w:val="28"/>
          <w:szCs w:val="28"/>
        </w:rPr>
        <w:t xml:space="preserve"> обучающихся для более полного достижения цели духовно-нравственного развития, воспит</w:t>
      </w:r>
      <w:r w:rsidRPr="00D26B90">
        <w:rPr>
          <w:rFonts w:ascii="Times New Roman" w:eastAsia="Calibri" w:hAnsi="Times New Roman" w:cs="Times New Roman"/>
          <w:sz w:val="28"/>
          <w:szCs w:val="28"/>
        </w:rPr>
        <w:t>а</w:t>
      </w:r>
      <w:r w:rsidRPr="00D26B90">
        <w:rPr>
          <w:rFonts w:ascii="Times New Roman" w:eastAsia="Calibri" w:hAnsi="Times New Roman" w:cs="Times New Roman"/>
          <w:sz w:val="28"/>
          <w:szCs w:val="28"/>
        </w:rPr>
        <w:t>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w:t>
      </w:r>
      <w:r w:rsidRPr="00D26B90">
        <w:rPr>
          <w:rFonts w:ascii="Times New Roman" w:eastAsia="Calibri" w:hAnsi="Times New Roman" w:cs="Times New Roman"/>
          <w:sz w:val="28"/>
          <w:szCs w:val="28"/>
        </w:rPr>
        <w:t>а</w:t>
      </w:r>
      <w:r w:rsidRPr="00D26B90">
        <w:rPr>
          <w:rFonts w:ascii="Times New Roman" w:eastAsia="Calibri" w:hAnsi="Times New Roman" w:cs="Times New Roman"/>
          <w:sz w:val="28"/>
          <w:szCs w:val="28"/>
        </w:rPr>
        <w:t>конных представителей).</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p>
    <w:p w:rsidR="00D26B90" w:rsidRPr="00D26B90" w:rsidRDefault="00D26B90" w:rsidP="00177C87">
      <w:pPr>
        <w:spacing w:after="0" w:line="276" w:lineRule="auto"/>
        <w:ind w:firstLine="426"/>
        <w:jc w:val="both"/>
        <w:rPr>
          <w:rFonts w:ascii="Times New Roman" w:eastAsia="Calibri" w:hAnsi="Times New Roman" w:cs="Times New Roman"/>
          <w:b/>
          <w:sz w:val="28"/>
          <w:szCs w:val="28"/>
        </w:rPr>
      </w:pPr>
      <w:r w:rsidRPr="00D26B90">
        <w:rPr>
          <w:rFonts w:ascii="Times New Roman" w:eastAsia="Calibri" w:hAnsi="Times New Roman" w:cs="Times New Roman"/>
          <w:b/>
          <w:sz w:val="28"/>
          <w:szCs w:val="28"/>
        </w:rPr>
        <w:t>2.3.2. Основные направления и ценностные основы воспитания и с</w:t>
      </w:r>
      <w:r w:rsidRPr="00D26B90">
        <w:rPr>
          <w:rFonts w:ascii="Times New Roman" w:eastAsia="Calibri" w:hAnsi="Times New Roman" w:cs="Times New Roman"/>
          <w:b/>
          <w:sz w:val="28"/>
          <w:szCs w:val="28"/>
        </w:rPr>
        <w:t>о</w:t>
      </w:r>
      <w:r w:rsidRPr="00D26B90">
        <w:rPr>
          <w:rFonts w:ascii="Times New Roman" w:eastAsia="Calibri" w:hAnsi="Times New Roman" w:cs="Times New Roman"/>
          <w:b/>
          <w:sz w:val="28"/>
          <w:szCs w:val="28"/>
        </w:rPr>
        <w:t xml:space="preserve">циализации </w:t>
      </w:r>
      <w:proofErr w:type="gramStart"/>
      <w:r w:rsidRPr="00D26B90">
        <w:rPr>
          <w:rFonts w:ascii="Times New Roman" w:eastAsia="Calibri" w:hAnsi="Times New Roman" w:cs="Times New Roman"/>
          <w:b/>
          <w:sz w:val="28"/>
          <w:szCs w:val="28"/>
        </w:rPr>
        <w:t>обучающихся</w:t>
      </w:r>
      <w:proofErr w:type="gramEnd"/>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xml:space="preserve">Задачи воспитания и </w:t>
      </w:r>
      <w:proofErr w:type="gramStart"/>
      <w:r w:rsidRPr="00D26B90">
        <w:rPr>
          <w:rFonts w:ascii="Times New Roman" w:eastAsia="Calibri" w:hAnsi="Times New Roman" w:cs="Times New Roman"/>
          <w:sz w:val="28"/>
          <w:szCs w:val="28"/>
        </w:rPr>
        <w:t>социализации</w:t>
      </w:r>
      <w:proofErr w:type="gramEnd"/>
      <w:r w:rsidRPr="00D26B90">
        <w:rPr>
          <w:rFonts w:ascii="Times New Roman" w:eastAsia="Calibri" w:hAnsi="Times New Roman" w:cs="Times New Roman"/>
          <w:sz w:val="28"/>
          <w:szCs w:val="28"/>
        </w:rPr>
        <w:t xml:space="preserve"> обучающихся на ступени основного общего образования классифицированы по направлениям, каждое из кот</w:t>
      </w:r>
      <w:r w:rsidRPr="00D26B90">
        <w:rPr>
          <w:rFonts w:ascii="Times New Roman" w:eastAsia="Calibri" w:hAnsi="Times New Roman" w:cs="Times New Roman"/>
          <w:sz w:val="28"/>
          <w:szCs w:val="28"/>
        </w:rPr>
        <w:t>о</w:t>
      </w:r>
      <w:r w:rsidRPr="00D26B90">
        <w:rPr>
          <w:rFonts w:ascii="Times New Roman" w:eastAsia="Calibri" w:hAnsi="Times New Roman" w:cs="Times New Roman"/>
          <w:sz w:val="28"/>
          <w:szCs w:val="28"/>
        </w:rPr>
        <w:t>рых, будучи тесно связанным с другими, раскрывает одну из существенных сторон духовно-нравственного развития личности гражданина России.</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D26B90">
        <w:rPr>
          <w:rFonts w:ascii="Times New Roman" w:eastAsia="Calibri" w:hAnsi="Times New Roman" w:cs="Times New Roman"/>
          <w:sz w:val="28"/>
          <w:szCs w:val="28"/>
        </w:rPr>
        <w:t>обучающим</w:t>
      </w:r>
      <w:r w:rsidRPr="00D26B90">
        <w:rPr>
          <w:rFonts w:ascii="Times New Roman" w:eastAsia="Calibri" w:hAnsi="Times New Roman" w:cs="Times New Roman"/>
          <w:sz w:val="28"/>
          <w:szCs w:val="28"/>
        </w:rPr>
        <w:t>и</w:t>
      </w:r>
      <w:r w:rsidRPr="00D26B90">
        <w:rPr>
          <w:rFonts w:ascii="Times New Roman" w:eastAsia="Calibri" w:hAnsi="Times New Roman" w:cs="Times New Roman"/>
          <w:sz w:val="28"/>
          <w:szCs w:val="28"/>
        </w:rPr>
        <w:t>ся</w:t>
      </w:r>
      <w:proofErr w:type="gramEnd"/>
      <w:r w:rsidRPr="00D26B90">
        <w:rPr>
          <w:rFonts w:ascii="Times New Roman" w:eastAsia="Calibri" w:hAnsi="Times New Roman" w:cs="Times New Roman"/>
          <w:sz w:val="28"/>
          <w:szCs w:val="28"/>
        </w:rPr>
        <w:t>.</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xml:space="preserve">Организация духовно-нравственного развития и воспитания </w:t>
      </w:r>
      <w:proofErr w:type="gramStart"/>
      <w:r w:rsidRPr="00D26B90">
        <w:rPr>
          <w:rFonts w:ascii="Times New Roman" w:eastAsia="Calibri" w:hAnsi="Times New Roman" w:cs="Times New Roman"/>
          <w:sz w:val="28"/>
          <w:szCs w:val="28"/>
        </w:rPr>
        <w:t>обучающи</w:t>
      </w:r>
      <w:r w:rsidRPr="00D26B90">
        <w:rPr>
          <w:rFonts w:ascii="Times New Roman" w:eastAsia="Calibri" w:hAnsi="Times New Roman" w:cs="Times New Roman"/>
          <w:sz w:val="28"/>
          <w:szCs w:val="28"/>
        </w:rPr>
        <w:t>х</w:t>
      </w:r>
      <w:r w:rsidRPr="00D26B90">
        <w:rPr>
          <w:rFonts w:ascii="Times New Roman" w:eastAsia="Calibri" w:hAnsi="Times New Roman" w:cs="Times New Roman"/>
          <w:sz w:val="28"/>
          <w:szCs w:val="28"/>
        </w:rPr>
        <w:t>ся</w:t>
      </w:r>
      <w:proofErr w:type="gramEnd"/>
      <w:r w:rsidRPr="00D26B90">
        <w:rPr>
          <w:rFonts w:ascii="Times New Roman" w:eastAsia="Calibri" w:hAnsi="Times New Roman" w:cs="Times New Roman"/>
          <w:sz w:val="28"/>
          <w:szCs w:val="28"/>
        </w:rPr>
        <w:t xml:space="preserve"> осуществляется по следующим направлениям:</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proofErr w:type="gramStart"/>
      <w:r w:rsidRPr="00D26B90">
        <w:rPr>
          <w:rFonts w:ascii="Times New Roman" w:eastAsia="Calibri" w:hAnsi="Times New Roman" w:cs="Times New Roman"/>
          <w:sz w:val="28"/>
          <w:szCs w:val="28"/>
        </w:rPr>
        <w:t>• воспитание гражданственности, патриотизма, уважения к правам, св</w:t>
      </w:r>
      <w:r w:rsidRPr="00D26B90">
        <w:rPr>
          <w:rFonts w:ascii="Times New Roman" w:eastAsia="Calibri" w:hAnsi="Times New Roman" w:cs="Times New Roman"/>
          <w:sz w:val="28"/>
          <w:szCs w:val="28"/>
        </w:rPr>
        <w:t>о</w:t>
      </w:r>
      <w:r w:rsidRPr="00D26B90">
        <w:rPr>
          <w:rFonts w:ascii="Times New Roman" w:eastAsia="Calibri" w:hAnsi="Times New Roman" w:cs="Times New Roman"/>
          <w:sz w:val="28"/>
          <w:szCs w:val="28"/>
        </w:rPr>
        <w:t>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w:t>
      </w:r>
      <w:r w:rsidRPr="00D26B90">
        <w:rPr>
          <w:rFonts w:ascii="Times New Roman" w:eastAsia="Calibri" w:hAnsi="Times New Roman" w:cs="Times New Roman"/>
          <w:sz w:val="28"/>
          <w:szCs w:val="28"/>
        </w:rPr>
        <w:t>б</w:t>
      </w:r>
      <w:r w:rsidRPr="00D26B90">
        <w:rPr>
          <w:rFonts w:ascii="Times New Roman" w:eastAsia="Calibri" w:hAnsi="Times New Roman" w:cs="Times New Roman"/>
          <w:sz w:val="28"/>
          <w:szCs w:val="28"/>
        </w:rPr>
        <w:t>щества, социальная солидарность, мир во всём мире, многообразие и уваж</w:t>
      </w:r>
      <w:r w:rsidRPr="00D26B90">
        <w:rPr>
          <w:rFonts w:ascii="Times New Roman" w:eastAsia="Calibri" w:hAnsi="Times New Roman" w:cs="Times New Roman"/>
          <w:sz w:val="28"/>
          <w:szCs w:val="28"/>
        </w:rPr>
        <w:t>е</w:t>
      </w:r>
      <w:r w:rsidRPr="00D26B90">
        <w:rPr>
          <w:rFonts w:ascii="Times New Roman" w:eastAsia="Calibri" w:hAnsi="Times New Roman" w:cs="Times New Roman"/>
          <w:sz w:val="28"/>
          <w:szCs w:val="28"/>
        </w:rPr>
        <w:t>ние культур и народов);</w:t>
      </w:r>
      <w:proofErr w:type="gramEnd"/>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воспитание социальной ответственности и компетентности (ценности: правовое государство, демократическое государство, социальное госуда</w:t>
      </w:r>
      <w:r w:rsidRPr="00D26B90">
        <w:rPr>
          <w:rFonts w:ascii="Times New Roman" w:eastAsia="Calibri" w:hAnsi="Times New Roman" w:cs="Times New Roman"/>
          <w:sz w:val="28"/>
          <w:szCs w:val="28"/>
        </w:rPr>
        <w:t>р</w:t>
      </w:r>
      <w:r w:rsidRPr="00D26B90">
        <w:rPr>
          <w:rFonts w:ascii="Times New Roman" w:eastAsia="Calibri" w:hAnsi="Times New Roman" w:cs="Times New Roman"/>
          <w:sz w:val="28"/>
          <w:szCs w:val="28"/>
        </w:rPr>
        <w:t>ство, закон и правопорядок, социальная компетентность, социальная отве</w:t>
      </w:r>
      <w:r w:rsidRPr="00D26B90">
        <w:rPr>
          <w:rFonts w:ascii="Times New Roman" w:eastAsia="Calibri" w:hAnsi="Times New Roman" w:cs="Times New Roman"/>
          <w:sz w:val="28"/>
          <w:szCs w:val="28"/>
        </w:rPr>
        <w:t>т</w:t>
      </w:r>
      <w:r w:rsidRPr="00D26B90">
        <w:rPr>
          <w:rFonts w:ascii="Times New Roman" w:eastAsia="Calibri" w:hAnsi="Times New Roman" w:cs="Times New Roman"/>
          <w:sz w:val="28"/>
          <w:szCs w:val="28"/>
        </w:rPr>
        <w:t>ственность, служение Отечеству, ответственность за настоящее и будущее своей страны);</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воспитание нравственных чувств, убеждений, этического сознания (ценности: нравственный выбор; жизнь и смысл жизни; справедливость; м</w:t>
      </w:r>
      <w:r w:rsidRPr="00D26B90">
        <w:rPr>
          <w:rFonts w:ascii="Times New Roman" w:eastAsia="Calibri" w:hAnsi="Times New Roman" w:cs="Times New Roman"/>
          <w:sz w:val="28"/>
          <w:szCs w:val="28"/>
        </w:rPr>
        <w:t>и</w:t>
      </w:r>
      <w:r w:rsidRPr="00D26B90">
        <w:rPr>
          <w:rFonts w:ascii="Times New Roman" w:eastAsia="Calibri" w:hAnsi="Times New Roman" w:cs="Times New Roman"/>
          <w:sz w:val="28"/>
          <w:szCs w:val="28"/>
        </w:rPr>
        <w:t>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w:t>
      </w:r>
      <w:r w:rsidRPr="00D26B90">
        <w:rPr>
          <w:rFonts w:ascii="Times New Roman" w:eastAsia="Calibri" w:hAnsi="Times New Roman" w:cs="Times New Roman"/>
          <w:sz w:val="28"/>
          <w:szCs w:val="28"/>
        </w:rPr>
        <w:t>о</w:t>
      </w:r>
      <w:r w:rsidRPr="00D26B90">
        <w:rPr>
          <w:rFonts w:ascii="Times New Roman" w:eastAsia="Calibri" w:hAnsi="Times New Roman" w:cs="Times New Roman"/>
          <w:sz w:val="28"/>
          <w:szCs w:val="28"/>
        </w:rPr>
        <w:t>века, ценностях религиозного мировоззрения, формируемое на основе ме</w:t>
      </w:r>
      <w:r w:rsidRPr="00D26B90">
        <w:rPr>
          <w:rFonts w:ascii="Times New Roman" w:eastAsia="Calibri" w:hAnsi="Times New Roman" w:cs="Times New Roman"/>
          <w:sz w:val="28"/>
          <w:szCs w:val="28"/>
        </w:rPr>
        <w:t>ж</w:t>
      </w:r>
      <w:r w:rsidRPr="00D26B90">
        <w:rPr>
          <w:rFonts w:ascii="Times New Roman" w:eastAsia="Calibri" w:hAnsi="Times New Roman" w:cs="Times New Roman"/>
          <w:sz w:val="28"/>
          <w:szCs w:val="28"/>
        </w:rPr>
        <w:t xml:space="preserve">конфессионального </w:t>
      </w:r>
      <w:proofErr w:type="spellStart"/>
      <w:r w:rsidRPr="00D26B90">
        <w:rPr>
          <w:rFonts w:ascii="Times New Roman" w:eastAsia="Calibri" w:hAnsi="Times New Roman" w:cs="Times New Roman"/>
          <w:sz w:val="28"/>
          <w:szCs w:val="28"/>
        </w:rPr>
        <w:t>диалога</w:t>
      </w:r>
      <w:proofErr w:type="gramStart"/>
      <w:r w:rsidRPr="00D26B90">
        <w:rPr>
          <w:rFonts w:ascii="Times New Roman" w:eastAsia="Calibri" w:hAnsi="Times New Roman" w:cs="Times New Roman"/>
          <w:sz w:val="28"/>
          <w:szCs w:val="28"/>
        </w:rPr>
        <w:t>;д</w:t>
      </w:r>
      <w:proofErr w:type="gramEnd"/>
      <w:r w:rsidRPr="00D26B90">
        <w:rPr>
          <w:rFonts w:ascii="Times New Roman" w:eastAsia="Calibri" w:hAnsi="Times New Roman" w:cs="Times New Roman"/>
          <w:sz w:val="28"/>
          <w:szCs w:val="28"/>
        </w:rPr>
        <w:t>уховно-нравственное</w:t>
      </w:r>
      <w:proofErr w:type="spellEnd"/>
      <w:r w:rsidRPr="00D26B90">
        <w:rPr>
          <w:rFonts w:ascii="Times New Roman" w:eastAsia="Calibri" w:hAnsi="Times New Roman" w:cs="Times New Roman"/>
          <w:sz w:val="28"/>
          <w:szCs w:val="28"/>
        </w:rPr>
        <w:t xml:space="preserve"> развитие личности);</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proofErr w:type="gramStart"/>
      <w:r w:rsidRPr="00D26B90">
        <w:rPr>
          <w:rFonts w:ascii="Times New Roman" w:eastAsia="Calibri" w:hAnsi="Times New Roman" w:cs="Times New Roman"/>
          <w:sz w:val="28"/>
          <w:szCs w:val="28"/>
        </w:rPr>
        <w:lastRenderedPageBreak/>
        <w:t>• воспитание экологической культуры, культуры здорового и безопасного образа жизни (ценности: жизнь во всех её проявлениях; экологическая бе</w:t>
      </w:r>
      <w:r w:rsidRPr="00D26B90">
        <w:rPr>
          <w:rFonts w:ascii="Times New Roman" w:eastAsia="Calibri" w:hAnsi="Times New Roman" w:cs="Times New Roman"/>
          <w:sz w:val="28"/>
          <w:szCs w:val="28"/>
        </w:rPr>
        <w:t>з</w:t>
      </w:r>
      <w:r w:rsidRPr="00D26B90">
        <w:rPr>
          <w:rFonts w:ascii="Times New Roman" w:eastAsia="Calibri" w:hAnsi="Times New Roman" w:cs="Times New Roman"/>
          <w:sz w:val="28"/>
          <w:szCs w:val="28"/>
        </w:rPr>
        <w:t>опасность; экологическая грамотность; физическое, физиологическое, репр</w:t>
      </w:r>
      <w:r w:rsidRPr="00D26B90">
        <w:rPr>
          <w:rFonts w:ascii="Times New Roman" w:eastAsia="Calibri" w:hAnsi="Times New Roman" w:cs="Times New Roman"/>
          <w:sz w:val="28"/>
          <w:szCs w:val="28"/>
        </w:rPr>
        <w:t>о</w:t>
      </w:r>
      <w:r w:rsidRPr="00D26B90">
        <w:rPr>
          <w:rFonts w:ascii="Times New Roman" w:eastAsia="Calibri" w:hAnsi="Times New Roman" w:cs="Times New Roman"/>
          <w:sz w:val="28"/>
          <w:szCs w:val="28"/>
        </w:rPr>
        <w:t>дуктивное, психическое, социально-</w:t>
      </w:r>
      <w:proofErr w:type="spellStart"/>
      <w:r w:rsidRPr="00D26B90">
        <w:rPr>
          <w:rFonts w:ascii="Times New Roman" w:eastAsia="Calibri" w:hAnsi="Times New Roman" w:cs="Times New Roman"/>
          <w:sz w:val="28"/>
          <w:szCs w:val="28"/>
        </w:rPr>
        <w:t>психологическоедуховное</w:t>
      </w:r>
      <w:proofErr w:type="spellEnd"/>
      <w:r w:rsidRPr="00D26B90">
        <w:rPr>
          <w:rFonts w:ascii="Times New Roman" w:eastAsia="Calibri" w:hAnsi="Times New Roman" w:cs="Times New Roman"/>
          <w:sz w:val="28"/>
          <w:szCs w:val="28"/>
        </w:rPr>
        <w:t xml:space="preserve"> здоровье; эк</w:t>
      </w:r>
      <w:r w:rsidRPr="00D26B90">
        <w:rPr>
          <w:rFonts w:ascii="Times New Roman" w:eastAsia="Calibri" w:hAnsi="Times New Roman" w:cs="Times New Roman"/>
          <w:sz w:val="28"/>
          <w:szCs w:val="28"/>
        </w:rPr>
        <w:t>о</w:t>
      </w:r>
      <w:r w:rsidRPr="00D26B90">
        <w:rPr>
          <w:rFonts w:ascii="Times New Roman" w:eastAsia="Calibri" w:hAnsi="Times New Roman" w:cs="Times New Roman"/>
          <w:sz w:val="28"/>
          <w:szCs w:val="28"/>
        </w:rPr>
        <w:t>логическая культура; экологически целесообразный здоровый и безопасный образ жизни; ресурсосбережение; экологическая этика; экологическая отве</w:t>
      </w:r>
      <w:r w:rsidRPr="00D26B90">
        <w:rPr>
          <w:rFonts w:ascii="Times New Roman" w:eastAsia="Calibri" w:hAnsi="Times New Roman" w:cs="Times New Roman"/>
          <w:sz w:val="28"/>
          <w:szCs w:val="28"/>
        </w:rPr>
        <w:t>т</w:t>
      </w:r>
      <w:r w:rsidRPr="00D26B90">
        <w:rPr>
          <w:rFonts w:ascii="Times New Roman" w:eastAsia="Calibri" w:hAnsi="Times New Roman" w:cs="Times New Roman"/>
          <w:sz w:val="28"/>
          <w:szCs w:val="28"/>
        </w:rPr>
        <w:t xml:space="preserve">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proofErr w:type="gramStart"/>
      <w:r w:rsidRPr="00D26B90">
        <w:rPr>
          <w:rFonts w:ascii="Times New Roman" w:eastAsia="Calibri" w:hAnsi="Times New Roman" w:cs="Times New Roman"/>
          <w:sz w:val="28"/>
          <w:szCs w:val="28"/>
        </w:rPr>
        <w:t>• воспитание трудолюбия, сознательного, творческого отношения к обр</w:t>
      </w:r>
      <w:r w:rsidRPr="00D26B90">
        <w:rPr>
          <w:rFonts w:ascii="Times New Roman" w:eastAsia="Calibri" w:hAnsi="Times New Roman" w:cs="Times New Roman"/>
          <w:sz w:val="28"/>
          <w:szCs w:val="28"/>
        </w:rPr>
        <w:t>а</w:t>
      </w:r>
      <w:r w:rsidRPr="00D26B90">
        <w:rPr>
          <w:rFonts w:ascii="Times New Roman" w:eastAsia="Calibri" w:hAnsi="Times New Roman" w:cs="Times New Roman"/>
          <w:sz w:val="28"/>
          <w:szCs w:val="28"/>
        </w:rPr>
        <w:t>зованию, труду и жизни, подготовка к сознательному выбору профессии (ценности: научное знание, стремление к познанию и истине, научная карт</w:t>
      </w:r>
      <w:r w:rsidRPr="00D26B90">
        <w:rPr>
          <w:rFonts w:ascii="Times New Roman" w:eastAsia="Calibri" w:hAnsi="Times New Roman" w:cs="Times New Roman"/>
          <w:sz w:val="28"/>
          <w:szCs w:val="28"/>
        </w:rPr>
        <w:t>и</w:t>
      </w:r>
      <w:r w:rsidRPr="00D26B90">
        <w:rPr>
          <w:rFonts w:ascii="Times New Roman" w:eastAsia="Calibri" w:hAnsi="Times New Roman" w:cs="Times New Roman"/>
          <w:sz w:val="28"/>
          <w:szCs w:val="28"/>
        </w:rPr>
        <w:t>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w:t>
      </w:r>
      <w:r w:rsidRPr="00D26B90">
        <w:rPr>
          <w:rFonts w:ascii="Times New Roman" w:eastAsia="Calibri" w:hAnsi="Times New Roman" w:cs="Times New Roman"/>
          <w:sz w:val="28"/>
          <w:szCs w:val="28"/>
        </w:rPr>
        <w:t>ж</w:t>
      </w:r>
      <w:r w:rsidRPr="00D26B90">
        <w:rPr>
          <w:rFonts w:ascii="Times New Roman" w:eastAsia="Calibri" w:hAnsi="Times New Roman" w:cs="Times New Roman"/>
          <w:sz w:val="28"/>
          <w:szCs w:val="28"/>
        </w:rPr>
        <w:t>ливость, выбор профессии);</w:t>
      </w:r>
      <w:proofErr w:type="gramEnd"/>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 xml:space="preserve">• воспитание ценностного отношения к </w:t>
      </w:r>
      <w:proofErr w:type="gramStart"/>
      <w:r w:rsidRPr="00D26B90">
        <w:rPr>
          <w:rFonts w:ascii="Times New Roman" w:eastAsia="Calibri" w:hAnsi="Times New Roman" w:cs="Times New Roman"/>
          <w:sz w:val="28"/>
          <w:szCs w:val="28"/>
        </w:rPr>
        <w:t>прекрасному</w:t>
      </w:r>
      <w:proofErr w:type="gramEnd"/>
      <w:r w:rsidRPr="00D26B90">
        <w:rPr>
          <w:rFonts w:ascii="Times New Roman" w:eastAsia="Calibri" w:hAnsi="Times New Roman" w:cs="Times New Roman"/>
          <w:sz w:val="28"/>
          <w:szCs w:val="28"/>
        </w:rPr>
        <w:t>, формирование о</w:t>
      </w:r>
      <w:r w:rsidRPr="00D26B90">
        <w:rPr>
          <w:rFonts w:ascii="Times New Roman" w:eastAsia="Calibri" w:hAnsi="Times New Roman" w:cs="Times New Roman"/>
          <w:sz w:val="28"/>
          <w:szCs w:val="28"/>
        </w:rPr>
        <w:t>с</w:t>
      </w:r>
      <w:r w:rsidRPr="00D26B90">
        <w:rPr>
          <w:rFonts w:ascii="Times New Roman" w:eastAsia="Calibri" w:hAnsi="Times New Roman" w:cs="Times New Roman"/>
          <w:sz w:val="28"/>
          <w:szCs w:val="28"/>
        </w:rPr>
        <w:t>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D26B90" w:rsidRPr="00D26B90" w:rsidRDefault="00D26B90" w:rsidP="00177C87">
      <w:pPr>
        <w:spacing w:after="0" w:line="276" w:lineRule="auto"/>
        <w:ind w:firstLine="426"/>
        <w:jc w:val="both"/>
        <w:rPr>
          <w:rFonts w:ascii="Times New Roman" w:eastAsia="Calibri" w:hAnsi="Times New Roman" w:cs="Times New Roman"/>
          <w:sz w:val="28"/>
          <w:szCs w:val="28"/>
        </w:rPr>
      </w:pPr>
      <w:r w:rsidRPr="00D26B90">
        <w:rPr>
          <w:rFonts w:ascii="Times New Roman" w:eastAsia="Calibri" w:hAnsi="Times New Roman" w:cs="Times New Roman"/>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w:t>
      </w:r>
      <w:r w:rsidRPr="00D26B90">
        <w:rPr>
          <w:rFonts w:ascii="Times New Roman" w:eastAsia="Calibri" w:hAnsi="Times New Roman" w:cs="Times New Roman"/>
          <w:sz w:val="28"/>
          <w:szCs w:val="28"/>
        </w:rPr>
        <w:t>е</w:t>
      </w:r>
      <w:r w:rsidRPr="00D26B90">
        <w:rPr>
          <w:rFonts w:ascii="Times New Roman" w:eastAsia="Calibri" w:hAnsi="Times New Roman" w:cs="Times New Roman"/>
          <w:sz w:val="28"/>
          <w:szCs w:val="28"/>
        </w:rPr>
        <w:t>тизировать в соответствии с указанными основными направлениями и сист</w:t>
      </w:r>
      <w:r w:rsidRPr="00D26B90">
        <w:rPr>
          <w:rFonts w:ascii="Times New Roman" w:eastAsia="Calibri" w:hAnsi="Times New Roman" w:cs="Times New Roman"/>
          <w:sz w:val="28"/>
          <w:szCs w:val="28"/>
        </w:rPr>
        <w:t>е</w:t>
      </w:r>
      <w:r w:rsidRPr="00D26B90">
        <w:rPr>
          <w:rFonts w:ascii="Times New Roman" w:eastAsia="Calibri" w:hAnsi="Times New Roman" w:cs="Times New Roman"/>
          <w:sz w:val="28"/>
          <w:szCs w:val="28"/>
        </w:rPr>
        <w:t>мой ценностей задачи, виды и формы деятельности.</w:t>
      </w:r>
    </w:p>
    <w:p w:rsidR="00D26B90" w:rsidRPr="00D26B90" w:rsidRDefault="00D26B90" w:rsidP="00177C87">
      <w:pPr>
        <w:spacing w:after="200" w:line="276" w:lineRule="auto"/>
        <w:ind w:firstLine="426"/>
        <w:jc w:val="both"/>
        <w:rPr>
          <w:rFonts w:ascii="Times New Roman" w:eastAsia="Calibri" w:hAnsi="Times New Roman" w:cs="Times New Roman"/>
          <w:sz w:val="28"/>
          <w:szCs w:val="28"/>
        </w:rPr>
      </w:pPr>
    </w:p>
    <w:p w:rsidR="006A711E" w:rsidRPr="006A711E" w:rsidRDefault="006A711E" w:rsidP="00177C87">
      <w:pPr>
        <w:spacing w:after="200" w:line="276" w:lineRule="auto"/>
        <w:ind w:firstLine="426"/>
        <w:jc w:val="both"/>
        <w:rPr>
          <w:rFonts w:ascii="Times New Roman" w:eastAsia="Calibri" w:hAnsi="Times New Roman" w:cs="Times New Roman"/>
          <w:b/>
          <w:sz w:val="28"/>
          <w:szCs w:val="28"/>
        </w:rPr>
      </w:pPr>
      <w:r w:rsidRPr="006A711E">
        <w:rPr>
          <w:rFonts w:ascii="Times New Roman" w:eastAsia="Calibri" w:hAnsi="Times New Roman" w:cs="Times New Roman"/>
          <w:b/>
          <w:sz w:val="28"/>
          <w:szCs w:val="28"/>
        </w:rPr>
        <w:t xml:space="preserve">2.3.3. Принципы и особенности организации содержания воспитания и социализации </w:t>
      </w:r>
      <w:proofErr w:type="gramStart"/>
      <w:r w:rsidRPr="006A711E">
        <w:rPr>
          <w:rFonts w:ascii="Times New Roman" w:eastAsia="Calibri" w:hAnsi="Times New Roman" w:cs="Times New Roman"/>
          <w:b/>
          <w:sz w:val="28"/>
          <w:szCs w:val="28"/>
        </w:rPr>
        <w:t>обучающихся</w:t>
      </w:r>
      <w:proofErr w:type="gramEnd"/>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i/>
          <w:sz w:val="28"/>
          <w:szCs w:val="28"/>
        </w:rPr>
        <w:t>Принцип ориентации на идеал</w:t>
      </w:r>
      <w:r w:rsidRPr="006A711E">
        <w:rPr>
          <w:rFonts w:ascii="Times New Roman" w:eastAsia="Calibri" w:hAnsi="Times New Roman" w:cs="Times New Roman"/>
          <w:sz w:val="28"/>
          <w:szCs w:val="28"/>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w:t>
      </w:r>
      <w:r w:rsidRPr="006A711E">
        <w:rPr>
          <w:rFonts w:ascii="Times New Roman" w:eastAsia="Calibri" w:hAnsi="Times New Roman" w:cs="Times New Roman"/>
          <w:sz w:val="28"/>
          <w:szCs w:val="28"/>
        </w:rPr>
        <w:t>о</w:t>
      </w:r>
      <w:r w:rsidRPr="006A711E">
        <w:rPr>
          <w:rFonts w:ascii="Times New Roman" w:eastAsia="Calibri" w:hAnsi="Times New Roman" w:cs="Times New Roman"/>
          <w:sz w:val="28"/>
          <w:szCs w:val="28"/>
        </w:rPr>
        <w:t>циального развития личности. В содержании программы должны быть акту</w:t>
      </w:r>
      <w:r w:rsidRPr="006A711E">
        <w:rPr>
          <w:rFonts w:ascii="Times New Roman" w:eastAsia="Calibri" w:hAnsi="Times New Roman" w:cs="Times New Roman"/>
          <w:sz w:val="28"/>
          <w:szCs w:val="28"/>
        </w:rPr>
        <w:t>а</w:t>
      </w:r>
      <w:r w:rsidRPr="006A711E">
        <w:rPr>
          <w:rFonts w:ascii="Times New Roman" w:eastAsia="Calibri" w:hAnsi="Times New Roman" w:cs="Times New Roman"/>
          <w:sz w:val="28"/>
          <w:szCs w:val="28"/>
        </w:rPr>
        <w:t>лизированы определённые идеалы, хранящиеся в истории нашей страны, в культурах народов России, в том числе в религиозных культурах, в культу</w:t>
      </w:r>
      <w:r w:rsidRPr="006A711E">
        <w:rPr>
          <w:rFonts w:ascii="Times New Roman" w:eastAsia="Calibri" w:hAnsi="Times New Roman" w:cs="Times New Roman"/>
          <w:sz w:val="28"/>
          <w:szCs w:val="28"/>
        </w:rPr>
        <w:t>р</w:t>
      </w:r>
      <w:r w:rsidRPr="006A711E">
        <w:rPr>
          <w:rFonts w:ascii="Times New Roman" w:eastAsia="Calibri" w:hAnsi="Times New Roman" w:cs="Times New Roman"/>
          <w:sz w:val="28"/>
          <w:szCs w:val="28"/>
        </w:rPr>
        <w:t>ных традициях народов мира.</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i/>
          <w:sz w:val="28"/>
          <w:szCs w:val="28"/>
        </w:rPr>
        <w:t>Аксиологический принцип</w:t>
      </w:r>
      <w:r w:rsidRPr="006A711E">
        <w:rPr>
          <w:rFonts w:ascii="Times New Roman" w:eastAsia="Calibri" w:hAnsi="Times New Roman" w:cs="Times New Roman"/>
          <w:sz w:val="28"/>
          <w:szCs w:val="28"/>
        </w:rPr>
        <w:t>. Принцип ориентации на идеал интегрирует с</w:t>
      </w:r>
      <w:r w:rsidRPr="006A711E">
        <w:rPr>
          <w:rFonts w:ascii="Times New Roman" w:eastAsia="Calibri" w:hAnsi="Times New Roman" w:cs="Times New Roman"/>
          <w:sz w:val="28"/>
          <w:szCs w:val="28"/>
        </w:rPr>
        <w:t>о</w:t>
      </w:r>
      <w:r w:rsidRPr="006A711E">
        <w:rPr>
          <w:rFonts w:ascii="Times New Roman" w:eastAsia="Calibri" w:hAnsi="Times New Roman" w:cs="Times New Roman"/>
          <w:sz w:val="28"/>
          <w:szCs w:val="28"/>
        </w:rPr>
        <w:t>циально-педагогическое пространство образовательного учреждения. Акси</w:t>
      </w:r>
      <w:r w:rsidRPr="006A711E">
        <w:rPr>
          <w:rFonts w:ascii="Times New Roman" w:eastAsia="Calibri" w:hAnsi="Times New Roman" w:cs="Times New Roman"/>
          <w:sz w:val="28"/>
          <w:szCs w:val="28"/>
        </w:rPr>
        <w:t>о</w:t>
      </w:r>
      <w:r w:rsidRPr="006A711E">
        <w:rPr>
          <w:rFonts w:ascii="Times New Roman" w:eastAsia="Calibri" w:hAnsi="Times New Roman" w:cs="Times New Roman"/>
          <w:sz w:val="28"/>
          <w:szCs w:val="28"/>
        </w:rPr>
        <w:lastRenderedPageBreak/>
        <w:t>логический принцип позволяет его дифференцировать, включить в него ра</w:t>
      </w:r>
      <w:r w:rsidRPr="006A711E">
        <w:rPr>
          <w:rFonts w:ascii="Times New Roman" w:eastAsia="Calibri" w:hAnsi="Times New Roman" w:cs="Times New Roman"/>
          <w:sz w:val="28"/>
          <w:szCs w:val="28"/>
        </w:rPr>
        <w:t>з</w:t>
      </w:r>
      <w:r w:rsidRPr="006A711E">
        <w:rPr>
          <w:rFonts w:ascii="Times New Roman" w:eastAsia="Calibri" w:hAnsi="Times New Roman" w:cs="Times New Roman"/>
          <w:sz w:val="28"/>
          <w:szCs w:val="28"/>
        </w:rPr>
        <w:t>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6A711E">
        <w:rPr>
          <w:rFonts w:ascii="Times New Roman" w:eastAsia="Calibri" w:hAnsi="Times New Roman" w:cs="Times New Roman"/>
          <w:sz w:val="28"/>
          <w:szCs w:val="28"/>
        </w:rPr>
        <w:t>ии у о</w:t>
      </w:r>
      <w:proofErr w:type="gramEnd"/>
      <w:r w:rsidRPr="006A711E">
        <w:rPr>
          <w:rFonts w:ascii="Times New Roman" w:eastAsia="Calibri" w:hAnsi="Times New Roman" w:cs="Times New Roman"/>
          <w:sz w:val="28"/>
          <w:szCs w:val="28"/>
        </w:rPr>
        <w:t>бучающихся той или иной группы ценностей.</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i/>
          <w:sz w:val="28"/>
          <w:szCs w:val="28"/>
        </w:rPr>
        <w:t>Принцип следования нравственному примеру</w:t>
      </w:r>
      <w:r w:rsidRPr="006A711E">
        <w:rPr>
          <w:rFonts w:ascii="Times New Roman" w:eastAsia="Calibri" w:hAnsi="Times New Roman" w:cs="Times New Roman"/>
          <w:sz w:val="28"/>
          <w:szCs w:val="28"/>
        </w:rPr>
        <w:t>. Следование примеру — в</w:t>
      </w:r>
      <w:r w:rsidRPr="006A711E">
        <w:rPr>
          <w:rFonts w:ascii="Times New Roman" w:eastAsia="Calibri" w:hAnsi="Times New Roman" w:cs="Times New Roman"/>
          <w:sz w:val="28"/>
          <w:szCs w:val="28"/>
        </w:rPr>
        <w:t>е</w:t>
      </w:r>
      <w:r w:rsidRPr="006A711E">
        <w:rPr>
          <w:rFonts w:ascii="Times New Roman" w:eastAsia="Calibri" w:hAnsi="Times New Roman" w:cs="Times New Roman"/>
          <w:sz w:val="28"/>
          <w:szCs w:val="28"/>
        </w:rPr>
        <w:t>дущий метод воспитания. Пример — это возможная модель выстраивания отношений подростка с другими людьми и с самим собой, образец ценнос</w:t>
      </w:r>
      <w:r w:rsidRPr="006A711E">
        <w:rPr>
          <w:rFonts w:ascii="Times New Roman" w:eastAsia="Calibri" w:hAnsi="Times New Roman" w:cs="Times New Roman"/>
          <w:sz w:val="28"/>
          <w:szCs w:val="28"/>
        </w:rPr>
        <w:t>т</w:t>
      </w:r>
      <w:r w:rsidRPr="006A711E">
        <w:rPr>
          <w:rFonts w:ascii="Times New Roman" w:eastAsia="Calibri" w:hAnsi="Times New Roman" w:cs="Times New Roman"/>
          <w:sz w:val="28"/>
          <w:szCs w:val="28"/>
        </w:rPr>
        <w:t>ного выбора, совершённого значимым другим». Содержание учебного пр</w:t>
      </w:r>
      <w:r w:rsidRPr="006A711E">
        <w:rPr>
          <w:rFonts w:ascii="Times New Roman" w:eastAsia="Calibri" w:hAnsi="Times New Roman" w:cs="Times New Roman"/>
          <w:sz w:val="28"/>
          <w:szCs w:val="28"/>
        </w:rPr>
        <w:t>о</w:t>
      </w:r>
      <w:r w:rsidRPr="006A711E">
        <w:rPr>
          <w:rFonts w:ascii="Times New Roman" w:eastAsia="Calibri" w:hAnsi="Times New Roman" w:cs="Times New Roman"/>
          <w:sz w:val="28"/>
          <w:szCs w:val="28"/>
        </w:rPr>
        <w:t xml:space="preserve">цесса, </w:t>
      </w:r>
      <w:proofErr w:type="spellStart"/>
      <w:r w:rsidRPr="006A711E">
        <w:rPr>
          <w:rFonts w:ascii="Times New Roman" w:eastAsia="Calibri" w:hAnsi="Times New Roman" w:cs="Times New Roman"/>
          <w:sz w:val="28"/>
          <w:szCs w:val="28"/>
        </w:rPr>
        <w:t>внеучебной</w:t>
      </w:r>
      <w:proofErr w:type="spellEnd"/>
      <w:r w:rsidRPr="006A711E">
        <w:rPr>
          <w:rFonts w:ascii="Times New Roman" w:eastAsia="Calibri" w:hAnsi="Times New Roman" w:cs="Times New Roman"/>
          <w:sz w:val="28"/>
          <w:szCs w:val="28"/>
        </w:rPr>
        <w:t xml:space="preserve"> и внешкольной деятельности должно быть наполнено примерами нравственного поведения. В примерах демонстрируется устре</w:t>
      </w:r>
      <w:r w:rsidRPr="006A711E">
        <w:rPr>
          <w:rFonts w:ascii="Times New Roman" w:eastAsia="Calibri" w:hAnsi="Times New Roman" w:cs="Times New Roman"/>
          <w:sz w:val="28"/>
          <w:szCs w:val="28"/>
        </w:rPr>
        <w:t>м</w:t>
      </w:r>
      <w:r w:rsidRPr="006A711E">
        <w:rPr>
          <w:rFonts w:ascii="Times New Roman" w:eastAsia="Calibri" w:hAnsi="Times New Roman" w:cs="Times New Roman"/>
          <w:sz w:val="28"/>
          <w:szCs w:val="28"/>
        </w:rPr>
        <w:t>лённость людей к вершинам духа, персонифицируются, наполняются ко</w:t>
      </w:r>
      <w:r w:rsidRPr="006A711E">
        <w:rPr>
          <w:rFonts w:ascii="Times New Roman" w:eastAsia="Calibri" w:hAnsi="Times New Roman" w:cs="Times New Roman"/>
          <w:sz w:val="28"/>
          <w:szCs w:val="28"/>
        </w:rPr>
        <w:t>н</w:t>
      </w:r>
      <w:r w:rsidRPr="006A711E">
        <w:rPr>
          <w:rFonts w:ascii="Times New Roman" w:eastAsia="Calibri" w:hAnsi="Times New Roman" w:cs="Times New Roman"/>
          <w:sz w:val="28"/>
          <w:szCs w:val="28"/>
        </w:rPr>
        <w:t>кретным жизненным содержанием идеалы и ценности. Особое значение для духовно-нравственного развития обучающегося имеет пример учителя.</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i/>
          <w:sz w:val="28"/>
          <w:szCs w:val="28"/>
        </w:rPr>
        <w:t>Принцип диалогического общения со значимыми другими</w:t>
      </w:r>
      <w:r w:rsidRPr="006A711E">
        <w:rPr>
          <w:rFonts w:ascii="Times New Roman" w:eastAsia="Calibri" w:hAnsi="Times New Roman" w:cs="Times New Roman"/>
          <w:sz w:val="28"/>
          <w:szCs w:val="28"/>
        </w:rPr>
        <w:t>. В формиров</w:t>
      </w:r>
      <w:r w:rsidRPr="006A711E">
        <w:rPr>
          <w:rFonts w:ascii="Times New Roman" w:eastAsia="Calibri" w:hAnsi="Times New Roman" w:cs="Times New Roman"/>
          <w:sz w:val="28"/>
          <w:szCs w:val="28"/>
        </w:rPr>
        <w:t>а</w:t>
      </w:r>
      <w:r w:rsidRPr="006A711E">
        <w:rPr>
          <w:rFonts w:ascii="Times New Roman" w:eastAsia="Calibri" w:hAnsi="Times New Roman" w:cs="Times New Roman"/>
          <w:sz w:val="28"/>
          <w:szCs w:val="28"/>
        </w:rPr>
        <w:t>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w:t>
      </w:r>
      <w:r w:rsidRPr="006A711E">
        <w:rPr>
          <w:rFonts w:ascii="Times New Roman" w:eastAsia="Calibri" w:hAnsi="Times New Roman" w:cs="Times New Roman"/>
          <w:sz w:val="28"/>
          <w:szCs w:val="28"/>
        </w:rPr>
        <w:t>ь</w:t>
      </w:r>
      <w:r w:rsidRPr="006A711E">
        <w:rPr>
          <w:rFonts w:ascii="Times New Roman" w:eastAsia="Calibri" w:hAnsi="Times New Roman" w:cs="Times New Roman"/>
          <w:sz w:val="28"/>
          <w:szCs w:val="28"/>
        </w:rPr>
        <w:t>но присваивать ту ценность, которую он полагает как истинную. Диалог не допускает сведения нравственного воспитания к морализаторству и монол</w:t>
      </w:r>
      <w:r w:rsidRPr="006A711E">
        <w:rPr>
          <w:rFonts w:ascii="Times New Roman" w:eastAsia="Calibri" w:hAnsi="Times New Roman" w:cs="Times New Roman"/>
          <w:sz w:val="28"/>
          <w:szCs w:val="28"/>
        </w:rPr>
        <w:t>о</w:t>
      </w:r>
      <w:r w:rsidRPr="006A711E">
        <w:rPr>
          <w:rFonts w:ascii="Times New Roman" w:eastAsia="Calibri" w:hAnsi="Times New Roman" w:cs="Times New Roman"/>
          <w:sz w:val="28"/>
          <w:szCs w:val="28"/>
        </w:rPr>
        <w:t>гической проповеди, но предусматривает его организацию средствами ра</w:t>
      </w:r>
      <w:r w:rsidRPr="006A711E">
        <w:rPr>
          <w:rFonts w:ascii="Times New Roman" w:eastAsia="Calibri" w:hAnsi="Times New Roman" w:cs="Times New Roman"/>
          <w:sz w:val="28"/>
          <w:szCs w:val="28"/>
        </w:rPr>
        <w:t>в</w:t>
      </w:r>
      <w:r w:rsidRPr="006A711E">
        <w:rPr>
          <w:rFonts w:ascii="Times New Roman" w:eastAsia="Calibri" w:hAnsi="Times New Roman" w:cs="Times New Roman"/>
          <w:sz w:val="28"/>
          <w:szCs w:val="28"/>
        </w:rPr>
        <w:t xml:space="preserve">ноправного меж 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6A711E">
        <w:rPr>
          <w:rFonts w:ascii="Times New Roman" w:eastAsia="Calibri" w:hAnsi="Times New Roman" w:cs="Times New Roman"/>
          <w:sz w:val="28"/>
          <w:szCs w:val="28"/>
        </w:rPr>
        <w:t>со</w:t>
      </w:r>
      <w:proofErr w:type="gramEnd"/>
      <w:r w:rsidRPr="006A711E">
        <w:rPr>
          <w:rFonts w:ascii="Times New Roman" w:eastAsia="Calibri" w:hAnsi="Times New Roman" w:cs="Times New Roman"/>
          <w:sz w:val="28"/>
          <w:szCs w:val="28"/>
        </w:rPr>
        <w:t xml:space="preserve"> значимым другим.</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i/>
          <w:sz w:val="28"/>
          <w:szCs w:val="28"/>
        </w:rPr>
        <w:t>Принцип идентификации</w:t>
      </w:r>
      <w:r w:rsidRPr="006A711E">
        <w:rPr>
          <w:rFonts w:ascii="Times New Roman" w:eastAsia="Calibri" w:hAnsi="Times New Roman" w:cs="Times New Roman"/>
          <w:sz w:val="28"/>
          <w:szCs w:val="28"/>
        </w:rPr>
        <w:t xml:space="preserve">. Идентификация — устойчивое отождествление себя </w:t>
      </w:r>
      <w:proofErr w:type="spellStart"/>
      <w:r w:rsidRPr="006A711E">
        <w:rPr>
          <w:rFonts w:ascii="Times New Roman" w:eastAsia="Calibri" w:hAnsi="Times New Roman" w:cs="Times New Roman"/>
          <w:sz w:val="28"/>
          <w:szCs w:val="28"/>
        </w:rPr>
        <w:t>созначимым</w:t>
      </w:r>
      <w:proofErr w:type="spellEnd"/>
      <w:r w:rsidRPr="006A711E">
        <w:rPr>
          <w:rFonts w:ascii="Times New Roman" w:eastAsia="Calibri" w:hAnsi="Times New Roman" w:cs="Times New Roman"/>
          <w:sz w:val="28"/>
          <w:szCs w:val="28"/>
        </w:rPr>
        <w:t xml:space="preserve"> другим, стремление быть похожим на него. В подростк</w:t>
      </w:r>
      <w:r w:rsidRPr="006A711E">
        <w:rPr>
          <w:rFonts w:ascii="Times New Roman" w:eastAsia="Calibri" w:hAnsi="Times New Roman" w:cs="Times New Roman"/>
          <w:sz w:val="28"/>
          <w:szCs w:val="28"/>
        </w:rPr>
        <w:t>о</w:t>
      </w:r>
      <w:r w:rsidRPr="006A711E">
        <w:rPr>
          <w:rFonts w:ascii="Times New Roman" w:eastAsia="Calibri" w:hAnsi="Times New Roman" w:cs="Times New Roman"/>
          <w:sz w:val="28"/>
          <w:szCs w:val="28"/>
        </w:rPr>
        <w:t>вом возрасте идентификация является ведущим механизмом развития це</w:t>
      </w:r>
      <w:r w:rsidRPr="006A711E">
        <w:rPr>
          <w:rFonts w:ascii="Times New Roman" w:eastAsia="Calibri" w:hAnsi="Times New Roman" w:cs="Times New Roman"/>
          <w:sz w:val="28"/>
          <w:szCs w:val="28"/>
        </w:rPr>
        <w:t>н</w:t>
      </w:r>
      <w:r w:rsidRPr="006A711E">
        <w:rPr>
          <w:rFonts w:ascii="Times New Roman" w:eastAsia="Calibri" w:hAnsi="Times New Roman" w:cs="Times New Roman"/>
          <w:sz w:val="28"/>
          <w:szCs w:val="28"/>
        </w:rPr>
        <w:t>ностно-смысловой сферы личности. Духовно-нравственное развитие личн</w:t>
      </w:r>
      <w:r w:rsidRPr="006A711E">
        <w:rPr>
          <w:rFonts w:ascii="Times New Roman" w:eastAsia="Calibri" w:hAnsi="Times New Roman" w:cs="Times New Roman"/>
          <w:sz w:val="28"/>
          <w:szCs w:val="28"/>
        </w:rPr>
        <w:t>о</w:t>
      </w:r>
      <w:r w:rsidRPr="006A711E">
        <w:rPr>
          <w:rFonts w:ascii="Times New Roman" w:eastAsia="Calibri" w:hAnsi="Times New Roman" w:cs="Times New Roman"/>
          <w:sz w:val="28"/>
          <w:szCs w:val="28"/>
        </w:rPr>
        <w:t xml:space="preserve">сти подростка поддерживается примерами. </w:t>
      </w:r>
      <w:proofErr w:type="gramStart"/>
      <w:r w:rsidRPr="006A711E">
        <w:rPr>
          <w:rFonts w:ascii="Times New Roman" w:eastAsia="Calibri" w:hAnsi="Times New Roman" w:cs="Times New Roman"/>
          <w:sz w:val="28"/>
          <w:szCs w:val="28"/>
        </w:rPr>
        <w:t>В этом случае срабатывает иде</w:t>
      </w:r>
      <w:r w:rsidRPr="006A711E">
        <w:rPr>
          <w:rFonts w:ascii="Times New Roman" w:eastAsia="Calibri" w:hAnsi="Times New Roman" w:cs="Times New Roman"/>
          <w:sz w:val="28"/>
          <w:szCs w:val="28"/>
        </w:rPr>
        <w:t>н</w:t>
      </w:r>
      <w:r w:rsidRPr="006A711E">
        <w:rPr>
          <w:rFonts w:ascii="Times New Roman" w:eastAsia="Calibri" w:hAnsi="Times New Roman" w:cs="Times New Roman"/>
          <w:sz w:val="28"/>
          <w:szCs w:val="28"/>
        </w:rPr>
        <w:t>тификационный механизм — происходит проекция собственных возможн</w:t>
      </w:r>
      <w:r w:rsidRPr="006A711E">
        <w:rPr>
          <w:rFonts w:ascii="Times New Roman" w:eastAsia="Calibri" w:hAnsi="Times New Roman" w:cs="Times New Roman"/>
          <w:sz w:val="28"/>
          <w:szCs w:val="28"/>
        </w:rPr>
        <w:t>о</w:t>
      </w:r>
      <w:r w:rsidRPr="006A711E">
        <w:rPr>
          <w:rFonts w:ascii="Times New Roman" w:eastAsia="Calibri" w:hAnsi="Times New Roman" w:cs="Times New Roman"/>
          <w:sz w:val="28"/>
          <w:szCs w:val="28"/>
        </w:rPr>
        <w:t>стей на образ значимого другого, что позволяет подростку увидеть свои лу</w:t>
      </w:r>
      <w:r w:rsidRPr="006A711E">
        <w:rPr>
          <w:rFonts w:ascii="Times New Roman" w:eastAsia="Calibri" w:hAnsi="Times New Roman" w:cs="Times New Roman"/>
          <w:sz w:val="28"/>
          <w:szCs w:val="28"/>
        </w:rPr>
        <w:t>ч</w:t>
      </w:r>
      <w:r w:rsidRPr="006A711E">
        <w:rPr>
          <w:rFonts w:ascii="Times New Roman" w:eastAsia="Calibri" w:hAnsi="Times New Roman" w:cs="Times New Roman"/>
          <w:sz w:val="28"/>
          <w:szCs w:val="28"/>
        </w:rPr>
        <w:t>шие качества, пока ещё скрытые в нём самом, но уже осуществившиеся в о</w:t>
      </w:r>
      <w:r w:rsidRPr="006A711E">
        <w:rPr>
          <w:rFonts w:ascii="Times New Roman" w:eastAsia="Calibri" w:hAnsi="Times New Roman" w:cs="Times New Roman"/>
          <w:sz w:val="28"/>
          <w:szCs w:val="28"/>
        </w:rPr>
        <w:t>б</w:t>
      </w:r>
      <w:r w:rsidRPr="006A711E">
        <w:rPr>
          <w:rFonts w:ascii="Times New Roman" w:eastAsia="Calibri" w:hAnsi="Times New Roman" w:cs="Times New Roman"/>
          <w:sz w:val="28"/>
          <w:szCs w:val="28"/>
        </w:rPr>
        <w:t>разе другого.</w:t>
      </w:r>
      <w:proofErr w:type="gramEnd"/>
      <w:r w:rsidRPr="006A711E">
        <w:rPr>
          <w:rFonts w:ascii="Times New Roman" w:eastAsia="Calibri" w:hAnsi="Times New Roman" w:cs="Times New Roman"/>
          <w:sz w:val="28"/>
          <w:szCs w:val="28"/>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w:t>
      </w:r>
      <w:r w:rsidRPr="006A711E">
        <w:rPr>
          <w:rFonts w:ascii="Times New Roman" w:eastAsia="Calibri" w:hAnsi="Times New Roman" w:cs="Times New Roman"/>
          <w:sz w:val="28"/>
          <w:szCs w:val="28"/>
        </w:rPr>
        <w:t>а</w:t>
      </w:r>
      <w:r w:rsidRPr="006A711E">
        <w:rPr>
          <w:rFonts w:ascii="Times New Roman" w:eastAsia="Calibri" w:hAnsi="Times New Roman" w:cs="Times New Roman"/>
          <w:sz w:val="28"/>
          <w:szCs w:val="28"/>
        </w:rPr>
        <w:t>тельства, социальную ответственность — готовность личности поступать в соответствии с моралью и требовать этого от других.</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i/>
          <w:sz w:val="28"/>
          <w:szCs w:val="28"/>
        </w:rPr>
        <w:lastRenderedPageBreak/>
        <w:t xml:space="preserve">Принцип </w:t>
      </w:r>
      <w:proofErr w:type="spellStart"/>
      <w:r w:rsidRPr="006A711E">
        <w:rPr>
          <w:rFonts w:ascii="Times New Roman" w:eastAsia="Calibri" w:hAnsi="Times New Roman" w:cs="Times New Roman"/>
          <w:i/>
          <w:sz w:val="28"/>
          <w:szCs w:val="28"/>
        </w:rPr>
        <w:t>полисубъектности</w:t>
      </w:r>
      <w:proofErr w:type="spellEnd"/>
      <w:r w:rsidRPr="006A711E">
        <w:rPr>
          <w:rFonts w:ascii="Times New Roman" w:eastAsia="Calibri" w:hAnsi="Times New Roman" w:cs="Times New Roman"/>
          <w:i/>
          <w:sz w:val="28"/>
          <w:szCs w:val="28"/>
        </w:rPr>
        <w:t xml:space="preserve"> воспитания и социализации</w:t>
      </w:r>
      <w:r w:rsidRPr="006A711E">
        <w:rPr>
          <w:rFonts w:ascii="Times New Roman" w:eastAsia="Calibri" w:hAnsi="Times New Roman" w:cs="Times New Roman"/>
          <w:sz w:val="28"/>
          <w:szCs w:val="28"/>
        </w:rPr>
        <w:t xml:space="preserve">. В современных условиях процесс развития, воспитания и социализации личности имеет </w:t>
      </w:r>
      <w:proofErr w:type="spellStart"/>
      <w:r w:rsidRPr="006A711E">
        <w:rPr>
          <w:rFonts w:ascii="Times New Roman" w:eastAsia="Calibri" w:hAnsi="Times New Roman" w:cs="Times New Roman"/>
          <w:sz w:val="28"/>
          <w:szCs w:val="28"/>
        </w:rPr>
        <w:t>п</w:t>
      </w:r>
      <w:r w:rsidRPr="006A711E">
        <w:rPr>
          <w:rFonts w:ascii="Times New Roman" w:eastAsia="Calibri" w:hAnsi="Times New Roman" w:cs="Times New Roman"/>
          <w:sz w:val="28"/>
          <w:szCs w:val="28"/>
        </w:rPr>
        <w:t>о</w:t>
      </w:r>
      <w:r w:rsidRPr="006A711E">
        <w:rPr>
          <w:rFonts w:ascii="Times New Roman" w:eastAsia="Calibri" w:hAnsi="Times New Roman" w:cs="Times New Roman"/>
          <w:sz w:val="28"/>
          <w:szCs w:val="28"/>
        </w:rPr>
        <w:t>лисубъектный</w:t>
      </w:r>
      <w:proofErr w:type="spellEnd"/>
      <w:r w:rsidRPr="006A711E">
        <w:rPr>
          <w:rFonts w:ascii="Times New Roman" w:eastAsia="Calibri" w:hAnsi="Times New Roman" w:cs="Times New Roman"/>
          <w:sz w:val="28"/>
          <w:szCs w:val="28"/>
        </w:rPr>
        <w:t>, многомерно-</w:t>
      </w:r>
      <w:proofErr w:type="spellStart"/>
      <w:r w:rsidRPr="006A711E">
        <w:rPr>
          <w:rFonts w:ascii="Times New Roman" w:eastAsia="Calibri" w:hAnsi="Times New Roman" w:cs="Times New Roman"/>
          <w:sz w:val="28"/>
          <w:szCs w:val="28"/>
        </w:rPr>
        <w:t>деятельностный</w:t>
      </w:r>
      <w:proofErr w:type="spellEnd"/>
      <w:r w:rsidRPr="006A711E">
        <w:rPr>
          <w:rFonts w:ascii="Times New Roman" w:eastAsia="Calibri" w:hAnsi="Times New Roman" w:cs="Times New Roman"/>
          <w:sz w:val="28"/>
          <w:szCs w:val="28"/>
        </w:rPr>
        <w:t xml:space="preserve"> характер. Подросток включён в различные виды социальной, информационной, коммуникативной активн</w:t>
      </w:r>
      <w:r w:rsidRPr="006A711E">
        <w:rPr>
          <w:rFonts w:ascii="Times New Roman" w:eastAsia="Calibri" w:hAnsi="Times New Roman" w:cs="Times New Roman"/>
          <w:sz w:val="28"/>
          <w:szCs w:val="28"/>
        </w:rPr>
        <w:t>о</w:t>
      </w:r>
      <w:r w:rsidRPr="006A711E">
        <w:rPr>
          <w:rFonts w:ascii="Times New Roman" w:eastAsia="Calibri" w:hAnsi="Times New Roman" w:cs="Times New Roman"/>
          <w:sz w:val="28"/>
          <w:szCs w:val="28"/>
        </w:rPr>
        <w:t xml:space="preserve">сти, в содержании которых присутствуют разные, нередко противоречивые ценности и мировоззренческие установки. </w:t>
      </w:r>
      <w:proofErr w:type="gramStart"/>
      <w:r w:rsidRPr="006A711E">
        <w:rPr>
          <w:rFonts w:ascii="Times New Roman" w:eastAsia="Calibri" w:hAnsi="Times New Roman" w:cs="Times New Roman"/>
          <w:sz w:val="28"/>
          <w:szCs w:val="28"/>
        </w:rPr>
        <w:t>Эффективная организация восп</w:t>
      </w:r>
      <w:r w:rsidRPr="006A711E">
        <w:rPr>
          <w:rFonts w:ascii="Times New Roman" w:eastAsia="Calibri" w:hAnsi="Times New Roman" w:cs="Times New Roman"/>
          <w:sz w:val="28"/>
          <w:szCs w:val="28"/>
        </w:rPr>
        <w:t>и</w:t>
      </w:r>
      <w:r w:rsidRPr="006A711E">
        <w:rPr>
          <w:rFonts w:ascii="Times New Roman" w:eastAsia="Calibri" w:hAnsi="Times New Roman" w:cs="Times New Roman"/>
          <w:sz w:val="28"/>
          <w:szCs w:val="28"/>
        </w:rPr>
        <w:t>тания и социализации современных подростков возможна при условии согл</w:t>
      </w:r>
      <w:r w:rsidRPr="006A711E">
        <w:rPr>
          <w:rFonts w:ascii="Times New Roman" w:eastAsia="Calibri" w:hAnsi="Times New Roman" w:cs="Times New Roman"/>
          <w:sz w:val="28"/>
          <w:szCs w:val="28"/>
        </w:rPr>
        <w:t>а</w:t>
      </w:r>
      <w:r w:rsidRPr="006A711E">
        <w:rPr>
          <w:rFonts w:ascii="Times New Roman" w:eastAsia="Calibri" w:hAnsi="Times New Roman" w:cs="Times New Roman"/>
          <w:sz w:val="28"/>
          <w:szCs w:val="28"/>
        </w:rPr>
        <w:t>сования (прежде всего, на основе общих духовных и общественных идеалов, ценностей) социально-педагогической деятельности различных обществе</w:t>
      </w:r>
      <w:r w:rsidRPr="006A711E">
        <w:rPr>
          <w:rFonts w:ascii="Times New Roman" w:eastAsia="Calibri" w:hAnsi="Times New Roman" w:cs="Times New Roman"/>
          <w:sz w:val="28"/>
          <w:szCs w:val="28"/>
        </w:rPr>
        <w:t>н</w:t>
      </w:r>
      <w:r w:rsidRPr="006A711E">
        <w:rPr>
          <w:rFonts w:ascii="Times New Roman" w:eastAsia="Calibri" w:hAnsi="Times New Roman" w:cs="Times New Roman"/>
          <w:sz w:val="28"/>
          <w:szCs w:val="28"/>
        </w:rPr>
        <w:t>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6A711E">
        <w:rPr>
          <w:rFonts w:ascii="Times New Roman" w:eastAsia="Calibri" w:hAnsi="Times New Roman" w:cs="Times New Roman"/>
          <w:sz w:val="28"/>
          <w:szCs w:val="28"/>
        </w:rPr>
        <w:t xml:space="preserve"> и мет</w:t>
      </w:r>
      <w:r w:rsidRPr="006A711E">
        <w:rPr>
          <w:rFonts w:ascii="Times New Roman" w:eastAsia="Calibri" w:hAnsi="Times New Roman" w:cs="Times New Roman"/>
          <w:sz w:val="28"/>
          <w:szCs w:val="28"/>
        </w:rPr>
        <w:t>о</w:t>
      </w:r>
      <w:r w:rsidRPr="006A711E">
        <w:rPr>
          <w:rFonts w:ascii="Times New Roman" w:eastAsia="Calibri" w:hAnsi="Times New Roman" w:cs="Times New Roman"/>
          <w:sz w:val="28"/>
          <w:szCs w:val="28"/>
        </w:rPr>
        <w:t xml:space="preserve">ды воспитания и социализации </w:t>
      </w:r>
      <w:proofErr w:type="gramStart"/>
      <w:r w:rsidRPr="006A711E">
        <w:rPr>
          <w:rFonts w:ascii="Times New Roman" w:eastAsia="Calibri" w:hAnsi="Times New Roman" w:cs="Times New Roman"/>
          <w:sz w:val="28"/>
          <w:szCs w:val="28"/>
        </w:rPr>
        <w:t>обучающихся</w:t>
      </w:r>
      <w:proofErr w:type="gramEnd"/>
      <w:r w:rsidRPr="006A711E">
        <w:rPr>
          <w:rFonts w:ascii="Times New Roman" w:eastAsia="Calibri" w:hAnsi="Times New Roman" w:cs="Times New Roman"/>
          <w:sz w:val="28"/>
          <w:szCs w:val="28"/>
        </w:rPr>
        <w:t xml:space="preserve"> в учебной, </w:t>
      </w:r>
      <w:proofErr w:type="spellStart"/>
      <w:r w:rsidRPr="006A711E">
        <w:rPr>
          <w:rFonts w:ascii="Times New Roman" w:eastAsia="Calibri" w:hAnsi="Times New Roman" w:cs="Times New Roman"/>
          <w:sz w:val="28"/>
          <w:szCs w:val="28"/>
        </w:rPr>
        <w:t>внеучебной</w:t>
      </w:r>
      <w:proofErr w:type="spellEnd"/>
      <w:r w:rsidRPr="006A711E">
        <w:rPr>
          <w:rFonts w:ascii="Times New Roman" w:eastAsia="Calibri" w:hAnsi="Times New Roman" w:cs="Times New Roman"/>
          <w:sz w:val="28"/>
          <w:szCs w:val="28"/>
        </w:rPr>
        <w:t>, вн</w:t>
      </w:r>
      <w:r w:rsidRPr="006A711E">
        <w:rPr>
          <w:rFonts w:ascii="Times New Roman" w:eastAsia="Calibri" w:hAnsi="Times New Roman" w:cs="Times New Roman"/>
          <w:sz w:val="28"/>
          <w:szCs w:val="28"/>
        </w:rPr>
        <w:t>е</w:t>
      </w:r>
      <w:r w:rsidRPr="006A711E">
        <w:rPr>
          <w:rFonts w:ascii="Times New Roman" w:eastAsia="Calibri" w:hAnsi="Times New Roman" w:cs="Times New Roman"/>
          <w:sz w:val="28"/>
          <w:szCs w:val="28"/>
        </w:rPr>
        <w:t>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i/>
          <w:sz w:val="28"/>
          <w:szCs w:val="28"/>
        </w:rPr>
        <w:t>Принцип совместного решения личностно и общественно значимых пр</w:t>
      </w:r>
      <w:r w:rsidRPr="006A711E">
        <w:rPr>
          <w:rFonts w:ascii="Times New Roman" w:eastAsia="Calibri" w:hAnsi="Times New Roman" w:cs="Times New Roman"/>
          <w:i/>
          <w:sz w:val="28"/>
          <w:szCs w:val="28"/>
        </w:rPr>
        <w:t>о</w:t>
      </w:r>
      <w:r w:rsidRPr="006A711E">
        <w:rPr>
          <w:rFonts w:ascii="Times New Roman" w:eastAsia="Calibri" w:hAnsi="Times New Roman" w:cs="Times New Roman"/>
          <w:i/>
          <w:sz w:val="28"/>
          <w:szCs w:val="28"/>
        </w:rPr>
        <w:t>блем</w:t>
      </w:r>
      <w:r w:rsidRPr="006A711E">
        <w:rPr>
          <w:rFonts w:ascii="Times New Roman" w:eastAsia="Calibri" w:hAnsi="Times New Roman" w:cs="Times New Roman"/>
          <w:sz w:val="28"/>
          <w:szCs w:val="28"/>
        </w:rPr>
        <w:t>. Личностные и общественные проблемы являются основными стимул</w:t>
      </w:r>
      <w:r w:rsidRPr="006A711E">
        <w:rPr>
          <w:rFonts w:ascii="Times New Roman" w:eastAsia="Calibri" w:hAnsi="Times New Roman" w:cs="Times New Roman"/>
          <w:sz w:val="28"/>
          <w:szCs w:val="28"/>
        </w:rPr>
        <w:t>а</w:t>
      </w:r>
      <w:r w:rsidRPr="006A711E">
        <w:rPr>
          <w:rFonts w:ascii="Times New Roman" w:eastAsia="Calibri" w:hAnsi="Times New Roman" w:cs="Times New Roman"/>
          <w:sz w:val="28"/>
          <w:szCs w:val="28"/>
        </w:rPr>
        <w:t>ми развития человека. Их решение требует не только внешней активности, но и существенной перестройки внутреннего душевного, духовного мира ли</w:t>
      </w:r>
      <w:r w:rsidRPr="006A711E">
        <w:rPr>
          <w:rFonts w:ascii="Times New Roman" w:eastAsia="Calibri" w:hAnsi="Times New Roman" w:cs="Times New Roman"/>
          <w:sz w:val="28"/>
          <w:szCs w:val="28"/>
        </w:rPr>
        <w:t>ч</w:t>
      </w:r>
      <w:r w:rsidRPr="006A711E">
        <w:rPr>
          <w:rFonts w:ascii="Times New Roman" w:eastAsia="Calibri" w:hAnsi="Times New Roman" w:cs="Times New Roman"/>
          <w:sz w:val="28"/>
          <w:szCs w:val="28"/>
        </w:rPr>
        <w:t>ности, изменения отношений (а отношения и есть ценности) личности к я</w:t>
      </w:r>
      <w:r w:rsidRPr="006A711E">
        <w:rPr>
          <w:rFonts w:ascii="Times New Roman" w:eastAsia="Calibri" w:hAnsi="Times New Roman" w:cs="Times New Roman"/>
          <w:sz w:val="28"/>
          <w:szCs w:val="28"/>
        </w:rPr>
        <w:t>в</w:t>
      </w:r>
      <w:r w:rsidRPr="006A711E">
        <w:rPr>
          <w:rFonts w:ascii="Times New Roman" w:eastAsia="Calibri" w:hAnsi="Times New Roman" w:cs="Times New Roman"/>
          <w:sz w:val="28"/>
          <w:szCs w:val="28"/>
        </w:rPr>
        <w:t>лениям жизни. Воспитание — это оказываемая значимым другим педагог</w:t>
      </w:r>
      <w:r w:rsidRPr="006A711E">
        <w:rPr>
          <w:rFonts w:ascii="Times New Roman" w:eastAsia="Calibri" w:hAnsi="Times New Roman" w:cs="Times New Roman"/>
          <w:sz w:val="28"/>
          <w:szCs w:val="28"/>
        </w:rPr>
        <w:t>и</w:t>
      </w:r>
      <w:r w:rsidRPr="006A711E">
        <w:rPr>
          <w:rFonts w:ascii="Times New Roman" w:eastAsia="Calibri" w:hAnsi="Times New Roman" w:cs="Times New Roman"/>
          <w:sz w:val="28"/>
          <w:szCs w:val="28"/>
        </w:rPr>
        <w:t>ческая поддержка процесса развития личности воспитанника в процессе со</w:t>
      </w:r>
      <w:r w:rsidRPr="006A711E">
        <w:rPr>
          <w:rFonts w:ascii="Times New Roman" w:eastAsia="Calibri" w:hAnsi="Times New Roman" w:cs="Times New Roman"/>
          <w:sz w:val="28"/>
          <w:szCs w:val="28"/>
        </w:rPr>
        <w:t>в</w:t>
      </w:r>
      <w:r w:rsidRPr="006A711E">
        <w:rPr>
          <w:rFonts w:ascii="Times New Roman" w:eastAsia="Calibri" w:hAnsi="Times New Roman" w:cs="Times New Roman"/>
          <w:sz w:val="28"/>
          <w:szCs w:val="28"/>
        </w:rPr>
        <w:t>местного решения стоящих перед ним личностно и общественно значимых проблем.</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i/>
          <w:sz w:val="28"/>
          <w:szCs w:val="28"/>
        </w:rPr>
        <w:t>Принцип системно-</w:t>
      </w:r>
      <w:proofErr w:type="spellStart"/>
      <w:r w:rsidRPr="006A711E">
        <w:rPr>
          <w:rFonts w:ascii="Times New Roman" w:eastAsia="Calibri" w:hAnsi="Times New Roman" w:cs="Times New Roman"/>
          <w:i/>
          <w:sz w:val="28"/>
          <w:szCs w:val="28"/>
        </w:rPr>
        <w:t>деятельностной</w:t>
      </w:r>
      <w:proofErr w:type="spellEnd"/>
      <w:r w:rsidRPr="006A711E">
        <w:rPr>
          <w:rFonts w:ascii="Times New Roman" w:eastAsia="Calibri" w:hAnsi="Times New Roman" w:cs="Times New Roman"/>
          <w:i/>
          <w:sz w:val="28"/>
          <w:szCs w:val="28"/>
        </w:rPr>
        <w:t xml:space="preserve"> организации воспитания</w:t>
      </w:r>
      <w:r w:rsidRPr="006A711E">
        <w:rPr>
          <w:rFonts w:ascii="Times New Roman" w:eastAsia="Calibri" w:hAnsi="Times New Roman" w:cs="Times New Roman"/>
          <w:sz w:val="28"/>
          <w:szCs w:val="28"/>
        </w:rPr>
        <w:t>. Интегр</w:t>
      </w:r>
      <w:r w:rsidRPr="006A711E">
        <w:rPr>
          <w:rFonts w:ascii="Times New Roman" w:eastAsia="Calibri" w:hAnsi="Times New Roman" w:cs="Times New Roman"/>
          <w:sz w:val="28"/>
          <w:szCs w:val="28"/>
        </w:rPr>
        <w:t>а</w:t>
      </w:r>
      <w:r w:rsidRPr="006A711E">
        <w:rPr>
          <w:rFonts w:ascii="Times New Roman" w:eastAsia="Calibri" w:hAnsi="Times New Roman" w:cs="Times New Roman"/>
          <w:sz w:val="28"/>
          <w:szCs w:val="28"/>
        </w:rPr>
        <w:t>ция содержания различных видов деятельности обучающихся в рамках пр</w:t>
      </w:r>
      <w:r w:rsidRPr="006A711E">
        <w:rPr>
          <w:rFonts w:ascii="Times New Roman" w:eastAsia="Calibri" w:hAnsi="Times New Roman" w:cs="Times New Roman"/>
          <w:sz w:val="28"/>
          <w:szCs w:val="28"/>
        </w:rPr>
        <w:t>о</w:t>
      </w:r>
      <w:r w:rsidRPr="006A711E">
        <w:rPr>
          <w:rFonts w:ascii="Times New Roman" w:eastAsia="Calibri" w:hAnsi="Times New Roman" w:cs="Times New Roman"/>
          <w:sz w:val="28"/>
          <w:szCs w:val="28"/>
        </w:rPr>
        <w:t xml:space="preserve">граммы их духовно-нравственного развития и воспитания осуществляется на основе базовых национальных ценностей. </w:t>
      </w:r>
      <w:proofErr w:type="gramStart"/>
      <w:r w:rsidRPr="006A711E">
        <w:rPr>
          <w:rFonts w:ascii="Times New Roman" w:eastAsia="Calibri" w:hAnsi="Times New Roman" w:cs="Times New Roman"/>
          <w:sz w:val="28"/>
          <w:szCs w:val="28"/>
        </w:rPr>
        <w:t>Для решения воспитательных з</w:t>
      </w:r>
      <w:r w:rsidRPr="006A711E">
        <w:rPr>
          <w:rFonts w:ascii="Times New Roman" w:eastAsia="Calibri" w:hAnsi="Times New Roman" w:cs="Times New Roman"/>
          <w:sz w:val="28"/>
          <w:szCs w:val="28"/>
        </w:rPr>
        <w:t>а</w:t>
      </w:r>
      <w:r w:rsidRPr="006A711E">
        <w:rPr>
          <w:rFonts w:ascii="Times New Roman" w:eastAsia="Calibri" w:hAnsi="Times New Roman" w:cs="Times New Roman"/>
          <w:sz w:val="28"/>
          <w:szCs w:val="28"/>
        </w:rPr>
        <w:t>дач, обучающиеся вместе с педагогами, родителями, иными субъектами культурной, гражданской жизни обращаются к содержанию:</w:t>
      </w:r>
      <w:proofErr w:type="gramEnd"/>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sz w:val="28"/>
          <w:szCs w:val="28"/>
        </w:rPr>
        <w:t>• общеобразовательных дисциплин;</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sz w:val="28"/>
          <w:szCs w:val="28"/>
        </w:rPr>
        <w:t>• произведений искусства;</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sz w:val="28"/>
          <w:szCs w:val="28"/>
        </w:rPr>
        <w:t>• периодической печати, публикаций, радио- и телепередач, отражающих современную жизнь;</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sz w:val="28"/>
          <w:szCs w:val="28"/>
        </w:rPr>
        <w:t>• духовной культуры и фольклора народов России;</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sz w:val="28"/>
          <w:szCs w:val="28"/>
        </w:rPr>
        <w:lastRenderedPageBreak/>
        <w:t>• истории, традиций и современной жизни своей Родины, своего края, своей семьи;</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sz w:val="28"/>
          <w:szCs w:val="28"/>
        </w:rPr>
        <w:t>• жизненного опыта своих родителей и прародителей;</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sz w:val="28"/>
          <w:szCs w:val="28"/>
        </w:rPr>
        <w:t>• общественно полезной, личностно значимой деятельности в рамках п</w:t>
      </w:r>
      <w:r w:rsidRPr="006A711E">
        <w:rPr>
          <w:rFonts w:ascii="Times New Roman" w:eastAsia="Calibri" w:hAnsi="Times New Roman" w:cs="Times New Roman"/>
          <w:sz w:val="28"/>
          <w:szCs w:val="28"/>
        </w:rPr>
        <w:t>е</w:t>
      </w:r>
      <w:r w:rsidRPr="006A711E">
        <w:rPr>
          <w:rFonts w:ascii="Times New Roman" w:eastAsia="Calibri" w:hAnsi="Times New Roman" w:cs="Times New Roman"/>
          <w:sz w:val="28"/>
          <w:szCs w:val="28"/>
        </w:rPr>
        <w:t>дагогически организованных социальных и культурных практик;</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sz w:val="28"/>
          <w:szCs w:val="28"/>
        </w:rPr>
        <w:t>• других источников информации и научного знания.</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sz w:val="28"/>
          <w:szCs w:val="28"/>
        </w:rPr>
        <w:t>Системно-</w:t>
      </w:r>
      <w:proofErr w:type="spellStart"/>
      <w:r w:rsidRPr="006A711E">
        <w:rPr>
          <w:rFonts w:ascii="Times New Roman" w:eastAsia="Calibri" w:hAnsi="Times New Roman" w:cs="Times New Roman"/>
          <w:sz w:val="28"/>
          <w:szCs w:val="28"/>
        </w:rPr>
        <w:t>деятельностная</w:t>
      </w:r>
      <w:proofErr w:type="spellEnd"/>
      <w:r w:rsidRPr="006A711E">
        <w:rPr>
          <w:rFonts w:ascii="Times New Roman" w:eastAsia="Calibri" w:hAnsi="Times New Roman" w:cs="Times New Roman"/>
          <w:sz w:val="28"/>
          <w:szCs w:val="28"/>
        </w:rPr>
        <w:t xml:space="preserve"> организация воспитания должна преодолевать изоляцию подростковых сообществ от мира старших и младших и обеспеч</w:t>
      </w:r>
      <w:r w:rsidRPr="006A711E">
        <w:rPr>
          <w:rFonts w:ascii="Times New Roman" w:eastAsia="Calibri" w:hAnsi="Times New Roman" w:cs="Times New Roman"/>
          <w:sz w:val="28"/>
          <w:szCs w:val="28"/>
        </w:rPr>
        <w:t>и</w:t>
      </w:r>
      <w:r w:rsidRPr="006A711E">
        <w:rPr>
          <w:rFonts w:ascii="Times New Roman" w:eastAsia="Calibri" w:hAnsi="Times New Roman" w:cs="Times New Roman"/>
          <w:sz w:val="28"/>
          <w:szCs w:val="28"/>
        </w:rPr>
        <w:t>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w:t>
      </w:r>
      <w:r w:rsidRPr="006A711E">
        <w:rPr>
          <w:rFonts w:ascii="Times New Roman" w:eastAsia="Calibri" w:hAnsi="Times New Roman" w:cs="Times New Roman"/>
          <w:sz w:val="28"/>
          <w:szCs w:val="28"/>
        </w:rPr>
        <w:t>а</w:t>
      </w:r>
      <w:r w:rsidRPr="006A711E">
        <w:rPr>
          <w:rFonts w:ascii="Times New Roman" w:eastAsia="Calibri" w:hAnsi="Times New Roman" w:cs="Times New Roman"/>
          <w:sz w:val="28"/>
          <w:szCs w:val="28"/>
        </w:rPr>
        <w:t>лизации подростка.</w:t>
      </w:r>
    </w:p>
    <w:p w:rsidR="006A711E" w:rsidRPr="006A711E" w:rsidRDefault="006A711E" w:rsidP="00177C87">
      <w:pPr>
        <w:spacing w:after="200" w:line="276" w:lineRule="auto"/>
        <w:ind w:firstLine="426"/>
        <w:jc w:val="both"/>
        <w:rPr>
          <w:rFonts w:ascii="Times New Roman" w:eastAsia="Calibri" w:hAnsi="Times New Roman" w:cs="Times New Roman"/>
          <w:b/>
          <w:sz w:val="28"/>
          <w:szCs w:val="28"/>
        </w:rPr>
      </w:pPr>
      <w:r w:rsidRPr="006A711E">
        <w:rPr>
          <w:rFonts w:ascii="Times New Roman" w:eastAsia="Calibri" w:hAnsi="Times New Roman" w:cs="Times New Roman"/>
          <w:b/>
          <w:sz w:val="28"/>
          <w:szCs w:val="28"/>
        </w:rPr>
        <w:t xml:space="preserve">2.3.4. Основное содержание воспитания и социализации </w:t>
      </w:r>
      <w:proofErr w:type="gramStart"/>
      <w:r w:rsidRPr="006A711E">
        <w:rPr>
          <w:rFonts w:ascii="Times New Roman" w:eastAsia="Calibri" w:hAnsi="Times New Roman" w:cs="Times New Roman"/>
          <w:b/>
          <w:sz w:val="28"/>
          <w:szCs w:val="28"/>
        </w:rPr>
        <w:t>обучающихся</w:t>
      </w:r>
      <w:proofErr w:type="gramEnd"/>
    </w:p>
    <w:p w:rsidR="006A711E" w:rsidRPr="006A711E" w:rsidRDefault="006A711E" w:rsidP="00177C87">
      <w:pPr>
        <w:spacing w:after="200" w:line="276" w:lineRule="auto"/>
        <w:ind w:firstLine="426"/>
        <w:jc w:val="both"/>
        <w:rPr>
          <w:rFonts w:ascii="Times New Roman" w:eastAsia="Calibri" w:hAnsi="Times New Roman" w:cs="Times New Roman"/>
          <w:i/>
          <w:sz w:val="28"/>
          <w:szCs w:val="28"/>
        </w:rPr>
      </w:pPr>
      <w:r w:rsidRPr="006A711E">
        <w:rPr>
          <w:rFonts w:ascii="Times New Roman" w:eastAsia="Calibri" w:hAnsi="Times New Roman" w:cs="Times New Roman"/>
          <w:i/>
          <w:sz w:val="28"/>
          <w:szCs w:val="28"/>
        </w:rPr>
        <w:t>Воспитание гражданственности, патриотизма, уважения к правам, свободам и обязанностям человека:</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sz w:val="28"/>
          <w:szCs w:val="28"/>
        </w:rPr>
        <w:t>• общее представление о политическом устройстве российского госуда</w:t>
      </w:r>
      <w:r w:rsidRPr="006A711E">
        <w:rPr>
          <w:rFonts w:ascii="Times New Roman" w:eastAsia="Calibri" w:hAnsi="Times New Roman" w:cs="Times New Roman"/>
          <w:sz w:val="28"/>
          <w:szCs w:val="28"/>
        </w:rPr>
        <w:t>р</w:t>
      </w:r>
      <w:r w:rsidRPr="006A711E">
        <w:rPr>
          <w:rFonts w:ascii="Times New Roman" w:eastAsia="Calibri" w:hAnsi="Times New Roman" w:cs="Times New Roman"/>
          <w:sz w:val="28"/>
          <w:szCs w:val="28"/>
        </w:rPr>
        <w:t>ства, его институтах, их роли в жизни общества, о символах государства, их историческом происхождении и социально-культурном значении, о ключ</w:t>
      </w:r>
      <w:r w:rsidRPr="006A711E">
        <w:rPr>
          <w:rFonts w:ascii="Times New Roman" w:eastAsia="Calibri" w:hAnsi="Times New Roman" w:cs="Times New Roman"/>
          <w:sz w:val="28"/>
          <w:szCs w:val="28"/>
        </w:rPr>
        <w:t>е</w:t>
      </w:r>
      <w:r w:rsidRPr="006A711E">
        <w:rPr>
          <w:rFonts w:ascii="Times New Roman" w:eastAsia="Calibri" w:hAnsi="Times New Roman" w:cs="Times New Roman"/>
          <w:sz w:val="28"/>
          <w:szCs w:val="28"/>
        </w:rPr>
        <w:t>вых ценностях современного общества России;</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sz w:val="28"/>
          <w:szCs w:val="28"/>
        </w:rPr>
        <w:t>• системные представления об институтах гражданского общества, их и</w:t>
      </w:r>
      <w:r w:rsidRPr="006A711E">
        <w:rPr>
          <w:rFonts w:ascii="Times New Roman" w:eastAsia="Calibri" w:hAnsi="Times New Roman" w:cs="Times New Roman"/>
          <w:sz w:val="28"/>
          <w:szCs w:val="28"/>
        </w:rPr>
        <w:t>с</w:t>
      </w:r>
      <w:r w:rsidRPr="006A711E">
        <w:rPr>
          <w:rFonts w:ascii="Times New Roman" w:eastAsia="Calibri" w:hAnsi="Times New Roman" w:cs="Times New Roman"/>
          <w:sz w:val="28"/>
          <w:szCs w:val="28"/>
        </w:rPr>
        <w:t>тории и современном состоянии в России и мире, о возможностях участия граждан в общественном управлении;</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sz w:val="28"/>
          <w:szCs w:val="28"/>
        </w:rPr>
        <w:t>• понимание и одобрение правил поведения в обществе, уважение орг</w:t>
      </w:r>
      <w:r w:rsidRPr="006A711E">
        <w:rPr>
          <w:rFonts w:ascii="Times New Roman" w:eastAsia="Calibri" w:hAnsi="Times New Roman" w:cs="Times New Roman"/>
          <w:sz w:val="28"/>
          <w:szCs w:val="28"/>
        </w:rPr>
        <w:t>а</w:t>
      </w:r>
      <w:r w:rsidRPr="006A711E">
        <w:rPr>
          <w:rFonts w:ascii="Times New Roman" w:eastAsia="Calibri" w:hAnsi="Times New Roman" w:cs="Times New Roman"/>
          <w:sz w:val="28"/>
          <w:szCs w:val="28"/>
        </w:rPr>
        <w:t>нов и лиц, охраняющих общественный порядок;</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sz w:val="28"/>
          <w:szCs w:val="28"/>
        </w:rPr>
        <w:t>• осознание конституционного долга и обязанностей гражданина своей Родины;</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A711E" w:rsidRPr="006A711E" w:rsidRDefault="006A711E" w:rsidP="00177C87">
      <w:pPr>
        <w:spacing w:after="0" w:line="276" w:lineRule="auto"/>
        <w:ind w:firstLine="426"/>
        <w:jc w:val="both"/>
        <w:rPr>
          <w:rFonts w:ascii="Times New Roman" w:eastAsia="Calibri" w:hAnsi="Times New Roman" w:cs="Times New Roman"/>
          <w:sz w:val="28"/>
          <w:szCs w:val="28"/>
        </w:rPr>
      </w:pPr>
      <w:r w:rsidRPr="006A711E">
        <w:rPr>
          <w:rFonts w:ascii="Times New Roman" w:eastAsia="Calibri" w:hAnsi="Times New Roman" w:cs="Times New Roman"/>
          <w:sz w:val="28"/>
          <w:szCs w:val="28"/>
        </w:rPr>
        <w:t>•негативное отношение к нарушениям порядка в классе, школе, общ</w:t>
      </w:r>
      <w:r w:rsidRPr="006A711E">
        <w:rPr>
          <w:rFonts w:ascii="Times New Roman" w:eastAsia="Calibri" w:hAnsi="Times New Roman" w:cs="Times New Roman"/>
          <w:sz w:val="28"/>
          <w:szCs w:val="28"/>
        </w:rPr>
        <w:t>е</w:t>
      </w:r>
      <w:r w:rsidRPr="006A711E">
        <w:rPr>
          <w:rFonts w:ascii="Times New Roman" w:eastAsia="Calibri" w:hAnsi="Times New Roman" w:cs="Times New Roman"/>
          <w:sz w:val="28"/>
          <w:szCs w:val="28"/>
        </w:rPr>
        <w:t>ственных местах, к невыполнению человеком своих общественных обязанн</w:t>
      </w:r>
      <w:r w:rsidRPr="006A711E">
        <w:rPr>
          <w:rFonts w:ascii="Times New Roman" w:eastAsia="Calibri" w:hAnsi="Times New Roman" w:cs="Times New Roman"/>
          <w:sz w:val="28"/>
          <w:szCs w:val="28"/>
        </w:rPr>
        <w:t>о</w:t>
      </w:r>
      <w:r w:rsidRPr="006A711E">
        <w:rPr>
          <w:rFonts w:ascii="Times New Roman" w:eastAsia="Calibri" w:hAnsi="Times New Roman" w:cs="Times New Roman"/>
          <w:sz w:val="28"/>
          <w:szCs w:val="28"/>
        </w:rPr>
        <w:t>стей, к антиобщественным действиям, поступкам.</w:t>
      </w:r>
    </w:p>
    <w:p w:rsid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p>
    <w:p w:rsidR="00177C87" w:rsidRDefault="00177C87" w:rsidP="006A711E">
      <w:pPr>
        <w:spacing w:after="0" w:line="240" w:lineRule="auto"/>
        <w:ind w:firstLine="540"/>
        <w:jc w:val="both"/>
        <w:rPr>
          <w:rFonts w:ascii="Times New Roman" w:eastAsia="Times New Roman" w:hAnsi="Times New Roman" w:cs="Times New Roman"/>
          <w:sz w:val="28"/>
          <w:szCs w:val="28"/>
          <w:lang w:eastAsia="ru-RU"/>
        </w:rPr>
      </w:pPr>
    </w:p>
    <w:p w:rsidR="00177C87" w:rsidRDefault="00177C87" w:rsidP="006A711E">
      <w:pPr>
        <w:spacing w:after="0" w:line="240" w:lineRule="auto"/>
        <w:ind w:firstLine="540"/>
        <w:jc w:val="both"/>
        <w:rPr>
          <w:rFonts w:ascii="Times New Roman" w:eastAsia="Times New Roman" w:hAnsi="Times New Roman" w:cs="Times New Roman"/>
          <w:sz w:val="28"/>
          <w:szCs w:val="28"/>
          <w:lang w:eastAsia="ru-RU"/>
        </w:rPr>
      </w:pP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A711E" w:rsidRPr="006A711E" w:rsidTr="006A711E">
        <w:tc>
          <w:tcPr>
            <w:tcW w:w="4785"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lastRenderedPageBreak/>
              <w:t>Цели</w:t>
            </w:r>
          </w:p>
        </w:tc>
        <w:tc>
          <w:tcPr>
            <w:tcW w:w="4786"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Мероприятия</w:t>
            </w:r>
          </w:p>
        </w:tc>
      </w:tr>
      <w:tr w:rsidR="006A711E" w:rsidRPr="006A711E" w:rsidTr="006A711E">
        <w:tc>
          <w:tcPr>
            <w:tcW w:w="4785"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Развитие патриотизма и гра</w:t>
            </w:r>
            <w:r w:rsidRPr="006A711E">
              <w:rPr>
                <w:rFonts w:ascii="Times New Roman" w:eastAsia="Times New Roman" w:hAnsi="Times New Roman" w:cs="Times New Roman"/>
                <w:sz w:val="28"/>
                <w:szCs w:val="28"/>
                <w:lang w:eastAsia="ru-RU"/>
              </w:rPr>
              <w:t>ж</w:t>
            </w:r>
            <w:r w:rsidRPr="006A711E">
              <w:rPr>
                <w:rFonts w:ascii="Times New Roman" w:eastAsia="Times New Roman" w:hAnsi="Times New Roman" w:cs="Times New Roman"/>
                <w:sz w:val="28"/>
                <w:szCs w:val="28"/>
                <w:lang w:eastAsia="ru-RU"/>
              </w:rPr>
              <w:t>данской солидарности</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p>
        </w:tc>
        <w:tc>
          <w:tcPr>
            <w:tcW w:w="4786"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xml:space="preserve">Лекторий  «История </w:t>
            </w:r>
            <w:r>
              <w:rPr>
                <w:rFonts w:ascii="Times New Roman" w:eastAsia="Times New Roman" w:hAnsi="Times New Roman" w:cs="Times New Roman"/>
                <w:sz w:val="28"/>
                <w:szCs w:val="28"/>
                <w:lang w:eastAsia="ru-RU"/>
              </w:rPr>
              <w:t xml:space="preserve">гимназии </w:t>
            </w:r>
            <w:r w:rsidRPr="006A711E">
              <w:rPr>
                <w:rFonts w:ascii="Times New Roman" w:eastAsia="Times New Roman" w:hAnsi="Times New Roman" w:cs="Times New Roman"/>
                <w:sz w:val="28"/>
                <w:szCs w:val="28"/>
                <w:lang w:eastAsia="ru-RU"/>
              </w:rPr>
              <w:t>в экспозициях школьного музея».</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«Толерантность – дорога к миру» (единый урок).</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Уроки Конституции «Констит</w:t>
            </w:r>
            <w:r w:rsidRPr="006A711E">
              <w:rPr>
                <w:rFonts w:ascii="Times New Roman" w:eastAsia="Times New Roman" w:hAnsi="Times New Roman" w:cs="Times New Roman"/>
                <w:sz w:val="28"/>
                <w:szCs w:val="28"/>
                <w:lang w:eastAsia="ru-RU"/>
              </w:rPr>
              <w:t>у</w:t>
            </w:r>
            <w:r w:rsidRPr="006A711E">
              <w:rPr>
                <w:rFonts w:ascii="Times New Roman" w:eastAsia="Times New Roman" w:hAnsi="Times New Roman" w:cs="Times New Roman"/>
                <w:sz w:val="28"/>
                <w:szCs w:val="28"/>
                <w:lang w:eastAsia="ru-RU"/>
              </w:rPr>
              <w:t>ция России нам с тобой дает права».</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p>
        </w:tc>
      </w:tr>
    </w:tbl>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p>
    <w:p w:rsidR="006A711E" w:rsidRPr="006A711E" w:rsidRDefault="006A711E" w:rsidP="00596ED4">
      <w:pPr>
        <w:spacing w:after="0" w:line="276" w:lineRule="auto"/>
        <w:ind w:firstLine="426"/>
        <w:jc w:val="both"/>
        <w:rPr>
          <w:rFonts w:ascii="Times New Roman" w:eastAsia="Times New Roman" w:hAnsi="Times New Roman" w:cs="Times New Roman"/>
          <w:i/>
          <w:sz w:val="28"/>
          <w:szCs w:val="28"/>
          <w:lang w:eastAsia="ru-RU"/>
        </w:rPr>
      </w:pPr>
      <w:r w:rsidRPr="006A711E">
        <w:rPr>
          <w:rFonts w:ascii="Times New Roman" w:eastAsia="Times New Roman" w:hAnsi="Times New Roman" w:cs="Times New Roman"/>
          <w:i/>
          <w:sz w:val="28"/>
          <w:szCs w:val="28"/>
          <w:lang w:eastAsia="ru-RU"/>
        </w:rPr>
        <w:t>Воспитание социальной ответственности и компетентности:</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осознанное принятие роли гражданина, знание гражданских прав и об</w:t>
      </w:r>
      <w:r w:rsidRPr="006A711E">
        <w:rPr>
          <w:rFonts w:ascii="Times New Roman" w:eastAsia="Times New Roman" w:hAnsi="Times New Roman" w:cs="Times New Roman"/>
          <w:sz w:val="28"/>
          <w:szCs w:val="28"/>
          <w:lang w:eastAsia="ru-RU"/>
        </w:rPr>
        <w:t>я</w:t>
      </w:r>
      <w:r w:rsidRPr="006A711E">
        <w:rPr>
          <w:rFonts w:ascii="Times New Roman" w:eastAsia="Times New Roman" w:hAnsi="Times New Roman" w:cs="Times New Roman"/>
          <w:sz w:val="28"/>
          <w:szCs w:val="28"/>
          <w:lang w:eastAsia="ru-RU"/>
        </w:rPr>
        <w:t>занностей, приобретение первоначального опыта ответственного гражда</w:t>
      </w:r>
      <w:r w:rsidRPr="006A711E">
        <w:rPr>
          <w:rFonts w:ascii="Times New Roman" w:eastAsia="Times New Roman" w:hAnsi="Times New Roman" w:cs="Times New Roman"/>
          <w:sz w:val="28"/>
          <w:szCs w:val="28"/>
          <w:lang w:eastAsia="ru-RU"/>
        </w:rPr>
        <w:t>н</w:t>
      </w:r>
      <w:r w:rsidRPr="006A711E">
        <w:rPr>
          <w:rFonts w:ascii="Times New Roman" w:eastAsia="Times New Roman" w:hAnsi="Times New Roman" w:cs="Times New Roman"/>
          <w:sz w:val="28"/>
          <w:szCs w:val="28"/>
          <w:lang w:eastAsia="ru-RU"/>
        </w:rPr>
        <w:t>ского поведения;</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усвоение позитивного социального опыта, образцов поведения подрос</w:t>
      </w:r>
      <w:r w:rsidRPr="006A711E">
        <w:rPr>
          <w:rFonts w:ascii="Times New Roman" w:eastAsia="Times New Roman" w:hAnsi="Times New Roman" w:cs="Times New Roman"/>
          <w:sz w:val="28"/>
          <w:szCs w:val="28"/>
          <w:lang w:eastAsia="ru-RU"/>
        </w:rPr>
        <w:t>т</w:t>
      </w:r>
      <w:r w:rsidRPr="006A711E">
        <w:rPr>
          <w:rFonts w:ascii="Times New Roman" w:eastAsia="Times New Roman" w:hAnsi="Times New Roman" w:cs="Times New Roman"/>
          <w:sz w:val="28"/>
          <w:szCs w:val="28"/>
          <w:lang w:eastAsia="ru-RU"/>
        </w:rPr>
        <w:t>ков и молодёжи в современном мире;</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xml:space="preserve">• освоение норм и правил общественного поведения, психологических установок, знаний и навыков, позволяющих </w:t>
      </w:r>
      <w:proofErr w:type="gramStart"/>
      <w:r w:rsidRPr="006A711E">
        <w:rPr>
          <w:rFonts w:ascii="Times New Roman" w:eastAsia="Times New Roman" w:hAnsi="Times New Roman" w:cs="Times New Roman"/>
          <w:sz w:val="28"/>
          <w:szCs w:val="28"/>
          <w:lang w:eastAsia="ru-RU"/>
        </w:rPr>
        <w:t>обучающимся</w:t>
      </w:r>
      <w:proofErr w:type="gramEnd"/>
      <w:r w:rsidRPr="006A711E">
        <w:rPr>
          <w:rFonts w:ascii="Times New Roman" w:eastAsia="Times New Roman" w:hAnsi="Times New Roman" w:cs="Times New Roman"/>
          <w:sz w:val="28"/>
          <w:szCs w:val="28"/>
          <w:lang w:eastAsia="ru-RU"/>
        </w:rPr>
        <w:t xml:space="preserve"> успешно действ</w:t>
      </w:r>
      <w:r w:rsidRPr="006A711E">
        <w:rPr>
          <w:rFonts w:ascii="Times New Roman" w:eastAsia="Times New Roman" w:hAnsi="Times New Roman" w:cs="Times New Roman"/>
          <w:sz w:val="28"/>
          <w:szCs w:val="28"/>
          <w:lang w:eastAsia="ru-RU"/>
        </w:rPr>
        <w:t>о</w:t>
      </w:r>
      <w:r w:rsidRPr="006A711E">
        <w:rPr>
          <w:rFonts w:ascii="Times New Roman" w:eastAsia="Times New Roman" w:hAnsi="Times New Roman" w:cs="Times New Roman"/>
          <w:sz w:val="28"/>
          <w:szCs w:val="28"/>
          <w:lang w:eastAsia="ru-RU"/>
        </w:rPr>
        <w:t>вать в современном обществе;</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приобретение опыта взаимодействия, совместной деятельности и общ</w:t>
      </w:r>
      <w:r w:rsidRPr="006A711E">
        <w:rPr>
          <w:rFonts w:ascii="Times New Roman" w:eastAsia="Times New Roman" w:hAnsi="Times New Roman" w:cs="Times New Roman"/>
          <w:sz w:val="28"/>
          <w:szCs w:val="28"/>
          <w:lang w:eastAsia="ru-RU"/>
        </w:rPr>
        <w:t>е</w:t>
      </w:r>
      <w:r w:rsidRPr="006A711E">
        <w:rPr>
          <w:rFonts w:ascii="Times New Roman" w:eastAsia="Times New Roman" w:hAnsi="Times New Roman" w:cs="Times New Roman"/>
          <w:sz w:val="28"/>
          <w:szCs w:val="28"/>
          <w:lang w:eastAsia="ru-RU"/>
        </w:rPr>
        <w:t>ния со сверстниками, старшими и младшими, взрослыми, с реальным соц</w:t>
      </w:r>
      <w:r w:rsidRPr="006A711E">
        <w:rPr>
          <w:rFonts w:ascii="Times New Roman" w:eastAsia="Times New Roman" w:hAnsi="Times New Roman" w:cs="Times New Roman"/>
          <w:sz w:val="28"/>
          <w:szCs w:val="28"/>
          <w:lang w:eastAsia="ru-RU"/>
        </w:rPr>
        <w:t>и</w:t>
      </w:r>
      <w:r w:rsidRPr="006A711E">
        <w:rPr>
          <w:rFonts w:ascii="Times New Roman" w:eastAsia="Times New Roman" w:hAnsi="Times New Roman" w:cs="Times New Roman"/>
          <w:sz w:val="28"/>
          <w:szCs w:val="28"/>
          <w:lang w:eastAsia="ru-RU"/>
        </w:rPr>
        <w:t>альным окружением в процессе решения личностных и общественно знач</w:t>
      </w:r>
      <w:r w:rsidRPr="006A711E">
        <w:rPr>
          <w:rFonts w:ascii="Times New Roman" w:eastAsia="Times New Roman" w:hAnsi="Times New Roman" w:cs="Times New Roman"/>
          <w:sz w:val="28"/>
          <w:szCs w:val="28"/>
          <w:lang w:eastAsia="ru-RU"/>
        </w:rPr>
        <w:t>и</w:t>
      </w:r>
      <w:r w:rsidRPr="006A711E">
        <w:rPr>
          <w:rFonts w:ascii="Times New Roman" w:eastAsia="Times New Roman" w:hAnsi="Times New Roman" w:cs="Times New Roman"/>
          <w:sz w:val="28"/>
          <w:szCs w:val="28"/>
          <w:lang w:eastAsia="ru-RU"/>
        </w:rPr>
        <w:t>мых проблем;</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осознанное принятие основных социальных ролей, соответствующих подростковому возрасту:</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proofErr w:type="gramStart"/>
      <w:r w:rsidRPr="006A711E">
        <w:rPr>
          <w:rFonts w:ascii="Times New Roman" w:eastAsia="Times New Roman" w:hAnsi="Times New Roman" w:cs="Times New Roman"/>
          <w:sz w:val="28"/>
          <w:szCs w:val="28"/>
          <w:lang w:eastAsia="ru-RU"/>
        </w:rPr>
        <w:t>— социальные роли в семье: сына (дочери), брата (сестры), помощника, ответственного хозяина (хозяйки), наследника (наследницы);</w:t>
      </w:r>
      <w:proofErr w:type="gramEnd"/>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proofErr w:type="gramStart"/>
      <w:r w:rsidRPr="006A711E">
        <w:rPr>
          <w:rFonts w:ascii="Times New Roman" w:eastAsia="Times New Roman" w:hAnsi="Times New Roman" w:cs="Times New Roman"/>
          <w:sz w:val="28"/>
          <w:szCs w:val="28"/>
          <w:lang w:eastAsia="ru-RU"/>
        </w:rPr>
        <w:t xml:space="preserve">— социальные роли в классе: лидер — ведомый, партнёр, инициатор, </w:t>
      </w:r>
      <w:proofErr w:type="spellStart"/>
      <w:r w:rsidRPr="006A711E">
        <w:rPr>
          <w:rFonts w:ascii="Times New Roman" w:eastAsia="Times New Roman" w:hAnsi="Times New Roman" w:cs="Times New Roman"/>
          <w:sz w:val="28"/>
          <w:szCs w:val="28"/>
          <w:lang w:eastAsia="ru-RU"/>
        </w:rPr>
        <w:t>р</w:t>
      </w:r>
      <w:r w:rsidRPr="006A711E">
        <w:rPr>
          <w:rFonts w:ascii="Times New Roman" w:eastAsia="Times New Roman" w:hAnsi="Times New Roman" w:cs="Times New Roman"/>
          <w:sz w:val="28"/>
          <w:szCs w:val="28"/>
          <w:lang w:eastAsia="ru-RU"/>
        </w:rPr>
        <w:t>е</w:t>
      </w:r>
      <w:r w:rsidRPr="006A711E">
        <w:rPr>
          <w:rFonts w:ascii="Times New Roman" w:eastAsia="Times New Roman" w:hAnsi="Times New Roman" w:cs="Times New Roman"/>
          <w:sz w:val="28"/>
          <w:szCs w:val="28"/>
          <w:lang w:eastAsia="ru-RU"/>
        </w:rPr>
        <w:t>ферентный</w:t>
      </w:r>
      <w:proofErr w:type="spellEnd"/>
      <w:r w:rsidRPr="006A711E">
        <w:rPr>
          <w:rFonts w:ascii="Times New Roman" w:eastAsia="Times New Roman" w:hAnsi="Times New Roman" w:cs="Times New Roman"/>
          <w:sz w:val="28"/>
          <w:szCs w:val="28"/>
          <w:lang w:eastAsia="ru-RU"/>
        </w:rPr>
        <w:t xml:space="preserve"> в определённых вопросах, руководитель, организатор, помощник, собеседник, слушатель;</w:t>
      </w:r>
      <w:proofErr w:type="gramEnd"/>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proofErr w:type="gramStart"/>
      <w:r w:rsidRPr="006A711E">
        <w:rPr>
          <w:rFonts w:ascii="Times New Roman" w:eastAsia="Times New Roman" w:hAnsi="Times New Roman" w:cs="Times New Roman"/>
          <w:sz w:val="28"/>
          <w:szCs w:val="28"/>
          <w:lang w:eastAsia="ru-RU"/>
        </w:rPr>
        <w:t>— социальные роли в обществе: гендерная, член определённой социал</w:t>
      </w:r>
      <w:r w:rsidRPr="006A711E">
        <w:rPr>
          <w:rFonts w:ascii="Times New Roman" w:eastAsia="Times New Roman" w:hAnsi="Times New Roman" w:cs="Times New Roman"/>
          <w:sz w:val="28"/>
          <w:szCs w:val="28"/>
          <w:lang w:eastAsia="ru-RU"/>
        </w:rPr>
        <w:t>ь</w:t>
      </w:r>
      <w:r w:rsidRPr="006A711E">
        <w:rPr>
          <w:rFonts w:ascii="Times New Roman" w:eastAsia="Times New Roman" w:hAnsi="Times New Roman" w:cs="Times New Roman"/>
          <w:sz w:val="28"/>
          <w:szCs w:val="28"/>
          <w:lang w:eastAsia="ru-RU"/>
        </w:rPr>
        <w:t>ной группы, потребитель, покупатель, пассажир, зритель, спортсмен, чит</w:t>
      </w:r>
      <w:r w:rsidRPr="006A711E">
        <w:rPr>
          <w:rFonts w:ascii="Times New Roman" w:eastAsia="Times New Roman" w:hAnsi="Times New Roman" w:cs="Times New Roman"/>
          <w:sz w:val="28"/>
          <w:szCs w:val="28"/>
          <w:lang w:eastAsia="ru-RU"/>
        </w:rPr>
        <w:t>а</w:t>
      </w:r>
      <w:r w:rsidRPr="006A711E">
        <w:rPr>
          <w:rFonts w:ascii="Times New Roman" w:eastAsia="Times New Roman" w:hAnsi="Times New Roman" w:cs="Times New Roman"/>
          <w:sz w:val="28"/>
          <w:szCs w:val="28"/>
          <w:lang w:eastAsia="ru-RU"/>
        </w:rPr>
        <w:t>тель.</w:t>
      </w:r>
      <w:proofErr w:type="gramEnd"/>
    </w:p>
    <w:p w:rsid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формирование собственного конструктивного стиля общественного п</w:t>
      </w:r>
      <w:r w:rsidRPr="006A711E">
        <w:rPr>
          <w:rFonts w:ascii="Times New Roman" w:eastAsia="Times New Roman" w:hAnsi="Times New Roman" w:cs="Times New Roman"/>
          <w:sz w:val="28"/>
          <w:szCs w:val="28"/>
          <w:lang w:eastAsia="ru-RU"/>
        </w:rPr>
        <w:t>о</w:t>
      </w:r>
      <w:r w:rsidRPr="006A711E">
        <w:rPr>
          <w:rFonts w:ascii="Times New Roman" w:eastAsia="Times New Roman" w:hAnsi="Times New Roman" w:cs="Times New Roman"/>
          <w:sz w:val="28"/>
          <w:szCs w:val="28"/>
          <w:lang w:eastAsia="ru-RU"/>
        </w:rPr>
        <w:t>ведения.</w:t>
      </w:r>
    </w:p>
    <w:p w:rsidR="00596ED4" w:rsidRDefault="00596ED4" w:rsidP="00596ED4">
      <w:pPr>
        <w:spacing w:after="0" w:line="276" w:lineRule="auto"/>
        <w:ind w:firstLine="426"/>
        <w:jc w:val="both"/>
        <w:rPr>
          <w:rFonts w:ascii="Times New Roman" w:eastAsia="Times New Roman" w:hAnsi="Times New Roman" w:cs="Times New Roman"/>
          <w:sz w:val="28"/>
          <w:szCs w:val="28"/>
          <w:lang w:eastAsia="ru-RU"/>
        </w:rPr>
      </w:pPr>
    </w:p>
    <w:p w:rsidR="00596ED4" w:rsidRDefault="00596ED4" w:rsidP="00596ED4">
      <w:pPr>
        <w:spacing w:after="0" w:line="276" w:lineRule="auto"/>
        <w:ind w:firstLine="426"/>
        <w:jc w:val="both"/>
        <w:rPr>
          <w:rFonts w:ascii="Times New Roman" w:eastAsia="Times New Roman" w:hAnsi="Times New Roman" w:cs="Times New Roman"/>
          <w:sz w:val="28"/>
          <w:szCs w:val="28"/>
          <w:lang w:eastAsia="ru-RU"/>
        </w:rPr>
      </w:pPr>
    </w:p>
    <w:p w:rsidR="00596ED4" w:rsidRDefault="00596ED4" w:rsidP="00596ED4">
      <w:pPr>
        <w:spacing w:after="0" w:line="276" w:lineRule="auto"/>
        <w:ind w:firstLine="426"/>
        <w:jc w:val="both"/>
        <w:rPr>
          <w:rFonts w:ascii="Times New Roman" w:eastAsia="Times New Roman" w:hAnsi="Times New Roman" w:cs="Times New Roman"/>
          <w:sz w:val="28"/>
          <w:szCs w:val="28"/>
          <w:lang w:eastAsia="ru-RU"/>
        </w:rPr>
      </w:pPr>
    </w:p>
    <w:p w:rsidR="00596ED4" w:rsidRDefault="00596ED4" w:rsidP="00596ED4">
      <w:pPr>
        <w:spacing w:after="0" w:line="276" w:lineRule="auto"/>
        <w:ind w:firstLine="426"/>
        <w:jc w:val="both"/>
        <w:rPr>
          <w:rFonts w:ascii="Times New Roman" w:eastAsia="Times New Roman" w:hAnsi="Times New Roman" w:cs="Times New Roman"/>
          <w:sz w:val="28"/>
          <w:szCs w:val="28"/>
          <w:lang w:eastAsia="ru-RU"/>
        </w:rPr>
      </w:pPr>
    </w:p>
    <w:p w:rsidR="00596ED4" w:rsidRPr="006A711E" w:rsidRDefault="00596ED4" w:rsidP="00596ED4">
      <w:pPr>
        <w:spacing w:after="0" w:line="276" w:lineRule="auto"/>
        <w:ind w:firstLine="426"/>
        <w:jc w:val="both"/>
        <w:rPr>
          <w:rFonts w:ascii="Times New Roman" w:eastAsia="Times New Roman" w:hAnsi="Times New Roman" w:cs="Times New Roman"/>
          <w:sz w:val="28"/>
          <w:szCs w:val="28"/>
          <w:lang w:eastAsia="ru-RU"/>
        </w:rPr>
      </w:pPr>
    </w:p>
    <w:p w:rsidR="006A711E" w:rsidRPr="006A711E" w:rsidRDefault="006A711E" w:rsidP="006A711E">
      <w:pPr>
        <w:spacing w:after="0" w:line="240" w:lineRule="auto"/>
        <w:ind w:firstLine="540"/>
        <w:jc w:val="both"/>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A711E" w:rsidRPr="006A711E" w:rsidTr="006A711E">
        <w:tc>
          <w:tcPr>
            <w:tcW w:w="4785"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lastRenderedPageBreak/>
              <w:t>Цели</w:t>
            </w:r>
          </w:p>
        </w:tc>
        <w:tc>
          <w:tcPr>
            <w:tcW w:w="4786"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Мероприятия</w:t>
            </w:r>
          </w:p>
        </w:tc>
      </w:tr>
      <w:tr w:rsidR="006A711E" w:rsidRPr="006A711E" w:rsidTr="006A711E">
        <w:tc>
          <w:tcPr>
            <w:tcW w:w="4785"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Создание условий для осозна</w:t>
            </w:r>
            <w:r w:rsidRPr="006A711E">
              <w:rPr>
                <w:rFonts w:ascii="Times New Roman" w:eastAsia="Times New Roman" w:hAnsi="Times New Roman" w:cs="Times New Roman"/>
                <w:sz w:val="28"/>
                <w:szCs w:val="28"/>
                <w:lang w:eastAsia="ru-RU"/>
              </w:rPr>
              <w:t>н</w:t>
            </w:r>
            <w:r w:rsidRPr="006A711E">
              <w:rPr>
                <w:rFonts w:ascii="Times New Roman" w:eastAsia="Times New Roman" w:hAnsi="Times New Roman" w:cs="Times New Roman"/>
                <w:sz w:val="28"/>
                <w:szCs w:val="28"/>
                <w:lang w:eastAsia="ru-RU"/>
              </w:rPr>
              <w:t>ного принятия роли гражданина, зн</w:t>
            </w:r>
            <w:r w:rsidRPr="006A711E">
              <w:rPr>
                <w:rFonts w:ascii="Times New Roman" w:eastAsia="Times New Roman" w:hAnsi="Times New Roman" w:cs="Times New Roman"/>
                <w:sz w:val="28"/>
                <w:szCs w:val="28"/>
                <w:lang w:eastAsia="ru-RU"/>
              </w:rPr>
              <w:t>а</w:t>
            </w:r>
            <w:r w:rsidRPr="006A711E">
              <w:rPr>
                <w:rFonts w:ascii="Times New Roman" w:eastAsia="Times New Roman" w:hAnsi="Times New Roman" w:cs="Times New Roman"/>
                <w:sz w:val="28"/>
                <w:szCs w:val="28"/>
                <w:lang w:eastAsia="ru-RU"/>
              </w:rPr>
              <w:t>ния гражданских прав и обязанн</w:t>
            </w:r>
            <w:r w:rsidRPr="006A711E">
              <w:rPr>
                <w:rFonts w:ascii="Times New Roman" w:eastAsia="Times New Roman" w:hAnsi="Times New Roman" w:cs="Times New Roman"/>
                <w:sz w:val="28"/>
                <w:szCs w:val="28"/>
                <w:lang w:eastAsia="ru-RU"/>
              </w:rPr>
              <w:t>о</w:t>
            </w:r>
            <w:r w:rsidRPr="006A711E">
              <w:rPr>
                <w:rFonts w:ascii="Times New Roman" w:eastAsia="Times New Roman" w:hAnsi="Times New Roman" w:cs="Times New Roman"/>
                <w:sz w:val="28"/>
                <w:szCs w:val="28"/>
                <w:lang w:eastAsia="ru-RU"/>
              </w:rPr>
              <w:t>стей, приобретения первоначального опыта ответственного гражданского поведения</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p>
        </w:tc>
        <w:tc>
          <w:tcPr>
            <w:tcW w:w="4786"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Уроки общения «Право быть р</w:t>
            </w:r>
            <w:r w:rsidRPr="006A711E">
              <w:rPr>
                <w:rFonts w:ascii="Times New Roman" w:eastAsia="Times New Roman" w:hAnsi="Times New Roman" w:cs="Times New Roman"/>
                <w:sz w:val="28"/>
                <w:szCs w:val="28"/>
                <w:lang w:eastAsia="ru-RU"/>
              </w:rPr>
              <w:t>е</w:t>
            </w:r>
            <w:r w:rsidRPr="006A711E">
              <w:rPr>
                <w:rFonts w:ascii="Times New Roman" w:eastAsia="Times New Roman" w:hAnsi="Times New Roman" w:cs="Times New Roman"/>
                <w:sz w:val="28"/>
                <w:szCs w:val="28"/>
                <w:lang w:eastAsia="ru-RU"/>
              </w:rPr>
              <w:t xml:space="preserve">бенком».  </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Неделя правовых знаний. «Мои права на образование».</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Международный день прав р</w:t>
            </w:r>
            <w:r w:rsidRPr="006A711E">
              <w:rPr>
                <w:rFonts w:ascii="Times New Roman" w:eastAsia="Times New Roman" w:hAnsi="Times New Roman" w:cs="Times New Roman"/>
                <w:sz w:val="28"/>
                <w:szCs w:val="28"/>
                <w:lang w:eastAsia="ru-RU"/>
              </w:rPr>
              <w:t>е</w:t>
            </w:r>
            <w:r w:rsidRPr="006A711E">
              <w:rPr>
                <w:rFonts w:ascii="Times New Roman" w:eastAsia="Times New Roman" w:hAnsi="Times New Roman" w:cs="Times New Roman"/>
                <w:sz w:val="28"/>
                <w:szCs w:val="28"/>
                <w:lang w:eastAsia="ru-RU"/>
              </w:rPr>
              <w:t>бенка. Уроки права «Закон и пор</w:t>
            </w:r>
            <w:r w:rsidRPr="006A711E">
              <w:rPr>
                <w:rFonts w:ascii="Times New Roman" w:eastAsia="Times New Roman" w:hAnsi="Times New Roman" w:cs="Times New Roman"/>
                <w:sz w:val="28"/>
                <w:szCs w:val="28"/>
                <w:lang w:eastAsia="ru-RU"/>
              </w:rPr>
              <w:t>я</w:t>
            </w:r>
            <w:r w:rsidRPr="006A711E">
              <w:rPr>
                <w:rFonts w:ascii="Times New Roman" w:eastAsia="Times New Roman" w:hAnsi="Times New Roman" w:cs="Times New Roman"/>
                <w:sz w:val="28"/>
                <w:szCs w:val="28"/>
                <w:lang w:eastAsia="ru-RU"/>
              </w:rPr>
              <w:t>док».</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xml:space="preserve">Уроки – презентации </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Знаешь ли ты свои права».</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День семьи.  Традиции и обычаи.  КТД классов «Мама, папа, я – дру</w:t>
            </w:r>
            <w:r w:rsidRPr="006A711E">
              <w:rPr>
                <w:rFonts w:ascii="Times New Roman" w:eastAsia="Times New Roman" w:hAnsi="Times New Roman" w:cs="Times New Roman"/>
                <w:sz w:val="28"/>
                <w:szCs w:val="28"/>
                <w:lang w:eastAsia="ru-RU"/>
              </w:rPr>
              <w:t>ж</w:t>
            </w:r>
            <w:r w:rsidRPr="006A711E">
              <w:rPr>
                <w:rFonts w:ascii="Times New Roman" w:eastAsia="Times New Roman" w:hAnsi="Times New Roman" w:cs="Times New Roman"/>
                <w:sz w:val="28"/>
                <w:szCs w:val="28"/>
                <w:lang w:eastAsia="ru-RU"/>
              </w:rPr>
              <w:t>ная семья».</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Международный день школьных библиотек. Права и обязанности  юного читателя.</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Конкурс листовок «Потребитель имеет право».</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День матери. Классные праздн</w:t>
            </w:r>
            <w:r w:rsidRPr="006A711E">
              <w:rPr>
                <w:rFonts w:ascii="Times New Roman" w:eastAsia="Times New Roman" w:hAnsi="Times New Roman" w:cs="Times New Roman"/>
                <w:sz w:val="28"/>
                <w:szCs w:val="28"/>
                <w:lang w:eastAsia="ru-RU"/>
              </w:rPr>
              <w:t>и</w:t>
            </w:r>
            <w:r w:rsidRPr="006A711E">
              <w:rPr>
                <w:rFonts w:ascii="Times New Roman" w:eastAsia="Times New Roman" w:hAnsi="Times New Roman" w:cs="Times New Roman"/>
                <w:sz w:val="28"/>
                <w:szCs w:val="28"/>
                <w:lang w:eastAsia="ru-RU"/>
              </w:rPr>
              <w:t>ки «Мы будем вечно прославлять ту женщину, чье имя Мать!».</w:t>
            </w:r>
          </w:p>
        </w:tc>
      </w:tr>
    </w:tbl>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p>
    <w:p w:rsidR="006A711E" w:rsidRPr="006A711E" w:rsidRDefault="006A711E" w:rsidP="00596ED4">
      <w:pPr>
        <w:spacing w:after="0" w:line="276" w:lineRule="auto"/>
        <w:ind w:firstLine="426"/>
        <w:jc w:val="both"/>
        <w:rPr>
          <w:rFonts w:ascii="Times New Roman" w:eastAsia="Times New Roman" w:hAnsi="Times New Roman" w:cs="Times New Roman"/>
          <w:i/>
          <w:sz w:val="28"/>
          <w:szCs w:val="28"/>
          <w:lang w:eastAsia="ru-RU"/>
        </w:rPr>
      </w:pPr>
      <w:r w:rsidRPr="006A711E">
        <w:rPr>
          <w:rFonts w:ascii="Times New Roman" w:eastAsia="Times New Roman" w:hAnsi="Times New Roman" w:cs="Times New Roman"/>
          <w:i/>
          <w:sz w:val="28"/>
          <w:szCs w:val="28"/>
          <w:lang w:eastAsia="ru-RU"/>
        </w:rPr>
        <w:t>Воспитание нравственных чувств, убеждений, этического сознания:</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сознательное принятие базовых национальных российских ценностей;</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любовь к школе, своему городу, народу, России, к героическому пр</w:t>
      </w:r>
      <w:r w:rsidRPr="006A711E">
        <w:rPr>
          <w:rFonts w:ascii="Times New Roman" w:eastAsia="Times New Roman" w:hAnsi="Times New Roman" w:cs="Times New Roman"/>
          <w:sz w:val="28"/>
          <w:szCs w:val="28"/>
          <w:lang w:eastAsia="ru-RU"/>
        </w:rPr>
        <w:t>о</w:t>
      </w:r>
      <w:r w:rsidRPr="006A711E">
        <w:rPr>
          <w:rFonts w:ascii="Times New Roman" w:eastAsia="Times New Roman" w:hAnsi="Times New Roman" w:cs="Times New Roman"/>
          <w:sz w:val="28"/>
          <w:szCs w:val="28"/>
          <w:lang w:eastAsia="ru-RU"/>
        </w:rPr>
        <w:t>шлому и настоящему нашего Отечества; желание продолжать героические традиции многонационального российского народа;</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понимание смысла гуманных отношений; понимание высокой ценности человеческой жизни; стремление строить свои отношения с людьми и пост</w:t>
      </w:r>
      <w:r w:rsidRPr="006A711E">
        <w:rPr>
          <w:rFonts w:ascii="Times New Roman" w:eastAsia="Times New Roman" w:hAnsi="Times New Roman" w:cs="Times New Roman"/>
          <w:sz w:val="28"/>
          <w:szCs w:val="28"/>
          <w:lang w:eastAsia="ru-RU"/>
        </w:rPr>
        <w:t>у</w:t>
      </w:r>
      <w:r w:rsidRPr="006A711E">
        <w:rPr>
          <w:rFonts w:ascii="Times New Roman" w:eastAsia="Times New Roman" w:hAnsi="Times New Roman" w:cs="Times New Roman"/>
          <w:sz w:val="28"/>
          <w:szCs w:val="28"/>
          <w:lang w:eastAsia="ru-RU"/>
        </w:rPr>
        <w:t>пать по законам совести, добра и справедливости;</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понимание значения нравственно-волевого усилия в выполнении уче</w:t>
      </w:r>
      <w:r w:rsidRPr="006A711E">
        <w:rPr>
          <w:rFonts w:ascii="Times New Roman" w:eastAsia="Times New Roman" w:hAnsi="Times New Roman" w:cs="Times New Roman"/>
          <w:sz w:val="28"/>
          <w:szCs w:val="28"/>
          <w:lang w:eastAsia="ru-RU"/>
        </w:rPr>
        <w:t>б</w:t>
      </w:r>
      <w:r w:rsidRPr="006A711E">
        <w:rPr>
          <w:rFonts w:ascii="Times New Roman" w:eastAsia="Times New Roman" w:hAnsi="Times New Roman" w:cs="Times New Roman"/>
          <w:sz w:val="28"/>
          <w:szCs w:val="28"/>
          <w:lang w:eastAsia="ru-RU"/>
        </w:rPr>
        <w:t>ных, учебно-трудовых и общественных обязанностей; стремление преодол</w:t>
      </w:r>
      <w:r w:rsidRPr="006A711E">
        <w:rPr>
          <w:rFonts w:ascii="Times New Roman" w:eastAsia="Times New Roman" w:hAnsi="Times New Roman" w:cs="Times New Roman"/>
          <w:sz w:val="28"/>
          <w:szCs w:val="28"/>
          <w:lang w:eastAsia="ru-RU"/>
        </w:rPr>
        <w:t>е</w:t>
      </w:r>
      <w:r w:rsidRPr="006A711E">
        <w:rPr>
          <w:rFonts w:ascii="Times New Roman" w:eastAsia="Times New Roman" w:hAnsi="Times New Roman" w:cs="Times New Roman"/>
          <w:sz w:val="28"/>
          <w:szCs w:val="28"/>
          <w:lang w:eastAsia="ru-RU"/>
        </w:rPr>
        <w:t>вать трудности и доводить начатое дело до конца;</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понимание и сознательное принятие нравственных норм взаимоотнош</w:t>
      </w:r>
      <w:r w:rsidRPr="006A711E">
        <w:rPr>
          <w:rFonts w:ascii="Times New Roman" w:eastAsia="Times New Roman" w:hAnsi="Times New Roman" w:cs="Times New Roman"/>
          <w:sz w:val="28"/>
          <w:szCs w:val="28"/>
          <w:lang w:eastAsia="ru-RU"/>
        </w:rPr>
        <w:t>е</w:t>
      </w:r>
      <w:r w:rsidRPr="006A711E">
        <w:rPr>
          <w:rFonts w:ascii="Times New Roman" w:eastAsia="Times New Roman" w:hAnsi="Times New Roman" w:cs="Times New Roman"/>
          <w:sz w:val="28"/>
          <w:szCs w:val="28"/>
          <w:lang w:eastAsia="ru-RU"/>
        </w:rPr>
        <w:t>ний в семье; осознание значения семьи для жизни человека, его личностного и социального развития, продолжения рода;</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lastRenderedPageBreak/>
        <w:t>• отрицательное отношение к аморальным поступкам, проявлениям эг</w:t>
      </w:r>
      <w:r w:rsidRPr="006A711E">
        <w:rPr>
          <w:rFonts w:ascii="Times New Roman" w:eastAsia="Times New Roman" w:hAnsi="Times New Roman" w:cs="Times New Roman"/>
          <w:sz w:val="28"/>
          <w:szCs w:val="28"/>
          <w:lang w:eastAsia="ru-RU"/>
        </w:rPr>
        <w:t>о</w:t>
      </w:r>
      <w:r w:rsidRPr="006A711E">
        <w:rPr>
          <w:rFonts w:ascii="Times New Roman" w:eastAsia="Times New Roman" w:hAnsi="Times New Roman" w:cs="Times New Roman"/>
          <w:sz w:val="28"/>
          <w:szCs w:val="28"/>
          <w:lang w:eastAsia="ru-RU"/>
        </w:rPr>
        <w:t>изма и иждивенчества, равнодушия, лицемерия, грубости, оскорбительным словам и действиям, нарушениям общественного порядка.</w:t>
      </w:r>
    </w:p>
    <w:p w:rsidR="00177C87" w:rsidRPr="006A711E" w:rsidRDefault="00177C87" w:rsidP="006A711E">
      <w:pPr>
        <w:spacing w:after="0" w:line="240" w:lineRule="auto"/>
        <w:ind w:firstLine="540"/>
        <w:jc w:val="both"/>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A711E" w:rsidRPr="006A711E" w:rsidTr="006A711E">
        <w:tc>
          <w:tcPr>
            <w:tcW w:w="4785"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Цели</w:t>
            </w:r>
          </w:p>
        </w:tc>
        <w:tc>
          <w:tcPr>
            <w:tcW w:w="4786"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Мероприятия</w:t>
            </w:r>
          </w:p>
        </w:tc>
      </w:tr>
      <w:tr w:rsidR="006A711E" w:rsidRPr="006A711E" w:rsidTr="006A711E">
        <w:tc>
          <w:tcPr>
            <w:tcW w:w="4785"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Создание условий для созн</w:t>
            </w:r>
            <w:r w:rsidRPr="006A711E">
              <w:rPr>
                <w:rFonts w:ascii="Times New Roman" w:eastAsia="Times New Roman" w:hAnsi="Times New Roman" w:cs="Times New Roman"/>
                <w:sz w:val="28"/>
                <w:szCs w:val="28"/>
                <w:lang w:eastAsia="ru-RU"/>
              </w:rPr>
              <w:t>а</w:t>
            </w:r>
            <w:r w:rsidRPr="006A711E">
              <w:rPr>
                <w:rFonts w:ascii="Times New Roman" w:eastAsia="Times New Roman" w:hAnsi="Times New Roman" w:cs="Times New Roman"/>
                <w:sz w:val="28"/>
                <w:szCs w:val="28"/>
                <w:lang w:eastAsia="ru-RU"/>
              </w:rPr>
              <w:t>тельного принятия базовых наци</w:t>
            </w:r>
            <w:r w:rsidRPr="006A711E">
              <w:rPr>
                <w:rFonts w:ascii="Times New Roman" w:eastAsia="Times New Roman" w:hAnsi="Times New Roman" w:cs="Times New Roman"/>
                <w:sz w:val="28"/>
                <w:szCs w:val="28"/>
                <w:lang w:eastAsia="ru-RU"/>
              </w:rPr>
              <w:t>о</w:t>
            </w:r>
            <w:r w:rsidRPr="006A711E">
              <w:rPr>
                <w:rFonts w:ascii="Times New Roman" w:eastAsia="Times New Roman" w:hAnsi="Times New Roman" w:cs="Times New Roman"/>
                <w:sz w:val="28"/>
                <w:szCs w:val="28"/>
                <w:lang w:eastAsia="ru-RU"/>
              </w:rPr>
              <w:t>нальных российских ценностей.</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p>
        </w:tc>
        <w:tc>
          <w:tcPr>
            <w:tcW w:w="4786"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День воинской славы России. Классные часы, уроки мужества, ур</w:t>
            </w:r>
            <w:r w:rsidRPr="006A711E">
              <w:rPr>
                <w:rFonts w:ascii="Times New Roman" w:eastAsia="Times New Roman" w:hAnsi="Times New Roman" w:cs="Times New Roman"/>
                <w:sz w:val="28"/>
                <w:szCs w:val="28"/>
                <w:lang w:eastAsia="ru-RU"/>
              </w:rPr>
              <w:t>о</w:t>
            </w:r>
            <w:r w:rsidRPr="006A711E">
              <w:rPr>
                <w:rFonts w:ascii="Times New Roman" w:eastAsia="Times New Roman" w:hAnsi="Times New Roman" w:cs="Times New Roman"/>
                <w:sz w:val="28"/>
                <w:szCs w:val="28"/>
                <w:lang w:eastAsia="ru-RU"/>
              </w:rPr>
              <w:t>ки-презентации «Помни нас, Россия».</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День пожилого человека. Акция «Заботой окружить сумей».</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xml:space="preserve">День спасателя в России. </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Игра-конкурс «Запомнить нужно твердо нам: пожар не возникает сам!»</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xml:space="preserve">День воинской славы. </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xml:space="preserve">Уроки мужества «Блокадный Ленинград».  </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Уроки Мужества  «Далёкому мужеству верность храня».</w:t>
            </w:r>
          </w:p>
        </w:tc>
      </w:tr>
    </w:tbl>
    <w:p w:rsidR="006A711E" w:rsidRPr="006A711E" w:rsidRDefault="006A711E" w:rsidP="00596ED4">
      <w:pPr>
        <w:spacing w:after="0" w:line="276" w:lineRule="auto"/>
        <w:ind w:firstLine="426"/>
        <w:jc w:val="both"/>
        <w:rPr>
          <w:rFonts w:ascii="Times New Roman" w:eastAsia="Times New Roman" w:hAnsi="Times New Roman" w:cs="Times New Roman"/>
          <w:i/>
          <w:sz w:val="28"/>
          <w:szCs w:val="28"/>
          <w:lang w:eastAsia="ru-RU"/>
        </w:rPr>
      </w:pPr>
      <w:r w:rsidRPr="006A711E">
        <w:rPr>
          <w:rFonts w:ascii="Times New Roman" w:eastAsia="Times New Roman" w:hAnsi="Times New Roman" w:cs="Times New Roman"/>
          <w:i/>
          <w:sz w:val="28"/>
          <w:szCs w:val="28"/>
          <w:lang w:eastAsia="ru-RU"/>
        </w:rPr>
        <w:t>Воспитание экологической культуры, культуры здорового и безопасного образа жизни:</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присвоение эколого-культурных ценностей и ценностей здоровья своего народа, народов России как одно из направлений общероссийской гражда</w:t>
      </w:r>
      <w:r w:rsidRPr="006A711E">
        <w:rPr>
          <w:rFonts w:ascii="Times New Roman" w:eastAsia="Times New Roman" w:hAnsi="Times New Roman" w:cs="Times New Roman"/>
          <w:sz w:val="28"/>
          <w:szCs w:val="28"/>
          <w:lang w:eastAsia="ru-RU"/>
        </w:rPr>
        <w:t>н</w:t>
      </w:r>
      <w:r w:rsidRPr="006A711E">
        <w:rPr>
          <w:rFonts w:ascii="Times New Roman" w:eastAsia="Times New Roman" w:hAnsi="Times New Roman" w:cs="Times New Roman"/>
          <w:sz w:val="28"/>
          <w:szCs w:val="28"/>
          <w:lang w:eastAsia="ru-RU"/>
        </w:rPr>
        <w:t>ской идентичности;</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умение придавать экологическую направленность любой деятельности, проекту, демонстрировать экологическое мышление и экологическую гр</w:t>
      </w:r>
      <w:r w:rsidRPr="006A711E">
        <w:rPr>
          <w:rFonts w:ascii="Times New Roman" w:eastAsia="Times New Roman" w:hAnsi="Times New Roman" w:cs="Times New Roman"/>
          <w:sz w:val="28"/>
          <w:szCs w:val="28"/>
          <w:lang w:eastAsia="ru-RU"/>
        </w:rPr>
        <w:t>а</w:t>
      </w:r>
      <w:r w:rsidRPr="006A711E">
        <w:rPr>
          <w:rFonts w:ascii="Times New Roman" w:eastAsia="Times New Roman" w:hAnsi="Times New Roman" w:cs="Times New Roman"/>
          <w:sz w:val="28"/>
          <w:szCs w:val="28"/>
          <w:lang w:eastAsia="ru-RU"/>
        </w:rPr>
        <w:t xml:space="preserve">мотность в разных формах деятельности; </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понимание взаимной связи здоровья, экологического качества окруж</w:t>
      </w:r>
      <w:r w:rsidRPr="006A711E">
        <w:rPr>
          <w:rFonts w:ascii="Times New Roman" w:eastAsia="Times New Roman" w:hAnsi="Times New Roman" w:cs="Times New Roman"/>
          <w:sz w:val="28"/>
          <w:szCs w:val="28"/>
          <w:lang w:eastAsia="ru-RU"/>
        </w:rPr>
        <w:t>а</w:t>
      </w:r>
      <w:r w:rsidRPr="006A711E">
        <w:rPr>
          <w:rFonts w:ascii="Times New Roman" w:eastAsia="Times New Roman" w:hAnsi="Times New Roman" w:cs="Times New Roman"/>
          <w:sz w:val="28"/>
          <w:szCs w:val="28"/>
          <w:lang w:eastAsia="ru-RU"/>
        </w:rPr>
        <w:t>ющей среды и экологической культуры человека;</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proofErr w:type="gramStart"/>
      <w:r w:rsidRPr="006A711E">
        <w:rPr>
          <w:rFonts w:ascii="Times New Roman" w:eastAsia="Times New Roman" w:hAnsi="Times New Roman" w:cs="Times New Roman"/>
          <w:sz w:val="28"/>
          <w:szCs w:val="28"/>
          <w:lang w:eastAsia="ru-RU"/>
        </w:rPr>
        <w:t>• осознание единства и взаимовлияния различных видов здоровья челов</w:t>
      </w:r>
      <w:r w:rsidRPr="006A711E">
        <w:rPr>
          <w:rFonts w:ascii="Times New Roman" w:eastAsia="Times New Roman" w:hAnsi="Times New Roman" w:cs="Times New Roman"/>
          <w:sz w:val="28"/>
          <w:szCs w:val="28"/>
          <w:lang w:eastAsia="ru-RU"/>
        </w:rPr>
        <w:t>е</w:t>
      </w:r>
      <w:r w:rsidRPr="006A711E">
        <w:rPr>
          <w:rFonts w:ascii="Times New Roman" w:eastAsia="Times New Roman" w:hAnsi="Times New Roman" w:cs="Times New Roman"/>
          <w:sz w:val="28"/>
          <w:szCs w:val="28"/>
          <w:lang w:eastAsia="ru-RU"/>
        </w:rPr>
        <w:t>ка: физического (сила, ловкость, выносливость), физиологического (работ</w:t>
      </w:r>
      <w:r w:rsidRPr="006A711E">
        <w:rPr>
          <w:rFonts w:ascii="Times New Roman" w:eastAsia="Times New Roman" w:hAnsi="Times New Roman" w:cs="Times New Roman"/>
          <w:sz w:val="28"/>
          <w:szCs w:val="28"/>
          <w:lang w:eastAsia="ru-RU"/>
        </w:rPr>
        <w:t>о</w:t>
      </w:r>
      <w:r w:rsidRPr="006A711E">
        <w:rPr>
          <w:rFonts w:ascii="Times New Roman" w:eastAsia="Times New Roman" w:hAnsi="Times New Roman" w:cs="Times New Roman"/>
          <w:sz w:val="28"/>
          <w:szCs w:val="28"/>
          <w:lang w:eastAsia="ru-RU"/>
        </w:rPr>
        <w:t>способность, устойчивость к заболеваниям), психического (умственная раб</w:t>
      </w:r>
      <w:r w:rsidRPr="006A711E">
        <w:rPr>
          <w:rFonts w:ascii="Times New Roman" w:eastAsia="Times New Roman" w:hAnsi="Times New Roman" w:cs="Times New Roman"/>
          <w:sz w:val="28"/>
          <w:szCs w:val="28"/>
          <w:lang w:eastAsia="ru-RU"/>
        </w:rPr>
        <w:t>о</w:t>
      </w:r>
      <w:r w:rsidRPr="006A711E">
        <w:rPr>
          <w:rFonts w:ascii="Times New Roman" w:eastAsia="Times New Roman" w:hAnsi="Times New Roman" w:cs="Times New Roman"/>
          <w:sz w:val="28"/>
          <w:szCs w:val="28"/>
          <w:lang w:eastAsia="ru-RU"/>
        </w:rPr>
        <w:t>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интерес к прогулкам на природе, подвижным играм, участию в спорти</w:t>
      </w:r>
      <w:r w:rsidRPr="006A711E">
        <w:rPr>
          <w:rFonts w:ascii="Times New Roman" w:eastAsia="Times New Roman" w:hAnsi="Times New Roman" w:cs="Times New Roman"/>
          <w:sz w:val="28"/>
          <w:szCs w:val="28"/>
          <w:lang w:eastAsia="ru-RU"/>
        </w:rPr>
        <w:t>в</w:t>
      </w:r>
      <w:r w:rsidRPr="006A711E">
        <w:rPr>
          <w:rFonts w:ascii="Times New Roman" w:eastAsia="Times New Roman" w:hAnsi="Times New Roman" w:cs="Times New Roman"/>
          <w:sz w:val="28"/>
          <w:szCs w:val="28"/>
          <w:lang w:eastAsia="ru-RU"/>
        </w:rPr>
        <w:t>ных соревнованиях, туристическим походам, занятиям в спортивных секц</w:t>
      </w:r>
      <w:r w:rsidRPr="006A711E">
        <w:rPr>
          <w:rFonts w:ascii="Times New Roman" w:eastAsia="Times New Roman" w:hAnsi="Times New Roman" w:cs="Times New Roman"/>
          <w:sz w:val="28"/>
          <w:szCs w:val="28"/>
          <w:lang w:eastAsia="ru-RU"/>
        </w:rPr>
        <w:t>и</w:t>
      </w:r>
      <w:r w:rsidRPr="006A711E">
        <w:rPr>
          <w:rFonts w:ascii="Times New Roman" w:eastAsia="Times New Roman" w:hAnsi="Times New Roman" w:cs="Times New Roman"/>
          <w:sz w:val="28"/>
          <w:szCs w:val="28"/>
          <w:lang w:eastAsia="ru-RU"/>
        </w:rPr>
        <w:t>ях, военизированным играм;</w:t>
      </w:r>
    </w:p>
    <w:p w:rsidR="00596ED4"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lastRenderedPageBreak/>
        <w:t>• представления о факторах окружающей природно-социальной среды, негативно влияющих на здоровье человека; способах их компенсации, изб</w:t>
      </w:r>
      <w:r w:rsidRPr="006A711E">
        <w:rPr>
          <w:rFonts w:ascii="Times New Roman" w:eastAsia="Times New Roman" w:hAnsi="Times New Roman" w:cs="Times New Roman"/>
          <w:sz w:val="28"/>
          <w:szCs w:val="28"/>
          <w:lang w:eastAsia="ru-RU"/>
        </w:rPr>
        <w:t>е</w:t>
      </w:r>
      <w:r w:rsidRPr="006A711E">
        <w:rPr>
          <w:rFonts w:ascii="Times New Roman" w:eastAsia="Times New Roman" w:hAnsi="Times New Roman" w:cs="Times New Roman"/>
          <w:sz w:val="28"/>
          <w:szCs w:val="28"/>
          <w:lang w:eastAsia="ru-RU"/>
        </w:rPr>
        <w:t>гания, преодоления;</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способность прогнозировать последствия деятельности человека в пр</w:t>
      </w:r>
      <w:r w:rsidRPr="006A711E">
        <w:rPr>
          <w:rFonts w:ascii="Times New Roman" w:eastAsia="Times New Roman" w:hAnsi="Times New Roman" w:cs="Times New Roman"/>
          <w:sz w:val="28"/>
          <w:szCs w:val="28"/>
          <w:lang w:eastAsia="ru-RU"/>
        </w:rPr>
        <w:t>и</w:t>
      </w:r>
      <w:r w:rsidRPr="006A711E">
        <w:rPr>
          <w:rFonts w:ascii="Times New Roman" w:eastAsia="Times New Roman" w:hAnsi="Times New Roman" w:cs="Times New Roman"/>
          <w:sz w:val="28"/>
          <w:szCs w:val="28"/>
          <w:lang w:eastAsia="ru-RU"/>
        </w:rPr>
        <w:t>роде, оценивать влияние природных и антропогенных факторов риска на здоровье человека;</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опыт самооценки личного вклада в ресурсосбережение, сохранение к</w:t>
      </w:r>
      <w:r w:rsidRPr="006A711E">
        <w:rPr>
          <w:rFonts w:ascii="Times New Roman" w:eastAsia="Times New Roman" w:hAnsi="Times New Roman" w:cs="Times New Roman"/>
          <w:sz w:val="28"/>
          <w:szCs w:val="28"/>
          <w:lang w:eastAsia="ru-RU"/>
        </w:rPr>
        <w:t>а</w:t>
      </w:r>
      <w:r w:rsidRPr="006A711E">
        <w:rPr>
          <w:rFonts w:ascii="Times New Roman" w:eastAsia="Times New Roman" w:hAnsi="Times New Roman" w:cs="Times New Roman"/>
          <w:sz w:val="28"/>
          <w:szCs w:val="28"/>
          <w:lang w:eastAsia="ru-RU"/>
        </w:rPr>
        <w:t>чества окружающей среды, биоразнообразия, экологическую безопасность;</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осознание социальной значимости идей устойчивого развития; гото</w:t>
      </w:r>
      <w:r w:rsidRPr="006A711E">
        <w:rPr>
          <w:rFonts w:ascii="Times New Roman" w:eastAsia="Times New Roman" w:hAnsi="Times New Roman" w:cs="Times New Roman"/>
          <w:sz w:val="28"/>
          <w:szCs w:val="28"/>
          <w:lang w:eastAsia="ru-RU"/>
        </w:rPr>
        <w:t>в</w:t>
      </w:r>
      <w:r w:rsidRPr="006A711E">
        <w:rPr>
          <w:rFonts w:ascii="Times New Roman" w:eastAsia="Times New Roman" w:hAnsi="Times New Roman" w:cs="Times New Roman"/>
          <w:sz w:val="28"/>
          <w:szCs w:val="28"/>
          <w:lang w:eastAsia="ru-RU"/>
        </w:rPr>
        <w:t>ность участвовать в пропаганде идей образования для устойчивого развития;</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знание основ законодательства в области защиты здоровья и экологич</w:t>
      </w:r>
      <w:r w:rsidRPr="006A711E">
        <w:rPr>
          <w:rFonts w:ascii="Times New Roman" w:eastAsia="Times New Roman" w:hAnsi="Times New Roman" w:cs="Times New Roman"/>
          <w:sz w:val="28"/>
          <w:szCs w:val="28"/>
          <w:lang w:eastAsia="ru-RU"/>
        </w:rPr>
        <w:t>е</w:t>
      </w:r>
      <w:r w:rsidRPr="006A711E">
        <w:rPr>
          <w:rFonts w:ascii="Times New Roman" w:eastAsia="Times New Roman" w:hAnsi="Times New Roman" w:cs="Times New Roman"/>
          <w:sz w:val="28"/>
          <w:szCs w:val="28"/>
          <w:lang w:eastAsia="ru-RU"/>
        </w:rPr>
        <w:t>ского качества окружающей среды и выполнение его требований;</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овладение способами социального взаимодействия по вопросам улу</w:t>
      </w:r>
      <w:r w:rsidRPr="006A711E">
        <w:rPr>
          <w:rFonts w:ascii="Times New Roman" w:eastAsia="Times New Roman" w:hAnsi="Times New Roman" w:cs="Times New Roman"/>
          <w:sz w:val="28"/>
          <w:szCs w:val="28"/>
          <w:lang w:eastAsia="ru-RU"/>
        </w:rPr>
        <w:t>ч</w:t>
      </w:r>
      <w:r w:rsidRPr="006A711E">
        <w:rPr>
          <w:rFonts w:ascii="Times New Roman" w:eastAsia="Times New Roman" w:hAnsi="Times New Roman" w:cs="Times New Roman"/>
          <w:sz w:val="28"/>
          <w:szCs w:val="28"/>
          <w:lang w:eastAsia="ru-RU"/>
        </w:rPr>
        <w:t xml:space="preserve">шения экологического качества окружающей среды, устойчивого развития территории, экологического </w:t>
      </w:r>
      <w:proofErr w:type="spellStart"/>
      <w:r w:rsidRPr="006A711E">
        <w:rPr>
          <w:rFonts w:ascii="Times New Roman" w:eastAsia="Times New Roman" w:hAnsi="Times New Roman" w:cs="Times New Roman"/>
          <w:sz w:val="28"/>
          <w:szCs w:val="28"/>
          <w:lang w:eastAsia="ru-RU"/>
        </w:rPr>
        <w:t>здоровьесберегающего</w:t>
      </w:r>
      <w:proofErr w:type="spellEnd"/>
      <w:r w:rsidRPr="006A711E">
        <w:rPr>
          <w:rFonts w:ascii="Times New Roman" w:eastAsia="Times New Roman" w:hAnsi="Times New Roman" w:cs="Times New Roman"/>
          <w:sz w:val="28"/>
          <w:szCs w:val="28"/>
          <w:lang w:eastAsia="ru-RU"/>
        </w:rPr>
        <w:t xml:space="preserve"> просвещения населения;</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развитие экологической грамотности родителей, населения, привлеч</w:t>
      </w:r>
      <w:r w:rsidRPr="006A711E">
        <w:rPr>
          <w:rFonts w:ascii="Times New Roman" w:eastAsia="Times New Roman" w:hAnsi="Times New Roman" w:cs="Times New Roman"/>
          <w:sz w:val="28"/>
          <w:szCs w:val="28"/>
          <w:lang w:eastAsia="ru-RU"/>
        </w:rPr>
        <w:t>е</w:t>
      </w:r>
      <w:r w:rsidRPr="006A711E">
        <w:rPr>
          <w:rFonts w:ascii="Times New Roman" w:eastAsia="Times New Roman" w:hAnsi="Times New Roman" w:cs="Times New Roman"/>
          <w:sz w:val="28"/>
          <w:szCs w:val="28"/>
          <w:lang w:eastAsia="ru-RU"/>
        </w:rPr>
        <w:t>ние их к организации общественно значимой экологически ориентированной деятельности;</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устойчивая мотивация к выполнению правил личной и общественной гигиены и санитарии; рациональной организации режима дня, питания; зан</w:t>
      </w:r>
      <w:r w:rsidRPr="006A711E">
        <w:rPr>
          <w:rFonts w:ascii="Times New Roman" w:eastAsia="Times New Roman" w:hAnsi="Times New Roman" w:cs="Times New Roman"/>
          <w:sz w:val="28"/>
          <w:szCs w:val="28"/>
          <w:lang w:eastAsia="ru-RU"/>
        </w:rPr>
        <w:t>я</w:t>
      </w:r>
      <w:r w:rsidRPr="006A711E">
        <w:rPr>
          <w:rFonts w:ascii="Times New Roman" w:eastAsia="Times New Roman" w:hAnsi="Times New Roman" w:cs="Times New Roman"/>
          <w:sz w:val="28"/>
          <w:szCs w:val="28"/>
          <w:lang w:eastAsia="ru-RU"/>
        </w:rPr>
        <w:t>тиям физической культурой, спортом, туризмом; самообразованию; труду и творчеству для успешной социализации;</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опыт участия в физкультурно-оздоровительных, санитарно-гигиенических мероприятиях, экологическом туризме;</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xml:space="preserve">• резко негативное отношение к курению, употреблению алкогольных напитков, наркотиков и других </w:t>
      </w:r>
      <w:proofErr w:type="spellStart"/>
      <w:r w:rsidRPr="006A711E">
        <w:rPr>
          <w:rFonts w:ascii="Times New Roman" w:eastAsia="Times New Roman" w:hAnsi="Times New Roman" w:cs="Times New Roman"/>
          <w:sz w:val="28"/>
          <w:szCs w:val="28"/>
          <w:lang w:eastAsia="ru-RU"/>
        </w:rPr>
        <w:t>психоактивных</w:t>
      </w:r>
      <w:proofErr w:type="spellEnd"/>
      <w:r w:rsidRPr="006A711E">
        <w:rPr>
          <w:rFonts w:ascii="Times New Roman" w:eastAsia="Times New Roman" w:hAnsi="Times New Roman" w:cs="Times New Roman"/>
          <w:sz w:val="28"/>
          <w:szCs w:val="28"/>
          <w:lang w:eastAsia="ru-RU"/>
        </w:rPr>
        <w:t xml:space="preserve"> веществ (ПАВ); </w:t>
      </w:r>
    </w:p>
    <w:p w:rsid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отрицательное отношение к лицам и организациям, пропагандирующим курение и пьянство, распространяющим наркотики и другие ПАВ.</w:t>
      </w:r>
    </w:p>
    <w:p w:rsidR="00596ED4" w:rsidRDefault="00596ED4" w:rsidP="00596ED4">
      <w:pPr>
        <w:spacing w:after="0" w:line="276" w:lineRule="auto"/>
        <w:ind w:firstLine="426"/>
        <w:jc w:val="both"/>
        <w:rPr>
          <w:rFonts w:ascii="Times New Roman" w:eastAsia="Times New Roman" w:hAnsi="Times New Roman" w:cs="Times New Roman"/>
          <w:sz w:val="28"/>
          <w:szCs w:val="28"/>
          <w:lang w:eastAsia="ru-RU"/>
        </w:rPr>
      </w:pPr>
    </w:p>
    <w:p w:rsidR="00596ED4" w:rsidRDefault="00596ED4" w:rsidP="00596ED4">
      <w:pPr>
        <w:spacing w:after="0" w:line="276" w:lineRule="auto"/>
        <w:ind w:firstLine="426"/>
        <w:jc w:val="both"/>
        <w:rPr>
          <w:rFonts w:ascii="Times New Roman" w:eastAsia="Times New Roman" w:hAnsi="Times New Roman" w:cs="Times New Roman"/>
          <w:sz w:val="28"/>
          <w:szCs w:val="28"/>
          <w:lang w:eastAsia="ru-RU"/>
        </w:rPr>
      </w:pPr>
    </w:p>
    <w:p w:rsidR="00596ED4" w:rsidRDefault="00596ED4" w:rsidP="00596ED4">
      <w:pPr>
        <w:spacing w:after="0" w:line="276" w:lineRule="auto"/>
        <w:ind w:firstLine="426"/>
        <w:jc w:val="both"/>
        <w:rPr>
          <w:rFonts w:ascii="Times New Roman" w:eastAsia="Times New Roman" w:hAnsi="Times New Roman" w:cs="Times New Roman"/>
          <w:sz w:val="28"/>
          <w:szCs w:val="28"/>
          <w:lang w:eastAsia="ru-RU"/>
        </w:rPr>
      </w:pPr>
    </w:p>
    <w:p w:rsidR="00596ED4" w:rsidRDefault="00596ED4" w:rsidP="00596ED4">
      <w:pPr>
        <w:spacing w:after="0" w:line="276" w:lineRule="auto"/>
        <w:ind w:firstLine="426"/>
        <w:jc w:val="both"/>
        <w:rPr>
          <w:rFonts w:ascii="Times New Roman" w:eastAsia="Times New Roman" w:hAnsi="Times New Roman" w:cs="Times New Roman"/>
          <w:sz w:val="28"/>
          <w:szCs w:val="28"/>
          <w:lang w:eastAsia="ru-RU"/>
        </w:rPr>
      </w:pPr>
    </w:p>
    <w:p w:rsidR="00596ED4" w:rsidRDefault="00596ED4" w:rsidP="00596ED4">
      <w:pPr>
        <w:spacing w:after="0" w:line="276" w:lineRule="auto"/>
        <w:ind w:firstLine="426"/>
        <w:jc w:val="both"/>
        <w:rPr>
          <w:rFonts w:ascii="Times New Roman" w:eastAsia="Times New Roman" w:hAnsi="Times New Roman" w:cs="Times New Roman"/>
          <w:sz w:val="28"/>
          <w:szCs w:val="28"/>
          <w:lang w:eastAsia="ru-RU"/>
        </w:rPr>
      </w:pPr>
    </w:p>
    <w:p w:rsidR="00596ED4" w:rsidRDefault="00596ED4" w:rsidP="00596ED4">
      <w:pPr>
        <w:spacing w:after="0" w:line="276" w:lineRule="auto"/>
        <w:ind w:firstLine="426"/>
        <w:jc w:val="both"/>
        <w:rPr>
          <w:rFonts w:ascii="Times New Roman" w:eastAsia="Times New Roman" w:hAnsi="Times New Roman" w:cs="Times New Roman"/>
          <w:sz w:val="28"/>
          <w:szCs w:val="28"/>
          <w:lang w:eastAsia="ru-RU"/>
        </w:rPr>
      </w:pPr>
    </w:p>
    <w:p w:rsidR="00596ED4" w:rsidRDefault="00596ED4" w:rsidP="00596ED4">
      <w:pPr>
        <w:spacing w:after="0" w:line="276" w:lineRule="auto"/>
        <w:ind w:firstLine="426"/>
        <w:jc w:val="both"/>
        <w:rPr>
          <w:rFonts w:ascii="Times New Roman" w:eastAsia="Times New Roman" w:hAnsi="Times New Roman" w:cs="Times New Roman"/>
          <w:sz w:val="28"/>
          <w:szCs w:val="28"/>
          <w:lang w:eastAsia="ru-RU"/>
        </w:rPr>
      </w:pPr>
    </w:p>
    <w:p w:rsidR="00596ED4" w:rsidRPr="006A711E" w:rsidRDefault="00596ED4" w:rsidP="00596ED4">
      <w:pPr>
        <w:spacing w:after="0" w:line="276" w:lineRule="auto"/>
        <w:ind w:firstLine="426"/>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4"/>
      </w:tblGrid>
      <w:tr w:rsidR="006A711E" w:rsidRPr="006A711E" w:rsidTr="0014440E">
        <w:tc>
          <w:tcPr>
            <w:tcW w:w="4077"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lastRenderedPageBreak/>
              <w:t>Цели</w:t>
            </w:r>
          </w:p>
        </w:tc>
        <w:tc>
          <w:tcPr>
            <w:tcW w:w="5494"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Мероприятия</w:t>
            </w:r>
          </w:p>
        </w:tc>
      </w:tr>
      <w:tr w:rsidR="006A711E" w:rsidRPr="006A711E" w:rsidTr="0014440E">
        <w:tc>
          <w:tcPr>
            <w:tcW w:w="4077"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Создание условий для ос</w:t>
            </w:r>
            <w:r w:rsidRPr="006A711E">
              <w:rPr>
                <w:rFonts w:ascii="Times New Roman" w:eastAsia="Times New Roman" w:hAnsi="Times New Roman" w:cs="Times New Roman"/>
                <w:sz w:val="28"/>
                <w:szCs w:val="28"/>
                <w:lang w:eastAsia="ru-RU"/>
              </w:rPr>
              <w:t>о</w:t>
            </w:r>
            <w:r w:rsidRPr="006A711E">
              <w:rPr>
                <w:rFonts w:ascii="Times New Roman" w:eastAsia="Times New Roman" w:hAnsi="Times New Roman" w:cs="Times New Roman"/>
                <w:sz w:val="28"/>
                <w:szCs w:val="28"/>
                <w:lang w:eastAsia="ru-RU"/>
              </w:rPr>
              <w:t>знания эколого-культурных ценностей и ценностей здор</w:t>
            </w:r>
            <w:r w:rsidRPr="006A711E">
              <w:rPr>
                <w:rFonts w:ascii="Times New Roman" w:eastAsia="Times New Roman" w:hAnsi="Times New Roman" w:cs="Times New Roman"/>
                <w:sz w:val="28"/>
                <w:szCs w:val="28"/>
                <w:lang w:eastAsia="ru-RU"/>
              </w:rPr>
              <w:t>о</w:t>
            </w:r>
            <w:r w:rsidRPr="006A711E">
              <w:rPr>
                <w:rFonts w:ascii="Times New Roman" w:eastAsia="Times New Roman" w:hAnsi="Times New Roman" w:cs="Times New Roman"/>
                <w:sz w:val="28"/>
                <w:szCs w:val="28"/>
                <w:lang w:eastAsia="ru-RU"/>
              </w:rPr>
              <w:t>вья своего народа, народов Ро</w:t>
            </w:r>
            <w:r w:rsidRPr="006A711E">
              <w:rPr>
                <w:rFonts w:ascii="Times New Roman" w:eastAsia="Times New Roman" w:hAnsi="Times New Roman" w:cs="Times New Roman"/>
                <w:sz w:val="28"/>
                <w:szCs w:val="28"/>
                <w:lang w:eastAsia="ru-RU"/>
              </w:rPr>
              <w:t>с</w:t>
            </w:r>
            <w:r w:rsidRPr="006A711E">
              <w:rPr>
                <w:rFonts w:ascii="Times New Roman" w:eastAsia="Times New Roman" w:hAnsi="Times New Roman" w:cs="Times New Roman"/>
                <w:sz w:val="28"/>
                <w:szCs w:val="28"/>
                <w:lang w:eastAsia="ru-RU"/>
              </w:rPr>
              <w:t>сии как одно из направлений общероссийской гражданской идентичности.</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p>
        </w:tc>
        <w:tc>
          <w:tcPr>
            <w:tcW w:w="5494"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xml:space="preserve">Уроки здоровья «Хотим, чтобы стало модным – здоровым быть и свободным!». </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День здоровья «Путешествие в мир природы».</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Акция «Молодежь против наркотиков» «Подумай, оглянись вокруг, реши - что важно в жизни для твоей души».</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Уроки здоровья и  безопасности. «Если Вам угрожает опасность!»</w:t>
            </w:r>
            <w:proofErr w:type="gramStart"/>
            <w:r w:rsidRPr="006A711E">
              <w:rPr>
                <w:rFonts w:ascii="Times New Roman" w:eastAsia="Times New Roman" w:hAnsi="Times New Roman" w:cs="Times New Roman"/>
                <w:sz w:val="28"/>
                <w:szCs w:val="28"/>
                <w:lang w:eastAsia="ru-RU"/>
              </w:rPr>
              <w:t>,«</w:t>
            </w:r>
            <w:proofErr w:type="gramEnd"/>
            <w:r w:rsidRPr="006A711E">
              <w:rPr>
                <w:rFonts w:ascii="Times New Roman" w:eastAsia="Times New Roman" w:hAnsi="Times New Roman" w:cs="Times New Roman"/>
                <w:sz w:val="28"/>
                <w:szCs w:val="28"/>
                <w:lang w:eastAsia="ru-RU"/>
              </w:rPr>
              <w:t>Формула зд</w:t>
            </w:r>
            <w:r w:rsidRPr="006A711E">
              <w:rPr>
                <w:rFonts w:ascii="Times New Roman" w:eastAsia="Times New Roman" w:hAnsi="Times New Roman" w:cs="Times New Roman"/>
                <w:sz w:val="28"/>
                <w:szCs w:val="28"/>
                <w:lang w:eastAsia="ru-RU"/>
              </w:rPr>
              <w:t>о</w:t>
            </w:r>
            <w:r w:rsidRPr="006A711E">
              <w:rPr>
                <w:rFonts w:ascii="Times New Roman" w:eastAsia="Times New Roman" w:hAnsi="Times New Roman" w:cs="Times New Roman"/>
                <w:sz w:val="28"/>
                <w:szCs w:val="28"/>
                <w:lang w:eastAsia="ru-RU"/>
              </w:rPr>
              <w:t>ровья», «Здоровым быть - Родине сл</w:t>
            </w:r>
            <w:r w:rsidRPr="006A711E">
              <w:rPr>
                <w:rFonts w:ascii="Times New Roman" w:eastAsia="Times New Roman" w:hAnsi="Times New Roman" w:cs="Times New Roman"/>
                <w:sz w:val="28"/>
                <w:szCs w:val="28"/>
                <w:lang w:eastAsia="ru-RU"/>
              </w:rPr>
              <w:t>у</w:t>
            </w:r>
            <w:r w:rsidRPr="006A711E">
              <w:rPr>
                <w:rFonts w:ascii="Times New Roman" w:eastAsia="Times New Roman" w:hAnsi="Times New Roman" w:cs="Times New Roman"/>
                <w:sz w:val="28"/>
                <w:szCs w:val="28"/>
                <w:lang w:eastAsia="ru-RU"/>
              </w:rPr>
              <w:t>жить!»,«Безопасное лето».</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Всемирный день здоровья. КТД «Шк</w:t>
            </w:r>
            <w:r w:rsidRPr="006A711E">
              <w:rPr>
                <w:rFonts w:ascii="Times New Roman" w:eastAsia="Times New Roman" w:hAnsi="Times New Roman" w:cs="Times New Roman"/>
                <w:sz w:val="28"/>
                <w:szCs w:val="28"/>
                <w:lang w:eastAsia="ru-RU"/>
              </w:rPr>
              <w:t>о</w:t>
            </w:r>
            <w:r w:rsidRPr="006A711E">
              <w:rPr>
                <w:rFonts w:ascii="Times New Roman" w:eastAsia="Times New Roman" w:hAnsi="Times New Roman" w:cs="Times New Roman"/>
                <w:sz w:val="28"/>
                <w:szCs w:val="28"/>
                <w:lang w:eastAsia="ru-RU"/>
              </w:rPr>
              <w:t>ла – территория здоровья».</w:t>
            </w:r>
          </w:p>
        </w:tc>
      </w:tr>
    </w:tbl>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i/>
          <w:sz w:val="28"/>
          <w:szCs w:val="28"/>
          <w:lang w:eastAsia="ru-RU"/>
        </w:rPr>
        <w:t>Воспитание трудолюбия, сознательного, творческого отношения к обр</w:t>
      </w:r>
      <w:r w:rsidRPr="006A711E">
        <w:rPr>
          <w:rFonts w:ascii="Times New Roman" w:eastAsia="Times New Roman" w:hAnsi="Times New Roman" w:cs="Times New Roman"/>
          <w:i/>
          <w:sz w:val="28"/>
          <w:szCs w:val="28"/>
          <w:lang w:eastAsia="ru-RU"/>
        </w:rPr>
        <w:t>а</w:t>
      </w:r>
      <w:r w:rsidRPr="006A711E">
        <w:rPr>
          <w:rFonts w:ascii="Times New Roman" w:eastAsia="Times New Roman" w:hAnsi="Times New Roman" w:cs="Times New Roman"/>
          <w:i/>
          <w:sz w:val="28"/>
          <w:szCs w:val="28"/>
          <w:lang w:eastAsia="ru-RU"/>
        </w:rPr>
        <w:t>зованию, труду и жизни, подготовка к сознательному выбору профессии</w:t>
      </w:r>
      <w:r w:rsidRPr="006A711E">
        <w:rPr>
          <w:rFonts w:ascii="Times New Roman" w:eastAsia="Times New Roman" w:hAnsi="Times New Roman" w:cs="Times New Roman"/>
          <w:sz w:val="28"/>
          <w:szCs w:val="28"/>
          <w:lang w:eastAsia="ru-RU"/>
        </w:rPr>
        <w:t>:</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понимание необходимости научных знаний для развития личности и общества, их роли в жизни, труде, творчестве;</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осознание нравственных основ образования;</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осознание важности непрерывного образования и самообразования в т</w:t>
      </w:r>
      <w:r w:rsidRPr="006A711E">
        <w:rPr>
          <w:rFonts w:ascii="Times New Roman" w:eastAsia="Times New Roman" w:hAnsi="Times New Roman" w:cs="Times New Roman"/>
          <w:sz w:val="28"/>
          <w:szCs w:val="28"/>
          <w:lang w:eastAsia="ru-RU"/>
        </w:rPr>
        <w:t>е</w:t>
      </w:r>
      <w:r w:rsidRPr="006A711E">
        <w:rPr>
          <w:rFonts w:ascii="Times New Roman" w:eastAsia="Times New Roman" w:hAnsi="Times New Roman" w:cs="Times New Roman"/>
          <w:sz w:val="28"/>
          <w:szCs w:val="28"/>
          <w:lang w:eastAsia="ru-RU"/>
        </w:rPr>
        <w:t>чение всей жизни;</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w:t>
      </w:r>
      <w:r w:rsidRPr="006A711E">
        <w:rPr>
          <w:rFonts w:ascii="Times New Roman" w:eastAsia="Times New Roman" w:hAnsi="Times New Roman" w:cs="Times New Roman"/>
          <w:sz w:val="28"/>
          <w:szCs w:val="28"/>
          <w:lang w:eastAsia="ru-RU"/>
        </w:rPr>
        <w:t>о</w:t>
      </w:r>
      <w:r w:rsidRPr="006A711E">
        <w:rPr>
          <w:rFonts w:ascii="Times New Roman" w:eastAsia="Times New Roman" w:hAnsi="Times New Roman" w:cs="Times New Roman"/>
          <w:sz w:val="28"/>
          <w:szCs w:val="28"/>
          <w:lang w:eastAsia="ru-RU"/>
        </w:rPr>
        <w:t>колений;</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w:t>
      </w:r>
      <w:r w:rsidRPr="006A711E">
        <w:rPr>
          <w:rFonts w:ascii="Times New Roman" w:eastAsia="Times New Roman" w:hAnsi="Times New Roman" w:cs="Times New Roman"/>
          <w:sz w:val="28"/>
          <w:szCs w:val="28"/>
          <w:lang w:eastAsia="ru-RU"/>
        </w:rPr>
        <w:t>е</w:t>
      </w:r>
      <w:r w:rsidRPr="006A711E">
        <w:rPr>
          <w:rFonts w:ascii="Times New Roman" w:eastAsia="Times New Roman" w:hAnsi="Times New Roman" w:cs="Times New Roman"/>
          <w:sz w:val="28"/>
          <w:szCs w:val="28"/>
          <w:lang w:eastAsia="ru-RU"/>
        </w:rPr>
        <w:t>ализации учебных и учебно-трудовых проектов;</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xml:space="preserve">• </w:t>
      </w:r>
      <w:proofErr w:type="spellStart"/>
      <w:r w:rsidRPr="006A711E">
        <w:rPr>
          <w:rFonts w:ascii="Times New Roman" w:eastAsia="Times New Roman" w:hAnsi="Times New Roman" w:cs="Times New Roman"/>
          <w:sz w:val="28"/>
          <w:szCs w:val="28"/>
          <w:lang w:eastAsia="ru-RU"/>
        </w:rPr>
        <w:t>сформированность</w:t>
      </w:r>
      <w:proofErr w:type="spellEnd"/>
      <w:r w:rsidRPr="006A711E">
        <w:rPr>
          <w:rFonts w:ascii="Times New Roman" w:eastAsia="Times New Roman" w:hAnsi="Times New Roman" w:cs="Times New Roman"/>
          <w:sz w:val="28"/>
          <w:szCs w:val="28"/>
          <w:lang w:eastAsia="ru-RU"/>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w:t>
      </w:r>
      <w:r w:rsidRPr="006A711E">
        <w:rPr>
          <w:rFonts w:ascii="Times New Roman" w:eastAsia="Times New Roman" w:hAnsi="Times New Roman" w:cs="Times New Roman"/>
          <w:sz w:val="28"/>
          <w:szCs w:val="28"/>
          <w:lang w:eastAsia="ru-RU"/>
        </w:rPr>
        <w:t>а</w:t>
      </w:r>
      <w:r w:rsidRPr="006A711E">
        <w:rPr>
          <w:rFonts w:ascii="Times New Roman" w:eastAsia="Times New Roman" w:hAnsi="Times New Roman" w:cs="Times New Roman"/>
          <w:sz w:val="28"/>
          <w:szCs w:val="28"/>
          <w:lang w:eastAsia="ru-RU"/>
        </w:rPr>
        <w:t>фику и в срок, следовать разработанному плану, отвечать за качество и ос</w:t>
      </w:r>
      <w:r w:rsidRPr="006A711E">
        <w:rPr>
          <w:rFonts w:ascii="Times New Roman" w:eastAsia="Times New Roman" w:hAnsi="Times New Roman" w:cs="Times New Roman"/>
          <w:sz w:val="28"/>
          <w:szCs w:val="28"/>
          <w:lang w:eastAsia="ru-RU"/>
        </w:rPr>
        <w:t>о</w:t>
      </w:r>
      <w:r w:rsidRPr="006A711E">
        <w:rPr>
          <w:rFonts w:ascii="Times New Roman" w:eastAsia="Times New Roman" w:hAnsi="Times New Roman" w:cs="Times New Roman"/>
          <w:sz w:val="28"/>
          <w:szCs w:val="28"/>
          <w:lang w:eastAsia="ru-RU"/>
        </w:rPr>
        <w:t>знавать возможные риски;</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готовность к выбору профиля обучения на следующей ступени образ</w:t>
      </w:r>
      <w:r w:rsidRPr="006A711E">
        <w:rPr>
          <w:rFonts w:ascii="Times New Roman" w:eastAsia="Times New Roman" w:hAnsi="Times New Roman" w:cs="Times New Roman"/>
          <w:sz w:val="28"/>
          <w:szCs w:val="28"/>
          <w:lang w:eastAsia="ru-RU"/>
        </w:rPr>
        <w:t>о</w:t>
      </w:r>
      <w:r w:rsidRPr="006A711E">
        <w:rPr>
          <w:rFonts w:ascii="Times New Roman" w:eastAsia="Times New Roman" w:hAnsi="Times New Roman" w:cs="Times New Roman"/>
          <w:sz w:val="28"/>
          <w:szCs w:val="28"/>
          <w:lang w:eastAsia="ru-RU"/>
        </w:rPr>
        <w:t>вания или профессиональному выбору в случае перехода в систему профе</w:t>
      </w:r>
      <w:r w:rsidRPr="006A711E">
        <w:rPr>
          <w:rFonts w:ascii="Times New Roman" w:eastAsia="Times New Roman" w:hAnsi="Times New Roman" w:cs="Times New Roman"/>
          <w:sz w:val="28"/>
          <w:szCs w:val="28"/>
          <w:lang w:eastAsia="ru-RU"/>
        </w:rPr>
        <w:t>с</w:t>
      </w:r>
      <w:r w:rsidRPr="006A711E">
        <w:rPr>
          <w:rFonts w:ascii="Times New Roman" w:eastAsia="Times New Roman" w:hAnsi="Times New Roman" w:cs="Times New Roman"/>
          <w:sz w:val="28"/>
          <w:szCs w:val="28"/>
          <w:lang w:eastAsia="ru-RU"/>
        </w:rPr>
        <w:t>сионального образования (умение ориентироваться на рынке труда, в мире профессий, в системе профессионального образования, соотносить свои и</w:t>
      </w:r>
      <w:r w:rsidRPr="006A711E">
        <w:rPr>
          <w:rFonts w:ascii="Times New Roman" w:eastAsia="Times New Roman" w:hAnsi="Times New Roman" w:cs="Times New Roman"/>
          <w:sz w:val="28"/>
          <w:szCs w:val="28"/>
          <w:lang w:eastAsia="ru-RU"/>
        </w:rPr>
        <w:t>н</w:t>
      </w:r>
      <w:r w:rsidRPr="006A711E">
        <w:rPr>
          <w:rFonts w:ascii="Times New Roman" w:eastAsia="Times New Roman" w:hAnsi="Times New Roman" w:cs="Times New Roman"/>
          <w:sz w:val="28"/>
          <w:szCs w:val="28"/>
          <w:lang w:eastAsia="ru-RU"/>
        </w:rPr>
        <w:t>тересы и возможности с профессиональной перспективой, получать дополн</w:t>
      </w:r>
      <w:r w:rsidRPr="006A711E">
        <w:rPr>
          <w:rFonts w:ascii="Times New Roman" w:eastAsia="Times New Roman" w:hAnsi="Times New Roman" w:cs="Times New Roman"/>
          <w:sz w:val="28"/>
          <w:szCs w:val="28"/>
          <w:lang w:eastAsia="ru-RU"/>
        </w:rPr>
        <w:t>и</w:t>
      </w:r>
      <w:r w:rsidRPr="006A711E">
        <w:rPr>
          <w:rFonts w:ascii="Times New Roman" w:eastAsia="Times New Roman" w:hAnsi="Times New Roman" w:cs="Times New Roman"/>
          <w:sz w:val="28"/>
          <w:szCs w:val="28"/>
          <w:lang w:eastAsia="ru-RU"/>
        </w:rPr>
        <w:lastRenderedPageBreak/>
        <w:t>тельные знания и умения, необходимые для профильного или професси</w:t>
      </w:r>
      <w:r w:rsidRPr="006A711E">
        <w:rPr>
          <w:rFonts w:ascii="Times New Roman" w:eastAsia="Times New Roman" w:hAnsi="Times New Roman" w:cs="Times New Roman"/>
          <w:sz w:val="28"/>
          <w:szCs w:val="28"/>
          <w:lang w:eastAsia="ru-RU"/>
        </w:rPr>
        <w:t>о</w:t>
      </w:r>
      <w:r w:rsidRPr="006A711E">
        <w:rPr>
          <w:rFonts w:ascii="Times New Roman" w:eastAsia="Times New Roman" w:hAnsi="Times New Roman" w:cs="Times New Roman"/>
          <w:sz w:val="28"/>
          <w:szCs w:val="28"/>
          <w:lang w:eastAsia="ru-RU"/>
        </w:rPr>
        <w:t>нального образования);</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w:t>
      </w:r>
      <w:r w:rsidRPr="006A711E">
        <w:rPr>
          <w:rFonts w:ascii="Times New Roman" w:eastAsia="Times New Roman" w:hAnsi="Times New Roman" w:cs="Times New Roman"/>
          <w:sz w:val="28"/>
          <w:szCs w:val="28"/>
          <w:lang w:eastAsia="ru-RU"/>
        </w:rPr>
        <w:t>о</w:t>
      </w:r>
      <w:r w:rsidRPr="006A711E">
        <w:rPr>
          <w:rFonts w:ascii="Times New Roman" w:eastAsia="Times New Roman" w:hAnsi="Times New Roman" w:cs="Times New Roman"/>
          <w:sz w:val="28"/>
          <w:szCs w:val="28"/>
          <w:lang w:eastAsia="ru-RU"/>
        </w:rPr>
        <w:t>лы и её ближайшего окружения;</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общее знакомство с трудовым законодательством;</w:t>
      </w:r>
    </w:p>
    <w:p w:rsidR="006A711E" w:rsidRPr="006A711E" w:rsidRDefault="006A711E" w:rsidP="00596ED4">
      <w:pPr>
        <w:spacing w:after="0" w:line="276" w:lineRule="auto"/>
        <w:ind w:firstLine="426"/>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нетерпимое отношение к лени, безответственности и пассивности в о</w:t>
      </w:r>
      <w:r w:rsidRPr="006A711E">
        <w:rPr>
          <w:rFonts w:ascii="Times New Roman" w:eastAsia="Times New Roman" w:hAnsi="Times New Roman" w:cs="Times New Roman"/>
          <w:sz w:val="28"/>
          <w:szCs w:val="28"/>
          <w:lang w:eastAsia="ru-RU"/>
        </w:rPr>
        <w:t>б</w:t>
      </w:r>
      <w:r w:rsidRPr="006A711E">
        <w:rPr>
          <w:rFonts w:ascii="Times New Roman" w:eastAsia="Times New Roman" w:hAnsi="Times New Roman" w:cs="Times New Roman"/>
          <w:sz w:val="28"/>
          <w:szCs w:val="28"/>
          <w:lang w:eastAsia="ru-RU"/>
        </w:rPr>
        <w:t>разовании и труде.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A711E" w:rsidRPr="006A711E" w:rsidTr="006A711E">
        <w:tc>
          <w:tcPr>
            <w:tcW w:w="4785"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Цели</w:t>
            </w:r>
          </w:p>
        </w:tc>
        <w:tc>
          <w:tcPr>
            <w:tcW w:w="4786"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Мероприятия</w:t>
            </w:r>
          </w:p>
        </w:tc>
      </w:tr>
      <w:tr w:rsidR="006A711E" w:rsidRPr="006A711E" w:rsidTr="006A711E">
        <w:tc>
          <w:tcPr>
            <w:tcW w:w="4785"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Формирование позитивного о</w:t>
            </w:r>
            <w:r w:rsidRPr="006A711E">
              <w:rPr>
                <w:rFonts w:ascii="Times New Roman" w:eastAsia="Times New Roman" w:hAnsi="Times New Roman" w:cs="Times New Roman"/>
                <w:sz w:val="28"/>
                <w:szCs w:val="28"/>
                <w:lang w:eastAsia="ru-RU"/>
              </w:rPr>
              <w:t>т</w:t>
            </w:r>
            <w:r w:rsidRPr="006A711E">
              <w:rPr>
                <w:rFonts w:ascii="Times New Roman" w:eastAsia="Times New Roman" w:hAnsi="Times New Roman" w:cs="Times New Roman"/>
                <w:sz w:val="28"/>
                <w:szCs w:val="28"/>
                <w:lang w:eastAsia="ru-RU"/>
              </w:rPr>
              <w:t>ношения к учебной и учебно-трудовой деятельности, общественно полезным делам, умения осознанно проявлять инициативу и дисципл</w:t>
            </w:r>
            <w:r w:rsidRPr="006A711E">
              <w:rPr>
                <w:rFonts w:ascii="Times New Roman" w:eastAsia="Times New Roman" w:hAnsi="Times New Roman" w:cs="Times New Roman"/>
                <w:sz w:val="28"/>
                <w:szCs w:val="28"/>
                <w:lang w:eastAsia="ru-RU"/>
              </w:rPr>
              <w:t>и</w:t>
            </w:r>
            <w:r w:rsidRPr="006A711E">
              <w:rPr>
                <w:rFonts w:ascii="Times New Roman" w:eastAsia="Times New Roman" w:hAnsi="Times New Roman" w:cs="Times New Roman"/>
                <w:sz w:val="28"/>
                <w:szCs w:val="28"/>
                <w:lang w:eastAsia="ru-RU"/>
              </w:rPr>
              <w:t>нированность.</w:t>
            </w:r>
          </w:p>
        </w:tc>
        <w:tc>
          <w:tcPr>
            <w:tcW w:w="4786"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Акции «Чистый школьный двор!».</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Защита проектов «Мой школ</w:t>
            </w:r>
            <w:r w:rsidRPr="006A711E">
              <w:rPr>
                <w:rFonts w:ascii="Times New Roman" w:eastAsia="Times New Roman" w:hAnsi="Times New Roman" w:cs="Times New Roman"/>
                <w:sz w:val="28"/>
                <w:szCs w:val="28"/>
                <w:lang w:eastAsia="ru-RU"/>
              </w:rPr>
              <w:t>ь</w:t>
            </w:r>
            <w:r w:rsidRPr="006A711E">
              <w:rPr>
                <w:rFonts w:ascii="Times New Roman" w:eastAsia="Times New Roman" w:hAnsi="Times New Roman" w:cs="Times New Roman"/>
                <w:sz w:val="28"/>
                <w:szCs w:val="28"/>
                <w:lang w:eastAsia="ru-RU"/>
              </w:rPr>
              <w:t>ный двор».</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Школьный праздник «Важне</w:t>
            </w:r>
            <w:r w:rsidRPr="006A711E">
              <w:rPr>
                <w:rFonts w:ascii="Times New Roman" w:eastAsia="Times New Roman" w:hAnsi="Times New Roman" w:cs="Times New Roman"/>
                <w:sz w:val="28"/>
                <w:szCs w:val="28"/>
                <w:lang w:eastAsia="ru-RU"/>
              </w:rPr>
              <w:t>й</w:t>
            </w:r>
            <w:r w:rsidRPr="006A711E">
              <w:rPr>
                <w:rFonts w:ascii="Times New Roman" w:eastAsia="Times New Roman" w:hAnsi="Times New Roman" w:cs="Times New Roman"/>
                <w:sz w:val="28"/>
                <w:szCs w:val="28"/>
                <w:lang w:eastAsia="ru-RU"/>
              </w:rPr>
              <w:t>шая в мире работа доверена учит</w:t>
            </w:r>
            <w:r w:rsidRPr="006A711E">
              <w:rPr>
                <w:rFonts w:ascii="Times New Roman" w:eastAsia="Times New Roman" w:hAnsi="Times New Roman" w:cs="Times New Roman"/>
                <w:sz w:val="28"/>
                <w:szCs w:val="28"/>
                <w:lang w:eastAsia="ru-RU"/>
              </w:rPr>
              <w:t>е</w:t>
            </w:r>
            <w:r w:rsidRPr="006A711E">
              <w:rPr>
                <w:rFonts w:ascii="Times New Roman" w:eastAsia="Times New Roman" w:hAnsi="Times New Roman" w:cs="Times New Roman"/>
                <w:sz w:val="28"/>
                <w:szCs w:val="28"/>
                <w:lang w:eastAsia="ru-RU"/>
              </w:rPr>
              <w:t>лям» Встречи с ветеранами педагог</w:t>
            </w:r>
            <w:r w:rsidRPr="006A711E">
              <w:rPr>
                <w:rFonts w:ascii="Times New Roman" w:eastAsia="Times New Roman" w:hAnsi="Times New Roman" w:cs="Times New Roman"/>
                <w:sz w:val="28"/>
                <w:szCs w:val="28"/>
                <w:lang w:eastAsia="ru-RU"/>
              </w:rPr>
              <w:t>и</w:t>
            </w:r>
            <w:r w:rsidRPr="006A711E">
              <w:rPr>
                <w:rFonts w:ascii="Times New Roman" w:eastAsia="Times New Roman" w:hAnsi="Times New Roman" w:cs="Times New Roman"/>
                <w:sz w:val="28"/>
                <w:szCs w:val="28"/>
                <w:lang w:eastAsia="ru-RU"/>
              </w:rPr>
              <w:t>ческого труда.</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Школьная олимпиада.</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Рейд «О чем расскажет мой дневник»</w:t>
            </w:r>
            <w:proofErr w:type="gramStart"/>
            <w:r w:rsidRPr="006A711E">
              <w:rPr>
                <w:rFonts w:ascii="Times New Roman" w:eastAsia="Times New Roman" w:hAnsi="Times New Roman" w:cs="Times New Roman"/>
                <w:sz w:val="28"/>
                <w:szCs w:val="28"/>
                <w:lang w:eastAsia="ru-RU"/>
              </w:rPr>
              <w:t>.У</w:t>
            </w:r>
            <w:proofErr w:type="gramEnd"/>
            <w:r w:rsidRPr="006A711E">
              <w:rPr>
                <w:rFonts w:ascii="Times New Roman" w:eastAsia="Times New Roman" w:hAnsi="Times New Roman" w:cs="Times New Roman"/>
                <w:sz w:val="28"/>
                <w:szCs w:val="28"/>
                <w:lang w:eastAsia="ru-RU"/>
              </w:rPr>
              <w:t xml:space="preserve">роки профориентации. Деловая игра «В поисках призвания». </w:t>
            </w:r>
          </w:p>
        </w:tc>
      </w:tr>
    </w:tbl>
    <w:p w:rsidR="006A711E" w:rsidRPr="006A711E" w:rsidRDefault="006A711E" w:rsidP="006A711E">
      <w:pPr>
        <w:spacing w:after="0" w:line="240" w:lineRule="auto"/>
        <w:ind w:firstLine="540"/>
        <w:jc w:val="both"/>
        <w:rPr>
          <w:rFonts w:ascii="Times New Roman" w:eastAsia="Times New Roman" w:hAnsi="Times New Roman" w:cs="Times New Roman"/>
          <w:i/>
          <w:sz w:val="28"/>
          <w:szCs w:val="28"/>
          <w:lang w:eastAsia="ru-RU"/>
        </w:rPr>
      </w:pPr>
      <w:r w:rsidRPr="006A711E">
        <w:rPr>
          <w:rFonts w:ascii="Times New Roman" w:eastAsia="Times New Roman" w:hAnsi="Times New Roman" w:cs="Times New Roman"/>
          <w:i/>
          <w:sz w:val="28"/>
          <w:szCs w:val="28"/>
          <w:lang w:eastAsia="ru-RU"/>
        </w:rPr>
        <w:t xml:space="preserve">Воспитание ценностного отношения к </w:t>
      </w:r>
      <w:proofErr w:type="gramStart"/>
      <w:r w:rsidRPr="006A711E">
        <w:rPr>
          <w:rFonts w:ascii="Times New Roman" w:eastAsia="Times New Roman" w:hAnsi="Times New Roman" w:cs="Times New Roman"/>
          <w:i/>
          <w:sz w:val="28"/>
          <w:szCs w:val="28"/>
          <w:lang w:eastAsia="ru-RU"/>
        </w:rPr>
        <w:t>прекрасному</w:t>
      </w:r>
      <w:proofErr w:type="gramEnd"/>
      <w:r w:rsidRPr="006A711E">
        <w:rPr>
          <w:rFonts w:ascii="Times New Roman" w:eastAsia="Times New Roman" w:hAnsi="Times New Roman" w:cs="Times New Roman"/>
          <w:i/>
          <w:sz w:val="28"/>
          <w:szCs w:val="28"/>
          <w:lang w:eastAsia="ru-RU"/>
        </w:rPr>
        <w:t>, формирование о</w:t>
      </w:r>
      <w:r w:rsidRPr="006A711E">
        <w:rPr>
          <w:rFonts w:ascii="Times New Roman" w:eastAsia="Times New Roman" w:hAnsi="Times New Roman" w:cs="Times New Roman"/>
          <w:i/>
          <w:sz w:val="28"/>
          <w:szCs w:val="28"/>
          <w:lang w:eastAsia="ru-RU"/>
        </w:rPr>
        <w:t>с</w:t>
      </w:r>
      <w:r w:rsidRPr="006A711E">
        <w:rPr>
          <w:rFonts w:ascii="Times New Roman" w:eastAsia="Times New Roman" w:hAnsi="Times New Roman" w:cs="Times New Roman"/>
          <w:i/>
          <w:sz w:val="28"/>
          <w:szCs w:val="28"/>
          <w:lang w:eastAsia="ru-RU"/>
        </w:rPr>
        <w:t>нов эстетической культуры (эстетическое воспитание):</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xml:space="preserve">• ценностное отношение к </w:t>
      </w:r>
      <w:proofErr w:type="gramStart"/>
      <w:r w:rsidRPr="006A711E">
        <w:rPr>
          <w:rFonts w:ascii="Times New Roman" w:eastAsia="Times New Roman" w:hAnsi="Times New Roman" w:cs="Times New Roman"/>
          <w:sz w:val="28"/>
          <w:szCs w:val="28"/>
          <w:lang w:eastAsia="ru-RU"/>
        </w:rPr>
        <w:t>прекрасному</w:t>
      </w:r>
      <w:proofErr w:type="gramEnd"/>
      <w:r w:rsidRPr="006A711E">
        <w:rPr>
          <w:rFonts w:ascii="Times New Roman" w:eastAsia="Times New Roman" w:hAnsi="Times New Roman" w:cs="Times New Roman"/>
          <w:sz w:val="28"/>
          <w:szCs w:val="28"/>
          <w:lang w:eastAsia="ru-RU"/>
        </w:rPr>
        <w:t>, восприятие искусства как ос</w:t>
      </w:r>
      <w:r w:rsidRPr="006A711E">
        <w:rPr>
          <w:rFonts w:ascii="Times New Roman" w:eastAsia="Times New Roman" w:hAnsi="Times New Roman" w:cs="Times New Roman"/>
          <w:sz w:val="28"/>
          <w:szCs w:val="28"/>
          <w:lang w:eastAsia="ru-RU"/>
        </w:rPr>
        <w:t>о</w:t>
      </w:r>
      <w:r w:rsidRPr="006A711E">
        <w:rPr>
          <w:rFonts w:ascii="Times New Roman" w:eastAsia="Times New Roman" w:hAnsi="Times New Roman" w:cs="Times New Roman"/>
          <w:sz w:val="28"/>
          <w:szCs w:val="28"/>
          <w:lang w:eastAsia="ru-RU"/>
        </w:rPr>
        <w:t>бой формы познания и преобразования мира;</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эстетическое восприятие предметов и явлений действительности, ра</w:t>
      </w:r>
      <w:r w:rsidRPr="006A711E">
        <w:rPr>
          <w:rFonts w:ascii="Times New Roman" w:eastAsia="Times New Roman" w:hAnsi="Times New Roman" w:cs="Times New Roman"/>
          <w:sz w:val="28"/>
          <w:szCs w:val="28"/>
          <w:lang w:eastAsia="ru-RU"/>
        </w:rPr>
        <w:t>з</w:t>
      </w:r>
      <w:r w:rsidRPr="006A711E">
        <w:rPr>
          <w:rFonts w:ascii="Times New Roman" w:eastAsia="Times New Roman" w:hAnsi="Times New Roman" w:cs="Times New Roman"/>
          <w:sz w:val="28"/>
          <w:szCs w:val="28"/>
          <w:lang w:eastAsia="ru-RU"/>
        </w:rPr>
        <w:t>витие способности видеть и ценить прекрасное в природе, быту, труде, спо</w:t>
      </w:r>
      <w:r w:rsidRPr="006A711E">
        <w:rPr>
          <w:rFonts w:ascii="Times New Roman" w:eastAsia="Times New Roman" w:hAnsi="Times New Roman" w:cs="Times New Roman"/>
          <w:sz w:val="28"/>
          <w:szCs w:val="28"/>
          <w:lang w:eastAsia="ru-RU"/>
        </w:rPr>
        <w:t>р</w:t>
      </w:r>
      <w:r w:rsidRPr="006A711E">
        <w:rPr>
          <w:rFonts w:ascii="Times New Roman" w:eastAsia="Times New Roman" w:hAnsi="Times New Roman" w:cs="Times New Roman"/>
          <w:sz w:val="28"/>
          <w:szCs w:val="28"/>
          <w:lang w:eastAsia="ru-RU"/>
        </w:rPr>
        <w:t>те и творчестве людей, общественной жизни;</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представление об искусстве народов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6A711E" w:rsidRPr="006A711E" w:rsidTr="0014440E">
        <w:tc>
          <w:tcPr>
            <w:tcW w:w="4219"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Цели</w:t>
            </w:r>
          </w:p>
        </w:tc>
        <w:tc>
          <w:tcPr>
            <w:tcW w:w="5352"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Мероприятия</w:t>
            </w:r>
          </w:p>
        </w:tc>
      </w:tr>
      <w:tr w:rsidR="006A711E" w:rsidRPr="006A711E" w:rsidTr="0014440E">
        <w:tc>
          <w:tcPr>
            <w:tcW w:w="4219"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xml:space="preserve">Формирование ценностного отношения к </w:t>
            </w:r>
            <w:proofErr w:type="gramStart"/>
            <w:r w:rsidRPr="006A711E">
              <w:rPr>
                <w:rFonts w:ascii="Times New Roman" w:eastAsia="Times New Roman" w:hAnsi="Times New Roman" w:cs="Times New Roman"/>
                <w:sz w:val="28"/>
                <w:szCs w:val="28"/>
                <w:lang w:eastAsia="ru-RU"/>
              </w:rPr>
              <w:t>прекрасному</w:t>
            </w:r>
            <w:proofErr w:type="gramEnd"/>
            <w:r w:rsidRPr="006A711E">
              <w:rPr>
                <w:rFonts w:ascii="Times New Roman" w:eastAsia="Times New Roman" w:hAnsi="Times New Roman" w:cs="Times New Roman"/>
                <w:sz w:val="28"/>
                <w:szCs w:val="28"/>
                <w:lang w:eastAsia="ru-RU"/>
              </w:rPr>
              <w:t>, во</w:t>
            </w:r>
            <w:r w:rsidRPr="006A711E">
              <w:rPr>
                <w:rFonts w:ascii="Times New Roman" w:eastAsia="Times New Roman" w:hAnsi="Times New Roman" w:cs="Times New Roman"/>
                <w:sz w:val="28"/>
                <w:szCs w:val="28"/>
                <w:lang w:eastAsia="ru-RU"/>
              </w:rPr>
              <w:t>с</w:t>
            </w:r>
            <w:r w:rsidRPr="006A711E">
              <w:rPr>
                <w:rFonts w:ascii="Times New Roman" w:eastAsia="Times New Roman" w:hAnsi="Times New Roman" w:cs="Times New Roman"/>
                <w:sz w:val="28"/>
                <w:szCs w:val="28"/>
                <w:lang w:eastAsia="ru-RU"/>
              </w:rPr>
              <w:t>приятия искусства как особой формы познания и преобразов</w:t>
            </w:r>
            <w:r w:rsidRPr="006A711E">
              <w:rPr>
                <w:rFonts w:ascii="Times New Roman" w:eastAsia="Times New Roman" w:hAnsi="Times New Roman" w:cs="Times New Roman"/>
                <w:sz w:val="28"/>
                <w:szCs w:val="28"/>
                <w:lang w:eastAsia="ru-RU"/>
              </w:rPr>
              <w:t>а</w:t>
            </w:r>
            <w:r w:rsidRPr="006A711E">
              <w:rPr>
                <w:rFonts w:ascii="Times New Roman" w:eastAsia="Times New Roman" w:hAnsi="Times New Roman" w:cs="Times New Roman"/>
                <w:sz w:val="28"/>
                <w:szCs w:val="28"/>
                <w:lang w:eastAsia="ru-RU"/>
              </w:rPr>
              <w:t>ния мира.</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p>
        </w:tc>
        <w:tc>
          <w:tcPr>
            <w:tcW w:w="5352" w:type="dxa"/>
            <w:shd w:val="clear" w:color="auto" w:fill="auto"/>
          </w:tcPr>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Выставка творческих работ «Есть в осени первоначальной…».</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Школьный  праздник «Золотая осень».</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Поэтический праздник «Только в песни да сказке уместится Приамурье родное моё!».</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Экскурсии в городской краеведч</w:t>
            </w:r>
            <w:r w:rsidRPr="006A711E">
              <w:rPr>
                <w:rFonts w:ascii="Times New Roman" w:eastAsia="Times New Roman" w:hAnsi="Times New Roman" w:cs="Times New Roman"/>
                <w:sz w:val="28"/>
                <w:szCs w:val="28"/>
                <w:lang w:eastAsia="ru-RU"/>
              </w:rPr>
              <w:t>е</w:t>
            </w:r>
            <w:r w:rsidRPr="006A711E">
              <w:rPr>
                <w:rFonts w:ascii="Times New Roman" w:eastAsia="Times New Roman" w:hAnsi="Times New Roman" w:cs="Times New Roman"/>
                <w:sz w:val="28"/>
                <w:szCs w:val="28"/>
                <w:lang w:eastAsia="ru-RU"/>
              </w:rPr>
              <w:t>ский  музей, посещение творческих в</w:t>
            </w:r>
            <w:r w:rsidRPr="006A711E">
              <w:rPr>
                <w:rFonts w:ascii="Times New Roman" w:eastAsia="Times New Roman" w:hAnsi="Times New Roman" w:cs="Times New Roman"/>
                <w:sz w:val="28"/>
                <w:szCs w:val="28"/>
                <w:lang w:eastAsia="ru-RU"/>
              </w:rPr>
              <w:t>ы</w:t>
            </w:r>
            <w:r w:rsidRPr="006A711E">
              <w:rPr>
                <w:rFonts w:ascii="Times New Roman" w:eastAsia="Times New Roman" w:hAnsi="Times New Roman" w:cs="Times New Roman"/>
                <w:sz w:val="28"/>
                <w:szCs w:val="28"/>
                <w:lang w:eastAsia="ru-RU"/>
              </w:rPr>
              <w:t>ставок и театральных постановок.</w:t>
            </w:r>
          </w:p>
          <w:p w:rsidR="006A711E" w:rsidRPr="006A711E" w:rsidRDefault="006A711E" w:rsidP="006A711E">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День театра. Театральный фестиваль.</w:t>
            </w:r>
          </w:p>
          <w:p w:rsidR="006A711E" w:rsidRPr="006A711E" w:rsidRDefault="006A711E" w:rsidP="00B77644">
            <w:pPr>
              <w:spacing w:after="0" w:line="240" w:lineRule="auto"/>
              <w:ind w:firstLine="540"/>
              <w:jc w:val="both"/>
              <w:rPr>
                <w:rFonts w:ascii="Times New Roman" w:eastAsia="Times New Roman" w:hAnsi="Times New Roman" w:cs="Times New Roman"/>
                <w:sz w:val="28"/>
                <w:szCs w:val="28"/>
                <w:lang w:eastAsia="ru-RU"/>
              </w:rPr>
            </w:pPr>
            <w:r w:rsidRPr="006A711E">
              <w:rPr>
                <w:rFonts w:ascii="Times New Roman" w:eastAsia="Times New Roman" w:hAnsi="Times New Roman" w:cs="Times New Roman"/>
                <w:sz w:val="28"/>
                <w:szCs w:val="28"/>
                <w:lang w:eastAsia="ru-RU"/>
              </w:rPr>
              <w:t xml:space="preserve">За честь </w:t>
            </w:r>
            <w:r w:rsidR="00B77644">
              <w:rPr>
                <w:rFonts w:ascii="Times New Roman" w:eastAsia="Times New Roman" w:hAnsi="Times New Roman" w:cs="Times New Roman"/>
                <w:sz w:val="28"/>
                <w:szCs w:val="28"/>
                <w:lang w:eastAsia="ru-RU"/>
              </w:rPr>
              <w:t xml:space="preserve">гимназии </w:t>
            </w:r>
          </w:p>
        </w:tc>
      </w:tr>
    </w:tbl>
    <w:p w:rsidR="00B77644" w:rsidRPr="00B77644" w:rsidRDefault="00B77644" w:rsidP="0014440E">
      <w:pPr>
        <w:spacing w:after="20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b/>
          <w:sz w:val="28"/>
          <w:szCs w:val="28"/>
        </w:rPr>
        <w:lastRenderedPageBreak/>
        <w:t xml:space="preserve">2.3.5. Виды деятельности и формы занятий с </w:t>
      </w:r>
      <w:proofErr w:type="gramStart"/>
      <w:r w:rsidRPr="00B77644">
        <w:rPr>
          <w:rFonts w:ascii="Times New Roman" w:eastAsia="Calibri" w:hAnsi="Times New Roman" w:cs="Times New Roman"/>
          <w:b/>
          <w:sz w:val="28"/>
          <w:szCs w:val="28"/>
        </w:rPr>
        <w:t>обучающимися</w:t>
      </w:r>
      <w:proofErr w:type="gramEnd"/>
    </w:p>
    <w:p w:rsidR="00B77644" w:rsidRPr="00B77644" w:rsidRDefault="00B77644" w:rsidP="0014440E">
      <w:pPr>
        <w:spacing w:after="0" w:line="276" w:lineRule="auto"/>
        <w:ind w:firstLine="426"/>
        <w:jc w:val="both"/>
        <w:rPr>
          <w:rFonts w:ascii="Times New Roman" w:eastAsia="Calibri" w:hAnsi="Times New Roman" w:cs="Times New Roman"/>
          <w:i/>
          <w:sz w:val="28"/>
          <w:szCs w:val="28"/>
        </w:rPr>
      </w:pPr>
      <w:r w:rsidRPr="00B77644">
        <w:rPr>
          <w:rFonts w:ascii="Times New Roman" w:eastAsia="Calibri" w:hAnsi="Times New Roman" w:cs="Times New Roman"/>
          <w:i/>
          <w:sz w:val="28"/>
          <w:szCs w:val="28"/>
        </w:rPr>
        <w:t>Воспитание гражданственности, патриотизма, уважения к правам, свободам и обязанностям человека.</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Изучают Конституцию Российской Федерации, получают знания об о</w:t>
      </w:r>
      <w:r w:rsidRPr="00B77644">
        <w:rPr>
          <w:rFonts w:ascii="Times New Roman" w:eastAsia="Calibri" w:hAnsi="Times New Roman" w:cs="Times New Roman"/>
          <w:sz w:val="28"/>
          <w:szCs w:val="28"/>
        </w:rPr>
        <w:t>с</w:t>
      </w:r>
      <w:r w:rsidRPr="00B77644">
        <w:rPr>
          <w:rFonts w:ascii="Times New Roman" w:eastAsia="Calibri" w:hAnsi="Times New Roman" w:cs="Times New Roman"/>
          <w:sz w:val="28"/>
          <w:szCs w:val="28"/>
        </w:rPr>
        <w:t>новных правах и обязанностях граждан России, о политическом устройстве Российского государства, его институтах, их роли в жизни общества, о си</w:t>
      </w:r>
      <w:r w:rsidRPr="00B77644">
        <w:rPr>
          <w:rFonts w:ascii="Times New Roman" w:eastAsia="Calibri" w:hAnsi="Times New Roman" w:cs="Times New Roman"/>
          <w:sz w:val="28"/>
          <w:szCs w:val="28"/>
        </w:rPr>
        <w:t>м</w:t>
      </w:r>
      <w:r w:rsidRPr="00B77644">
        <w:rPr>
          <w:rFonts w:ascii="Times New Roman" w:eastAsia="Calibri" w:hAnsi="Times New Roman" w:cs="Times New Roman"/>
          <w:sz w:val="28"/>
          <w:szCs w:val="28"/>
        </w:rPr>
        <w:t>волах государства — Флаге, Гербе России, о флаге и гербе субъекта Росси</w:t>
      </w:r>
      <w:r w:rsidRPr="00B77644">
        <w:rPr>
          <w:rFonts w:ascii="Times New Roman" w:eastAsia="Calibri" w:hAnsi="Times New Roman" w:cs="Times New Roman"/>
          <w:sz w:val="28"/>
          <w:szCs w:val="28"/>
        </w:rPr>
        <w:t>й</w:t>
      </w:r>
      <w:r w:rsidRPr="00B77644">
        <w:rPr>
          <w:rFonts w:ascii="Times New Roman" w:eastAsia="Calibri" w:hAnsi="Times New Roman" w:cs="Times New Roman"/>
          <w:sz w:val="28"/>
          <w:szCs w:val="28"/>
        </w:rPr>
        <w:t>ской Федерации, в котором находится образовательное учреждение.</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Знакомятся с героическими страницами истории России, жизнью замеч</w:t>
      </w:r>
      <w:r w:rsidRPr="00B77644">
        <w:rPr>
          <w:rFonts w:ascii="Times New Roman" w:eastAsia="Calibri" w:hAnsi="Times New Roman" w:cs="Times New Roman"/>
          <w:sz w:val="28"/>
          <w:szCs w:val="28"/>
        </w:rPr>
        <w:t>а</w:t>
      </w:r>
      <w:r w:rsidRPr="00B77644">
        <w:rPr>
          <w:rFonts w:ascii="Times New Roman" w:eastAsia="Calibri" w:hAnsi="Times New Roman" w:cs="Times New Roman"/>
          <w:sz w:val="28"/>
          <w:szCs w:val="28"/>
        </w:rPr>
        <w:t>тельных людей, явивших примеры гражданского служения, исполнения па</w:t>
      </w:r>
      <w:r w:rsidRPr="00B77644">
        <w:rPr>
          <w:rFonts w:ascii="Times New Roman" w:eastAsia="Calibri" w:hAnsi="Times New Roman" w:cs="Times New Roman"/>
          <w:sz w:val="28"/>
          <w:szCs w:val="28"/>
        </w:rPr>
        <w:t>т</w:t>
      </w:r>
      <w:r w:rsidRPr="00B77644">
        <w:rPr>
          <w:rFonts w:ascii="Times New Roman" w:eastAsia="Calibri" w:hAnsi="Times New Roman" w:cs="Times New Roman"/>
          <w:sz w:val="28"/>
          <w:szCs w:val="28"/>
        </w:rPr>
        <w:t>риотического долга, с обязанностями гражданина (в процессе бесед, экску</w:t>
      </w:r>
      <w:r w:rsidRPr="00B77644">
        <w:rPr>
          <w:rFonts w:ascii="Times New Roman" w:eastAsia="Calibri" w:hAnsi="Times New Roman" w:cs="Times New Roman"/>
          <w:sz w:val="28"/>
          <w:szCs w:val="28"/>
        </w:rPr>
        <w:t>р</w:t>
      </w:r>
      <w:r w:rsidRPr="00B77644">
        <w:rPr>
          <w:rFonts w:ascii="Times New Roman" w:eastAsia="Calibri" w:hAnsi="Times New Roman" w:cs="Times New Roman"/>
          <w:sz w:val="28"/>
          <w:szCs w:val="28"/>
        </w:rPr>
        <w:t>сий, просмотра кинофильмов, путешествий по историческим и памятным м</w:t>
      </w:r>
      <w:r w:rsidRPr="00B77644">
        <w:rPr>
          <w:rFonts w:ascii="Times New Roman" w:eastAsia="Calibri" w:hAnsi="Times New Roman" w:cs="Times New Roman"/>
          <w:sz w:val="28"/>
          <w:szCs w:val="28"/>
        </w:rPr>
        <w:t>е</w:t>
      </w:r>
      <w:r w:rsidRPr="00B77644">
        <w:rPr>
          <w:rFonts w:ascii="Times New Roman" w:eastAsia="Calibri" w:hAnsi="Times New Roman" w:cs="Times New Roman"/>
          <w:sz w:val="28"/>
          <w:szCs w:val="28"/>
        </w:rPr>
        <w:t>стам, сюжетно-ролевых игр гражданского и историко-патриотического с</w:t>
      </w:r>
      <w:r w:rsidRPr="00B77644">
        <w:rPr>
          <w:rFonts w:ascii="Times New Roman" w:eastAsia="Calibri" w:hAnsi="Times New Roman" w:cs="Times New Roman"/>
          <w:sz w:val="28"/>
          <w:szCs w:val="28"/>
        </w:rPr>
        <w:t>о</w:t>
      </w:r>
      <w:r w:rsidRPr="00B77644">
        <w:rPr>
          <w:rFonts w:ascii="Times New Roman" w:eastAsia="Calibri" w:hAnsi="Times New Roman" w:cs="Times New Roman"/>
          <w:sz w:val="28"/>
          <w:szCs w:val="28"/>
        </w:rPr>
        <w:t>держания, изучения учебных дисциплин).</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proofErr w:type="gramStart"/>
      <w:r w:rsidRPr="00B77644">
        <w:rPr>
          <w:rFonts w:ascii="Times New Roman" w:eastAsia="Calibri" w:hAnsi="Times New Roman" w:cs="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w:t>
      </w:r>
      <w:r w:rsidRPr="00B77644">
        <w:rPr>
          <w:rFonts w:ascii="Times New Roman" w:eastAsia="Calibri" w:hAnsi="Times New Roman" w:cs="Times New Roman"/>
          <w:sz w:val="28"/>
          <w:szCs w:val="28"/>
        </w:rPr>
        <w:t>у</w:t>
      </w:r>
      <w:r w:rsidRPr="00B77644">
        <w:rPr>
          <w:rFonts w:ascii="Times New Roman" w:eastAsia="Calibri" w:hAnsi="Times New Roman" w:cs="Times New Roman"/>
          <w:sz w:val="28"/>
          <w:szCs w:val="28"/>
        </w:rPr>
        <w:t>ристско-краеведческих экспедиций, изучения учебных дисциплин).</w:t>
      </w:r>
      <w:proofErr w:type="gramEnd"/>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Знакомятся с важнейшими событиями в истории нашей страны, содерж</w:t>
      </w:r>
      <w:r w:rsidRPr="00B77644">
        <w:rPr>
          <w:rFonts w:ascii="Times New Roman" w:eastAsia="Calibri" w:hAnsi="Times New Roman" w:cs="Times New Roman"/>
          <w:sz w:val="28"/>
          <w:szCs w:val="28"/>
        </w:rPr>
        <w:t>а</w:t>
      </w:r>
      <w:r w:rsidRPr="00B77644">
        <w:rPr>
          <w:rFonts w:ascii="Times New Roman" w:eastAsia="Calibri" w:hAnsi="Times New Roman" w:cs="Times New Roman"/>
          <w:sz w:val="28"/>
          <w:szCs w:val="28"/>
        </w:rPr>
        <w:t>нием и значением государственных праздников (в процессе бесед, провед</w:t>
      </w:r>
      <w:r w:rsidRPr="00B77644">
        <w:rPr>
          <w:rFonts w:ascii="Times New Roman" w:eastAsia="Calibri" w:hAnsi="Times New Roman" w:cs="Times New Roman"/>
          <w:sz w:val="28"/>
          <w:szCs w:val="28"/>
        </w:rPr>
        <w:t>е</w:t>
      </w:r>
      <w:r w:rsidRPr="00B77644">
        <w:rPr>
          <w:rFonts w:ascii="Times New Roman" w:eastAsia="Calibri" w:hAnsi="Times New Roman" w:cs="Times New Roman"/>
          <w:sz w:val="28"/>
          <w:szCs w:val="28"/>
        </w:rPr>
        <w:t>ния классных часов, просмотра учебных фильмов, участия в подготовке и проведении мероприятий, посвящённых государственным праздникам).</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w:t>
      </w:r>
      <w:r w:rsidRPr="00B77644">
        <w:rPr>
          <w:rFonts w:ascii="Times New Roman" w:eastAsia="Calibri" w:hAnsi="Times New Roman" w:cs="Times New Roman"/>
          <w:sz w:val="28"/>
          <w:szCs w:val="28"/>
        </w:rPr>
        <w:t>ь</w:t>
      </w:r>
      <w:r w:rsidRPr="00B77644">
        <w:rPr>
          <w:rFonts w:ascii="Times New Roman" w:eastAsia="Calibri" w:hAnsi="Times New Roman" w:cs="Times New Roman"/>
          <w:sz w:val="28"/>
          <w:szCs w:val="28"/>
        </w:rPr>
        <w:t>ных проектах и мероприятиях, проводимых детско-юношескими организац</w:t>
      </w:r>
      <w:r w:rsidRPr="00B77644">
        <w:rPr>
          <w:rFonts w:ascii="Times New Roman" w:eastAsia="Calibri" w:hAnsi="Times New Roman" w:cs="Times New Roman"/>
          <w:sz w:val="28"/>
          <w:szCs w:val="28"/>
        </w:rPr>
        <w:t>и</w:t>
      </w:r>
      <w:r w:rsidRPr="00B77644">
        <w:rPr>
          <w:rFonts w:ascii="Times New Roman" w:eastAsia="Calibri" w:hAnsi="Times New Roman" w:cs="Times New Roman"/>
          <w:sz w:val="28"/>
          <w:szCs w:val="28"/>
        </w:rPr>
        <w:t>ями).</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Участвуют в беседах о подвигах Российской армии, защитниках Отеч</w:t>
      </w:r>
      <w:r w:rsidRPr="00B77644">
        <w:rPr>
          <w:rFonts w:ascii="Times New Roman" w:eastAsia="Calibri" w:hAnsi="Times New Roman" w:cs="Times New Roman"/>
          <w:sz w:val="28"/>
          <w:szCs w:val="28"/>
        </w:rPr>
        <w:t>е</w:t>
      </w:r>
      <w:r w:rsidRPr="00B77644">
        <w:rPr>
          <w:rFonts w:ascii="Times New Roman" w:eastAsia="Calibri" w:hAnsi="Times New Roman" w:cs="Times New Roman"/>
          <w:sz w:val="28"/>
          <w:szCs w:val="28"/>
        </w:rPr>
        <w:t>ства, в проведении игр военно-патриотического содержания, конкурсов и спортивных соревнований, сюжетно-ролевых игр на местности, встреч с в</w:t>
      </w:r>
      <w:r w:rsidRPr="00B77644">
        <w:rPr>
          <w:rFonts w:ascii="Times New Roman" w:eastAsia="Calibri" w:hAnsi="Times New Roman" w:cs="Times New Roman"/>
          <w:sz w:val="28"/>
          <w:szCs w:val="28"/>
        </w:rPr>
        <w:t>е</w:t>
      </w:r>
      <w:r w:rsidRPr="00B77644">
        <w:rPr>
          <w:rFonts w:ascii="Times New Roman" w:eastAsia="Calibri" w:hAnsi="Times New Roman" w:cs="Times New Roman"/>
          <w:sz w:val="28"/>
          <w:szCs w:val="28"/>
        </w:rPr>
        <w:t>теранами и военнослужащими.</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w:t>
      </w:r>
      <w:r w:rsidRPr="00B77644">
        <w:rPr>
          <w:rFonts w:ascii="Times New Roman" w:eastAsia="Calibri" w:hAnsi="Times New Roman" w:cs="Times New Roman"/>
          <w:sz w:val="28"/>
          <w:szCs w:val="28"/>
        </w:rPr>
        <w:t>о</w:t>
      </w:r>
      <w:r w:rsidRPr="00B77644">
        <w:rPr>
          <w:rFonts w:ascii="Times New Roman" w:eastAsia="Calibri" w:hAnsi="Times New Roman" w:cs="Times New Roman"/>
          <w:sz w:val="28"/>
          <w:szCs w:val="28"/>
        </w:rPr>
        <w:t>ведения национально-культурных праздников).</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lastRenderedPageBreak/>
        <w:t>Участвуют во встречах и беседах с выпускниками своей школы, знак</w:t>
      </w:r>
      <w:r w:rsidRPr="00B77644">
        <w:rPr>
          <w:rFonts w:ascii="Times New Roman" w:eastAsia="Calibri" w:hAnsi="Times New Roman" w:cs="Times New Roman"/>
          <w:sz w:val="28"/>
          <w:szCs w:val="28"/>
        </w:rPr>
        <w:t>о</w:t>
      </w:r>
      <w:r w:rsidRPr="00B77644">
        <w:rPr>
          <w:rFonts w:ascii="Times New Roman" w:eastAsia="Calibri" w:hAnsi="Times New Roman" w:cs="Times New Roman"/>
          <w:sz w:val="28"/>
          <w:szCs w:val="28"/>
        </w:rPr>
        <w:t>мятся с биографиями выпускников, явивших собой достойные примеры гражданственности и патриотизма.</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i/>
          <w:sz w:val="28"/>
          <w:szCs w:val="28"/>
        </w:rPr>
        <w:t>Воспитание социальной ответственности и компетентности</w:t>
      </w:r>
      <w:r w:rsidRPr="00B77644">
        <w:rPr>
          <w:rFonts w:ascii="Times New Roman" w:eastAsia="Calibri" w:hAnsi="Times New Roman" w:cs="Times New Roman"/>
          <w:sz w:val="28"/>
          <w:szCs w:val="28"/>
        </w:rPr>
        <w:t>.</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Активно участвуют в улучшении школьной среды, доступных сфер жи</w:t>
      </w:r>
      <w:r w:rsidRPr="00B77644">
        <w:rPr>
          <w:rFonts w:ascii="Times New Roman" w:eastAsia="Calibri" w:hAnsi="Times New Roman" w:cs="Times New Roman"/>
          <w:sz w:val="28"/>
          <w:szCs w:val="28"/>
        </w:rPr>
        <w:t>з</w:t>
      </w:r>
      <w:r w:rsidRPr="00B77644">
        <w:rPr>
          <w:rFonts w:ascii="Times New Roman" w:eastAsia="Calibri" w:hAnsi="Times New Roman" w:cs="Times New Roman"/>
          <w:sz w:val="28"/>
          <w:szCs w:val="28"/>
        </w:rPr>
        <w:t>ни окружающего социума.</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Овладевают формами и методами самовоспитания: самокритика, сам</w:t>
      </w:r>
      <w:r w:rsidRPr="00B77644">
        <w:rPr>
          <w:rFonts w:ascii="Times New Roman" w:eastAsia="Calibri" w:hAnsi="Times New Roman" w:cs="Times New Roman"/>
          <w:sz w:val="28"/>
          <w:szCs w:val="28"/>
        </w:rPr>
        <w:t>о</w:t>
      </w:r>
      <w:r w:rsidRPr="00B77644">
        <w:rPr>
          <w:rFonts w:ascii="Times New Roman" w:eastAsia="Calibri" w:hAnsi="Times New Roman" w:cs="Times New Roman"/>
          <w:sz w:val="28"/>
          <w:szCs w:val="28"/>
        </w:rPr>
        <w:t xml:space="preserve">внушение, самообязательство, </w:t>
      </w:r>
      <w:proofErr w:type="spellStart"/>
      <w:r w:rsidRPr="00B77644">
        <w:rPr>
          <w:rFonts w:ascii="Times New Roman" w:eastAsia="Calibri" w:hAnsi="Times New Roman" w:cs="Times New Roman"/>
          <w:sz w:val="28"/>
          <w:szCs w:val="28"/>
        </w:rPr>
        <w:t>самопереключение</w:t>
      </w:r>
      <w:proofErr w:type="spellEnd"/>
      <w:r w:rsidRPr="00B77644">
        <w:rPr>
          <w:rFonts w:ascii="Times New Roman" w:eastAsia="Calibri" w:hAnsi="Times New Roman" w:cs="Times New Roman"/>
          <w:sz w:val="28"/>
          <w:szCs w:val="28"/>
        </w:rPr>
        <w:t>, эмоционально-мысленный перенос в положение другого человека.</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Активно и осознанно участвуют в разнообразных видах и типах отнош</w:t>
      </w:r>
      <w:r w:rsidRPr="00B77644">
        <w:rPr>
          <w:rFonts w:ascii="Times New Roman" w:eastAsia="Calibri" w:hAnsi="Times New Roman" w:cs="Times New Roman"/>
          <w:sz w:val="28"/>
          <w:szCs w:val="28"/>
        </w:rPr>
        <w:t>е</w:t>
      </w:r>
      <w:r w:rsidRPr="00B77644">
        <w:rPr>
          <w:rFonts w:ascii="Times New Roman" w:eastAsia="Calibri" w:hAnsi="Times New Roman" w:cs="Times New Roman"/>
          <w:sz w:val="28"/>
          <w:szCs w:val="28"/>
        </w:rPr>
        <w:t>ний в основных сферах своей жизнедеятельности: общение, учёба, игра, спорт, творчество, увлечения (хобби).</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Приобретают опыт и осваивают основные формы учебного сотруднич</w:t>
      </w:r>
      <w:r w:rsidRPr="00B77644">
        <w:rPr>
          <w:rFonts w:ascii="Times New Roman" w:eastAsia="Calibri" w:hAnsi="Times New Roman" w:cs="Times New Roman"/>
          <w:sz w:val="28"/>
          <w:szCs w:val="28"/>
        </w:rPr>
        <w:t>е</w:t>
      </w:r>
      <w:r w:rsidRPr="00B77644">
        <w:rPr>
          <w:rFonts w:ascii="Times New Roman" w:eastAsia="Calibri" w:hAnsi="Times New Roman" w:cs="Times New Roman"/>
          <w:sz w:val="28"/>
          <w:szCs w:val="28"/>
        </w:rPr>
        <w:t>ства: сотрудничество со сверстниками и с учителями.</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Активно участвуют в организации, осуществлении и развитии школьного самоуправления: участвуют в принятии решений руководящих органов обр</w:t>
      </w:r>
      <w:r w:rsidRPr="00B77644">
        <w:rPr>
          <w:rFonts w:ascii="Times New Roman" w:eastAsia="Calibri" w:hAnsi="Times New Roman" w:cs="Times New Roman"/>
          <w:sz w:val="28"/>
          <w:szCs w:val="28"/>
        </w:rPr>
        <w:t>а</w:t>
      </w:r>
      <w:r w:rsidRPr="00B77644">
        <w:rPr>
          <w:rFonts w:ascii="Times New Roman" w:eastAsia="Calibri" w:hAnsi="Times New Roman" w:cs="Times New Roman"/>
          <w:sz w:val="28"/>
          <w:szCs w:val="28"/>
        </w:rPr>
        <w:t>зовательного учреждения; решают вопросы, связанные с самообслуживан</w:t>
      </w:r>
      <w:r w:rsidRPr="00B77644">
        <w:rPr>
          <w:rFonts w:ascii="Times New Roman" w:eastAsia="Calibri" w:hAnsi="Times New Roman" w:cs="Times New Roman"/>
          <w:sz w:val="28"/>
          <w:szCs w:val="28"/>
        </w:rPr>
        <w:t>и</w:t>
      </w:r>
      <w:r w:rsidRPr="00B77644">
        <w:rPr>
          <w:rFonts w:ascii="Times New Roman" w:eastAsia="Calibri" w:hAnsi="Times New Roman" w:cs="Times New Roman"/>
          <w:sz w:val="28"/>
          <w:szCs w:val="28"/>
        </w:rPr>
        <w:t>ем, поддержанием порядка, дисциплины, дежурства и работы в школе; ко</w:t>
      </w:r>
      <w:r w:rsidRPr="00B77644">
        <w:rPr>
          <w:rFonts w:ascii="Times New Roman" w:eastAsia="Calibri" w:hAnsi="Times New Roman" w:cs="Times New Roman"/>
          <w:sz w:val="28"/>
          <w:szCs w:val="28"/>
        </w:rPr>
        <w:t>н</w:t>
      </w:r>
      <w:r w:rsidRPr="00B77644">
        <w:rPr>
          <w:rFonts w:ascii="Times New Roman" w:eastAsia="Calibri" w:hAnsi="Times New Roman" w:cs="Times New Roman"/>
          <w:sz w:val="28"/>
          <w:szCs w:val="28"/>
        </w:rPr>
        <w:t xml:space="preserve">тролируют выполнение </w:t>
      </w:r>
      <w:proofErr w:type="gramStart"/>
      <w:r w:rsidRPr="00B77644">
        <w:rPr>
          <w:rFonts w:ascii="Times New Roman" w:eastAsia="Calibri" w:hAnsi="Times New Roman" w:cs="Times New Roman"/>
          <w:sz w:val="28"/>
          <w:szCs w:val="28"/>
        </w:rPr>
        <w:t>обучающимися</w:t>
      </w:r>
      <w:proofErr w:type="gramEnd"/>
      <w:r w:rsidRPr="00B77644">
        <w:rPr>
          <w:rFonts w:ascii="Times New Roman" w:eastAsia="Calibri" w:hAnsi="Times New Roman" w:cs="Times New Roman"/>
          <w:sz w:val="28"/>
          <w:szCs w:val="28"/>
        </w:rPr>
        <w:t xml:space="preserve"> основных прав и обязанностей; з</w:t>
      </w:r>
      <w:r w:rsidRPr="00B77644">
        <w:rPr>
          <w:rFonts w:ascii="Times New Roman" w:eastAsia="Calibri" w:hAnsi="Times New Roman" w:cs="Times New Roman"/>
          <w:sz w:val="28"/>
          <w:szCs w:val="28"/>
        </w:rPr>
        <w:t>а</w:t>
      </w:r>
      <w:r w:rsidRPr="00B77644">
        <w:rPr>
          <w:rFonts w:ascii="Times New Roman" w:eastAsia="Calibri" w:hAnsi="Times New Roman" w:cs="Times New Roman"/>
          <w:sz w:val="28"/>
          <w:szCs w:val="28"/>
        </w:rPr>
        <w:t>щищают права обучающихся на всех уровнях управления школой и т. д.</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Разрабатывают на основе полученных знаний и активно участвуют в ре</w:t>
      </w:r>
      <w:r w:rsidRPr="00B77644">
        <w:rPr>
          <w:rFonts w:ascii="Times New Roman" w:eastAsia="Calibri" w:hAnsi="Times New Roman" w:cs="Times New Roman"/>
          <w:sz w:val="28"/>
          <w:szCs w:val="28"/>
        </w:rPr>
        <w:t>а</w:t>
      </w:r>
      <w:r w:rsidRPr="00B77644">
        <w:rPr>
          <w:rFonts w:ascii="Times New Roman" w:eastAsia="Calibri" w:hAnsi="Times New Roman" w:cs="Times New Roman"/>
          <w:sz w:val="28"/>
          <w:szCs w:val="28"/>
        </w:rPr>
        <w:t>лизации посильных социальных проектов — проведении практических раз</w:t>
      </w:r>
      <w:r w:rsidRPr="00B77644">
        <w:rPr>
          <w:rFonts w:ascii="Times New Roman" w:eastAsia="Calibri" w:hAnsi="Times New Roman" w:cs="Times New Roman"/>
          <w:sz w:val="28"/>
          <w:szCs w:val="28"/>
        </w:rPr>
        <w:t>о</w:t>
      </w:r>
      <w:r w:rsidRPr="00B77644">
        <w:rPr>
          <w:rFonts w:ascii="Times New Roman" w:eastAsia="Calibri" w:hAnsi="Times New Roman" w:cs="Times New Roman"/>
          <w:sz w:val="28"/>
          <w:szCs w:val="28"/>
        </w:rPr>
        <w:t>вых мероприятий или организации систематических программ, решающих конкретную социальную проблему школы, городского или сельского посел</w:t>
      </w:r>
      <w:r w:rsidRPr="00B77644">
        <w:rPr>
          <w:rFonts w:ascii="Times New Roman" w:eastAsia="Calibri" w:hAnsi="Times New Roman" w:cs="Times New Roman"/>
          <w:sz w:val="28"/>
          <w:szCs w:val="28"/>
        </w:rPr>
        <w:t>е</w:t>
      </w:r>
      <w:r w:rsidRPr="00B77644">
        <w:rPr>
          <w:rFonts w:ascii="Times New Roman" w:eastAsia="Calibri" w:hAnsi="Times New Roman" w:cs="Times New Roman"/>
          <w:sz w:val="28"/>
          <w:szCs w:val="28"/>
        </w:rPr>
        <w:t>ния.</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Учатся реконструировать (в форме описаний, презентаций, фото- и в</w:t>
      </w:r>
      <w:r w:rsidRPr="00B77644">
        <w:rPr>
          <w:rFonts w:ascii="Times New Roman" w:eastAsia="Calibri" w:hAnsi="Times New Roman" w:cs="Times New Roman"/>
          <w:sz w:val="28"/>
          <w:szCs w:val="28"/>
        </w:rPr>
        <w:t>и</w:t>
      </w:r>
      <w:r w:rsidRPr="00B77644">
        <w:rPr>
          <w:rFonts w:ascii="Times New Roman" w:eastAsia="Calibri" w:hAnsi="Times New Roman" w:cs="Times New Roman"/>
          <w:sz w:val="28"/>
          <w:szCs w:val="28"/>
        </w:rPr>
        <w:t>деоматериалов и др.) определённые ситуации, имитирующие социальные о</w:t>
      </w:r>
      <w:r w:rsidRPr="00B77644">
        <w:rPr>
          <w:rFonts w:ascii="Times New Roman" w:eastAsia="Calibri" w:hAnsi="Times New Roman" w:cs="Times New Roman"/>
          <w:sz w:val="28"/>
          <w:szCs w:val="28"/>
        </w:rPr>
        <w:t>т</w:t>
      </w:r>
      <w:r w:rsidRPr="00B77644">
        <w:rPr>
          <w:rFonts w:ascii="Times New Roman" w:eastAsia="Calibri" w:hAnsi="Times New Roman" w:cs="Times New Roman"/>
          <w:sz w:val="28"/>
          <w:szCs w:val="28"/>
        </w:rPr>
        <w:t>ношения в ходе выполнения ролевых проектов.</w:t>
      </w:r>
    </w:p>
    <w:p w:rsidR="00B77644" w:rsidRPr="00B77644" w:rsidRDefault="00B77644" w:rsidP="0014440E">
      <w:pPr>
        <w:spacing w:after="0" w:line="276" w:lineRule="auto"/>
        <w:ind w:firstLine="426"/>
        <w:jc w:val="both"/>
        <w:rPr>
          <w:rFonts w:ascii="Times New Roman" w:eastAsia="Calibri" w:hAnsi="Times New Roman" w:cs="Times New Roman"/>
          <w:i/>
          <w:sz w:val="28"/>
          <w:szCs w:val="28"/>
        </w:rPr>
      </w:pPr>
      <w:r w:rsidRPr="00B77644">
        <w:rPr>
          <w:rFonts w:ascii="Times New Roman" w:eastAsia="Calibri" w:hAnsi="Times New Roman" w:cs="Times New Roman"/>
          <w:i/>
          <w:sz w:val="28"/>
          <w:szCs w:val="28"/>
        </w:rPr>
        <w:t>Воспитание нравственных чувств, убеждений, этического сознания.</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Знакомятся с конкретными примерами высоконравственных отношений людей, участвуют в подготовке и проведении бесед.</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Участвуют в общественно полезном труде в помощь школе, городу, селу, родному краю.</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Принимают добровольное участие в делах благотворительности, мил</w:t>
      </w:r>
      <w:r w:rsidRPr="00B77644">
        <w:rPr>
          <w:rFonts w:ascii="Times New Roman" w:eastAsia="Calibri" w:hAnsi="Times New Roman" w:cs="Times New Roman"/>
          <w:sz w:val="28"/>
          <w:szCs w:val="28"/>
        </w:rPr>
        <w:t>о</w:t>
      </w:r>
      <w:r w:rsidRPr="00B77644">
        <w:rPr>
          <w:rFonts w:ascii="Times New Roman" w:eastAsia="Calibri" w:hAnsi="Times New Roman" w:cs="Times New Roman"/>
          <w:sz w:val="28"/>
          <w:szCs w:val="28"/>
        </w:rPr>
        <w:t xml:space="preserve">сердия, в оказании помощи </w:t>
      </w:r>
      <w:proofErr w:type="gramStart"/>
      <w:r w:rsidRPr="00B77644">
        <w:rPr>
          <w:rFonts w:ascii="Times New Roman" w:eastAsia="Calibri" w:hAnsi="Times New Roman" w:cs="Times New Roman"/>
          <w:sz w:val="28"/>
          <w:szCs w:val="28"/>
        </w:rPr>
        <w:t>нуждающимся</w:t>
      </w:r>
      <w:proofErr w:type="gramEnd"/>
      <w:r w:rsidRPr="00B77644">
        <w:rPr>
          <w:rFonts w:ascii="Times New Roman" w:eastAsia="Calibri" w:hAnsi="Times New Roman" w:cs="Times New Roman"/>
          <w:sz w:val="28"/>
          <w:szCs w:val="28"/>
        </w:rPr>
        <w:t>, заботе о животных, живых сущ</w:t>
      </w:r>
      <w:r w:rsidRPr="00B77644">
        <w:rPr>
          <w:rFonts w:ascii="Times New Roman" w:eastAsia="Calibri" w:hAnsi="Times New Roman" w:cs="Times New Roman"/>
          <w:sz w:val="28"/>
          <w:szCs w:val="28"/>
        </w:rPr>
        <w:t>е</w:t>
      </w:r>
      <w:r w:rsidRPr="00B77644">
        <w:rPr>
          <w:rFonts w:ascii="Times New Roman" w:eastAsia="Calibri" w:hAnsi="Times New Roman" w:cs="Times New Roman"/>
          <w:sz w:val="28"/>
          <w:szCs w:val="28"/>
        </w:rPr>
        <w:t>ствах, природе.</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Расширяют положительный опыт общения со сверстниками противоп</w:t>
      </w:r>
      <w:r w:rsidRPr="00B77644">
        <w:rPr>
          <w:rFonts w:ascii="Times New Roman" w:eastAsia="Calibri" w:hAnsi="Times New Roman" w:cs="Times New Roman"/>
          <w:sz w:val="28"/>
          <w:szCs w:val="28"/>
        </w:rPr>
        <w:t>о</w:t>
      </w:r>
      <w:r w:rsidRPr="00B77644">
        <w:rPr>
          <w:rFonts w:ascii="Times New Roman" w:eastAsia="Calibri" w:hAnsi="Times New Roman" w:cs="Times New Roman"/>
          <w:sz w:val="28"/>
          <w:szCs w:val="28"/>
        </w:rPr>
        <w:t>ложного пола в учёбе, общественной работе, отдыхе, спорте, активно учас</w:t>
      </w:r>
      <w:r w:rsidRPr="00B77644">
        <w:rPr>
          <w:rFonts w:ascii="Times New Roman" w:eastAsia="Calibri" w:hAnsi="Times New Roman" w:cs="Times New Roman"/>
          <w:sz w:val="28"/>
          <w:szCs w:val="28"/>
        </w:rPr>
        <w:t>т</w:t>
      </w:r>
      <w:r w:rsidRPr="00B77644">
        <w:rPr>
          <w:rFonts w:ascii="Times New Roman" w:eastAsia="Calibri" w:hAnsi="Times New Roman" w:cs="Times New Roman"/>
          <w:sz w:val="28"/>
          <w:szCs w:val="28"/>
        </w:rPr>
        <w:lastRenderedPageBreak/>
        <w:t>вуют в подготовке и проведении бесед о дружбе, любви, нравственных о</w:t>
      </w:r>
      <w:r w:rsidRPr="00B77644">
        <w:rPr>
          <w:rFonts w:ascii="Times New Roman" w:eastAsia="Calibri" w:hAnsi="Times New Roman" w:cs="Times New Roman"/>
          <w:sz w:val="28"/>
          <w:szCs w:val="28"/>
        </w:rPr>
        <w:t>т</w:t>
      </w:r>
      <w:r w:rsidRPr="00B77644">
        <w:rPr>
          <w:rFonts w:ascii="Times New Roman" w:eastAsia="Calibri" w:hAnsi="Times New Roman" w:cs="Times New Roman"/>
          <w:sz w:val="28"/>
          <w:szCs w:val="28"/>
        </w:rPr>
        <w:t>ношениях.</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w:t>
      </w:r>
      <w:r w:rsidRPr="00B77644">
        <w:rPr>
          <w:rFonts w:ascii="Times New Roman" w:eastAsia="Calibri" w:hAnsi="Times New Roman" w:cs="Times New Roman"/>
          <w:sz w:val="28"/>
          <w:szCs w:val="28"/>
        </w:rPr>
        <w:t>м</w:t>
      </w:r>
      <w:r w:rsidRPr="00B77644">
        <w:rPr>
          <w:rFonts w:ascii="Times New Roman" w:eastAsia="Calibri" w:hAnsi="Times New Roman" w:cs="Times New Roman"/>
          <w:sz w:val="28"/>
          <w:szCs w:val="28"/>
        </w:rPr>
        <w:t>ственность между поколениями).</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Знакомятся с деятельностью традиционных религиозных организаций.</w:t>
      </w:r>
    </w:p>
    <w:p w:rsidR="00B77644" w:rsidRPr="00B77644" w:rsidRDefault="00B77644" w:rsidP="0014440E">
      <w:pPr>
        <w:spacing w:after="0" w:line="276" w:lineRule="auto"/>
        <w:ind w:firstLine="426"/>
        <w:jc w:val="both"/>
        <w:rPr>
          <w:rFonts w:ascii="Times New Roman" w:eastAsia="Calibri" w:hAnsi="Times New Roman" w:cs="Times New Roman"/>
          <w:i/>
          <w:sz w:val="28"/>
          <w:szCs w:val="28"/>
        </w:rPr>
      </w:pPr>
      <w:r w:rsidRPr="00B77644">
        <w:rPr>
          <w:rFonts w:ascii="Times New Roman" w:eastAsia="Calibri" w:hAnsi="Times New Roman" w:cs="Times New Roman"/>
          <w:i/>
          <w:sz w:val="28"/>
          <w:szCs w:val="28"/>
        </w:rPr>
        <w:t>Воспитание экологической культуры, культуры здорового и безопасного образа жизни.</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B77644">
        <w:rPr>
          <w:rFonts w:ascii="Times New Roman" w:eastAsia="Calibri" w:hAnsi="Times New Roman" w:cs="Times New Roman"/>
          <w:sz w:val="28"/>
          <w:szCs w:val="28"/>
        </w:rPr>
        <w:t>тренинговых</w:t>
      </w:r>
      <w:proofErr w:type="spellEnd"/>
      <w:r w:rsidRPr="00B77644">
        <w:rPr>
          <w:rFonts w:ascii="Times New Roman" w:eastAsia="Calibri" w:hAnsi="Times New Roman" w:cs="Times New Roman"/>
          <w:sz w:val="28"/>
          <w:szCs w:val="28"/>
        </w:rPr>
        <w:t xml:space="preserve"> программ, уроков и внеурочной деятельности).</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Участвуют в пропаганде экологически сообразного здорового образа жизни — проводят беседы, тематические игры, театрализованные предста</w:t>
      </w:r>
      <w:r w:rsidRPr="00B77644">
        <w:rPr>
          <w:rFonts w:ascii="Times New Roman" w:eastAsia="Calibri" w:hAnsi="Times New Roman" w:cs="Times New Roman"/>
          <w:sz w:val="28"/>
          <w:szCs w:val="28"/>
        </w:rPr>
        <w:t>в</w:t>
      </w:r>
      <w:r w:rsidRPr="00B77644">
        <w:rPr>
          <w:rFonts w:ascii="Times New Roman" w:eastAsia="Calibri" w:hAnsi="Times New Roman" w:cs="Times New Roman"/>
          <w:sz w:val="28"/>
          <w:szCs w:val="28"/>
        </w:rPr>
        <w:t>ления для младших школьников, сверстников, населения. Просматривают и обсуждают фильмы, посвящённые разным формам оздоровления.</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Учатся экологически грамотному поведению в школе, дома, в природной и городской среде: организовывать экологически безопасный уклад школ</w:t>
      </w:r>
      <w:r w:rsidRPr="00B77644">
        <w:rPr>
          <w:rFonts w:ascii="Times New Roman" w:eastAsia="Calibri" w:hAnsi="Times New Roman" w:cs="Times New Roman"/>
          <w:sz w:val="28"/>
          <w:szCs w:val="28"/>
        </w:rPr>
        <w:t>ь</w:t>
      </w:r>
      <w:r w:rsidRPr="00B77644">
        <w:rPr>
          <w:rFonts w:ascii="Times New Roman" w:eastAsia="Calibri" w:hAnsi="Times New Roman" w:cs="Times New Roman"/>
          <w:sz w:val="28"/>
          <w:szCs w:val="28"/>
        </w:rPr>
        <w:t>ной и домашней жизни, бережно расходовать воду, электроэнергию, утил</w:t>
      </w:r>
      <w:r w:rsidRPr="00B77644">
        <w:rPr>
          <w:rFonts w:ascii="Times New Roman" w:eastAsia="Calibri" w:hAnsi="Times New Roman" w:cs="Times New Roman"/>
          <w:sz w:val="28"/>
          <w:szCs w:val="28"/>
        </w:rPr>
        <w:t>и</w:t>
      </w:r>
      <w:r w:rsidRPr="00B77644">
        <w:rPr>
          <w:rFonts w:ascii="Times New Roman" w:eastAsia="Calibri" w:hAnsi="Times New Roman" w:cs="Times New Roman"/>
          <w:sz w:val="28"/>
          <w:szCs w:val="28"/>
        </w:rPr>
        <w:t>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w:t>
      </w:r>
      <w:r w:rsidRPr="00B77644">
        <w:rPr>
          <w:rFonts w:ascii="Times New Roman" w:eastAsia="Calibri" w:hAnsi="Times New Roman" w:cs="Times New Roman"/>
          <w:sz w:val="28"/>
          <w:szCs w:val="28"/>
        </w:rPr>
        <w:t>ь</w:t>
      </w:r>
      <w:r w:rsidRPr="00B77644">
        <w:rPr>
          <w:rFonts w:ascii="Times New Roman" w:eastAsia="Calibri" w:hAnsi="Times New Roman" w:cs="Times New Roman"/>
          <w:sz w:val="28"/>
          <w:szCs w:val="28"/>
        </w:rPr>
        <w:t>них туристических походах и экскурсиях, путешествиях и экспедициях.</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Участвуют в практической природоохранительной деятельности, в де</w:t>
      </w:r>
      <w:r w:rsidRPr="00B77644">
        <w:rPr>
          <w:rFonts w:ascii="Times New Roman" w:eastAsia="Calibri" w:hAnsi="Times New Roman" w:cs="Times New Roman"/>
          <w:sz w:val="28"/>
          <w:szCs w:val="28"/>
        </w:rPr>
        <w:t>я</w:t>
      </w:r>
      <w:r w:rsidRPr="00B77644">
        <w:rPr>
          <w:rFonts w:ascii="Times New Roman" w:eastAsia="Calibri" w:hAnsi="Times New Roman" w:cs="Times New Roman"/>
          <w:sz w:val="28"/>
          <w:szCs w:val="28"/>
        </w:rPr>
        <w:t>тельности школьных экологических центров, лесничеств, экологических па</w:t>
      </w:r>
      <w:r w:rsidRPr="00B77644">
        <w:rPr>
          <w:rFonts w:ascii="Times New Roman" w:eastAsia="Calibri" w:hAnsi="Times New Roman" w:cs="Times New Roman"/>
          <w:sz w:val="28"/>
          <w:szCs w:val="28"/>
        </w:rPr>
        <w:t>т</w:t>
      </w:r>
      <w:r w:rsidRPr="00B77644">
        <w:rPr>
          <w:rFonts w:ascii="Times New Roman" w:eastAsia="Calibri" w:hAnsi="Times New Roman" w:cs="Times New Roman"/>
          <w:sz w:val="28"/>
          <w:szCs w:val="28"/>
        </w:rPr>
        <w:t>рулей; создании и реализации коллективных природоохранных проектов.</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Учатся оказывать первую доврачебную помощь пострадавшим.</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lastRenderedPageBreak/>
        <w:t>Получают представление о возможном негативном влиянии компьюте</w:t>
      </w:r>
      <w:r w:rsidRPr="00B77644">
        <w:rPr>
          <w:rFonts w:ascii="Times New Roman" w:eastAsia="Calibri" w:hAnsi="Times New Roman" w:cs="Times New Roman"/>
          <w:sz w:val="28"/>
          <w:szCs w:val="28"/>
        </w:rPr>
        <w:t>р</w:t>
      </w:r>
      <w:r w:rsidRPr="00B77644">
        <w:rPr>
          <w:rFonts w:ascii="Times New Roman" w:eastAsia="Calibri" w:hAnsi="Times New Roman" w:cs="Times New Roman"/>
          <w:sz w:val="28"/>
          <w:szCs w:val="28"/>
        </w:rPr>
        <w:t>ных игр, телевидения, рекламы на здоровье человека (в рамках бесед с пед</w:t>
      </w:r>
      <w:r w:rsidRPr="00B77644">
        <w:rPr>
          <w:rFonts w:ascii="Times New Roman" w:eastAsia="Calibri" w:hAnsi="Times New Roman" w:cs="Times New Roman"/>
          <w:sz w:val="28"/>
          <w:szCs w:val="28"/>
        </w:rPr>
        <w:t>а</w:t>
      </w:r>
      <w:r w:rsidRPr="00B77644">
        <w:rPr>
          <w:rFonts w:ascii="Times New Roman" w:eastAsia="Calibri" w:hAnsi="Times New Roman" w:cs="Times New Roman"/>
          <w:sz w:val="28"/>
          <w:szCs w:val="28"/>
        </w:rPr>
        <w:t>гогами, школьными психологами, медицинскими работниками, родителями).</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Участвуют на добровольной основе в деятельности детско-юношеских общественных экологических организаций, мероприятиях, проводимых о</w:t>
      </w:r>
      <w:r w:rsidRPr="00B77644">
        <w:rPr>
          <w:rFonts w:ascii="Times New Roman" w:eastAsia="Calibri" w:hAnsi="Times New Roman" w:cs="Times New Roman"/>
          <w:sz w:val="28"/>
          <w:szCs w:val="28"/>
        </w:rPr>
        <w:t>б</w:t>
      </w:r>
      <w:r w:rsidRPr="00B77644">
        <w:rPr>
          <w:rFonts w:ascii="Times New Roman" w:eastAsia="Calibri" w:hAnsi="Times New Roman" w:cs="Times New Roman"/>
          <w:sz w:val="28"/>
          <w:szCs w:val="28"/>
        </w:rPr>
        <w:t>щественными экологическими организациями.</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Проводят школьный экологический мониторинг, включающий:</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•систематические и целенаправленные наблюдения за состоянием окр</w:t>
      </w:r>
      <w:r w:rsidRPr="00B77644">
        <w:rPr>
          <w:rFonts w:ascii="Times New Roman" w:eastAsia="Calibri" w:hAnsi="Times New Roman" w:cs="Times New Roman"/>
          <w:sz w:val="28"/>
          <w:szCs w:val="28"/>
        </w:rPr>
        <w:t>у</w:t>
      </w:r>
      <w:r w:rsidRPr="00B77644">
        <w:rPr>
          <w:rFonts w:ascii="Times New Roman" w:eastAsia="Calibri" w:hAnsi="Times New Roman" w:cs="Times New Roman"/>
          <w:sz w:val="28"/>
          <w:szCs w:val="28"/>
        </w:rPr>
        <w:t>жающей среды своей местности, школы, своего жилища;</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 мониторинг состояния водной и воздушной среды в своём жилище, школе, населённом пункте;</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•выявление источников загрязнения почвы, воды и воздуха, состава и и</w:t>
      </w:r>
      <w:r w:rsidRPr="00B77644">
        <w:rPr>
          <w:rFonts w:ascii="Times New Roman" w:eastAsia="Calibri" w:hAnsi="Times New Roman" w:cs="Times New Roman"/>
          <w:sz w:val="28"/>
          <w:szCs w:val="28"/>
        </w:rPr>
        <w:t>н</w:t>
      </w:r>
      <w:r w:rsidRPr="00B77644">
        <w:rPr>
          <w:rFonts w:ascii="Times New Roman" w:eastAsia="Calibri" w:hAnsi="Times New Roman" w:cs="Times New Roman"/>
          <w:sz w:val="28"/>
          <w:szCs w:val="28"/>
        </w:rPr>
        <w:t>тенсивности загрязнений, определение причин загрязнения;</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•разработку проектов, снижающих риски загрязнений почвы, воды и во</w:t>
      </w:r>
      <w:r w:rsidRPr="00B77644">
        <w:rPr>
          <w:rFonts w:ascii="Times New Roman" w:eastAsia="Calibri" w:hAnsi="Times New Roman" w:cs="Times New Roman"/>
          <w:sz w:val="28"/>
          <w:szCs w:val="28"/>
        </w:rPr>
        <w:t>з</w:t>
      </w:r>
      <w:r w:rsidRPr="00B77644">
        <w:rPr>
          <w:rFonts w:ascii="Times New Roman" w:eastAsia="Calibri" w:hAnsi="Times New Roman" w:cs="Times New Roman"/>
          <w:sz w:val="28"/>
          <w:szCs w:val="28"/>
        </w:rPr>
        <w:t>духа, например проектов по восстановлению экосистемы ближайшего вод</w:t>
      </w:r>
      <w:r w:rsidRPr="00B77644">
        <w:rPr>
          <w:rFonts w:ascii="Times New Roman" w:eastAsia="Calibri" w:hAnsi="Times New Roman" w:cs="Times New Roman"/>
          <w:sz w:val="28"/>
          <w:szCs w:val="28"/>
        </w:rPr>
        <w:t>о</w:t>
      </w:r>
      <w:r w:rsidRPr="00B77644">
        <w:rPr>
          <w:rFonts w:ascii="Times New Roman" w:eastAsia="Calibri" w:hAnsi="Times New Roman" w:cs="Times New Roman"/>
          <w:sz w:val="28"/>
          <w:szCs w:val="28"/>
        </w:rPr>
        <w:t>ёма (пруда, речки, озера и пр.).</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Разрабатывают и реализуют учебно-исследовательские и просветител</w:t>
      </w:r>
      <w:r w:rsidRPr="00B77644">
        <w:rPr>
          <w:rFonts w:ascii="Times New Roman" w:eastAsia="Calibri" w:hAnsi="Times New Roman" w:cs="Times New Roman"/>
          <w:sz w:val="28"/>
          <w:szCs w:val="28"/>
        </w:rPr>
        <w:t>ь</w:t>
      </w:r>
      <w:r w:rsidRPr="00B77644">
        <w:rPr>
          <w:rFonts w:ascii="Times New Roman" w:eastAsia="Calibri" w:hAnsi="Times New Roman" w:cs="Times New Roman"/>
          <w:sz w:val="28"/>
          <w:szCs w:val="28"/>
        </w:rPr>
        <w:t>ские проекты по направлениям: экология и здоровье, ресурсосбережение, экология и бизнес и др.</w:t>
      </w:r>
    </w:p>
    <w:p w:rsidR="00B77644" w:rsidRPr="00B77644" w:rsidRDefault="00B77644" w:rsidP="0014440E">
      <w:pPr>
        <w:spacing w:after="0" w:line="276" w:lineRule="auto"/>
        <w:ind w:firstLine="426"/>
        <w:jc w:val="both"/>
        <w:rPr>
          <w:rFonts w:ascii="Times New Roman" w:eastAsia="Calibri" w:hAnsi="Times New Roman" w:cs="Times New Roman"/>
          <w:i/>
          <w:sz w:val="28"/>
          <w:szCs w:val="28"/>
        </w:rPr>
      </w:pPr>
      <w:r w:rsidRPr="00B77644">
        <w:rPr>
          <w:rFonts w:ascii="Times New Roman" w:eastAsia="Calibri" w:hAnsi="Times New Roman" w:cs="Times New Roman"/>
          <w:i/>
          <w:sz w:val="28"/>
          <w:szCs w:val="28"/>
        </w:rPr>
        <w:t>Воспитание трудолюбия, сознательного, творческого отношения к обр</w:t>
      </w:r>
      <w:r w:rsidRPr="00B77644">
        <w:rPr>
          <w:rFonts w:ascii="Times New Roman" w:eastAsia="Calibri" w:hAnsi="Times New Roman" w:cs="Times New Roman"/>
          <w:i/>
          <w:sz w:val="28"/>
          <w:szCs w:val="28"/>
        </w:rPr>
        <w:t>а</w:t>
      </w:r>
      <w:r w:rsidRPr="00B77644">
        <w:rPr>
          <w:rFonts w:ascii="Times New Roman" w:eastAsia="Calibri" w:hAnsi="Times New Roman" w:cs="Times New Roman"/>
          <w:i/>
          <w:sz w:val="28"/>
          <w:szCs w:val="28"/>
        </w:rPr>
        <w:t>зованию, труду и жизни, подготовка к сознательному выбору профессии.</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Ведут дневники экскурсий, походов, наблюдений по оценке окружающей среды.</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Участвуют в олимпиадах по учебным предметам, изготавливают учебные пособия для школьных кабинетов.</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Знакомятся с профессиональной деятельностью и жизненным путём св</w:t>
      </w:r>
      <w:r w:rsidRPr="00B77644">
        <w:rPr>
          <w:rFonts w:ascii="Times New Roman" w:eastAsia="Calibri" w:hAnsi="Times New Roman" w:cs="Times New Roman"/>
          <w:sz w:val="28"/>
          <w:szCs w:val="28"/>
        </w:rPr>
        <w:t>о</w:t>
      </w:r>
      <w:r w:rsidRPr="00B77644">
        <w:rPr>
          <w:rFonts w:ascii="Times New Roman" w:eastAsia="Calibri" w:hAnsi="Times New Roman" w:cs="Times New Roman"/>
          <w:sz w:val="28"/>
          <w:szCs w:val="28"/>
        </w:rPr>
        <w:t>их родителей и прародителей, участвуют в организации и проведении пр</w:t>
      </w:r>
      <w:r w:rsidRPr="00B77644">
        <w:rPr>
          <w:rFonts w:ascii="Times New Roman" w:eastAsia="Calibri" w:hAnsi="Times New Roman" w:cs="Times New Roman"/>
          <w:sz w:val="28"/>
          <w:szCs w:val="28"/>
        </w:rPr>
        <w:t>е</w:t>
      </w:r>
      <w:r w:rsidRPr="00B77644">
        <w:rPr>
          <w:rFonts w:ascii="Times New Roman" w:eastAsia="Calibri" w:hAnsi="Times New Roman" w:cs="Times New Roman"/>
          <w:sz w:val="28"/>
          <w:szCs w:val="28"/>
        </w:rPr>
        <w:t>зентаций «Труд нашей семьи».</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Участвуют в различных видах общественно полезной деятельности на б</w:t>
      </w:r>
      <w:r w:rsidRPr="00B77644">
        <w:rPr>
          <w:rFonts w:ascii="Times New Roman" w:eastAsia="Calibri" w:hAnsi="Times New Roman" w:cs="Times New Roman"/>
          <w:sz w:val="28"/>
          <w:szCs w:val="28"/>
        </w:rPr>
        <w:t>а</w:t>
      </w:r>
      <w:r w:rsidRPr="00B77644">
        <w:rPr>
          <w:rFonts w:ascii="Times New Roman" w:eastAsia="Calibri" w:hAnsi="Times New Roman" w:cs="Times New Roman"/>
          <w:sz w:val="28"/>
          <w:szCs w:val="28"/>
        </w:rPr>
        <w:t>зе школы и взаимодействующих с ней учреждений дополнительного образ</w:t>
      </w:r>
      <w:r w:rsidRPr="00B77644">
        <w:rPr>
          <w:rFonts w:ascii="Times New Roman" w:eastAsia="Calibri" w:hAnsi="Times New Roman" w:cs="Times New Roman"/>
          <w:sz w:val="28"/>
          <w:szCs w:val="28"/>
        </w:rPr>
        <w:t>о</w:t>
      </w:r>
      <w:r w:rsidRPr="00B77644">
        <w:rPr>
          <w:rFonts w:ascii="Times New Roman" w:eastAsia="Calibri" w:hAnsi="Times New Roman" w:cs="Times New Roman"/>
          <w:sz w:val="28"/>
          <w:szCs w:val="28"/>
        </w:rPr>
        <w:t>вания, других социальных институтов.</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lastRenderedPageBreak/>
        <w:t>Приобретают умения и навыки сотрудничества, ролевого взаимодействия со сверстниками, взрослыми в учебно-трудовой деятельности (в ходе сюже</w:t>
      </w:r>
      <w:r w:rsidRPr="00B77644">
        <w:rPr>
          <w:rFonts w:ascii="Times New Roman" w:eastAsia="Calibri" w:hAnsi="Times New Roman" w:cs="Times New Roman"/>
          <w:sz w:val="28"/>
          <w:szCs w:val="28"/>
        </w:rPr>
        <w:t>т</w:t>
      </w:r>
      <w:r w:rsidRPr="00B77644">
        <w:rPr>
          <w:rFonts w:ascii="Times New Roman" w:eastAsia="Calibri" w:hAnsi="Times New Roman" w:cs="Times New Roman"/>
          <w:sz w:val="28"/>
          <w:szCs w:val="28"/>
        </w:rPr>
        <w:t>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w:t>
      </w:r>
      <w:r w:rsidRPr="00B77644">
        <w:rPr>
          <w:rFonts w:ascii="Times New Roman" w:eastAsia="Calibri" w:hAnsi="Times New Roman" w:cs="Times New Roman"/>
          <w:sz w:val="28"/>
          <w:szCs w:val="28"/>
        </w:rPr>
        <w:t>о</w:t>
      </w:r>
      <w:r w:rsidRPr="00B77644">
        <w:rPr>
          <w:rFonts w:ascii="Times New Roman" w:eastAsia="Calibri" w:hAnsi="Times New Roman" w:cs="Times New Roman"/>
          <w:sz w:val="28"/>
          <w:szCs w:val="28"/>
        </w:rPr>
        <w:t>нальной и трудовой деятельности).</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proofErr w:type="gramStart"/>
      <w:r w:rsidRPr="00B77644">
        <w:rPr>
          <w:rFonts w:ascii="Times New Roman" w:eastAsia="Calibri" w:hAnsi="Times New Roman" w:cs="Times New Roman"/>
          <w:sz w:val="28"/>
          <w:szCs w:val="28"/>
        </w:rPr>
        <w:t>Участвуют в различных видах общественно полезной деятельности на б</w:t>
      </w:r>
      <w:r w:rsidRPr="00B77644">
        <w:rPr>
          <w:rFonts w:ascii="Times New Roman" w:eastAsia="Calibri" w:hAnsi="Times New Roman" w:cs="Times New Roman"/>
          <w:sz w:val="28"/>
          <w:szCs w:val="28"/>
        </w:rPr>
        <w:t>а</w:t>
      </w:r>
      <w:r w:rsidRPr="00B77644">
        <w:rPr>
          <w:rFonts w:ascii="Times New Roman" w:eastAsia="Calibri" w:hAnsi="Times New Roman" w:cs="Times New Roman"/>
          <w:sz w:val="28"/>
          <w:szCs w:val="28"/>
        </w:rPr>
        <w:t>зе школы и взаимодействующих с ней учреждений дополнительного образ</w:t>
      </w:r>
      <w:r w:rsidRPr="00B77644">
        <w:rPr>
          <w:rFonts w:ascii="Times New Roman" w:eastAsia="Calibri" w:hAnsi="Times New Roman" w:cs="Times New Roman"/>
          <w:sz w:val="28"/>
          <w:szCs w:val="28"/>
        </w:rPr>
        <w:t>о</w:t>
      </w:r>
      <w:r w:rsidRPr="00B77644">
        <w:rPr>
          <w:rFonts w:ascii="Times New Roman" w:eastAsia="Calibri" w:hAnsi="Times New Roman" w:cs="Times New Roman"/>
          <w:sz w:val="28"/>
          <w:szCs w:val="28"/>
        </w:rPr>
        <w:t>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бригад,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Участвуют во встречах и беседах с выпускниками своей школы, знак</w:t>
      </w:r>
      <w:r w:rsidRPr="00B77644">
        <w:rPr>
          <w:rFonts w:ascii="Times New Roman" w:eastAsia="Calibri" w:hAnsi="Times New Roman" w:cs="Times New Roman"/>
          <w:sz w:val="28"/>
          <w:szCs w:val="28"/>
        </w:rPr>
        <w:t>о</w:t>
      </w:r>
      <w:r w:rsidRPr="00B77644">
        <w:rPr>
          <w:rFonts w:ascii="Times New Roman" w:eastAsia="Calibri" w:hAnsi="Times New Roman" w:cs="Times New Roman"/>
          <w:sz w:val="28"/>
          <w:szCs w:val="28"/>
        </w:rPr>
        <w:t>мятся с биографиями выпускников, показавших достойные примеры высок</w:t>
      </w:r>
      <w:r w:rsidRPr="00B77644">
        <w:rPr>
          <w:rFonts w:ascii="Times New Roman" w:eastAsia="Calibri" w:hAnsi="Times New Roman" w:cs="Times New Roman"/>
          <w:sz w:val="28"/>
          <w:szCs w:val="28"/>
        </w:rPr>
        <w:t>о</w:t>
      </w:r>
      <w:r w:rsidRPr="00B77644">
        <w:rPr>
          <w:rFonts w:ascii="Times New Roman" w:eastAsia="Calibri" w:hAnsi="Times New Roman" w:cs="Times New Roman"/>
          <w:sz w:val="28"/>
          <w:szCs w:val="28"/>
        </w:rPr>
        <w:t>го профессионализма, творческого отношения к труду и жизни.</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Учатся творчески и критически работать с информацией: целенаправле</w:t>
      </w:r>
      <w:r w:rsidRPr="00B77644">
        <w:rPr>
          <w:rFonts w:ascii="Times New Roman" w:eastAsia="Calibri" w:hAnsi="Times New Roman" w:cs="Times New Roman"/>
          <w:sz w:val="28"/>
          <w:szCs w:val="28"/>
        </w:rPr>
        <w:t>н</w:t>
      </w:r>
      <w:r w:rsidRPr="00B77644">
        <w:rPr>
          <w:rFonts w:ascii="Times New Roman" w:eastAsia="Calibri" w:hAnsi="Times New Roman" w:cs="Times New Roman"/>
          <w:sz w:val="28"/>
          <w:szCs w:val="28"/>
        </w:rPr>
        <w:t>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w:t>
      </w:r>
      <w:r w:rsidRPr="00B77644">
        <w:rPr>
          <w:rFonts w:ascii="Times New Roman" w:eastAsia="Calibri" w:hAnsi="Times New Roman" w:cs="Times New Roman"/>
          <w:sz w:val="28"/>
          <w:szCs w:val="28"/>
        </w:rPr>
        <w:t>о</w:t>
      </w:r>
      <w:r w:rsidRPr="00B77644">
        <w:rPr>
          <w:rFonts w:ascii="Times New Roman" w:eastAsia="Calibri" w:hAnsi="Times New Roman" w:cs="Times New Roman"/>
          <w:sz w:val="28"/>
          <w:szCs w:val="28"/>
        </w:rPr>
        <w:t>жением карт, схем, фотографий и др.).</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i/>
          <w:sz w:val="28"/>
          <w:szCs w:val="28"/>
        </w:rPr>
        <w:t xml:space="preserve">Воспитание ценностного отношения к </w:t>
      </w:r>
      <w:proofErr w:type="gramStart"/>
      <w:r w:rsidRPr="00B77644">
        <w:rPr>
          <w:rFonts w:ascii="Times New Roman" w:eastAsia="Calibri" w:hAnsi="Times New Roman" w:cs="Times New Roman"/>
          <w:i/>
          <w:sz w:val="28"/>
          <w:szCs w:val="28"/>
        </w:rPr>
        <w:t>прекрасному</w:t>
      </w:r>
      <w:proofErr w:type="gramEnd"/>
      <w:r w:rsidRPr="00B77644">
        <w:rPr>
          <w:rFonts w:ascii="Times New Roman" w:eastAsia="Calibri" w:hAnsi="Times New Roman" w:cs="Times New Roman"/>
          <w:i/>
          <w:sz w:val="28"/>
          <w:szCs w:val="28"/>
        </w:rPr>
        <w:t>, формирование основ эстетической культуры (эстетическое воспитание</w:t>
      </w:r>
      <w:r w:rsidRPr="00B77644">
        <w:rPr>
          <w:rFonts w:ascii="Times New Roman" w:eastAsia="Calibri" w:hAnsi="Times New Roman" w:cs="Times New Roman"/>
          <w:sz w:val="28"/>
          <w:szCs w:val="28"/>
        </w:rPr>
        <w:t>).</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proofErr w:type="gramStart"/>
      <w:r w:rsidRPr="00B77644">
        <w:rPr>
          <w:rFonts w:ascii="Times New Roman" w:eastAsia="Calibri" w:hAnsi="Times New Roman" w:cs="Times New Roman"/>
          <w:sz w:val="28"/>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w:t>
      </w:r>
      <w:r w:rsidRPr="00B77644">
        <w:rPr>
          <w:rFonts w:ascii="Times New Roman" w:eastAsia="Calibri" w:hAnsi="Times New Roman" w:cs="Times New Roman"/>
          <w:sz w:val="28"/>
          <w:szCs w:val="28"/>
        </w:rPr>
        <w:t>н</w:t>
      </w:r>
      <w:r w:rsidRPr="00B77644">
        <w:rPr>
          <w:rFonts w:ascii="Times New Roman" w:eastAsia="Calibri" w:hAnsi="Times New Roman" w:cs="Times New Roman"/>
          <w:sz w:val="28"/>
          <w:szCs w:val="28"/>
        </w:rPr>
        <w:t>ные производства, к памятникам зодчества и на объекты современной арх</w:t>
      </w:r>
      <w:r w:rsidRPr="00B77644">
        <w:rPr>
          <w:rFonts w:ascii="Times New Roman" w:eastAsia="Calibri" w:hAnsi="Times New Roman" w:cs="Times New Roman"/>
          <w:sz w:val="28"/>
          <w:szCs w:val="28"/>
        </w:rPr>
        <w:t>и</w:t>
      </w:r>
      <w:r w:rsidRPr="00B77644">
        <w:rPr>
          <w:rFonts w:ascii="Times New Roman" w:eastAsia="Calibri" w:hAnsi="Times New Roman" w:cs="Times New Roman"/>
          <w:sz w:val="28"/>
          <w:szCs w:val="28"/>
        </w:rPr>
        <w:t>тектуры, ландшафтного дизайна и парковых ансамблей, знакомства с лучш</w:t>
      </w:r>
      <w:r w:rsidRPr="00B77644">
        <w:rPr>
          <w:rFonts w:ascii="Times New Roman" w:eastAsia="Calibri" w:hAnsi="Times New Roman" w:cs="Times New Roman"/>
          <w:sz w:val="28"/>
          <w:szCs w:val="28"/>
        </w:rPr>
        <w:t>и</w:t>
      </w:r>
      <w:r w:rsidRPr="00B77644">
        <w:rPr>
          <w:rFonts w:ascii="Times New Roman" w:eastAsia="Calibri" w:hAnsi="Times New Roman" w:cs="Times New Roman"/>
          <w:sz w:val="28"/>
          <w:szCs w:val="28"/>
        </w:rPr>
        <w:t>ми произведениями искусства в музеях, на выставках, по репродукциям, учебным фильмам).</w:t>
      </w:r>
      <w:proofErr w:type="gramEnd"/>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Знакомятся с эстетическими идеалами, традициями художественной культуры родного края, с фольклором и народными художественными пр</w:t>
      </w:r>
      <w:r w:rsidRPr="00B77644">
        <w:rPr>
          <w:rFonts w:ascii="Times New Roman" w:eastAsia="Calibri" w:hAnsi="Times New Roman" w:cs="Times New Roman"/>
          <w:sz w:val="28"/>
          <w:szCs w:val="28"/>
        </w:rPr>
        <w:t>о</w:t>
      </w:r>
      <w:r w:rsidRPr="00B77644">
        <w:rPr>
          <w:rFonts w:ascii="Times New Roman" w:eastAsia="Calibri" w:hAnsi="Times New Roman" w:cs="Times New Roman"/>
          <w:sz w:val="28"/>
          <w:szCs w:val="28"/>
        </w:rPr>
        <w:t>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w:t>
      </w:r>
      <w:r w:rsidRPr="00B77644">
        <w:rPr>
          <w:rFonts w:ascii="Times New Roman" w:eastAsia="Calibri" w:hAnsi="Times New Roman" w:cs="Times New Roman"/>
          <w:sz w:val="28"/>
          <w:szCs w:val="28"/>
        </w:rPr>
        <w:t>а</w:t>
      </w:r>
      <w:r w:rsidRPr="00B77644">
        <w:rPr>
          <w:rFonts w:ascii="Times New Roman" w:eastAsia="Calibri" w:hAnsi="Times New Roman" w:cs="Times New Roman"/>
          <w:sz w:val="28"/>
          <w:szCs w:val="28"/>
        </w:rPr>
        <w:t>лей исполнителей народной музыки, художественных мастерских, театрал</w:t>
      </w:r>
      <w:r w:rsidRPr="00B77644">
        <w:rPr>
          <w:rFonts w:ascii="Times New Roman" w:eastAsia="Calibri" w:hAnsi="Times New Roman" w:cs="Times New Roman"/>
          <w:sz w:val="28"/>
          <w:szCs w:val="28"/>
        </w:rPr>
        <w:t>и</w:t>
      </w:r>
      <w:r w:rsidRPr="00B77644">
        <w:rPr>
          <w:rFonts w:ascii="Times New Roman" w:eastAsia="Calibri" w:hAnsi="Times New Roman" w:cs="Times New Roman"/>
          <w:sz w:val="28"/>
          <w:szCs w:val="28"/>
        </w:rPr>
        <w:lastRenderedPageBreak/>
        <w:t>зованных народных ярмарок, фестивалей народного творчества, тематич</w:t>
      </w:r>
      <w:r w:rsidRPr="00B77644">
        <w:rPr>
          <w:rFonts w:ascii="Times New Roman" w:eastAsia="Calibri" w:hAnsi="Times New Roman" w:cs="Times New Roman"/>
          <w:sz w:val="28"/>
          <w:szCs w:val="28"/>
        </w:rPr>
        <w:t>е</w:t>
      </w:r>
      <w:r w:rsidRPr="00B77644">
        <w:rPr>
          <w:rFonts w:ascii="Times New Roman" w:eastAsia="Calibri" w:hAnsi="Times New Roman" w:cs="Times New Roman"/>
          <w:sz w:val="28"/>
          <w:szCs w:val="28"/>
        </w:rPr>
        <w:t>ских выставок).</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w:t>
      </w:r>
      <w:r w:rsidRPr="00B77644">
        <w:rPr>
          <w:rFonts w:ascii="Times New Roman" w:eastAsia="Calibri" w:hAnsi="Times New Roman" w:cs="Times New Roman"/>
          <w:sz w:val="28"/>
          <w:szCs w:val="28"/>
        </w:rPr>
        <w:t>е</w:t>
      </w:r>
      <w:r w:rsidRPr="00B77644">
        <w:rPr>
          <w:rFonts w:ascii="Times New Roman" w:eastAsia="Calibri" w:hAnsi="Times New Roman" w:cs="Times New Roman"/>
          <w:sz w:val="28"/>
          <w:szCs w:val="28"/>
        </w:rPr>
        <w:t>ственные фильмы, телевизионные передачи, компьютерные игры на предмет их этического и эстетического содержания.</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Получают опыт самореализации в различных видах творческой деятел</w:t>
      </w:r>
      <w:r w:rsidRPr="00B77644">
        <w:rPr>
          <w:rFonts w:ascii="Times New Roman" w:eastAsia="Calibri" w:hAnsi="Times New Roman" w:cs="Times New Roman"/>
          <w:sz w:val="28"/>
          <w:szCs w:val="28"/>
        </w:rPr>
        <w:t>ь</w:t>
      </w:r>
      <w:r w:rsidRPr="00B77644">
        <w:rPr>
          <w:rFonts w:ascii="Times New Roman" w:eastAsia="Calibri" w:hAnsi="Times New Roman" w:cs="Times New Roman"/>
          <w:sz w:val="28"/>
          <w:szCs w:val="28"/>
        </w:rPr>
        <w:t>ности, развивают умения выражать себя в доступных видах и формах худ</w:t>
      </w:r>
      <w:r w:rsidRPr="00B77644">
        <w:rPr>
          <w:rFonts w:ascii="Times New Roman" w:eastAsia="Calibri" w:hAnsi="Times New Roman" w:cs="Times New Roman"/>
          <w:sz w:val="28"/>
          <w:szCs w:val="28"/>
        </w:rPr>
        <w:t>о</w:t>
      </w:r>
      <w:r w:rsidRPr="00B77644">
        <w:rPr>
          <w:rFonts w:ascii="Times New Roman" w:eastAsia="Calibri" w:hAnsi="Times New Roman" w:cs="Times New Roman"/>
          <w:sz w:val="28"/>
          <w:szCs w:val="28"/>
        </w:rPr>
        <w:t>жественного творчества на уроках художественного труда и в системе учр</w:t>
      </w:r>
      <w:r w:rsidRPr="00B77644">
        <w:rPr>
          <w:rFonts w:ascii="Times New Roman" w:eastAsia="Calibri" w:hAnsi="Times New Roman" w:cs="Times New Roman"/>
          <w:sz w:val="28"/>
          <w:szCs w:val="28"/>
        </w:rPr>
        <w:t>е</w:t>
      </w:r>
      <w:r w:rsidRPr="00B77644">
        <w:rPr>
          <w:rFonts w:ascii="Times New Roman" w:eastAsia="Calibri" w:hAnsi="Times New Roman" w:cs="Times New Roman"/>
          <w:sz w:val="28"/>
          <w:szCs w:val="28"/>
        </w:rPr>
        <w:t>ждений дополнительного образования.</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Участвуют вместе с родителями в проведении выставок семейного худ</w:t>
      </w:r>
      <w:r w:rsidRPr="00B77644">
        <w:rPr>
          <w:rFonts w:ascii="Times New Roman" w:eastAsia="Calibri" w:hAnsi="Times New Roman" w:cs="Times New Roman"/>
          <w:sz w:val="28"/>
          <w:szCs w:val="28"/>
        </w:rPr>
        <w:t>о</w:t>
      </w:r>
      <w:r w:rsidRPr="00B77644">
        <w:rPr>
          <w:rFonts w:ascii="Times New Roman" w:eastAsia="Calibri" w:hAnsi="Times New Roman" w:cs="Times New Roman"/>
          <w:sz w:val="28"/>
          <w:szCs w:val="28"/>
        </w:rPr>
        <w:t>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w:t>
      </w:r>
      <w:r w:rsidRPr="00B77644">
        <w:rPr>
          <w:rFonts w:ascii="Times New Roman" w:eastAsia="Calibri" w:hAnsi="Times New Roman" w:cs="Times New Roman"/>
          <w:sz w:val="28"/>
          <w:szCs w:val="28"/>
        </w:rPr>
        <w:t>н</w:t>
      </w:r>
      <w:r w:rsidRPr="00B77644">
        <w:rPr>
          <w:rFonts w:ascii="Times New Roman" w:eastAsia="Calibri" w:hAnsi="Times New Roman" w:cs="Times New Roman"/>
          <w:sz w:val="28"/>
          <w:szCs w:val="28"/>
        </w:rPr>
        <w:t>ных по мотивам экскурсий творческих работ.</w:t>
      </w:r>
    </w:p>
    <w:p w:rsidR="00B77644" w:rsidRPr="00B77644" w:rsidRDefault="00B77644" w:rsidP="0014440E">
      <w:pPr>
        <w:spacing w:after="0" w:line="276" w:lineRule="auto"/>
        <w:ind w:firstLine="426"/>
        <w:jc w:val="both"/>
        <w:rPr>
          <w:rFonts w:ascii="Times New Roman" w:eastAsia="Calibri" w:hAnsi="Times New Roman" w:cs="Times New Roman"/>
          <w:sz w:val="28"/>
          <w:szCs w:val="28"/>
        </w:rPr>
      </w:pPr>
      <w:r w:rsidRPr="00B77644">
        <w:rPr>
          <w:rFonts w:ascii="Times New Roman" w:eastAsia="Calibri" w:hAnsi="Times New Roman" w:cs="Times New Roman"/>
          <w:sz w:val="28"/>
          <w:szCs w:val="28"/>
        </w:rPr>
        <w:t xml:space="preserve">Участвуют в оформлении класса и школы, озеленении пришкольного участка, стремятся внести красоту в домашний быт. </w:t>
      </w:r>
    </w:p>
    <w:p w:rsidR="006A711E" w:rsidRPr="006A711E" w:rsidRDefault="006A711E" w:rsidP="0014440E">
      <w:pPr>
        <w:spacing w:after="0" w:line="276" w:lineRule="auto"/>
        <w:ind w:left="1440" w:firstLine="426"/>
        <w:contextualSpacing/>
        <w:jc w:val="both"/>
        <w:rPr>
          <w:rFonts w:ascii="Times New Roman" w:eastAsia="Times New Roman" w:hAnsi="Times New Roman" w:cs="Times New Roman"/>
          <w:color w:val="000000"/>
          <w:sz w:val="28"/>
          <w:szCs w:val="28"/>
          <w:lang w:eastAsia="ru-RU"/>
        </w:rPr>
      </w:pPr>
    </w:p>
    <w:p w:rsidR="00C55E7C" w:rsidRPr="00C55E7C" w:rsidRDefault="00C55E7C" w:rsidP="0014440E">
      <w:pPr>
        <w:spacing w:after="200" w:line="276" w:lineRule="auto"/>
        <w:ind w:firstLine="426"/>
        <w:jc w:val="both"/>
        <w:rPr>
          <w:rFonts w:ascii="Times New Roman" w:eastAsia="Calibri" w:hAnsi="Times New Roman" w:cs="Times New Roman"/>
          <w:b/>
          <w:sz w:val="28"/>
          <w:szCs w:val="28"/>
        </w:rPr>
      </w:pPr>
      <w:r w:rsidRPr="00C55E7C">
        <w:rPr>
          <w:rFonts w:ascii="Times New Roman" w:eastAsia="Calibri" w:hAnsi="Times New Roman" w:cs="Times New Roman"/>
          <w:b/>
          <w:sz w:val="28"/>
          <w:szCs w:val="28"/>
        </w:rPr>
        <w:t xml:space="preserve">2.3.6. Этапы организации социализации </w:t>
      </w:r>
      <w:proofErr w:type="gramStart"/>
      <w:r w:rsidRPr="00C55E7C">
        <w:rPr>
          <w:rFonts w:ascii="Times New Roman" w:eastAsia="Calibri" w:hAnsi="Times New Roman" w:cs="Times New Roman"/>
          <w:b/>
          <w:sz w:val="28"/>
          <w:szCs w:val="28"/>
        </w:rPr>
        <w:t>обучающихся</w:t>
      </w:r>
      <w:proofErr w:type="gramEnd"/>
      <w:r w:rsidRPr="00C55E7C">
        <w:rPr>
          <w:rFonts w:ascii="Times New Roman" w:eastAsia="Calibri" w:hAnsi="Times New Roman" w:cs="Times New Roman"/>
          <w:b/>
          <w:sz w:val="28"/>
          <w:szCs w:val="28"/>
        </w:rPr>
        <w:t>, совместной деятельности образовательного учреждения с предприятиями, общ</w:t>
      </w:r>
      <w:r w:rsidRPr="00C55E7C">
        <w:rPr>
          <w:rFonts w:ascii="Times New Roman" w:eastAsia="Calibri" w:hAnsi="Times New Roman" w:cs="Times New Roman"/>
          <w:b/>
          <w:sz w:val="28"/>
          <w:szCs w:val="28"/>
        </w:rPr>
        <w:t>е</w:t>
      </w:r>
      <w:r w:rsidRPr="00C55E7C">
        <w:rPr>
          <w:rFonts w:ascii="Times New Roman" w:eastAsia="Calibri" w:hAnsi="Times New Roman" w:cs="Times New Roman"/>
          <w:b/>
          <w:sz w:val="28"/>
          <w:szCs w:val="28"/>
        </w:rPr>
        <w:t>ственными организациями, системой дополнительного образования, иными социальными субъектами</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w:t>
      </w:r>
      <w:r w:rsidRPr="00C55E7C">
        <w:rPr>
          <w:rFonts w:ascii="Times New Roman" w:eastAsia="Calibri" w:hAnsi="Times New Roman" w:cs="Times New Roman"/>
          <w:sz w:val="28"/>
          <w:szCs w:val="28"/>
        </w:rPr>
        <w:t>е</w:t>
      </w:r>
      <w:r w:rsidRPr="00C55E7C">
        <w:rPr>
          <w:rFonts w:ascii="Times New Roman" w:eastAsia="Calibri" w:hAnsi="Times New Roman" w:cs="Times New Roman"/>
          <w:sz w:val="28"/>
          <w:szCs w:val="28"/>
        </w:rPr>
        <w:t xml:space="preserve">ализации собственных замыслов. Целенаправленная социальная деятельность </w:t>
      </w:r>
      <w:proofErr w:type="gramStart"/>
      <w:r w:rsidRPr="00C55E7C">
        <w:rPr>
          <w:rFonts w:ascii="Times New Roman" w:eastAsia="Calibri" w:hAnsi="Times New Roman" w:cs="Times New Roman"/>
          <w:sz w:val="28"/>
          <w:szCs w:val="28"/>
        </w:rPr>
        <w:t>обучающихся</w:t>
      </w:r>
      <w:proofErr w:type="gramEnd"/>
      <w:r w:rsidRPr="00C55E7C">
        <w:rPr>
          <w:rFonts w:ascii="Times New Roman" w:eastAsia="Calibri" w:hAnsi="Times New Roman" w:cs="Times New Roman"/>
          <w:sz w:val="28"/>
          <w:szCs w:val="28"/>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i/>
          <w:sz w:val="28"/>
          <w:szCs w:val="28"/>
        </w:rPr>
        <w:t>Организационно-административный этап</w:t>
      </w:r>
      <w:r w:rsidRPr="00C55E7C">
        <w:rPr>
          <w:rFonts w:ascii="Times New Roman" w:eastAsia="Calibri" w:hAnsi="Times New Roman" w:cs="Times New Roman"/>
          <w:sz w:val="28"/>
          <w:szCs w:val="28"/>
        </w:rPr>
        <w:t xml:space="preserve"> (ведущий субъект — админ</w:t>
      </w:r>
      <w:r w:rsidRPr="00C55E7C">
        <w:rPr>
          <w:rFonts w:ascii="Times New Roman" w:eastAsia="Calibri" w:hAnsi="Times New Roman" w:cs="Times New Roman"/>
          <w:sz w:val="28"/>
          <w:szCs w:val="28"/>
        </w:rPr>
        <w:t>и</w:t>
      </w:r>
      <w:r w:rsidRPr="00C55E7C">
        <w:rPr>
          <w:rFonts w:ascii="Times New Roman" w:eastAsia="Calibri" w:hAnsi="Times New Roman" w:cs="Times New Roman"/>
          <w:sz w:val="28"/>
          <w:szCs w:val="28"/>
        </w:rPr>
        <w:t xml:space="preserve">страция </w:t>
      </w:r>
      <w:r>
        <w:rPr>
          <w:rFonts w:ascii="Times New Roman" w:eastAsia="Calibri" w:hAnsi="Times New Roman" w:cs="Times New Roman"/>
          <w:sz w:val="28"/>
          <w:szCs w:val="28"/>
        </w:rPr>
        <w:t>гимназии</w:t>
      </w:r>
      <w:r w:rsidRPr="00C55E7C">
        <w:rPr>
          <w:rFonts w:ascii="Times New Roman" w:eastAsia="Calibri" w:hAnsi="Times New Roman" w:cs="Times New Roman"/>
          <w:sz w:val="28"/>
          <w:szCs w:val="28"/>
        </w:rPr>
        <w:t>) включает:</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xml:space="preserve">• создание среды школы, поддерживающей созидательный социальный опыт </w:t>
      </w:r>
      <w:proofErr w:type="gramStart"/>
      <w:r w:rsidRPr="00C55E7C">
        <w:rPr>
          <w:rFonts w:ascii="Times New Roman" w:eastAsia="Calibri" w:hAnsi="Times New Roman" w:cs="Times New Roman"/>
          <w:sz w:val="28"/>
          <w:szCs w:val="28"/>
        </w:rPr>
        <w:t>обучающихся</w:t>
      </w:r>
      <w:proofErr w:type="gramEnd"/>
      <w:r w:rsidRPr="00C55E7C">
        <w:rPr>
          <w:rFonts w:ascii="Times New Roman" w:eastAsia="Calibri" w:hAnsi="Times New Roman" w:cs="Times New Roman"/>
          <w:sz w:val="28"/>
          <w:szCs w:val="28"/>
        </w:rPr>
        <w:t>, формирующей конструктивные ожидания и позитивные образцы поведения;</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xml:space="preserve">• формирование уклада и традиций школы, ориентированных на создание системы общественных отношений обучающихся, учителей и родителей в </w:t>
      </w:r>
      <w:r w:rsidRPr="00C55E7C">
        <w:rPr>
          <w:rFonts w:ascii="Times New Roman" w:eastAsia="Calibri" w:hAnsi="Times New Roman" w:cs="Times New Roman"/>
          <w:sz w:val="28"/>
          <w:szCs w:val="28"/>
        </w:rPr>
        <w:lastRenderedPageBreak/>
        <w:t>духе гражданско-патриотических ценностей, партнёрства и сотрудничества, приоритетов развития общества и государства;</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развитие форм социального партнёрства с общественными институтами и организациями для расширения поля социального взаимодействия обуч</w:t>
      </w:r>
      <w:r w:rsidRPr="00C55E7C">
        <w:rPr>
          <w:rFonts w:ascii="Times New Roman" w:eastAsia="Calibri" w:hAnsi="Times New Roman" w:cs="Times New Roman"/>
          <w:sz w:val="28"/>
          <w:szCs w:val="28"/>
        </w:rPr>
        <w:t>а</w:t>
      </w:r>
      <w:r w:rsidRPr="00C55E7C">
        <w:rPr>
          <w:rFonts w:ascii="Times New Roman" w:eastAsia="Calibri" w:hAnsi="Times New Roman" w:cs="Times New Roman"/>
          <w:sz w:val="28"/>
          <w:szCs w:val="28"/>
        </w:rPr>
        <w:t>ющихся;</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адаптацию процессов стихийной социальной деятельности обучающи</w:t>
      </w:r>
      <w:r w:rsidRPr="00C55E7C">
        <w:rPr>
          <w:rFonts w:ascii="Times New Roman" w:eastAsia="Calibri" w:hAnsi="Times New Roman" w:cs="Times New Roman"/>
          <w:sz w:val="28"/>
          <w:szCs w:val="28"/>
        </w:rPr>
        <w:t>х</w:t>
      </w:r>
      <w:r w:rsidRPr="00C55E7C">
        <w:rPr>
          <w:rFonts w:ascii="Times New Roman" w:eastAsia="Calibri" w:hAnsi="Times New Roman" w:cs="Times New Roman"/>
          <w:sz w:val="28"/>
          <w:szCs w:val="28"/>
        </w:rPr>
        <w:t>ся средствами целенаправленной деятельности по программе социализации;</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•координацию деятельности агентов социализации обучающихся — сверстников, учителей, родителей, сотрудников школы, представителей о</w:t>
      </w:r>
      <w:r w:rsidRPr="00C55E7C">
        <w:rPr>
          <w:rFonts w:ascii="Times New Roman" w:eastAsia="Calibri" w:hAnsi="Times New Roman" w:cs="Times New Roman"/>
          <w:sz w:val="28"/>
          <w:szCs w:val="28"/>
        </w:rPr>
        <w:t>б</w:t>
      </w:r>
      <w:r w:rsidRPr="00C55E7C">
        <w:rPr>
          <w:rFonts w:ascii="Times New Roman" w:eastAsia="Calibri" w:hAnsi="Times New Roman" w:cs="Times New Roman"/>
          <w:sz w:val="28"/>
          <w:szCs w:val="28"/>
        </w:rPr>
        <w:t>щественных и иных организаций для решения задач социализации;</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создание условий для организованной деятельности школьных социал</w:t>
      </w:r>
      <w:r w:rsidRPr="00C55E7C">
        <w:rPr>
          <w:rFonts w:ascii="Times New Roman" w:eastAsia="Calibri" w:hAnsi="Times New Roman" w:cs="Times New Roman"/>
          <w:sz w:val="28"/>
          <w:szCs w:val="28"/>
        </w:rPr>
        <w:t>ь</w:t>
      </w:r>
      <w:r w:rsidRPr="00C55E7C">
        <w:rPr>
          <w:rFonts w:ascii="Times New Roman" w:eastAsia="Calibri" w:hAnsi="Times New Roman" w:cs="Times New Roman"/>
          <w:sz w:val="28"/>
          <w:szCs w:val="28"/>
        </w:rPr>
        <w:t>ных групп;</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создание возможности для влияния обучающихся на изменения школ</w:t>
      </w:r>
      <w:r w:rsidRPr="00C55E7C">
        <w:rPr>
          <w:rFonts w:ascii="Times New Roman" w:eastAsia="Calibri" w:hAnsi="Times New Roman" w:cs="Times New Roman"/>
          <w:sz w:val="28"/>
          <w:szCs w:val="28"/>
        </w:rPr>
        <w:t>ь</w:t>
      </w:r>
      <w:r w:rsidRPr="00C55E7C">
        <w:rPr>
          <w:rFonts w:ascii="Times New Roman" w:eastAsia="Calibri" w:hAnsi="Times New Roman" w:cs="Times New Roman"/>
          <w:sz w:val="28"/>
          <w:szCs w:val="28"/>
        </w:rPr>
        <w:t>ной среды, форм, целей и стиля социального взаимодействия школьного с</w:t>
      </w:r>
      <w:r w:rsidRPr="00C55E7C">
        <w:rPr>
          <w:rFonts w:ascii="Times New Roman" w:eastAsia="Calibri" w:hAnsi="Times New Roman" w:cs="Times New Roman"/>
          <w:sz w:val="28"/>
          <w:szCs w:val="28"/>
        </w:rPr>
        <w:t>о</w:t>
      </w:r>
      <w:r w:rsidRPr="00C55E7C">
        <w:rPr>
          <w:rFonts w:ascii="Times New Roman" w:eastAsia="Calibri" w:hAnsi="Times New Roman" w:cs="Times New Roman"/>
          <w:sz w:val="28"/>
          <w:szCs w:val="28"/>
        </w:rPr>
        <w:t>циума;</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поддержание субъектного характера социализации обучающегося, ра</w:t>
      </w:r>
      <w:r w:rsidRPr="00C55E7C">
        <w:rPr>
          <w:rFonts w:ascii="Times New Roman" w:eastAsia="Calibri" w:hAnsi="Times New Roman" w:cs="Times New Roman"/>
          <w:sz w:val="28"/>
          <w:szCs w:val="28"/>
        </w:rPr>
        <w:t>з</w:t>
      </w:r>
      <w:r w:rsidRPr="00C55E7C">
        <w:rPr>
          <w:rFonts w:ascii="Times New Roman" w:eastAsia="Calibri" w:hAnsi="Times New Roman" w:cs="Times New Roman"/>
          <w:sz w:val="28"/>
          <w:szCs w:val="28"/>
        </w:rPr>
        <w:t>вития его самостоятельности и инициативности в социальной деятельности.</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i/>
          <w:sz w:val="28"/>
          <w:szCs w:val="28"/>
        </w:rPr>
        <w:t>Организационно-педагогический этап</w:t>
      </w:r>
      <w:r w:rsidRPr="00C55E7C">
        <w:rPr>
          <w:rFonts w:ascii="Times New Roman" w:eastAsia="Calibri" w:hAnsi="Times New Roman" w:cs="Times New Roman"/>
          <w:sz w:val="28"/>
          <w:szCs w:val="28"/>
        </w:rPr>
        <w:t xml:space="preserve"> (ведущий субъект — педагогич</w:t>
      </w:r>
      <w:r w:rsidRPr="00C55E7C">
        <w:rPr>
          <w:rFonts w:ascii="Times New Roman" w:eastAsia="Calibri" w:hAnsi="Times New Roman" w:cs="Times New Roman"/>
          <w:sz w:val="28"/>
          <w:szCs w:val="28"/>
        </w:rPr>
        <w:t>е</w:t>
      </w:r>
      <w:r w:rsidRPr="00C55E7C">
        <w:rPr>
          <w:rFonts w:ascii="Times New Roman" w:eastAsia="Calibri" w:hAnsi="Times New Roman" w:cs="Times New Roman"/>
          <w:sz w:val="28"/>
          <w:szCs w:val="28"/>
        </w:rPr>
        <w:t>ский коллектив школы) включает:</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обеспечение целенаправленности, системности и непрерывности пр</w:t>
      </w:r>
      <w:r w:rsidRPr="00C55E7C">
        <w:rPr>
          <w:rFonts w:ascii="Times New Roman" w:eastAsia="Calibri" w:hAnsi="Times New Roman" w:cs="Times New Roman"/>
          <w:sz w:val="28"/>
          <w:szCs w:val="28"/>
        </w:rPr>
        <w:t>о</w:t>
      </w:r>
      <w:r w:rsidRPr="00C55E7C">
        <w:rPr>
          <w:rFonts w:ascii="Times New Roman" w:eastAsia="Calibri" w:hAnsi="Times New Roman" w:cs="Times New Roman"/>
          <w:sz w:val="28"/>
          <w:szCs w:val="28"/>
        </w:rPr>
        <w:t xml:space="preserve">цесса социализации </w:t>
      </w:r>
      <w:proofErr w:type="gramStart"/>
      <w:r w:rsidRPr="00C55E7C">
        <w:rPr>
          <w:rFonts w:ascii="Times New Roman" w:eastAsia="Calibri" w:hAnsi="Times New Roman" w:cs="Times New Roman"/>
          <w:sz w:val="28"/>
          <w:szCs w:val="28"/>
        </w:rPr>
        <w:t>обучающихся</w:t>
      </w:r>
      <w:proofErr w:type="gramEnd"/>
      <w:r w:rsidRPr="00C55E7C">
        <w:rPr>
          <w:rFonts w:ascii="Times New Roman" w:eastAsia="Calibri" w:hAnsi="Times New Roman" w:cs="Times New Roman"/>
          <w:sz w:val="28"/>
          <w:szCs w:val="28"/>
        </w:rPr>
        <w:t>;</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обеспечение разнообразия форм педагогической поддержки социальной деятельности, создающей условия для личностного роста обучающихся, пр</w:t>
      </w:r>
      <w:r w:rsidRPr="00C55E7C">
        <w:rPr>
          <w:rFonts w:ascii="Times New Roman" w:eastAsia="Calibri" w:hAnsi="Times New Roman" w:cs="Times New Roman"/>
          <w:sz w:val="28"/>
          <w:szCs w:val="28"/>
        </w:rPr>
        <w:t>о</w:t>
      </w:r>
      <w:r w:rsidRPr="00C55E7C">
        <w:rPr>
          <w:rFonts w:ascii="Times New Roman" w:eastAsia="Calibri" w:hAnsi="Times New Roman" w:cs="Times New Roman"/>
          <w:sz w:val="28"/>
          <w:szCs w:val="28"/>
        </w:rPr>
        <w:t>дуктивного изменения поведения;</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xml:space="preserve">•создание в процессе взаимодействия с </w:t>
      </w:r>
      <w:proofErr w:type="gramStart"/>
      <w:r w:rsidRPr="00C55E7C">
        <w:rPr>
          <w:rFonts w:ascii="Times New Roman" w:eastAsia="Calibri" w:hAnsi="Times New Roman" w:cs="Times New Roman"/>
          <w:sz w:val="28"/>
          <w:szCs w:val="28"/>
        </w:rPr>
        <w:t>обучающимися</w:t>
      </w:r>
      <w:proofErr w:type="gramEnd"/>
      <w:r w:rsidRPr="00C55E7C">
        <w:rPr>
          <w:rFonts w:ascii="Times New Roman" w:eastAsia="Calibri" w:hAnsi="Times New Roman" w:cs="Times New Roman"/>
          <w:sz w:val="28"/>
          <w:szCs w:val="28"/>
        </w:rPr>
        <w:t xml:space="preserve"> условий для соц</w:t>
      </w:r>
      <w:r w:rsidRPr="00C55E7C">
        <w:rPr>
          <w:rFonts w:ascii="Times New Roman" w:eastAsia="Calibri" w:hAnsi="Times New Roman" w:cs="Times New Roman"/>
          <w:sz w:val="28"/>
          <w:szCs w:val="28"/>
        </w:rPr>
        <w:t>и</w:t>
      </w:r>
      <w:r w:rsidRPr="00C55E7C">
        <w:rPr>
          <w:rFonts w:ascii="Times New Roman" w:eastAsia="Calibri" w:hAnsi="Times New Roman" w:cs="Times New Roman"/>
          <w:sz w:val="28"/>
          <w:szCs w:val="28"/>
        </w:rPr>
        <w:t>альной деятельности личности с использованием знаний возрастной физи</w:t>
      </w:r>
      <w:r w:rsidRPr="00C55E7C">
        <w:rPr>
          <w:rFonts w:ascii="Times New Roman" w:eastAsia="Calibri" w:hAnsi="Times New Roman" w:cs="Times New Roman"/>
          <w:sz w:val="28"/>
          <w:szCs w:val="28"/>
        </w:rPr>
        <w:t>о</w:t>
      </w:r>
      <w:r w:rsidRPr="00C55E7C">
        <w:rPr>
          <w:rFonts w:ascii="Times New Roman" w:eastAsia="Calibri" w:hAnsi="Times New Roman" w:cs="Times New Roman"/>
          <w:sz w:val="28"/>
          <w:szCs w:val="28"/>
        </w:rPr>
        <w:t>логии и социологии, социальной и педагогической психологии;</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создание условий для социальной деятельности обучающихся в проце</w:t>
      </w:r>
      <w:r w:rsidRPr="00C55E7C">
        <w:rPr>
          <w:rFonts w:ascii="Times New Roman" w:eastAsia="Calibri" w:hAnsi="Times New Roman" w:cs="Times New Roman"/>
          <w:sz w:val="28"/>
          <w:szCs w:val="28"/>
        </w:rPr>
        <w:t>с</w:t>
      </w:r>
      <w:r w:rsidRPr="00C55E7C">
        <w:rPr>
          <w:rFonts w:ascii="Times New Roman" w:eastAsia="Calibri" w:hAnsi="Times New Roman" w:cs="Times New Roman"/>
          <w:sz w:val="28"/>
          <w:szCs w:val="28"/>
        </w:rPr>
        <w:t>се обучения и воспитания;</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•обеспечение возможности социализации обучающихся в направлениях адаптации к новым социальным условиям, интеграции в новые виды соц</w:t>
      </w:r>
      <w:r w:rsidRPr="00C55E7C">
        <w:rPr>
          <w:rFonts w:ascii="Times New Roman" w:eastAsia="Calibri" w:hAnsi="Times New Roman" w:cs="Times New Roman"/>
          <w:sz w:val="28"/>
          <w:szCs w:val="28"/>
        </w:rPr>
        <w:t>и</w:t>
      </w:r>
      <w:r w:rsidRPr="00C55E7C">
        <w:rPr>
          <w:rFonts w:ascii="Times New Roman" w:eastAsia="Calibri" w:hAnsi="Times New Roman" w:cs="Times New Roman"/>
          <w:sz w:val="28"/>
          <w:szCs w:val="28"/>
        </w:rPr>
        <w:t xml:space="preserve">альных отношений, </w:t>
      </w:r>
      <w:proofErr w:type="spellStart"/>
      <w:r w:rsidRPr="00C55E7C">
        <w:rPr>
          <w:rFonts w:ascii="Times New Roman" w:eastAsia="Calibri" w:hAnsi="Times New Roman" w:cs="Times New Roman"/>
          <w:sz w:val="28"/>
          <w:szCs w:val="28"/>
        </w:rPr>
        <w:t>самоактуализации</w:t>
      </w:r>
      <w:proofErr w:type="spellEnd"/>
      <w:r w:rsidRPr="00C55E7C">
        <w:rPr>
          <w:rFonts w:ascii="Times New Roman" w:eastAsia="Calibri" w:hAnsi="Times New Roman" w:cs="Times New Roman"/>
          <w:sz w:val="28"/>
          <w:szCs w:val="28"/>
        </w:rPr>
        <w:t xml:space="preserve"> социальной деятельности;</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xml:space="preserve">• определение динамики выполняемых </w:t>
      </w:r>
      <w:proofErr w:type="gramStart"/>
      <w:r w:rsidRPr="00C55E7C">
        <w:rPr>
          <w:rFonts w:ascii="Times New Roman" w:eastAsia="Calibri" w:hAnsi="Times New Roman" w:cs="Times New Roman"/>
          <w:sz w:val="28"/>
          <w:szCs w:val="28"/>
        </w:rPr>
        <w:t>обучающимися</w:t>
      </w:r>
      <w:proofErr w:type="gramEnd"/>
      <w:r w:rsidRPr="00C55E7C">
        <w:rPr>
          <w:rFonts w:ascii="Times New Roman" w:eastAsia="Calibri" w:hAnsi="Times New Roman" w:cs="Times New Roman"/>
          <w:sz w:val="28"/>
          <w:szCs w:val="28"/>
        </w:rPr>
        <w:t xml:space="preserve"> социальных ролей для оценивания эффективности их вхождения в систему общественных о</w:t>
      </w:r>
      <w:r w:rsidRPr="00C55E7C">
        <w:rPr>
          <w:rFonts w:ascii="Times New Roman" w:eastAsia="Calibri" w:hAnsi="Times New Roman" w:cs="Times New Roman"/>
          <w:sz w:val="28"/>
          <w:szCs w:val="28"/>
        </w:rPr>
        <w:t>т</w:t>
      </w:r>
      <w:r w:rsidRPr="00C55E7C">
        <w:rPr>
          <w:rFonts w:ascii="Times New Roman" w:eastAsia="Calibri" w:hAnsi="Times New Roman" w:cs="Times New Roman"/>
          <w:sz w:val="28"/>
          <w:szCs w:val="28"/>
        </w:rPr>
        <w:t>ношений;</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использование социальной деятельности как ведущего фактора форм</w:t>
      </w:r>
      <w:r w:rsidRPr="00C55E7C">
        <w:rPr>
          <w:rFonts w:ascii="Times New Roman" w:eastAsia="Calibri" w:hAnsi="Times New Roman" w:cs="Times New Roman"/>
          <w:sz w:val="28"/>
          <w:szCs w:val="28"/>
        </w:rPr>
        <w:t>и</w:t>
      </w:r>
      <w:r w:rsidRPr="00C55E7C">
        <w:rPr>
          <w:rFonts w:ascii="Times New Roman" w:eastAsia="Calibri" w:hAnsi="Times New Roman" w:cs="Times New Roman"/>
          <w:sz w:val="28"/>
          <w:szCs w:val="28"/>
        </w:rPr>
        <w:t>рования личности обучающегося;</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lastRenderedPageBreak/>
        <w:t>• использование роли коллектива в формировании идейно-нравственной ориентации личности обучающегося, его социальной и гражданской поз</w:t>
      </w:r>
      <w:r w:rsidRPr="00C55E7C">
        <w:rPr>
          <w:rFonts w:ascii="Times New Roman" w:eastAsia="Calibri" w:hAnsi="Times New Roman" w:cs="Times New Roman"/>
          <w:sz w:val="28"/>
          <w:szCs w:val="28"/>
        </w:rPr>
        <w:t>и</w:t>
      </w:r>
      <w:r w:rsidRPr="00C55E7C">
        <w:rPr>
          <w:rFonts w:ascii="Times New Roman" w:eastAsia="Calibri" w:hAnsi="Times New Roman" w:cs="Times New Roman"/>
          <w:sz w:val="28"/>
          <w:szCs w:val="28"/>
        </w:rPr>
        <w:t>ции;</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xml:space="preserve">•стимулирование сознательных социальных инициатив и </w:t>
      </w:r>
      <w:proofErr w:type="gramStart"/>
      <w:r w:rsidRPr="00C55E7C">
        <w:rPr>
          <w:rFonts w:ascii="Times New Roman" w:eastAsia="Calibri" w:hAnsi="Times New Roman" w:cs="Times New Roman"/>
          <w:sz w:val="28"/>
          <w:szCs w:val="28"/>
        </w:rPr>
        <w:t>деятельности</w:t>
      </w:r>
      <w:proofErr w:type="gramEnd"/>
      <w:r w:rsidRPr="00C55E7C">
        <w:rPr>
          <w:rFonts w:ascii="Times New Roman" w:eastAsia="Calibri" w:hAnsi="Times New Roman" w:cs="Times New Roman"/>
          <w:sz w:val="28"/>
          <w:szCs w:val="28"/>
        </w:rPr>
        <w:t xml:space="preserve"> обучающихся с опорой на мотив деятельности (желание, осознание необх</w:t>
      </w:r>
      <w:r w:rsidRPr="00C55E7C">
        <w:rPr>
          <w:rFonts w:ascii="Times New Roman" w:eastAsia="Calibri" w:hAnsi="Times New Roman" w:cs="Times New Roman"/>
          <w:sz w:val="28"/>
          <w:szCs w:val="28"/>
        </w:rPr>
        <w:t>о</w:t>
      </w:r>
      <w:r w:rsidRPr="00C55E7C">
        <w:rPr>
          <w:rFonts w:ascii="Times New Roman" w:eastAsia="Calibri" w:hAnsi="Times New Roman" w:cs="Times New Roman"/>
          <w:sz w:val="28"/>
          <w:szCs w:val="28"/>
        </w:rPr>
        <w:t>димости, интерес и др.).</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i/>
          <w:sz w:val="28"/>
          <w:szCs w:val="28"/>
        </w:rPr>
        <w:t xml:space="preserve">Этап социализации </w:t>
      </w:r>
      <w:proofErr w:type="gramStart"/>
      <w:r w:rsidRPr="00C55E7C">
        <w:rPr>
          <w:rFonts w:ascii="Times New Roman" w:eastAsia="Calibri" w:hAnsi="Times New Roman" w:cs="Times New Roman"/>
          <w:i/>
          <w:sz w:val="28"/>
          <w:szCs w:val="28"/>
        </w:rPr>
        <w:t>обучающихся</w:t>
      </w:r>
      <w:proofErr w:type="gramEnd"/>
      <w:r w:rsidRPr="00C55E7C">
        <w:rPr>
          <w:rFonts w:ascii="Times New Roman" w:eastAsia="Calibri" w:hAnsi="Times New Roman" w:cs="Times New Roman"/>
          <w:i/>
          <w:sz w:val="28"/>
          <w:szCs w:val="28"/>
        </w:rPr>
        <w:t xml:space="preserve"> включает</w:t>
      </w:r>
      <w:r w:rsidRPr="00C55E7C">
        <w:rPr>
          <w:rFonts w:ascii="Times New Roman" w:eastAsia="Calibri" w:hAnsi="Times New Roman" w:cs="Times New Roman"/>
          <w:sz w:val="28"/>
          <w:szCs w:val="28"/>
        </w:rPr>
        <w:t>:</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формирование активной гражданской позиции и ответственного пов</w:t>
      </w:r>
      <w:r w:rsidRPr="00C55E7C">
        <w:rPr>
          <w:rFonts w:ascii="Times New Roman" w:eastAsia="Calibri" w:hAnsi="Times New Roman" w:cs="Times New Roman"/>
          <w:sz w:val="28"/>
          <w:szCs w:val="28"/>
        </w:rPr>
        <w:t>е</w:t>
      </w:r>
      <w:r w:rsidRPr="00C55E7C">
        <w:rPr>
          <w:rFonts w:ascii="Times New Roman" w:eastAsia="Calibri" w:hAnsi="Times New Roman" w:cs="Times New Roman"/>
          <w:sz w:val="28"/>
          <w:szCs w:val="28"/>
        </w:rPr>
        <w:t xml:space="preserve">дения в процессе учебной, </w:t>
      </w:r>
      <w:proofErr w:type="spellStart"/>
      <w:r w:rsidRPr="00C55E7C">
        <w:rPr>
          <w:rFonts w:ascii="Times New Roman" w:eastAsia="Calibri" w:hAnsi="Times New Roman" w:cs="Times New Roman"/>
          <w:sz w:val="28"/>
          <w:szCs w:val="28"/>
        </w:rPr>
        <w:t>внеучебной</w:t>
      </w:r>
      <w:proofErr w:type="spellEnd"/>
      <w:r w:rsidRPr="00C55E7C">
        <w:rPr>
          <w:rFonts w:ascii="Times New Roman" w:eastAsia="Calibri" w:hAnsi="Times New Roman" w:cs="Times New Roman"/>
          <w:sz w:val="28"/>
          <w:szCs w:val="28"/>
        </w:rPr>
        <w:t xml:space="preserve">, внешкольной, общественно значимой деятельности </w:t>
      </w:r>
      <w:proofErr w:type="gramStart"/>
      <w:r w:rsidRPr="00C55E7C">
        <w:rPr>
          <w:rFonts w:ascii="Times New Roman" w:eastAsia="Calibri" w:hAnsi="Times New Roman" w:cs="Times New Roman"/>
          <w:sz w:val="28"/>
          <w:szCs w:val="28"/>
        </w:rPr>
        <w:t>обучающихся</w:t>
      </w:r>
      <w:proofErr w:type="gramEnd"/>
      <w:r w:rsidRPr="00C55E7C">
        <w:rPr>
          <w:rFonts w:ascii="Times New Roman" w:eastAsia="Calibri" w:hAnsi="Times New Roman" w:cs="Times New Roman"/>
          <w:sz w:val="28"/>
          <w:szCs w:val="28"/>
        </w:rPr>
        <w:t>;</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•усвоение социального опыта, основных социальных ролей, соответств</w:t>
      </w:r>
      <w:r w:rsidRPr="00C55E7C">
        <w:rPr>
          <w:rFonts w:ascii="Times New Roman" w:eastAsia="Calibri" w:hAnsi="Times New Roman" w:cs="Times New Roman"/>
          <w:sz w:val="28"/>
          <w:szCs w:val="28"/>
        </w:rPr>
        <w:t>у</w:t>
      </w:r>
      <w:r w:rsidRPr="00C55E7C">
        <w:rPr>
          <w:rFonts w:ascii="Times New Roman" w:eastAsia="Calibri" w:hAnsi="Times New Roman" w:cs="Times New Roman"/>
          <w:sz w:val="28"/>
          <w:szCs w:val="28"/>
        </w:rPr>
        <w:t>ющих возрасту обучающихся в части освоения норм и правил общественного поведения;</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w:t>
      </w:r>
      <w:r w:rsidRPr="00C55E7C">
        <w:rPr>
          <w:rFonts w:ascii="Times New Roman" w:eastAsia="Calibri" w:hAnsi="Times New Roman" w:cs="Times New Roman"/>
          <w:sz w:val="28"/>
          <w:szCs w:val="28"/>
        </w:rPr>
        <w:t>й</w:t>
      </w:r>
      <w:r w:rsidRPr="00C55E7C">
        <w:rPr>
          <w:rFonts w:ascii="Times New Roman" w:eastAsia="Calibri" w:hAnsi="Times New Roman" w:cs="Times New Roman"/>
          <w:sz w:val="28"/>
          <w:szCs w:val="28"/>
        </w:rPr>
        <w:t>ствия с социальным окружением;</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достижение уровня физического, социального и духовного развития, адекватного своему возрасту;</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умение решать социально-культурные задачи (познавательные, морал</w:t>
      </w:r>
      <w:r w:rsidRPr="00C55E7C">
        <w:rPr>
          <w:rFonts w:ascii="Times New Roman" w:eastAsia="Calibri" w:hAnsi="Times New Roman" w:cs="Times New Roman"/>
          <w:sz w:val="28"/>
          <w:szCs w:val="28"/>
        </w:rPr>
        <w:t>ь</w:t>
      </w:r>
      <w:r w:rsidRPr="00C55E7C">
        <w:rPr>
          <w:rFonts w:ascii="Times New Roman" w:eastAsia="Calibri" w:hAnsi="Times New Roman" w:cs="Times New Roman"/>
          <w:sz w:val="28"/>
          <w:szCs w:val="28"/>
        </w:rPr>
        <w:t>но-нравственные, ценностно-смысловые), специфичные для возраста обуч</w:t>
      </w:r>
      <w:r w:rsidRPr="00C55E7C">
        <w:rPr>
          <w:rFonts w:ascii="Times New Roman" w:eastAsia="Calibri" w:hAnsi="Times New Roman" w:cs="Times New Roman"/>
          <w:sz w:val="28"/>
          <w:szCs w:val="28"/>
        </w:rPr>
        <w:t>а</w:t>
      </w:r>
      <w:r w:rsidRPr="00C55E7C">
        <w:rPr>
          <w:rFonts w:ascii="Times New Roman" w:eastAsia="Calibri" w:hAnsi="Times New Roman" w:cs="Times New Roman"/>
          <w:sz w:val="28"/>
          <w:szCs w:val="28"/>
        </w:rPr>
        <w:t>ющегося;</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поддержание разнообразных видов и типов отношений в основных сф</w:t>
      </w:r>
      <w:r w:rsidRPr="00C55E7C">
        <w:rPr>
          <w:rFonts w:ascii="Times New Roman" w:eastAsia="Calibri" w:hAnsi="Times New Roman" w:cs="Times New Roman"/>
          <w:sz w:val="28"/>
          <w:szCs w:val="28"/>
        </w:rPr>
        <w:t>е</w:t>
      </w:r>
      <w:r w:rsidRPr="00C55E7C">
        <w:rPr>
          <w:rFonts w:ascii="Times New Roman" w:eastAsia="Calibri" w:hAnsi="Times New Roman" w:cs="Times New Roman"/>
          <w:sz w:val="28"/>
          <w:szCs w:val="28"/>
        </w:rPr>
        <w:t>рах своей жизнедеятельности: общение, учёба, игра, спорт, творчество, увл</w:t>
      </w:r>
      <w:r w:rsidRPr="00C55E7C">
        <w:rPr>
          <w:rFonts w:ascii="Times New Roman" w:eastAsia="Calibri" w:hAnsi="Times New Roman" w:cs="Times New Roman"/>
          <w:sz w:val="28"/>
          <w:szCs w:val="28"/>
        </w:rPr>
        <w:t>е</w:t>
      </w:r>
      <w:r w:rsidRPr="00C55E7C">
        <w:rPr>
          <w:rFonts w:ascii="Times New Roman" w:eastAsia="Calibri" w:hAnsi="Times New Roman" w:cs="Times New Roman"/>
          <w:sz w:val="28"/>
          <w:szCs w:val="28"/>
        </w:rPr>
        <w:t>чения (хобби);</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активное участие в изменении школьной среды и в изменении досту</w:t>
      </w:r>
      <w:r w:rsidRPr="00C55E7C">
        <w:rPr>
          <w:rFonts w:ascii="Times New Roman" w:eastAsia="Calibri" w:hAnsi="Times New Roman" w:cs="Times New Roman"/>
          <w:sz w:val="28"/>
          <w:szCs w:val="28"/>
        </w:rPr>
        <w:t>п</w:t>
      </w:r>
      <w:r w:rsidRPr="00C55E7C">
        <w:rPr>
          <w:rFonts w:ascii="Times New Roman" w:eastAsia="Calibri" w:hAnsi="Times New Roman" w:cs="Times New Roman"/>
          <w:sz w:val="28"/>
          <w:szCs w:val="28"/>
        </w:rPr>
        <w:t>ных сфер жизни окружающего социума;</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регулярное переосмысление внешних взаимодействий и взаимоотнош</w:t>
      </w:r>
      <w:r w:rsidRPr="00C55E7C">
        <w:rPr>
          <w:rFonts w:ascii="Times New Roman" w:eastAsia="Calibri" w:hAnsi="Times New Roman" w:cs="Times New Roman"/>
          <w:sz w:val="28"/>
          <w:szCs w:val="28"/>
        </w:rPr>
        <w:t>е</w:t>
      </w:r>
      <w:r w:rsidRPr="00C55E7C">
        <w:rPr>
          <w:rFonts w:ascii="Times New Roman" w:eastAsia="Calibri" w:hAnsi="Times New Roman" w:cs="Times New Roman"/>
          <w:sz w:val="28"/>
          <w:szCs w:val="28"/>
        </w:rPr>
        <w:t>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осознание мотивов своей социальной деятельности;</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развитие способности к добровольному выполнению обязательств, как личных, так и основанных на требованиях коллектива; формирование м</w:t>
      </w:r>
      <w:r w:rsidRPr="00C55E7C">
        <w:rPr>
          <w:rFonts w:ascii="Times New Roman" w:eastAsia="Calibri" w:hAnsi="Times New Roman" w:cs="Times New Roman"/>
          <w:sz w:val="28"/>
          <w:szCs w:val="28"/>
        </w:rPr>
        <w:t>о</w:t>
      </w:r>
      <w:r w:rsidRPr="00C55E7C">
        <w:rPr>
          <w:rFonts w:ascii="Times New Roman" w:eastAsia="Calibri" w:hAnsi="Times New Roman" w:cs="Times New Roman"/>
          <w:sz w:val="28"/>
          <w:szCs w:val="28"/>
        </w:rPr>
        <w:t>ральных чувств, необходимых привычек поведения, волевых качеств;</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владение формами и методами самовоспитания: самокритика, самовн</w:t>
      </w:r>
      <w:r w:rsidRPr="00C55E7C">
        <w:rPr>
          <w:rFonts w:ascii="Times New Roman" w:eastAsia="Calibri" w:hAnsi="Times New Roman" w:cs="Times New Roman"/>
          <w:sz w:val="28"/>
          <w:szCs w:val="28"/>
        </w:rPr>
        <w:t>у</w:t>
      </w:r>
      <w:r w:rsidRPr="00C55E7C">
        <w:rPr>
          <w:rFonts w:ascii="Times New Roman" w:eastAsia="Calibri" w:hAnsi="Times New Roman" w:cs="Times New Roman"/>
          <w:sz w:val="28"/>
          <w:szCs w:val="28"/>
        </w:rPr>
        <w:t xml:space="preserve">шение, самообязательство, </w:t>
      </w:r>
      <w:proofErr w:type="spellStart"/>
      <w:r w:rsidRPr="00C55E7C">
        <w:rPr>
          <w:rFonts w:ascii="Times New Roman" w:eastAsia="Calibri" w:hAnsi="Times New Roman" w:cs="Times New Roman"/>
          <w:sz w:val="28"/>
          <w:szCs w:val="28"/>
        </w:rPr>
        <w:t>самопереключение</w:t>
      </w:r>
      <w:proofErr w:type="spellEnd"/>
      <w:r w:rsidRPr="00C55E7C">
        <w:rPr>
          <w:rFonts w:ascii="Times New Roman" w:eastAsia="Calibri" w:hAnsi="Times New Roman" w:cs="Times New Roman"/>
          <w:sz w:val="28"/>
          <w:szCs w:val="28"/>
        </w:rPr>
        <w:t>, эмоционально-мысленный перенос в положение другого человека.</w:t>
      </w:r>
    </w:p>
    <w:p w:rsidR="00C55E7C" w:rsidRPr="00C55E7C" w:rsidRDefault="00C55E7C" w:rsidP="0014440E">
      <w:pPr>
        <w:spacing w:after="0" w:line="276" w:lineRule="auto"/>
        <w:ind w:firstLine="426"/>
        <w:jc w:val="both"/>
        <w:rPr>
          <w:rFonts w:ascii="Times New Roman" w:eastAsia="Calibri" w:hAnsi="Times New Roman" w:cs="Times New Roman"/>
          <w:sz w:val="28"/>
          <w:szCs w:val="28"/>
        </w:rPr>
      </w:pPr>
      <w:r w:rsidRPr="00C55E7C">
        <w:rPr>
          <w:rFonts w:ascii="Times New Roman" w:eastAsia="Calibri" w:hAnsi="Times New Roman" w:cs="Times New Roman"/>
          <w:sz w:val="28"/>
          <w:szCs w:val="28"/>
        </w:rPr>
        <w:t xml:space="preserve">Миссия школы в контексте социальной деятельности— </w:t>
      </w:r>
      <w:proofErr w:type="gramStart"/>
      <w:r w:rsidRPr="00C55E7C">
        <w:rPr>
          <w:rFonts w:ascii="Times New Roman" w:eastAsia="Calibri" w:hAnsi="Times New Roman" w:cs="Times New Roman"/>
          <w:sz w:val="28"/>
          <w:szCs w:val="28"/>
        </w:rPr>
        <w:t>да</w:t>
      </w:r>
      <w:proofErr w:type="gramEnd"/>
      <w:r w:rsidRPr="00C55E7C">
        <w:rPr>
          <w:rFonts w:ascii="Times New Roman" w:eastAsia="Calibri" w:hAnsi="Times New Roman" w:cs="Times New Roman"/>
          <w:sz w:val="28"/>
          <w:szCs w:val="28"/>
        </w:rPr>
        <w:t>ть обучающ</w:t>
      </w:r>
      <w:r w:rsidRPr="00C55E7C">
        <w:rPr>
          <w:rFonts w:ascii="Times New Roman" w:eastAsia="Calibri" w:hAnsi="Times New Roman" w:cs="Times New Roman"/>
          <w:sz w:val="28"/>
          <w:szCs w:val="28"/>
        </w:rPr>
        <w:t>е</w:t>
      </w:r>
      <w:r w:rsidRPr="00C55E7C">
        <w:rPr>
          <w:rFonts w:ascii="Times New Roman" w:eastAsia="Calibri" w:hAnsi="Times New Roman" w:cs="Times New Roman"/>
          <w:sz w:val="28"/>
          <w:szCs w:val="28"/>
        </w:rPr>
        <w:t xml:space="preserve">муся представление об общественных ценностях и ориентированных на эти </w:t>
      </w:r>
      <w:r w:rsidRPr="00C55E7C">
        <w:rPr>
          <w:rFonts w:ascii="Times New Roman" w:eastAsia="Calibri" w:hAnsi="Times New Roman" w:cs="Times New Roman"/>
          <w:sz w:val="28"/>
          <w:szCs w:val="28"/>
        </w:rPr>
        <w:lastRenderedPageBreak/>
        <w:t>ценности образцах поведения через практику общественных отношений с различными социальными группами и людьми с разными социальными ст</w:t>
      </w:r>
      <w:r w:rsidRPr="00C55E7C">
        <w:rPr>
          <w:rFonts w:ascii="Times New Roman" w:eastAsia="Calibri" w:hAnsi="Times New Roman" w:cs="Times New Roman"/>
          <w:sz w:val="28"/>
          <w:szCs w:val="28"/>
        </w:rPr>
        <w:t>а</w:t>
      </w:r>
      <w:r w:rsidRPr="00C55E7C">
        <w:rPr>
          <w:rFonts w:ascii="Times New Roman" w:eastAsia="Calibri" w:hAnsi="Times New Roman" w:cs="Times New Roman"/>
          <w:sz w:val="28"/>
          <w:szCs w:val="28"/>
        </w:rPr>
        <w:t>тусами.</w:t>
      </w:r>
    </w:p>
    <w:p w:rsidR="00CE73CE" w:rsidRPr="00CE73CE" w:rsidRDefault="00CE73CE" w:rsidP="0014440E">
      <w:pPr>
        <w:spacing w:after="200" w:line="276" w:lineRule="auto"/>
        <w:ind w:firstLine="426"/>
        <w:jc w:val="both"/>
        <w:rPr>
          <w:rFonts w:ascii="Times New Roman" w:eastAsia="Calibri" w:hAnsi="Times New Roman" w:cs="Times New Roman"/>
          <w:b/>
          <w:sz w:val="28"/>
          <w:szCs w:val="28"/>
        </w:rPr>
      </w:pPr>
      <w:r w:rsidRPr="00CE73CE">
        <w:rPr>
          <w:rFonts w:ascii="Times New Roman" w:eastAsia="Calibri" w:hAnsi="Times New Roman" w:cs="Times New Roman"/>
          <w:b/>
          <w:sz w:val="28"/>
          <w:szCs w:val="28"/>
        </w:rPr>
        <w:t>2.3.7. Основные формы организации педагогической поддержки с</w:t>
      </w:r>
      <w:r w:rsidRPr="00CE73CE">
        <w:rPr>
          <w:rFonts w:ascii="Times New Roman" w:eastAsia="Calibri" w:hAnsi="Times New Roman" w:cs="Times New Roman"/>
          <w:b/>
          <w:sz w:val="28"/>
          <w:szCs w:val="28"/>
        </w:rPr>
        <w:t>о</w:t>
      </w:r>
      <w:r w:rsidRPr="00CE73CE">
        <w:rPr>
          <w:rFonts w:ascii="Times New Roman" w:eastAsia="Calibri" w:hAnsi="Times New Roman" w:cs="Times New Roman"/>
          <w:b/>
          <w:sz w:val="28"/>
          <w:szCs w:val="28"/>
        </w:rPr>
        <w:t xml:space="preserve">циализации </w:t>
      </w:r>
      <w:proofErr w:type="gramStart"/>
      <w:r w:rsidRPr="00CE73CE">
        <w:rPr>
          <w:rFonts w:ascii="Times New Roman" w:eastAsia="Calibri" w:hAnsi="Times New Roman" w:cs="Times New Roman"/>
          <w:b/>
          <w:sz w:val="28"/>
          <w:szCs w:val="28"/>
        </w:rPr>
        <w:t>обучающихся</w:t>
      </w:r>
      <w:proofErr w:type="gramEnd"/>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Педагогическая поддержка социализации осуществляется в процессе обучения, создания дополнительных пространств самореализации обуча</w:t>
      </w:r>
      <w:r w:rsidRPr="00CE73CE">
        <w:rPr>
          <w:rFonts w:ascii="Times New Roman" w:eastAsia="Calibri" w:hAnsi="Times New Roman" w:cs="Times New Roman"/>
          <w:sz w:val="28"/>
          <w:szCs w:val="28"/>
        </w:rPr>
        <w:t>ю</w:t>
      </w:r>
      <w:r w:rsidRPr="00CE73CE">
        <w:rPr>
          <w:rFonts w:ascii="Times New Roman" w:eastAsia="Calibri" w:hAnsi="Times New Roman" w:cs="Times New Roman"/>
          <w:sz w:val="28"/>
          <w:szCs w:val="28"/>
        </w:rPr>
        <w:t>щихся с учётом урочной и внеурочной деятельности, а также форм участия специалистов и социальных партнёров по направлениям социального восп</w:t>
      </w:r>
      <w:r w:rsidRPr="00CE73CE">
        <w:rPr>
          <w:rFonts w:ascii="Times New Roman" w:eastAsia="Calibri" w:hAnsi="Times New Roman" w:cs="Times New Roman"/>
          <w:sz w:val="28"/>
          <w:szCs w:val="28"/>
        </w:rPr>
        <w:t>и</w:t>
      </w:r>
      <w:r w:rsidRPr="00CE73CE">
        <w:rPr>
          <w:rFonts w:ascii="Times New Roman" w:eastAsia="Calibri" w:hAnsi="Times New Roman" w:cs="Times New Roman"/>
          <w:sz w:val="28"/>
          <w:szCs w:val="28"/>
        </w:rPr>
        <w:t xml:space="preserve">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CE73CE">
        <w:rPr>
          <w:rFonts w:ascii="Times New Roman" w:eastAsia="Calibri" w:hAnsi="Times New Roman" w:cs="Times New Roman"/>
          <w:sz w:val="28"/>
          <w:szCs w:val="28"/>
        </w:rPr>
        <w:t>обучающихся</w:t>
      </w:r>
      <w:proofErr w:type="gramEnd"/>
      <w:r w:rsidRPr="00CE73CE">
        <w:rPr>
          <w:rFonts w:ascii="Times New Roman" w:eastAsia="Calibri" w:hAnsi="Times New Roman" w:cs="Times New Roman"/>
          <w:sz w:val="28"/>
          <w:szCs w:val="28"/>
        </w:rPr>
        <w:t xml:space="preserve"> в ходе познавательной деятельности, социализация обучающихся средствами общ</w:t>
      </w:r>
      <w:r w:rsidRPr="00CE73CE">
        <w:rPr>
          <w:rFonts w:ascii="Times New Roman" w:eastAsia="Calibri" w:hAnsi="Times New Roman" w:cs="Times New Roman"/>
          <w:sz w:val="28"/>
          <w:szCs w:val="28"/>
        </w:rPr>
        <w:t>е</w:t>
      </w:r>
      <w:r w:rsidRPr="00CE73CE">
        <w:rPr>
          <w:rFonts w:ascii="Times New Roman" w:eastAsia="Calibri" w:hAnsi="Times New Roman" w:cs="Times New Roman"/>
          <w:sz w:val="28"/>
          <w:szCs w:val="28"/>
        </w:rPr>
        <w:t>ственной и трудовой деятельности.</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Ролевые игры. Структура ролевой игры только намечается и остаётся о</w:t>
      </w:r>
      <w:r w:rsidRPr="00CE73CE">
        <w:rPr>
          <w:rFonts w:ascii="Times New Roman" w:eastAsia="Calibri" w:hAnsi="Times New Roman" w:cs="Times New Roman"/>
          <w:sz w:val="28"/>
          <w:szCs w:val="28"/>
        </w:rPr>
        <w:t>т</w:t>
      </w:r>
      <w:r w:rsidRPr="00CE73CE">
        <w:rPr>
          <w:rFonts w:ascii="Times New Roman" w:eastAsia="Calibri" w:hAnsi="Times New Roman" w:cs="Times New Roman"/>
          <w:sz w:val="28"/>
          <w:szCs w:val="28"/>
        </w:rPr>
        <w:t>крытой до завершения работы. Участники принимают на себя определённые роли, обусловленные характером и описанием проекта. Это могут быть лит</w:t>
      </w:r>
      <w:r w:rsidRPr="00CE73CE">
        <w:rPr>
          <w:rFonts w:ascii="Times New Roman" w:eastAsia="Calibri" w:hAnsi="Times New Roman" w:cs="Times New Roman"/>
          <w:sz w:val="28"/>
          <w:szCs w:val="28"/>
        </w:rPr>
        <w:t>е</w:t>
      </w:r>
      <w:r w:rsidRPr="00CE73CE">
        <w:rPr>
          <w:rFonts w:ascii="Times New Roman" w:eastAsia="Calibri" w:hAnsi="Times New Roman" w:cs="Times New Roman"/>
          <w:sz w:val="28"/>
          <w:szCs w:val="28"/>
        </w:rPr>
        <w:t>ратурные персонажи или выдуманные герои. Игроки могут достаточно св</w:t>
      </w:r>
      <w:r w:rsidRPr="00CE73CE">
        <w:rPr>
          <w:rFonts w:ascii="Times New Roman" w:eastAsia="Calibri" w:hAnsi="Times New Roman" w:cs="Times New Roman"/>
          <w:sz w:val="28"/>
          <w:szCs w:val="28"/>
        </w:rPr>
        <w:t>о</w:t>
      </w:r>
      <w:r w:rsidRPr="00CE73CE">
        <w:rPr>
          <w:rFonts w:ascii="Times New Roman" w:eastAsia="Calibri" w:hAnsi="Times New Roman" w:cs="Times New Roman"/>
          <w:sz w:val="28"/>
          <w:szCs w:val="28"/>
        </w:rPr>
        <w:t>бодно импровизировать в рамках правил и выбранных персонажей, опред</w:t>
      </w:r>
      <w:r w:rsidRPr="00CE73CE">
        <w:rPr>
          <w:rFonts w:ascii="Times New Roman" w:eastAsia="Calibri" w:hAnsi="Times New Roman" w:cs="Times New Roman"/>
          <w:sz w:val="28"/>
          <w:szCs w:val="28"/>
        </w:rPr>
        <w:t>е</w:t>
      </w:r>
      <w:r w:rsidRPr="00CE73CE">
        <w:rPr>
          <w:rFonts w:ascii="Times New Roman" w:eastAsia="Calibri" w:hAnsi="Times New Roman" w:cs="Times New Roman"/>
          <w:sz w:val="28"/>
          <w:szCs w:val="28"/>
        </w:rPr>
        <w:t>ляя направление и исход игры. По сути, сам процесс игры представляет с</w:t>
      </w:r>
      <w:r w:rsidRPr="00CE73CE">
        <w:rPr>
          <w:rFonts w:ascii="Times New Roman" w:eastAsia="Calibri" w:hAnsi="Times New Roman" w:cs="Times New Roman"/>
          <w:sz w:val="28"/>
          <w:szCs w:val="28"/>
        </w:rPr>
        <w:t>о</w:t>
      </w:r>
      <w:r w:rsidRPr="00CE73CE">
        <w:rPr>
          <w:rFonts w:ascii="Times New Roman" w:eastAsia="Calibri" w:hAnsi="Times New Roman" w:cs="Times New Roman"/>
          <w:sz w:val="28"/>
          <w:szCs w:val="28"/>
        </w:rPr>
        <w:t xml:space="preserve">бой моделирование группой </w:t>
      </w:r>
      <w:proofErr w:type="gramStart"/>
      <w:r w:rsidRPr="00CE73CE">
        <w:rPr>
          <w:rFonts w:ascii="Times New Roman" w:eastAsia="Calibri" w:hAnsi="Times New Roman" w:cs="Times New Roman"/>
          <w:sz w:val="28"/>
          <w:szCs w:val="28"/>
        </w:rPr>
        <w:t>обучающихся</w:t>
      </w:r>
      <w:proofErr w:type="gramEnd"/>
      <w:r w:rsidRPr="00CE73CE">
        <w:rPr>
          <w:rFonts w:ascii="Times New Roman" w:eastAsia="Calibri" w:hAnsi="Times New Roman" w:cs="Times New Roman"/>
          <w:sz w:val="28"/>
          <w:szCs w:val="28"/>
        </w:rPr>
        <w:t xml:space="preserve"> той или иной ситуации, реальной или вымышленной, имеющей место в историческом прошлом, настоящем или будущем.</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Для организации и проведения ролевых игр различных видов (на разв</w:t>
      </w:r>
      <w:r w:rsidRPr="00CE73CE">
        <w:rPr>
          <w:rFonts w:ascii="Times New Roman" w:eastAsia="Calibri" w:hAnsi="Times New Roman" w:cs="Times New Roman"/>
          <w:sz w:val="28"/>
          <w:szCs w:val="28"/>
        </w:rPr>
        <w:t>и</w:t>
      </w:r>
      <w:r w:rsidRPr="00CE73CE">
        <w:rPr>
          <w:rFonts w:ascii="Times New Roman" w:eastAsia="Calibri" w:hAnsi="Times New Roman" w:cs="Times New Roman"/>
          <w:sz w:val="28"/>
          <w:szCs w:val="28"/>
        </w:rPr>
        <w:t xml:space="preserve">тие компетенций, моделирующих, </w:t>
      </w:r>
      <w:proofErr w:type="spellStart"/>
      <w:r w:rsidRPr="00CE73CE">
        <w:rPr>
          <w:rFonts w:ascii="Times New Roman" w:eastAsia="Calibri" w:hAnsi="Times New Roman" w:cs="Times New Roman"/>
          <w:sz w:val="28"/>
          <w:szCs w:val="28"/>
        </w:rPr>
        <w:t>социодраматических</w:t>
      </w:r>
      <w:proofErr w:type="spellEnd"/>
      <w:r w:rsidRPr="00CE73CE">
        <w:rPr>
          <w:rFonts w:ascii="Times New Roman" w:eastAsia="Calibri" w:hAnsi="Times New Roman" w:cs="Times New Roman"/>
          <w:sz w:val="28"/>
          <w:szCs w:val="28"/>
        </w:rPr>
        <w:t>, идентификацио</w:t>
      </w:r>
      <w:r w:rsidRPr="00CE73CE">
        <w:rPr>
          <w:rFonts w:ascii="Times New Roman" w:eastAsia="Calibri" w:hAnsi="Times New Roman" w:cs="Times New Roman"/>
          <w:sz w:val="28"/>
          <w:szCs w:val="28"/>
        </w:rPr>
        <w:t>н</w:t>
      </w:r>
      <w:r w:rsidRPr="00CE73CE">
        <w:rPr>
          <w:rFonts w:ascii="Times New Roman" w:eastAsia="Calibri" w:hAnsi="Times New Roman" w:cs="Times New Roman"/>
          <w:sz w:val="28"/>
          <w:szCs w:val="28"/>
        </w:rPr>
        <w:t>ных, социометрических и др.) могут быть привлечены родители, представ</w:t>
      </w:r>
      <w:r w:rsidRPr="00CE73CE">
        <w:rPr>
          <w:rFonts w:ascii="Times New Roman" w:eastAsia="Calibri" w:hAnsi="Times New Roman" w:cs="Times New Roman"/>
          <w:sz w:val="28"/>
          <w:szCs w:val="28"/>
        </w:rPr>
        <w:t>и</w:t>
      </w:r>
      <w:r w:rsidRPr="00CE73CE">
        <w:rPr>
          <w:rFonts w:ascii="Times New Roman" w:eastAsia="Calibri" w:hAnsi="Times New Roman" w:cs="Times New Roman"/>
          <w:sz w:val="28"/>
          <w:szCs w:val="28"/>
        </w:rPr>
        <w:t>тели различных профессий, социальных групп, общественных организаций и другие значимые взрослые.</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xml:space="preserve">Педагогическая поддержка социализации </w:t>
      </w:r>
      <w:proofErr w:type="gramStart"/>
      <w:r w:rsidRPr="00CE73CE">
        <w:rPr>
          <w:rFonts w:ascii="Times New Roman" w:eastAsia="Calibri" w:hAnsi="Times New Roman" w:cs="Times New Roman"/>
          <w:sz w:val="28"/>
          <w:szCs w:val="28"/>
        </w:rPr>
        <w:t>обучающихся</w:t>
      </w:r>
      <w:proofErr w:type="gramEnd"/>
      <w:r w:rsidRPr="00CE73CE">
        <w:rPr>
          <w:rFonts w:ascii="Times New Roman" w:eastAsia="Calibri" w:hAnsi="Times New Roman" w:cs="Times New Roman"/>
          <w:sz w:val="28"/>
          <w:szCs w:val="28"/>
        </w:rPr>
        <w:t xml:space="preserve"> в ходе познав</w:t>
      </w:r>
      <w:r w:rsidRPr="00CE73CE">
        <w:rPr>
          <w:rFonts w:ascii="Times New Roman" w:eastAsia="Calibri" w:hAnsi="Times New Roman" w:cs="Times New Roman"/>
          <w:sz w:val="28"/>
          <w:szCs w:val="28"/>
        </w:rPr>
        <w:t>а</w:t>
      </w:r>
      <w:r w:rsidRPr="00CE73CE">
        <w:rPr>
          <w:rFonts w:ascii="Times New Roman" w:eastAsia="Calibri" w:hAnsi="Times New Roman" w:cs="Times New Roman"/>
          <w:sz w:val="28"/>
          <w:szCs w:val="28"/>
        </w:rPr>
        <w:t xml:space="preserve">тельной деятельности. </w:t>
      </w:r>
      <w:proofErr w:type="gramStart"/>
      <w:r w:rsidRPr="00CE73CE">
        <w:rPr>
          <w:rFonts w:ascii="Times New Roman" w:eastAsia="Calibri" w:hAnsi="Times New Roman" w:cs="Times New Roman"/>
          <w:sz w:val="28"/>
          <w:szCs w:val="28"/>
        </w:rPr>
        <w:t>Познавательная деятельность обучающихся, орган</w:t>
      </w:r>
      <w:r w:rsidRPr="00CE73CE">
        <w:rPr>
          <w:rFonts w:ascii="Times New Roman" w:eastAsia="Calibri" w:hAnsi="Times New Roman" w:cs="Times New Roman"/>
          <w:sz w:val="28"/>
          <w:szCs w:val="28"/>
        </w:rPr>
        <w:t>и</w:t>
      </w:r>
      <w:r w:rsidRPr="00CE73CE">
        <w:rPr>
          <w:rFonts w:ascii="Times New Roman" w:eastAsia="Calibri" w:hAnsi="Times New Roman" w:cs="Times New Roman"/>
          <w:sz w:val="28"/>
          <w:szCs w:val="28"/>
        </w:rPr>
        <w:t>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CE73CE">
        <w:rPr>
          <w:rFonts w:ascii="Times New Roman" w:eastAsia="Calibri" w:hAnsi="Times New Roman" w:cs="Times New Roman"/>
          <w:sz w:val="28"/>
          <w:szCs w:val="28"/>
        </w:rPr>
        <w:t xml:space="preserve"> Социальный эффект такого сотрудничества рассматривается как последовательное движение обучающегося от освоения новых коммуник</w:t>
      </w:r>
      <w:r w:rsidRPr="00CE73CE">
        <w:rPr>
          <w:rFonts w:ascii="Times New Roman" w:eastAsia="Calibri" w:hAnsi="Times New Roman" w:cs="Times New Roman"/>
          <w:sz w:val="28"/>
          <w:szCs w:val="28"/>
        </w:rPr>
        <w:t>а</w:t>
      </w:r>
      <w:r w:rsidRPr="00CE73CE">
        <w:rPr>
          <w:rFonts w:ascii="Times New Roman" w:eastAsia="Calibri" w:hAnsi="Times New Roman" w:cs="Times New Roman"/>
          <w:sz w:val="28"/>
          <w:szCs w:val="28"/>
        </w:rPr>
        <w:t>тивных навыков до освоения новых социальных ролей. Методы педагогич</w:t>
      </w:r>
      <w:r w:rsidRPr="00CE73CE">
        <w:rPr>
          <w:rFonts w:ascii="Times New Roman" w:eastAsia="Calibri" w:hAnsi="Times New Roman" w:cs="Times New Roman"/>
          <w:sz w:val="28"/>
          <w:szCs w:val="28"/>
        </w:rPr>
        <w:t>е</w:t>
      </w:r>
      <w:r w:rsidRPr="00CE73CE">
        <w:rPr>
          <w:rFonts w:ascii="Times New Roman" w:eastAsia="Calibri" w:hAnsi="Times New Roman" w:cs="Times New Roman"/>
          <w:sz w:val="28"/>
          <w:szCs w:val="28"/>
        </w:rPr>
        <w:t>ской поддержки социальной деятельности в рамках познавательной деятел</w:t>
      </w:r>
      <w:r w:rsidRPr="00CE73CE">
        <w:rPr>
          <w:rFonts w:ascii="Times New Roman" w:eastAsia="Calibri" w:hAnsi="Times New Roman" w:cs="Times New Roman"/>
          <w:sz w:val="28"/>
          <w:szCs w:val="28"/>
        </w:rPr>
        <w:t>ь</w:t>
      </w:r>
      <w:r w:rsidRPr="00CE73CE">
        <w:rPr>
          <w:rFonts w:ascii="Times New Roman" w:eastAsia="Calibri" w:hAnsi="Times New Roman" w:cs="Times New Roman"/>
          <w:sz w:val="28"/>
          <w:szCs w:val="28"/>
        </w:rPr>
        <w:t>ности направлены на поддержку различных форм сотрудничества и взаим</w:t>
      </w:r>
      <w:r w:rsidRPr="00CE73CE">
        <w:rPr>
          <w:rFonts w:ascii="Times New Roman" w:eastAsia="Calibri" w:hAnsi="Times New Roman" w:cs="Times New Roman"/>
          <w:sz w:val="28"/>
          <w:szCs w:val="28"/>
        </w:rPr>
        <w:t>о</w:t>
      </w:r>
      <w:r w:rsidRPr="00CE73CE">
        <w:rPr>
          <w:rFonts w:ascii="Times New Roman" w:eastAsia="Calibri" w:hAnsi="Times New Roman" w:cs="Times New Roman"/>
          <w:sz w:val="28"/>
          <w:szCs w:val="28"/>
        </w:rPr>
        <w:t>действия в ходе освоения учебного материала.</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lastRenderedPageBreak/>
        <w:t xml:space="preserve">Педагогическая поддержка социализации </w:t>
      </w:r>
      <w:proofErr w:type="gramStart"/>
      <w:r w:rsidRPr="00CE73CE">
        <w:rPr>
          <w:rFonts w:ascii="Times New Roman" w:eastAsia="Calibri" w:hAnsi="Times New Roman" w:cs="Times New Roman"/>
          <w:sz w:val="28"/>
          <w:szCs w:val="28"/>
        </w:rPr>
        <w:t>обучающихся</w:t>
      </w:r>
      <w:proofErr w:type="gramEnd"/>
      <w:r w:rsidRPr="00CE73CE">
        <w:rPr>
          <w:rFonts w:ascii="Times New Roman" w:eastAsia="Calibri" w:hAnsi="Times New Roman" w:cs="Times New Roman"/>
          <w:sz w:val="28"/>
          <w:szCs w:val="28"/>
        </w:rPr>
        <w:t xml:space="preserve"> средствами о</w:t>
      </w:r>
      <w:r w:rsidRPr="00CE73CE">
        <w:rPr>
          <w:rFonts w:ascii="Times New Roman" w:eastAsia="Calibri" w:hAnsi="Times New Roman" w:cs="Times New Roman"/>
          <w:sz w:val="28"/>
          <w:szCs w:val="28"/>
        </w:rPr>
        <w:t>б</w:t>
      </w:r>
      <w:r w:rsidRPr="00CE73CE">
        <w:rPr>
          <w:rFonts w:ascii="Times New Roman" w:eastAsia="Calibri" w:hAnsi="Times New Roman" w:cs="Times New Roman"/>
          <w:sz w:val="28"/>
          <w:szCs w:val="28"/>
        </w:rPr>
        <w:t>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w:t>
      </w:r>
      <w:r w:rsidRPr="00CE73CE">
        <w:rPr>
          <w:rFonts w:ascii="Times New Roman" w:eastAsia="Calibri" w:hAnsi="Times New Roman" w:cs="Times New Roman"/>
          <w:sz w:val="28"/>
          <w:szCs w:val="28"/>
        </w:rPr>
        <w:t>з</w:t>
      </w:r>
      <w:r w:rsidRPr="00CE73CE">
        <w:rPr>
          <w:rFonts w:ascii="Times New Roman" w:eastAsia="Calibri" w:hAnsi="Times New Roman" w:cs="Times New Roman"/>
          <w:sz w:val="28"/>
          <w:szCs w:val="28"/>
        </w:rPr>
        <w:t>витием гражданского сознания человека, патриотических чувств и поним</w:t>
      </w:r>
      <w:r w:rsidRPr="00CE73CE">
        <w:rPr>
          <w:rFonts w:ascii="Times New Roman" w:eastAsia="Calibri" w:hAnsi="Times New Roman" w:cs="Times New Roman"/>
          <w:sz w:val="28"/>
          <w:szCs w:val="28"/>
        </w:rPr>
        <w:t>а</w:t>
      </w:r>
      <w:r w:rsidRPr="00CE73CE">
        <w:rPr>
          <w:rFonts w:ascii="Times New Roman" w:eastAsia="Calibri" w:hAnsi="Times New Roman" w:cs="Times New Roman"/>
          <w:sz w:val="28"/>
          <w:szCs w:val="28"/>
        </w:rPr>
        <w:t>ния своего общественного долга. Направленность таких социальных иници</w:t>
      </w:r>
      <w:r w:rsidRPr="00CE73CE">
        <w:rPr>
          <w:rFonts w:ascii="Times New Roman" w:eastAsia="Calibri" w:hAnsi="Times New Roman" w:cs="Times New Roman"/>
          <w:sz w:val="28"/>
          <w:szCs w:val="28"/>
        </w:rPr>
        <w:t>а</w:t>
      </w:r>
      <w:r w:rsidRPr="00CE73CE">
        <w:rPr>
          <w:rFonts w:ascii="Times New Roman" w:eastAsia="Calibri" w:hAnsi="Times New Roman" w:cs="Times New Roman"/>
          <w:sz w:val="28"/>
          <w:szCs w:val="28"/>
        </w:rPr>
        <w:t>тив определяет самосознание подростка как гражданина и участника общ</w:t>
      </w:r>
      <w:r w:rsidRPr="00CE73CE">
        <w:rPr>
          <w:rFonts w:ascii="Times New Roman" w:eastAsia="Calibri" w:hAnsi="Times New Roman" w:cs="Times New Roman"/>
          <w:sz w:val="28"/>
          <w:szCs w:val="28"/>
        </w:rPr>
        <w:t>е</w:t>
      </w:r>
      <w:r w:rsidRPr="00CE73CE">
        <w:rPr>
          <w:rFonts w:ascii="Times New Roman" w:eastAsia="Calibri" w:hAnsi="Times New Roman" w:cs="Times New Roman"/>
          <w:sz w:val="28"/>
          <w:szCs w:val="28"/>
        </w:rPr>
        <w:t>ственных процессов.</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xml:space="preserve">Спектр социальных функций обучающихся в рамках системы школьного самоуправления очень широк. В рамках этого вида </w:t>
      </w:r>
      <w:proofErr w:type="gramStart"/>
      <w:r w:rsidRPr="00CE73CE">
        <w:rPr>
          <w:rFonts w:ascii="Times New Roman" w:eastAsia="Calibri" w:hAnsi="Times New Roman" w:cs="Times New Roman"/>
          <w:sz w:val="28"/>
          <w:szCs w:val="28"/>
        </w:rPr>
        <w:t>деятельности</w:t>
      </w:r>
      <w:proofErr w:type="gramEnd"/>
      <w:r w:rsidRPr="00CE73CE">
        <w:rPr>
          <w:rFonts w:ascii="Times New Roman" w:eastAsia="Calibri" w:hAnsi="Times New Roman" w:cs="Times New Roman"/>
          <w:sz w:val="28"/>
          <w:szCs w:val="28"/>
        </w:rPr>
        <w:t xml:space="preserve"> обучающ</w:t>
      </w:r>
      <w:r w:rsidRPr="00CE73CE">
        <w:rPr>
          <w:rFonts w:ascii="Times New Roman" w:eastAsia="Calibri" w:hAnsi="Times New Roman" w:cs="Times New Roman"/>
          <w:sz w:val="28"/>
          <w:szCs w:val="28"/>
        </w:rPr>
        <w:t>и</w:t>
      </w:r>
      <w:r w:rsidRPr="00CE73CE">
        <w:rPr>
          <w:rFonts w:ascii="Times New Roman" w:eastAsia="Calibri" w:hAnsi="Times New Roman" w:cs="Times New Roman"/>
          <w:sz w:val="28"/>
          <w:szCs w:val="28"/>
        </w:rPr>
        <w:t>еся должны иметь возможность:</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участвовать в принятии решений Управляющего совета школы;</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решать вопросы, связанные с самообслуживанием, поддержанием п</w:t>
      </w:r>
      <w:r w:rsidRPr="00CE73CE">
        <w:rPr>
          <w:rFonts w:ascii="Times New Roman" w:eastAsia="Calibri" w:hAnsi="Times New Roman" w:cs="Times New Roman"/>
          <w:sz w:val="28"/>
          <w:szCs w:val="28"/>
        </w:rPr>
        <w:t>о</w:t>
      </w:r>
      <w:r w:rsidRPr="00CE73CE">
        <w:rPr>
          <w:rFonts w:ascii="Times New Roman" w:eastAsia="Calibri" w:hAnsi="Times New Roman" w:cs="Times New Roman"/>
          <w:sz w:val="28"/>
          <w:szCs w:val="28"/>
        </w:rPr>
        <w:t>рядка, дисциплины, дежурства и работы в школе;</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xml:space="preserve">• контролировать выполнение </w:t>
      </w:r>
      <w:proofErr w:type="gramStart"/>
      <w:r w:rsidRPr="00CE73CE">
        <w:rPr>
          <w:rFonts w:ascii="Times New Roman" w:eastAsia="Calibri" w:hAnsi="Times New Roman" w:cs="Times New Roman"/>
          <w:sz w:val="28"/>
          <w:szCs w:val="28"/>
        </w:rPr>
        <w:t>обучающимися</w:t>
      </w:r>
      <w:proofErr w:type="gramEnd"/>
      <w:r w:rsidRPr="00CE73CE">
        <w:rPr>
          <w:rFonts w:ascii="Times New Roman" w:eastAsia="Calibri" w:hAnsi="Times New Roman" w:cs="Times New Roman"/>
          <w:sz w:val="28"/>
          <w:szCs w:val="28"/>
        </w:rPr>
        <w:t xml:space="preserve"> основных прав и обязанн</w:t>
      </w:r>
      <w:r w:rsidRPr="00CE73CE">
        <w:rPr>
          <w:rFonts w:ascii="Times New Roman" w:eastAsia="Calibri" w:hAnsi="Times New Roman" w:cs="Times New Roman"/>
          <w:sz w:val="28"/>
          <w:szCs w:val="28"/>
        </w:rPr>
        <w:t>о</w:t>
      </w:r>
      <w:r w:rsidRPr="00CE73CE">
        <w:rPr>
          <w:rFonts w:ascii="Times New Roman" w:eastAsia="Calibri" w:hAnsi="Times New Roman" w:cs="Times New Roman"/>
          <w:sz w:val="28"/>
          <w:szCs w:val="28"/>
        </w:rPr>
        <w:t>стей;</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защищать права обучающихся на всех уровнях управления школой.</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Деятельность общественных организаций и органов ученического сам</w:t>
      </w:r>
      <w:r w:rsidRPr="00CE73CE">
        <w:rPr>
          <w:rFonts w:ascii="Times New Roman" w:eastAsia="Calibri" w:hAnsi="Times New Roman" w:cs="Times New Roman"/>
          <w:sz w:val="28"/>
          <w:szCs w:val="28"/>
        </w:rPr>
        <w:t>о</w:t>
      </w:r>
      <w:r w:rsidRPr="00CE73CE">
        <w:rPr>
          <w:rFonts w:ascii="Times New Roman" w:eastAsia="Calibri" w:hAnsi="Times New Roman" w:cs="Times New Roman"/>
          <w:sz w:val="28"/>
          <w:szCs w:val="28"/>
        </w:rPr>
        <w:t>управления в школе создаёт условия для реализации обучающимися со</w:t>
      </w:r>
      <w:r w:rsidRPr="00CE73CE">
        <w:rPr>
          <w:rFonts w:ascii="Times New Roman" w:eastAsia="Calibri" w:hAnsi="Times New Roman" w:cs="Times New Roman"/>
          <w:sz w:val="28"/>
          <w:szCs w:val="28"/>
        </w:rPr>
        <w:t>б</w:t>
      </w:r>
      <w:r w:rsidRPr="00CE73CE">
        <w:rPr>
          <w:rFonts w:ascii="Times New Roman" w:eastAsia="Calibri" w:hAnsi="Times New Roman" w:cs="Times New Roman"/>
          <w:sz w:val="28"/>
          <w:szCs w:val="28"/>
        </w:rPr>
        <w:t>ственных социальных инициатив, а также:</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придания общественного характера системе управления образовател</w:t>
      </w:r>
      <w:r w:rsidRPr="00CE73CE">
        <w:rPr>
          <w:rFonts w:ascii="Times New Roman" w:eastAsia="Calibri" w:hAnsi="Times New Roman" w:cs="Times New Roman"/>
          <w:sz w:val="28"/>
          <w:szCs w:val="28"/>
        </w:rPr>
        <w:t>ь</w:t>
      </w:r>
      <w:r w:rsidRPr="00CE73CE">
        <w:rPr>
          <w:rFonts w:ascii="Times New Roman" w:eastAsia="Calibri" w:hAnsi="Times New Roman" w:cs="Times New Roman"/>
          <w:sz w:val="28"/>
          <w:szCs w:val="28"/>
        </w:rPr>
        <w:t>ным процессом;</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создания общешкольного уклада, комфортного для учеников и педаг</w:t>
      </w:r>
      <w:r w:rsidRPr="00CE73CE">
        <w:rPr>
          <w:rFonts w:ascii="Times New Roman" w:eastAsia="Calibri" w:hAnsi="Times New Roman" w:cs="Times New Roman"/>
          <w:sz w:val="28"/>
          <w:szCs w:val="28"/>
        </w:rPr>
        <w:t>о</w:t>
      </w:r>
      <w:r w:rsidRPr="00CE73CE">
        <w:rPr>
          <w:rFonts w:ascii="Times New Roman" w:eastAsia="Calibri" w:hAnsi="Times New Roman" w:cs="Times New Roman"/>
          <w:sz w:val="28"/>
          <w:szCs w:val="28"/>
        </w:rPr>
        <w:t>гов, способствующего активной общественной жизни школы.</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Важным условием педагогической поддержки социализации обучающи</w:t>
      </w:r>
      <w:r w:rsidRPr="00CE73CE">
        <w:rPr>
          <w:rFonts w:ascii="Times New Roman" w:eastAsia="Calibri" w:hAnsi="Times New Roman" w:cs="Times New Roman"/>
          <w:sz w:val="28"/>
          <w:szCs w:val="28"/>
        </w:rPr>
        <w:t>х</w:t>
      </w:r>
      <w:r w:rsidRPr="00CE73CE">
        <w:rPr>
          <w:rFonts w:ascii="Times New Roman" w:eastAsia="Calibri" w:hAnsi="Times New Roman" w:cs="Times New Roman"/>
          <w:sz w:val="28"/>
          <w:szCs w:val="28"/>
        </w:rPr>
        <w:t>ся является их включение в общественно значимые дела, социальные и кул</w:t>
      </w:r>
      <w:r w:rsidRPr="00CE73CE">
        <w:rPr>
          <w:rFonts w:ascii="Times New Roman" w:eastAsia="Calibri" w:hAnsi="Times New Roman" w:cs="Times New Roman"/>
          <w:sz w:val="28"/>
          <w:szCs w:val="28"/>
        </w:rPr>
        <w:t>ь</w:t>
      </w:r>
      <w:r w:rsidRPr="00CE73CE">
        <w:rPr>
          <w:rFonts w:ascii="Times New Roman" w:eastAsia="Calibri" w:hAnsi="Times New Roman" w:cs="Times New Roman"/>
          <w:sz w:val="28"/>
          <w:szCs w:val="28"/>
        </w:rPr>
        <w:t>турные практики. Организация и проведение таких практик могут осущест</w:t>
      </w:r>
      <w:r w:rsidRPr="00CE73CE">
        <w:rPr>
          <w:rFonts w:ascii="Times New Roman" w:eastAsia="Calibri" w:hAnsi="Times New Roman" w:cs="Times New Roman"/>
          <w:sz w:val="28"/>
          <w:szCs w:val="28"/>
        </w:rPr>
        <w:t>в</w:t>
      </w:r>
      <w:r w:rsidRPr="00CE73CE">
        <w:rPr>
          <w:rFonts w:ascii="Times New Roman" w:eastAsia="Calibri" w:hAnsi="Times New Roman" w:cs="Times New Roman"/>
          <w:sz w:val="28"/>
          <w:szCs w:val="28"/>
        </w:rPr>
        <w:t>ляться педагогами совместно с родителями обучающихся, квалифицирова</w:t>
      </w:r>
      <w:r w:rsidRPr="00CE73CE">
        <w:rPr>
          <w:rFonts w:ascii="Times New Roman" w:eastAsia="Calibri" w:hAnsi="Times New Roman" w:cs="Times New Roman"/>
          <w:sz w:val="28"/>
          <w:szCs w:val="28"/>
        </w:rPr>
        <w:t>н</w:t>
      </w:r>
      <w:r w:rsidRPr="00CE73CE">
        <w:rPr>
          <w:rFonts w:ascii="Times New Roman" w:eastAsia="Calibri" w:hAnsi="Times New Roman" w:cs="Times New Roman"/>
          <w:sz w:val="28"/>
          <w:szCs w:val="28"/>
        </w:rPr>
        <w:t>ными представителями общественных и традиционных религиозных орган</w:t>
      </w:r>
      <w:r w:rsidRPr="00CE73CE">
        <w:rPr>
          <w:rFonts w:ascii="Times New Roman" w:eastAsia="Calibri" w:hAnsi="Times New Roman" w:cs="Times New Roman"/>
          <w:sz w:val="28"/>
          <w:szCs w:val="28"/>
        </w:rPr>
        <w:t>и</w:t>
      </w:r>
      <w:r w:rsidRPr="00CE73CE">
        <w:rPr>
          <w:rFonts w:ascii="Times New Roman" w:eastAsia="Calibri" w:hAnsi="Times New Roman" w:cs="Times New Roman"/>
          <w:sz w:val="28"/>
          <w:szCs w:val="28"/>
        </w:rPr>
        <w:t>заций, учреждений культуры.</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xml:space="preserve">Педагогическая поддержка социализации </w:t>
      </w:r>
      <w:proofErr w:type="gramStart"/>
      <w:r w:rsidRPr="00CE73CE">
        <w:rPr>
          <w:rFonts w:ascii="Times New Roman" w:eastAsia="Calibri" w:hAnsi="Times New Roman" w:cs="Times New Roman"/>
          <w:sz w:val="28"/>
          <w:szCs w:val="28"/>
        </w:rPr>
        <w:t>обучающихся</w:t>
      </w:r>
      <w:proofErr w:type="gramEnd"/>
      <w:r w:rsidRPr="00CE73CE">
        <w:rPr>
          <w:rFonts w:ascii="Times New Roman" w:eastAsia="Calibri" w:hAnsi="Times New Roman" w:cs="Times New Roman"/>
          <w:sz w:val="28"/>
          <w:szCs w:val="28"/>
        </w:rPr>
        <w:t xml:space="preserve"> средствами тр</w:t>
      </w:r>
      <w:r w:rsidRPr="00CE73CE">
        <w:rPr>
          <w:rFonts w:ascii="Times New Roman" w:eastAsia="Calibri" w:hAnsi="Times New Roman" w:cs="Times New Roman"/>
          <w:sz w:val="28"/>
          <w:szCs w:val="28"/>
        </w:rPr>
        <w:t>у</w:t>
      </w:r>
      <w:r w:rsidRPr="00CE73CE">
        <w:rPr>
          <w:rFonts w:ascii="Times New Roman" w:eastAsia="Calibri" w:hAnsi="Times New Roman" w:cs="Times New Roman"/>
          <w:sz w:val="28"/>
          <w:szCs w:val="28"/>
        </w:rPr>
        <w:t>довой деятельности. Трудовая деятельность как социальный фактор первон</w:t>
      </w:r>
      <w:r w:rsidRPr="00CE73CE">
        <w:rPr>
          <w:rFonts w:ascii="Times New Roman" w:eastAsia="Calibri" w:hAnsi="Times New Roman" w:cs="Times New Roman"/>
          <w:sz w:val="28"/>
          <w:szCs w:val="28"/>
        </w:rPr>
        <w:t>а</w:t>
      </w:r>
      <w:r w:rsidRPr="00CE73CE">
        <w:rPr>
          <w:rFonts w:ascii="Times New Roman" w:eastAsia="Calibri" w:hAnsi="Times New Roman" w:cs="Times New Roman"/>
          <w:sz w:val="28"/>
          <w:szCs w:val="28"/>
        </w:rPr>
        <w:t>чально развивает у обучающихся способности преодолевать трудности в ре</w:t>
      </w:r>
      <w:r w:rsidRPr="00CE73CE">
        <w:rPr>
          <w:rFonts w:ascii="Times New Roman" w:eastAsia="Calibri" w:hAnsi="Times New Roman" w:cs="Times New Roman"/>
          <w:sz w:val="28"/>
          <w:szCs w:val="28"/>
        </w:rPr>
        <w:t>а</w:t>
      </w:r>
      <w:r w:rsidRPr="00CE73CE">
        <w:rPr>
          <w:rFonts w:ascii="Times New Roman" w:eastAsia="Calibri" w:hAnsi="Times New Roman" w:cs="Times New Roman"/>
          <w:sz w:val="28"/>
          <w:szCs w:val="28"/>
        </w:rPr>
        <w:t>лизации своих потребностей. Но её главная цель — превратить саму труд</w:t>
      </w:r>
      <w:r w:rsidRPr="00CE73CE">
        <w:rPr>
          <w:rFonts w:ascii="Times New Roman" w:eastAsia="Calibri" w:hAnsi="Times New Roman" w:cs="Times New Roman"/>
          <w:sz w:val="28"/>
          <w:szCs w:val="28"/>
        </w:rPr>
        <w:t>о</w:t>
      </w:r>
      <w:r w:rsidRPr="00CE73CE">
        <w:rPr>
          <w:rFonts w:ascii="Times New Roman" w:eastAsia="Calibri" w:hAnsi="Times New Roman" w:cs="Times New Roman"/>
          <w:sz w:val="28"/>
          <w:szCs w:val="28"/>
        </w:rPr>
        <w:t>вую деятельность в осознанную потребность. По мере социокультурного ра</w:t>
      </w:r>
      <w:r w:rsidRPr="00CE73CE">
        <w:rPr>
          <w:rFonts w:ascii="Times New Roman" w:eastAsia="Calibri" w:hAnsi="Times New Roman" w:cs="Times New Roman"/>
          <w:sz w:val="28"/>
          <w:szCs w:val="28"/>
        </w:rPr>
        <w:t>з</w:t>
      </w:r>
      <w:r w:rsidRPr="00CE73CE">
        <w:rPr>
          <w:rFonts w:ascii="Times New Roman" w:eastAsia="Calibri" w:hAnsi="Times New Roman" w:cs="Times New Roman"/>
          <w:sz w:val="28"/>
          <w:szCs w:val="28"/>
        </w:rPr>
        <w:t xml:space="preserve">вития </w:t>
      </w:r>
      <w:proofErr w:type="gramStart"/>
      <w:r w:rsidRPr="00CE73CE">
        <w:rPr>
          <w:rFonts w:ascii="Times New Roman" w:eastAsia="Calibri" w:hAnsi="Times New Roman" w:cs="Times New Roman"/>
          <w:sz w:val="28"/>
          <w:szCs w:val="28"/>
        </w:rPr>
        <w:t>обучающихся</w:t>
      </w:r>
      <w:proofErr w:type="gramEnd"/>
      <w:r w:rsidRPr="00CE73CE">
        <w:rPr>
          <w:rFonts w:ascii="Times New Roman" w:eastAsia="Calibri" w:hAnsi="Times New Roman" w:cs="Times New Roman"/>
          <w:sz w:val="28"/>
          <w:szCs w:val="28"/>
        </w:rPr>
        <w:t xml:space="preserve"> труд всё шире используется для самореализации, соз</w:t>
      </w:r>
      <w:r w:rsidRPr="00CE73CE">
        <w:rPr>
          <w:rFonts w:ascii="Times New Roman" w:eastAsia="Calibri" w:hAnsi="Times New Roman" w:cs="Times New Roman"/>
          <w:sz w:val="28"/>
          <w:szCs w:val="28"/>
        </w:rPr>
        <w:t>и</w:t>
      </w:r>
      <w:r w:rsidRPr="00CE73CE">
        <w:rPr>
          <w:rFonts w:ascii="Times New Roman" w:eastAsia="Calibri" w:hAnsi="Times New Roman" w:cs="Times New Roman"/>
          <w:sz w:val="28"/>
          <w:szCs w:val="28"/>
        </w:rPr>
        <w:t>дания, творческого и профессионального роста.</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lastRenderedPageBreak/>
        <w:t>При этом сам характер труда обучающегося должен отражать тенденции индивидуализации форм трудовой деятельности, использование коммуник</w:t>
      </w:r>
      <w:r w:rsidRPr="00CE73CE">
        <w:rPr>
          <w:rFonts w:ascii="Times New Roman" w:eastAsia="Calibri" w:hAnsi="Times New Roman" w:cs="Times New Roman"/>
          <w:sz w:val="28"/>
          <w:szCs w:val="28"/>
        </w:rPr>
        <w:t>а</w:t>
      </w:r>
      <w:r w:rsidRPr="00CE73CE">
        <w:rPr>
          <w:rFonts w:ascii="Times New Roman" w:eastAsia="Calibri" w:hAnsi="Times New Roman" w:cs="Times New Roman"/>
          <w:sz w:val="28"/>
          <w:szCs w:val="28"/>
        </w:rPr>
        <w:t>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w:t>
      </w:r>
      <w:r w:rsidRPr="00CE73CE">
        <w:rPr>
          <w:rFonts w:ascii="Times New Roman" w:eastAsia="Calibri" w:hAnsi="Times New Roman" w:cs="Times New Roman"/>
          <w:sz w:val="28"/>
          <w:szCs w:val="28"/>
        </w:rPr>
        <w:t>о</w:t>
      </w:r>
      <w:r w:rsidRPr="00CE73CE">
        <w:rPr>
          <w:rFonts w:ascii="Times New Roman" w:eastAsia="Calibri" w:hAnsi="Times New Roman" w:cs="Times New Roman"/>
          <w:sz w:val="28"/>
          <w:szCs w:val="28"/>
        </w:rPr>
        <w:t xml:space="preserve">сти как формы социализации личности. Добровольность и безвозмездность труда, элементы </w:t>
      </w:r>
      <w:proofErr w:type="spellStart"/>
      <w:r w:rsidRPr="00CE73CE">
        <w:rPr>
          <w:rFonts w:ascii="Times New Roman" w:eastAsia="Calibri" w:hAnsi="Times New Roman" w:cs="Times New Roman"/>
          <w:sz w:val="28"/>
          <w:szCs w:val="28"/>
        </w:rPr>
        <w:t>волонтёрства</w:t>
      </w:r>
      <w:proofErr w:type="spellEnd"/>
      <w:r w:rsidRPr="00CE73CE">
        <w:rPr>
          <w:rFonts w:ascii="Times New Roman" w:eastAsia="Calibri" w:hAnsi="Times New Roman" w:cs="Times New Roman"/>
          <w:sz w:val="28"/>
          <w:szCs w:val="28"/>
        </w:rPr>
        <w:t xml:space="preserve"> и </w:t>
      </w:r>
      <w:proofErr w:type="spellStart"/>
      <w:r w:rsidRPr="00CE73CE">
        <w:rPr>
          <w:rFonts w:ascii="Times New Roman" w:eastAsia="Calibri" w:hAnsi="Times New Roman" w:cs="Times New Roman"/>
          <w:sz w:val="28"/>
          <w:szCs w:val="28"/>
        </w:rPr>
        <w:t>доброхотничества</w:t>
      </w:r>
      <w:proofErr w:type="spellEnd"/>
      <w:r w:rsidRPr="00CE73CE">
        <w:rPr>
          <w:rFonts w:ascii="Times New Roman" w:eastAsia="Calibri" w:hAnsi="Times New Roman" w:cs="Times New Roman"/>
          <w:sz w:val="28"/>
          <w:szCs w:val="28"/>
        </w:rPr>
        <w:t xml:space="preserve"> позволяют соблюсти б</w:t>
      </w:r>
      <w:r w:rsidRPr="00CE73CE">
        <w:rPr>
          <w:rFonts w:ascii="Times New Roman" w:eastAsia="Calibri" w:hAnsi="Times New Roman" w:cs="Times New Roman"/>
          <w:sz w:val="28"/>
          <w:szCs w:val="28"/>
        </w:rPr>
        <w:t>а</w:t>
      </w:r>
      <w:r w:rsidRPr="00CE73CE">
        <w:rPr>
          <w:rFonts w:ascii="Times New Roman" w:eastAsia="Calibri" w:hAnsi="Times New Roman" w:cs="Times New Roman"/>
          <w:sz w:val="28"/>
          <w:szCs w:val="28"/>
        </w:rPr>
        <w:t>ланс между конкурентно-ориентированной моделью социализации будущего выпускника и его социальными императивами гражданина.</w:t>
      </w:r>
    </w:p>
    <w:p w:rsidR="00CE73CE" w:rsidRPr="00CE73CE" w:rsidRDefault="00CE73CE" w:rsidP="0014440E">
      <w:pPr>
        <w:spacing w:after="200" w:line="276" w:lineRule="auto"/>
        <w:ind w:firstLine="426"/>
        <w:jc w:val="both"/>
        <w:rPr>
          <w:rFonts w:ascii="Times New Roman" w:eastAsia="Calibri" w:hAnsi="Times New Roman" w:cs="Times New Roman"/>
          <w:sz w:val="28"/>
          <w:szCs w:val="28"/>
        </w:rPr>
      </w:pPr>
      <w:proofErr w:type="gramStart"/>
      <w:r w:rsidRPr="00CE73CE">
        <w:rPr>
          <w:rFonts w:ascii="Times New Roman" w:eastAsia="Calibri" w:hAnsi="Times New Roman" w:cs="Times New Roman"/>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CE73CE">
        <w:rPr>
          <w:rFonts w:ascii="Times New Roman" w:eastAsia="Calibri" w:hAnsi="Times New Roman" w:cs="Times New Roman"/>
          <w:sz w:val="28"/>
          <w:szCs w:val="28"/>
        </w:rPr>
        <w:t xml:space="preserve"> В рамках такой социализации организация разли</w:t>
      </w:r>
      <w:r w:rsidRPr="00CE73CE">
        <w:rPr>
          <w:rFonts w:ascii="Times New Roman" w:eastAsia="Calibri" w:hAnsi="Times New Roman" w:cs="Times New Roman"/>
          <w:sz w:val="28"/>
          <w:szCs w:val="28"/>
        </w:rPr>
        <w:t>ч</w:t>
      </w:r>
      <w:r w:rsidRPr="00CE73CE">
        <w:rPr>
          <w:rFonts w:ascii="Times New Roman" w:eastAsia="Calibri" w:hAnsi="Times New Roman" w:cs="Times New Roman"/>
          <w:sz w:val="28"/>
          <w:szCs w:val="28"/>
        </w:rPr>
        <w:t>ных видов трудовой деятельности обучающихся (трудовая деятельность, св</w:t>
      </w:r>
      <w:r w:rsidRPr="00CE73CE">
        <w:rPr>
          <w:rFonts w:ascii="Times New Roman" w:eastAsia="Calibri" w:hAnsi="Times New Roman" w:cs="Times New Roman"/>
          <w:sz w:val="28"/>
          <w:szCs w:val="28"/>
        </w:rPr>
        <w:t>я</w:t>
      </w:r>
      <w:r w:rsidRPr="00CE73CE">
        <w:rPr>
          <w:rFonts w:ascii="Times New Roman" w:eastAsia="Calibri" w:hAnsi="Times New Roman" w:cs="Times New Roman"/>
          <w:sz w:val="28"/>
          <w:szCs w:val="28"/>
        </w:rPr>
        <w:t>занная с учебными занятиями, ручной труд, занятия в учебных мастерских, общественно-полезная работа, профессионально ориентированная произво</w:t>
      </w:r>
      <w:r w:rsidRPr="00CE73CE">
        <w:rPr>
          <w:rFonts w:ascii="Times New Roman" w:eastAsia="Calibri" w:hAnsi="Times New Roman" w:cs="Times New Roman"/>
          <w:sz w:val="28"/>
          <w:szCs w:val="28"/>
        </w:rPr>
        <w:t>д</w:t>
      </w:r>
      <w:r w:rsidRPr="00CE73CE">
        <w:rPr>
          <w:rFonts w:ascii="Times New Roman" w:eastAsia="Calibri" w:hAnsi="Times New Roman" w:cs="Times New Roman"/>
          <w:sz w:val="28"/>
          <w:szCs w:val="28"/>
        </w:rPr>
        <w:t>ственная деятельность и др.) может предусматривать привлечение для пров</w:t>
      </w:r>
      <w:r w:rsidRPr="00CE73CE">
        <w:rPr>
          <w:rFonts w:ascii="Times New Roman" w:eastAsia="Calibri" w:hAnsi="Times New Roman" w:cs="Times New Roman"/>
          <w:sz w:val="28"/>
          <w:szCs w:val="28"/>
        </w:rPr>
        <w:t>е</w:t>
      </w:r>
      <w:r w:rsidRPr="00CE73CE">
        <w:rPr>
          <w:rFonts w:ascii="Times New Roman" w:eastAsia="Calibri" w:hAnsi="Times New Roman" w:cs="Times New Roman"/>
          <w:sz w:val="28"/>
          <w:szCs w:val="28"/>
        </w:rPr>
        <w:t>дения отдельных мероприятий представителей различных профессий, прежде всего из числа родителей обучающихся.</w:t>
      </w:r>
    </w:p>
    <w:p w:rsidR="00CE73CE" w:rsidRPr="00CE73CE" w:rsidRDefault="00CE73CE" w:rsidP="0014440E">
      <w:pPr>
        <w:spacing w:after="200" w:line="276" w:lineRule="auto"/>
        <w:ind w:firstLine="426"/>
        <w:jc w:val="both"/>
        <w:rPr>
          <w:rFonts w:ascii="Times New Roman" w:eastAsia="Calibri" w:hAnsi="Times New Roman" w:cs="Times New Roman"/>
          <w:b/>
          <w:sz w:val="28"/>
          <w:szCs w:val="28"/>
        </w:rPr>
      </w:pPr>
      <w:r w:rsidRPr="00CE73CE">
        <w:rPr>
          <w:rFonts w:ascii="Times New Roman" w:eastAsia="Calibri" w:hAnsi="Times New Roman" w:cs="Times New Roman"/>
          <w:b/>
          <w:sz w:val="28"/>
          <w:szCs w:val="28"/>
        </w:rPr>
        <w:t>2.3.8. Организация работы по формированию экологически целес</w:t>
      </w:r>
      <w:r w:rsidRPr="00CE73CE">
        <w:rPr>
          <w:rFonts w:ascii="Times New Roman" w:eastAsia="Calibri" w:hAnsi="Times New Roman" w:cs="Times New Roman"/>
          <w:b/>
          <w:sz w:val="28"/>
          <w:szCs w:val="28"/>
        </w:rPr>
        <w:t>о</w:t>
      </w:r>
      <w:r w:rsidRPr="00CE73CE">
        <w:rPr>
          <w:rFonts w:ascii="Times New Roman" w:eastAsia="Calibri" w:hAnsi="Times New Roman" w:cs="Times New Roman"/>
          <w:b/>
          <w:sz w:val="28"/>
          <w:szCs w:val="28"/>
        </w:rPr>
        <w:t>образного, здорового и безопасного образа жизни</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Формирование осознанного отношения к собственному здоровью, усто</w:t>
      </w:r>
      <w:r w:rsidRPr="00CE73CE">
        <w:rPr>
          <w:rFonts w:ascii="Times New Roman" w:eastAsia="Calibri" w:hAnsi="Times New Roman" w:cs="Times New Roman"/>
          <w:sz w:val="28"/>
          <w:szCs w:val="28"/>
        </w:rPr>
        <w:t>й</w:t>
      </w:r>
      <w:r w:rsidRPr="00CE73CE">
        <w:rPr>
          <w:rFonts w:ascii="Times New Roman" w:eastAsia="Calibri" w:hAnsi="Times New Roman" w:cs="Times New Roman"/>
          <w:sz w:val="28"/>
          <w:szCs w:val="28"/>
        </w:rPr>
        <w:t>чивых представлений о здоровье и здоровом образе жизни; факторах, оказ</w:t>
      </w:r>
      <w:r w:rsidRPr="00CE73CE">
        <w:rPr>
          <w:rFonts w:ascii="Times New Roman" w:eastAsia="Calibri" w:hAnsi="Times New Roman" w:cs="Times New Roman"/>
          <w:sz w:val="28"/>
          <w:szCs w:val="28"/>
        </w:rPr>
        <w:t>ы</w:t>
      </w:r>
      <w:r w:rsidRPr="00CE73CE">
        <w:rPr>
          <w:rFonts w:ascii="Times New Roman" w:eastAsia="Calibri" w:hAnsi="Times New Roman" w:cs="Times New Roman"/>
          <w:sz w:val="28"/>
          <w:szCs w:val="28"/>
        </w:rPr>
        <w:t>вающих позитивное и негативное влияние на здоровье; формирование ли</w:t>
      </w:r>
      <w:r w:rsidRPr="00CE73CE">
        <w:rPr>
          <w:rFonts w:ascii="Times New Roman" w:eastAsia="Calibri" w:hAnsi="Times New Roman" w:cs="Times New Roman"/>
          <w:sz w:val="28"/>
          <w:szCs w:val="28"/>
        </w:rPr>
        <w:t>ч</w:t>
      </w:r>
      <w:r w:rsidRPr="00CE73CE">
        <w:rPr>
          <w:rFonts w:ascii="Times New Roman" w:eastAsia="Calibri" w:hAnsi="Times New Roman" w:cs="Times New Roman"/>
          <w:sz w:val="28"/>
          <w:szCs w:val="28"/>
        </w:rPr>
        <w:t>ных убеждений, качеств и привычек, способствующих снижению риска зд</w:t>
      </w:r>
      <w:r w:rsidRPr="00CE73CE">
        <w:rPr>
          <w:rFonts w:ascii="Times New Roman" w:eastAsia="Calibri" w:hAnsi="Times New Roman" w:cs="Times New Roman"/>
          <w:sz w:val="28"/>
          <w:szCs w:val="28"/>
        </w:rPr>
        <w:t>о</w:t>
      </w:r>
      <w:r w:rsidRPr="00CE73CE">
        <w:rPr>
          <w:rFonts w:ascii="Times New Roman" w:eastAsia="Calibri" w:hAnsi="Times New Roman" w:cs="Times New Roman"/>
          <w:sz w:val="28"/>
          <w:szCs w:val="28"/>
        </w:rPr>
        <w:t>ровью в повседневной жизни, включает несколько модулей.</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i/>
          <w:sz w:val="28"/>
          <w:szCs w:val="28"/>
        </w:rPr>
        <w:t>МОДУЛЬ 1</w:t>
      </w:r>
      <w:r w:rsidRPr="00CE73CE">
        <w:rPr>
          <w:rFonts w:ascii="Times New Roman" w:eastAsia="Calibri" w:hAnsi="Times New Roman" w:cs="Times New Roman"/>
          <w:sz w:val="28"/>
          <w:szCs w:val="28"/>
        </w:rPr>
        <w:t xml:space="preserve"> — комплекс мероприятий, позволяющих сформировать </w:t>
      </w:r>
      <w:proofErr w:type="gramStart"/>
      <w:r w:rsidRPr="00CE73CE">
        <w:rPr>
          <w:rFonts w:ascii="Times New Roman" w:eastAsia="Calibri" w:hAnsi="Times New Roman" w:cs="Times New Roman"/>
          <w:sz w:val="28"/>
          <w:szCs w:val="28"/>
        </w:rPr>
        <w:t>у</w:t>
      </w:r>
      <w:proofErr w:type="gramEnd"/>
      <w:r w:rsidRPr="00CE73CE">
        <w:rPr>
          <w:rFonts w:ascii="Times New Roman" w:eastAsia="Calibri" w:hAnsi="Times New Roman" w:cs="Times New Roman"/>
          <w:sz w:val="28"/>
          <w:szCs w:val="28"/>
        </w:rPr>
        <w:t xml:space="preserve"> обучающихся:</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способность составлять рациональный режим дня и отдыха; следовать рациональному режиму дня и отдыха на основе знаний о динамике работ</w:t>
      </w:r>
      <w:r w:rsidRPr="00CE73CE">
        <w:rPr>
          <w:rFonts w:ascii="Times New Roman" w:eastAsia="Calibri" w:hAnsi="Times New Roman" w:cs="Times New Roman"/>
          <w:sz w:val="28"/>
          <w:szCs w:val="28"/>
        </w:rPr>
        <w:t>о</w:t>
      </w:r>
      <w:r w:rsidRPr="00CE73CE">
        <w:rPr>
          <w:rFonts w:ascii="Times New Roman" w:eastAsia="Calibri" w:hAnsi="Times New Roman" w:cs="Times New Roman"/>
          <w:sz w:val="28"/>
          <w:szCs w:val="28"/>
        </w:rPr>
        <w:t>способности, утомляемости, напряжённости разных видов деятельности; в</w:t>
      </w:r>
      <w:r w:rsidRPr="00CE73CE">
        <w:rPr>
          <w:rFonts w:ascii="Times New Roman" w:eastAsia="Calibri" w:hAnsi="Times New Roman" w:cs="Times New Roman"/>
          <w:sz w:val="28"/>
          <w:szCs w:val="28"/>
        </w:rPr>
        <w:t>ы</w:t>
      </w:r>
      <w:r w:rsidRPr="00CE73CE">
        <w:rPr>
          <w:rFonts w:ascii="Times New Roman" w:eastAsia="Calibri" w:hAnsi="Times New Roman" w:cs="Times New Roman"/>
          <w:sz w:val="28"/>
          <w:szCs w:val="28"/>
        </w:rPr>
        <w:t xml:space="preserve">бирать оптимальный режим дня с учётом учебных и </w:t>
      </w:r>
      <w:proofErr w:type="spellStart"/>
      <w:r w:rsidRPr="00CE73CE">
        <w:rPr>
          <w:rFonts w:ascii="Times New Roman" w:eastAsia="Calibri" w:hAnsi="Times New Roman" w:cs="Times New Roman"/>
          <w:sz w:val="28"/>
          <w:szCs w:val="28"/>
        </w:rPr>
        <w:t>внеучебных</w:t>
      </w:r>
      <w:proofErr w:type="spellEnd"/>
      <w:r w:rsidRPr="00CE73CE">
        <w:rPr>
          <w:rFonts w:ascii="Times New Roman" w:eastAsia="Calibri" w:hAnsi="Times New Roman" w:cs="Times New Roman"/>
          <w:sz w:val="28"/>
          <w:szCs w:val="28"/>
        </w:rPr>
        <w:t xml:space="preserve"> нагрузок;</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w:t>
      </w:r>
      <w:r w:rsidRPr="00CE73CE">
        <w:rPr>
          <w:rFonts w:ascii="Times New Roman" w:eastAsia="Calibri" w:hAnsi="Times New Roman" w:cs="Times New Roman"/>
          <w:sz w:val="28"/>
          <w:szCs w:val="28"/>
        </w:rPr>
        <w:t>с</w:t>
      </w:r>
      <w:r w:rsidRPr="00CE73CE">
        <w:rPr>
          <w:rFonts w:ascii="Times New Roman" w:eastAsia="Calibri" w:hAnsi="Times New Roman" w:cs="Times New Roman"/>
          <w:sz w:val="28"/>
          <w:szCs w:val="28"/>
        </w:rPr>
        <w:t>пользования индивидуальных особенностей работоспособности;</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знание основ профилактики переутомления и перенапряжения.</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i/>
          <w:sz w:val="28"/>
          <w:szCs w:val="28"/>
        </w:rPr>
        <w:t>МОДУЛЬ 2</w:t>
      </w:r>
      <w:r w:rsidRPr="00CE73CE">
        <w:rPr>
          <w:rFonts w:ascii="Times New Roman" w:eastAsia="Calibri" w:hAnsi="Times New Roman" w:cs="Times New Roman"/>
          <w:sz w:val="28"/>
          <w:szCs w:val="28"/>
        </w:rPr>
        <w:t xml:space="preserve"> — комплекс мероприятий, позволяющих сформировать </w:t>
      </w:r>
      <w:proofErr w:type="gramStart"/>
      <w:r w:rsidRPr="00CE73CE">
        <w:rPr>
          <w:rFonts w:ascii="Times New Roman" w:eastAsia="Calibri" w:hAnsi="Times New Roman" w:cs="Times New Roman"/>
          <w:sz w:val="28"/>
          <w:szCs w:val="28"/>
        </w:rPr>
        <w:t>у</w:t>
      </w:r>
      <w:proofErr w:type="gramEnd"/>
      <w:r w:rsidRPr="00CE73CE">
        <w:rPr>
          <w:rFonts w:ascii="Times New Roman" w:eastAsia="Calibri" w:hAnsi="Times New Roman" w:cs="Times New Roman"/>
          <w:sz w:val="28"/>
          <w:szCs w:val="28"/>
        </w:rPr>
        <w:t xml:space="preserve"> обучающихся:</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lastRenderedPageBreak/>
        <w:t>• представление о необходимой и достаточной двигательной активности, элементах и правилах закаливания, выбор соответствующих возрасту физ</w:t>
      </w:r>
      <w:r w:rsidRPr="00CE73CE">
        <w:rPr>
          <w:rFonts w:ascii="Times New Roman" w:eastAsia="Calibri" w:hAnsi="Times New Roman" w:cs="Times New Roman"/>
          <w:sz w:val="28"/>
          <w:szCs w:val="28"/>
        </w:rPr>
        <w:t>и</w:t>
      </w:r>
      <w:r w:rsidRPr="00CE73CE">
        <w:rPr>
          <w:rFonts w:ascii="Times New Roman" w:eastAsia="Calibri" w:hAnsi="Times New Roman" w:cs="Times New Roman"/>
          <w:sz w:val="28"/>
          <w:szCs w:val="28"/>
        </w:rPr>
        <w:t>ческих нагрузок и их видов;</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представление о рисках для здоровья неадекватных нагрузок и испол</w:t>
      </w:r>
      <w:r w:rsidRPr="00CE73CE">
        <w:rPr>
          <w:rFonts w:ascii="Times New Roman" w:eastAsia="Calibri" w:hAnsi="Times New Roman" w:cs="Times New Roman"/>
          <w:sz w:val="28"/>
          <w:szCs w:val="28"/>
        </w:rPr>
        <w:t>ь</w:t>
      </w:r>
      <w:r w:rsidRPr="00CE73CE">
        <w:rPr>
          <w:rFonts w:ascii="Times New Roman" w:eastAsia="Calibri" w:hAnsi="Times New Roman" w:cs="Times New Roman"/>
          <w:sz w:val="28"/>
          <w:szCs w:val="28"/>
        </w:rPr>
        <w:t xml:space="preserve">зования биостимуляторов; </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потребность в двигательной активности и ежедневных занятиях физич</w:t>
      </w:r>
      <w:r w:rsidRPr="00CE73CE">
        <w:rPr>
          <w:rFonts w:ascii="Times New Roman" w:eastAsia="Calibri" w:hAnsi="Times New Roman" w:cs="Times New Roman"/>
          <w:sz w:val="28"/>
          <w:szCs w:val="28"/>
        </w:rPr>
        <w:t>е</w:t>
      </w:r>
      <w:r w:rsidRPr="00CE73CE">
        <w:rPr>
          <w:rFonts w:ascii="Times New Roman" w:eastAsia="Calibri" w:hAnsi="Times New Roman" w:cs="Times New Roman"/>
          <w:sz w:val="28"/>
          <w:szCs w:val="28"/>
        </w:rPr>
        <w:t>ской культурой;</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Для реализации этого модуля необходима интеграция с курсом физич</w:t>
      </w:r>
      <w:r w:rsidRPr="00CE73CE">
        <w:rPr>
          <w:rFonts w:ascii="Times New Roman" w:eastAsia="Calibri" w:hAnsi="Times New Roman" w:cs="Times New Roman"/>
          <w:sz w:val="28"/>
          <w:szCs w:val="28"/>
        </w:rPr>
        <w:t>е</w:t>
      </w:r>
      <w:r w:rsidRPr="00CE73CE">
        <w:rPr>
          <w:rFonts w:ascii="Times New Roman" w:eastAsia="Calibri" w:hAnsi="Times New Roman" w:cs="Times New Roman"/>
          <w:sz w:val="28"/>
          <w:szCs w:val="28"/>
        </w:rPr>
        <w:t>ской культуры.</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i/>
          <w:sz w:val="28"/>
          <w:szCs w:val="28"/>
        </w:rPr>
        <w:t xml:space="preserve">МОДУЛЬ 3 </w:t>
      </w:r>
      <w:r w:rsidRPr="00CE73CE">
        <w:rPr>
          <w:rFonts w:ascii="Times New Roman" w:eastAsia="Calibri" w:hAnsi="Times New Roman" w:cs="Times New Roman"/>
          <w:sz w:val="28"/>
          <w:szCs w:val="28"/>
        </w:rPr>
        <w:t xml:space="preserve">— комплекс мероприятий, позволяющих сформировать </w:t>
      </w:r>
      <w:proofErr w:type="gramStart"/>
      <w:r w:rsidRPr="00CE73CE">
        <w:rPr>
          <w:rFonts w:ascii="Times New Roman" w:eastAsia="Calibri" w:hAnsi="Times New Roman" w:cs="Times New Roman"/>
          <w:sz w:val="28"/>
          <w:szCs w:val="28"/>
        </w:rPr>
        <w:t>у</w:t>
      </w:r>
      <w:proofErr w:type="gramEnd"/>
      <w:r w:rsidRPr="00CE73CE">
        <w:rPr>
          <w:rFonts w:ascii="Times New Roman" w:eastAsia="Calibri" w:hAnsi="Times New Roman" w:cs="Times New Roman"/>
          <w:sz w:val="28"/>
          <w:szCs w:val="28"/>
        </w:rPr>
        <w:t xml:space="preserve"> обучающихся:</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w:t>
      </w:r>
      <w:r w:rsidRPr="00CE73CE">
        <w:rPr>
          <w:rFonts w:ascii="Times New Roman" w:eastAsia="Calibri" w:hAnsi="Times New Roman" w:cs="Times New Roman"/>
          <w:sz w:val="28"/>
          <w:szCs w:val="28"/>
        </w:rPr>
        <w:t>н</w:t>
      </w:r>
      <w:r w:rsidRPr="00CE73CE">
        <w:rPr>
          <w:rFonts w:ascii="Times New Roman" w:eastAsia="Calibri" w:hAnsi="Times New Roman" w:cs="Times New Roman"/>
          <w:sz w:val="28"/>
          <w:szCs w:val="28"/>
        </w:rPr>
        <w:t>ностей;</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навыки работы в условиях стрессовых ситуаций;</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владение элементами саморегуляции для снятия эмоционального и ф</w:t>
      </w:r>
      <w:r w:rsidRPr="00CE73CE">
        <w:rPr>
          <w:rFonts w:ascii="Times New Roman" w:eastAsia="Calibri" w:hAnsi="Times New Roman" w:cs="Times New Roman"/>
          <w:sz w:val="28"/>
          <w:szCs w:val="28"/>
        </w:rPr>
        <w:t>и</w:t>
      </w:r>
      <w:r w:rsidRPr="00CE73CE">
        <w:rPr>
          <w:rFonts w:ascii="Times New Roman" w:eastAsia="Calibri" w:hAnsi="Times New Roman" w:cs="Times New Roman"/>
          <w:sz w:val="28"/>
          <w:szCs w:val="28"/>
        </w:rPr>
        <w:t>зического напряжения;</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навыки самоконтроля за собственным состоянием, чувствами в стресс</w:t>
      </w:r>
      <w:r w:rsidRPr="00CE73CE">
        <w:rPr>
          <w:rFonts w:ascii="Times New Roman" w:eastAsia="Calibri" w:hAnsi="Times New Roman" w:cs="Times New Roman"/>
          <w:sz w:val="28"/>
          <w:szCs w:val="28"/>
        </w:rPr>
        <w:t>о</w:t>
      </w:r>
      <w:r w:rsidRPr="00CE73CE">
        <w:rPr>
          <w:rFonts w:ascii="Times New Roman" w:eastAsia="Calibri" w:hAnsi="Times New Roman" w:cs="Times New Roman"/>
          <w:sz w:val="28"/>
          <w:szCs w:val="28"/>
        </w:rPr>
        <w:t>вых ситуациях;</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навыки эмоциональной разгрузки и их использование в повседневной жизни;</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навыки управления своим эмоциональным состоянием и поведением.</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w:t>
      </w:r>
      <w:r w:rsidRPr="00CE73CE">
        <w:rPr>
          <w:rFonts w:ascii="Times New Roman" w:eastAsia="Calibri" w:hAnsi="Times New Roman" w:cs="Times New Roman"/>
          <w:sz w:val="28"/>
          <w:szCs w:val="28"/>
        </w:rPr>
        <w:t>и</w:t>
      </w:r>
      <w:r w:rsidRPr="00CE73CE">
        <w:rPr>
          <w:rFonts w:ascii="Times New Roman" w:eastAsia="Calibri" w:hAnsi="Times New Roman" w:cs="Times New Roman"/>
          <w:sz w:val="28"/>
          <w:szCs w:val="28"/>
        </w:rPr>
        <w:t>хологическим состоянием без использования медикаментозных и тонизир</w:t>
      </w:r>
      <w:r w:rsidRPr="00CE73CE">
        <w:rPr>
          <w:rFonts w:ascii="Times New Roman" w:eastAsia="Calibri" w:hAnsi="Times New Roman" w:cs="Times New Roman"/>
          <w:sz w:val="28"/>
          <w:szCs w:val="28"/>
        </w:rPr>
        <w:t>у</w:t>
      </w:r>
      <w:r w:rsidRPr="00CE73CE">
        <w:rPr>
          <w:rFonts w:ascii="Times New Roman" w:eastAsia="Calibri" w:hAnsi="Times New Roman" w:cs="Times New Roman"/>
          <w:sz w:val="28"/>
          <w:szCs w:val="28"/>
        </w:rPr>
        <w:t>ющих средств.</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i/>
          <w:sz w:val="28"/>
          <w:szCs w:val="28"/>
        </w:rPr>
        <w:t>МОДУЛЬ 4</w:t>
      </w:r>
      <w:r w:rsidRPr="00CE73CE">
        <w:rPr>
          <w:rFonts w:ascii="Times New Roman" w:eastAsia="Calibri" w:hAnsi="Times New Roman" w:cs="Times New Roman"/>
          <w:sz w:val="28"/>
          <w:szCs w:val="28"/>
        </w:rPr>
        <w:t xml:space="preserve"> — комплекс мероприятий, позволяющих сформировать </w:t>
      </w:r>
      <w:proofErr w:type="gramStart"/>
      <w:r w:rsidRPr="00CE73CE">
        <w:rPr>
          <w:rFonts w:ascii="Times New Roman" w:eastAsia="Calibri" w:hAnsi="Times New Roman" w:cs="Times New Roman"/>
          <w:sz w:val="28"/>
          <w:szCs w:val="28"/>
        </w:rPr>
        <w:t>у</w:t>
      </w:r>
      <w:proofErr w:type="gramEnd"/>
      <w:r w:rsidRPr="00CE73CE">
        <w:rPr>
          <w:rFonts w:ascii="Times New Roman" w:eastAsia="Calibri" w:hAnsi="Times New Roman" w:cs="Times New Roman"/>
          <w:sz w:val="28"/>
          <w:szCs w:val="28"/>
        </w:rPr>
        <w:t xml:space="preserve"> обучающихся:</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представление о рациональном питании как важной составляющей ч</w:t>
      </w:r>
      <w:r w:rsidRPr="00CE73CE">
        <w:rPr>
          <w:rFonts w:ascii="Times New Roman" w:eastAsia="Calibri" w:hAnsi="Times New Roman" w:cs="Times New Roman"/>
          <w:sz w:val="28"/>
          <w:szCs w:val="28"/>
        </w:rPr>
        <w:t>а</w:t>
      </w:r>
      <w:r w:rsidRPr="00CE73CE">
        <w:rPr>
          <w:rFonts w:ascii="Times New Roman" w:eastAsia="Calibri" w:hAnsi="Times New Roman" w:cs="Times New Roman"/>
          <w:sz w:val="28"/>
          <w:szCs w:val="28"/>
        </w:rPr>
        <w:t>сти здорового образа жизни; знания о правилах питания, направленных на сохранение и укрепление здоровья; готовность соблюдать правила раци</w:t>
      </w:r>
      <w:r w:rsidRPr="00CE73CE">
        <w:rPr>
          <w:rFonts w:ascii="Times New Roman" w:eastAsia="Calibri" w:hAnsi="Times New Roman" w:cs="Times New Roman"/>
          <w:sz w:val="28"/>
          <w:szCs w:val="28"/>
        </w:rPr>
        <w:t>о</w:t>
      </w:r>
      <w:r w:rsidRPr="00CE73CE">
        <w:rPr>
          <w:rFonts w:ascii="Times New Roman" w:eastAsia="Calibri" w:hAnsi="Times New Roman" w:cs="Times New Roman"/>
          <w:sz w:val="28"/>
          <w:szCs w:val="28"/>
        </w:rPr>
        <w:t>нального питания;</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lastRenderedPageBreak/>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CE73CE">
        <w:rPr>
          <w:rFonts w:ascii="Times New Roman" w:eastAsia="Calibri" w:hAnsi="Times New Roman" w:cs="Times New Roman"/>
          <w:sz w:val="28"/>
          <w:szCs w:val="28"/>
        </w:rPr>
        <w:t>внеучебной</w:t>
      </w:r>
      <w:proofErr w:type="spellEnd"/>
      <w:r w:rsidRPr="00CE73CE">
        <w:rPr>
          <w:rFonts w:ascii="Times New Roman" w:eastAsia="Calibri" w:hAnsi="Times New Roman" w:cs="Times New Roman"/>
          <w:sz w:val="28"/>
          <w:szCs w:val="28"/>
        </w:rPr>
        <w:t xml:space="preserve"> нагрузке).</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i/>
          <w:sz w:val="28"/>
          <w:szCs w:val="28"/>
        </w:rPr>
        <w:t>МОДУЛЬ 5</w:t>
      </w:r>
      <w:r w:rsidRPr="00CE73CE">
        <w:rPr>
          <w:rFonts w:ascii="Times New Roman" w:eastAsia="Calibri" w:hAnsi="Times New Roman" w:cs="Times New Roman"/>
          <w:sz w:val="28"/>
          <w:szCs w:val="28"/>
        </w:rPr>
        <w:t xml:space="preserve"> — комплекс мероприятий, позволяющих провести профила</w:t>
      </w:r>
      <w:r w:rsidRPr="00CE73CE">
        <w:rPr>
          <w:rFonts w:ascii="Times New Roman" w:eastAsia="Calibri" w:hAnsi="Times New Roman" w:cs="Times New Roman"/>
          <w:sz w:val="28"/>
          <w:szCs w:val="28"/>
        </w:rPr>
        <w:t>к</w:t>
      </w:r>
      <w:r w:rsidRPr="00CE73CE">
        <w:rPr>
          <w:rFonts w:ascii="Times New Roman" w:eastAsia="Calibri" w:hAnsi="Times New Roman" w:cs="Times New Roman"/>
          <w:sz w:val="28"/>
          <w:szCs w:val="28"/>
        </w:rPr>
        <w:t>тику разного рода зависимостей:</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развитие представлений подростков о ценности здоровья, важности и необходимости бережного отношения к нему; расширение знаний обуча</w:t>
      </w:r>
      <w:r w:rsidRPr="00CE73CE">
        <w:rPr>
          <w:rFonts w:ascii="Times New Roman" w:eastAsia="Calibri" w:hAnsi="Times New Roman" w:cs="Times New Roman"/>
          <w:sz w:val="28"/>
          <w:szCs w:val="28"/>
        </w:rPr>
        <w:t>ю</w:t>
      </w:r>
      <w:r w:rsidRPr="00CE73CE">
        <w:rPr>
          <w:rFonts w:ascii="Times New Roman" w:eastAsia="Calibri" w:hAnsi="Times New Roman" w:cs="Times New Roman"/>
          <w:sz w:val="28"/>
          <w:szCs w:val="28"/>
        </w:rPr>
        <w:t>щихся о правилах здорового образа жизни, воспитание готовности соблюдать эти правила;</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формирование адекватной самооценки, развитие навыков регуляции своего поведения, эмоционального состояния; формирование умений оцен</w:t>
      </w:r>
      <w:r w:rsidRPr="00CE73CE">
        <w:rPr>
          <w:rFonts w:ascii="Times New Roman" w:eastAsia="Calibri" w:hAnsi="Times New Roman" w:cs="Times New Roman"/>
          <w:sz w:val="28"/>
          <w:szCs w:val="28"/>
        </w:rPr>
        <w:t>и</w:t>
      </w:r>
      <w:r w:rsidRPr="00CE73CE">
        <w:rPr>
          <w:rFonts w:ascii="Times New Roman" w:eastAsia="Calibri" w:hAnsi="Times New Roman" w:cs="Times New Roman"/>
          <w:sz w:val="28"/>
          <w:szCs w:val="28"/>
        </w:rPr>
        <w:t>вать ситуацию и противостоять негативному давлению со стороны окруж</w:t>
      </w:r>
      <w:r w:rsidRPr="00CE73CE">
        <w:rPr>
          <w:rFonts w:ascii="Times New Roman" w:eastAsia="Calibri" w:hAnsi="Times New Roman" w:cs="Times New Roman"/>
          <w:sz w:val="28"/>
          <w:szCs w:val="28"/>
        </w:rPr>
        <w:t>а</w:t>
      </w:r>
      <w:r w:rsidRPr="00CE73CE">
        <w:rPr>
          <w:rFonts w:ascii="Times New Roman" w:eastAsia="Calibri" w:hAnsi="Times New Roman" w:cs="Times New Roman"/>
          <w:sz w:val="28"/>
          <w:szCs w:val="28"/>
        </w:rPr>
        <w:t>ющих;</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w:t>
      </w:r>
      <w:r w:rsidRPr="00CE73CE">
        <w:rPr>
          <w:rFonts w:ascii="Times New Roman" w:eastAsia="Calibri" w:hAnsi="Times New Roman" w:cs="Times New Roman"/>
          <w:sz w:val="28"/>
          <w:szCs w:val="28"/>
        </w:rPr>
        <w:t>е</w:t>
      </w:r>
      <w:r w:rsidRPr="00CE73CE">
        <w:rPr>
          <w:rFonts w:ascii="Times New Roman" w:eastAsia="Calibri" w:hAnsi="Times New Roman" w:cs="Times New Roman"/>
          <w:sz w:val="28"/>
          <w:szCs w:val="28"/>
        </w:rPr>
        <w:t>ализации, достижения социального успеха;</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включение подростков в социально значимую деятельность, позволя</w:t>
      </w:r>
      <w:r w:rsidRPr="00CE73CE">
        <w:rPr>
          <w:rFonts w:ascii="Times New Roman" w:eastAsia="Calibri" w:hAnsi="Times New Roman" w:cs="Times New Roman"/>
          <w:sz w:val="28"/>
          <w:szCs w:val="28"/>
        </w:rPr>
        <w:t>ю</w:t>
      </w:r>
      <w:r w:rsidRPr="00CE73CE">
        <w:rPr>
          <w:rFonts w:ascii="Times New Roman" w:eastAsia="Calibri" w:hAnsi="Times New Roman" w:cs="Times New Roman"/>
          <w:sz w:val="28"/>
          <w:szCs w:val="28"/>
        </w:rPr>
        <w:t>щую им реализовать потребность в признании окружающих, проявить свои лучшие качества и способности;</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ознакомление подростков с разнообразными формами проведения дос</w:t>
      </w:r>
      <w:r w:rsidRPr="00CE73CE">
        <w:rPr>
          <w:rFonts w:ascii="Times New Roman" w:eastAsia="Calibri" w:hAnsi="Times New Roman" w:cs="Times New Roman"/>
          <w:sz w:val="28"/>
          <w:szCs w:val="28"/>
        </w:rPr>
        <w:t>у</w:t>
      </w:r>
      <w:r w:rsidRPr="00CE73CE">
        <w:rPr>
          <w:rFonts w:ascii="Times New Roman" w:eastAsia="Calibri" w:hAnsi="Times New Roman" w:cs="Times New Roman"/>
          <w:sz w:val="28"/>
          <w:szCs w:val="28"/>
        </w:rPr>
        <w:t>га; формирование умений рационально проводить свободное время (время отдыха) на основе анализа своего режима;</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развитие способности контролировать время, проведённое за компьют</w:t>
      </w:r>
      <w:r w:rsidRPr="00CE73CE">
        <w:rPr>
          <w:rFonts w:ascii="Times New Roman" w:eastAsia="Calibri" w:hAnsi="Times New Roman" w:cs="Times New Roman"/>
          <w:sz w:val="28"/>
          <w:szCs w:val="28"/>
        </w:rPr>
        <w:t>е</w:t>
      </w:r>
      <w:r w:rsidRPr="00CE73CE">
        <w:rPr>
          <w:rFonts w:ascii="Times New Roman" w:eastAsia="Calibri" w:hAnsi="Times New Roman" w:cs="Times New Roman"/>
          <w:sz w:val="28"/>
          <w:szCs w:val="28"/>
        </w:rPr>
        <w:t>ром.</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i/>
          <w:sz w:val="28"/>
          <w:szCs w:val="28"/>
        </w:rPr>
        <w:t>МОДУЛЬ 6</w:t>
      </w:r>
      <w:r w:rsidRPr="00CE73CE">
        <w:rPr>
          <w:rFonts w:ascii="Times New Roman" w:eastAsia="Calibri" w:hAnsi="Times New Roman" w:cs="Times New Roman"/>
          <w:sz w:val="28"/>
          <w:szCs w:val="28"/>
        </w:rPr>
        <w:t xml:space="preserve"> — комплекс мероприятий, позволяющих овладеть основами позитивного коммуникативного общения:</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t>• развитие умения бесконфликтного решения спорных вопросов;</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r w:rsidRPr="00CE73CE">
        <w:rPr>
          <w:rFonts w:ascii="Times New Roman" w:eastAsia="Calibri" w:hAnsi="Times New Roman" w:cs="Times New Roman"/>
          <w:sz w:val="28"/>
          <w:szCs w:val="28"/>
        </w:rPr>
        <w:lastRenderedPageBreak/>
        <w:t>• формирование умения оценивать себя (своё состояние, поступки, пов</w:t>
      </w:r>
      <w:r w:rsidRPr="00CE73CE">
        <w:rPr>
          <w:rFonts w:ascii="Times New Roman" w:eastAsia="Calibri" w:hAnsi="Times New Roman" w:cs="Times New Roman"/>
          <w:sz w:val="28"/>
          <w:szCs w:val="28"/>
        </w:rPr>
        <w:t>е</w:t>
      </w:r>
      <w:r w:rsidRPr="00CE73CE">
        <w:rPr>
          <w:rFonts w:ascii="Times New Roman" w:eastAsia="Calibri" w:hAnsi="Times New Roman" w:cs="Times New Roman"/>
          <w:sz w:val="28"/>
          <w:szCs w:val="28"/>
        </w:rPr>
        <w:t>дение), а также поступки и поведение других людей.</w:t>
      </w:r>
    </w:p>
    <w:p w:rsidR="00CE73CE" w:rsidRPr="00CE73CE" w:rsidRDefault="00CE73CE" w:rsidP="0014440E">
      <w:pPr>
        <w:spacing w:after="0" w:line="276" w:lineRule="auto"/>
        <w:ind w:firstLine="426"/>
        <w:jc w:val="both"/>
        <w:rPr>
          <w:rFonts w:ascii="Times New Roman" w:eastAsia="Calibri" w:hAnsi="Times New Roman" w:cs="Times New Roman"/>
          <w:sz w:val="28"/>
          <w:szCs w:val="28"/>
        </w:rPr>
      </w:pP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proofErr w:type="gramStart"/>
      <w:r w:rsidRPr="0044459E">
        <w:rPr>
          <w:rFonts w:ascii="Times New Roman" w:eastAsia="Times New Roman" w:hAnsi="Times New Roman" w:cs="Times New Roman"/>
          <w:sz w:val="28"/>
          <w:szCs w:val="28"/>
          <w:lang w:eastAsia="ru-RU"/>
        </w:rPr>
        <w:t>Наиболее эффективным путём формирования экологической культуры здорового и безопасного образа жизни является направляемая и организуемая взрослыми (учителем, воспитателем, психологом, взрослыми в семье) сам</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стоятельная работа, способствующая активной и успешной социализации р</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бёнка в образовательном учреждении, развивающая способность понимать своё состояние, знать способы и варианты рациональной организации реж</w:t>
      </w:r>
      <w:r w:rsidRPr="0044459E">
        <w:rPr>
          <w:rFonts w:ascii="Times New Roman" w:eastAsia="Times New Roman" w:hAnsi="Times New Roman" w:cs="Times New Roman"/>
          <w:sz w:val="28"/>
          <w:szCs w:val="28"/>
          <w:lang w:eastAsia="ru-RU"/>
        </w:rPr>
        <w:t>и</w:t>
      </w:r>
      <w:r w:rsidRPr="0044459E">
        <w:rPr>
          <w:rFonts w:ascii="Times New Roman" w:eastAsia="Times New Roman" w:hAnsi="Times New Roman" w:cs="Times New Roman"/>
          <w:sz w:val="28"/>
          <w:szCs w:val="28"/>
          <w:lang w:eastAsia="ru-RU"/>
        </w:rPr>
        <w:t>ма дня и двигательной активности, питания, правил личной гигиены.</w:t>
      </w:r>
      <w:proofErr w:type="gramEnd"/>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Однако только знание основ здорового образа жизни не обеспечивает и не гарантирует их использования, если это не становится необходимым услов</w:t>
      </w:r>
      <w:r w:rsidRPr="0044459E">
        <w:rPr>
          <w:rFonts w:ascii="Times New Roman" w:eastAsia="Times New Roman" w:hAnsi="Times New Roman" w:cs="Times New Roman"/>
          <w:sz w:val="28"/>
          <w:szCs w:val="28"/>
          <w:lang w:eastAsia="ru-RU"/>
        </w:rPr>
        <w:t>и</w:t>
      </w:r>
      <w:r w:rsidRPr="0044459E">
        <w:rPr>
          <w:rFonts w:ascii="Times New Roman" w:eastAsia="Times New Roman" w:hAnsi="Times New Roman" w:cs="Times New Roman"/>
          <w:sz w:val="28"/>
          <w:szCs w:val="28"/>
          <w:lang w:eastAsia="ru-RU"/>
        </w:rPr>
        <w:t>ем ежедневной жизни ребёнка в семье и образовательном учреждении.</w:t>
      </w:r>
    </w:p>
    <w:p w:rsidR="0044459E" w:rsidRPr="0044459E" w:rsidRDefault="0044459E" w:rsidP="0014440E">
      <w:pPr>
        <w:spacing w:after="0" w:line="276" w:lineRule="auto"/>
        <w:ind w:firstLine="426"/>
        <w:jc w:val="both"/>
        <w:rPr>
          <w:rFonts w:ascii="Times New Roman" w:eastAsia="Times New Roman" w:hAnsi="Times New Roman" w:cs="Times New Roman"/>
          <w:b/>
          <w:bCs/>
          <w:sz w:val="28"/>
          <w:szCs w:val="28"/>
          <w:lang w:eastAsia="ru-RU"/>
        </w:rPr>
      </w:pPr>
    </w:p>
    <w:p w:rsidR="0044459E" w:rsidRPr="0044459E" w:rsidRDefault="0044459E" w:rsidP="0014440E">
      <w:pPr>
        <w:spacing w:after="0" w:line="276" w:lineRule="auto"/>
        <w:ind w:firstLine="426"/>
        <w:jc w:val="both"/>
        <w:rPr>
          <w:rFonts w:ascii="Times New Roman" w:eastAsia="Times New Roman" w:hAnsi="Times New Roman" w:cs="Times New Roman"/>
          <w:b/>
          <w:bCs/>
          <w:sz w:val="28"/>
          <w:szCs w:val="28"/>
          <w:lang w:eastAsia="ru-RU"/>
        </w:rPr>
      </w:pP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b/>
          <w:bCs/>
          <w:sz w:val="28"/>
          <w:szCs w:val="28"/>
          <w:lang w:eastAsia="ru-RU"/>
        </w:rPr>
        <w:t xml:space="preserve">Направления деятельности по формированию </w:t>
      </w:r>
      <w:r w:rsidR="00BE20A2">
        <w:rPr>
          <w:rFonts w:ascii="Times New Roman" w:eastAsia="Times New Roman" w:hAnsi="Times New Roman" w:cs="Times New Roman"/>
          <w:b/>
          <w:bCs/>
          <w:sz w:val="28"/>
          <w:szCs w:val="28"/>
          <w:lang w:eastAsia="ru-RU"/>
        </w:rPr>
        <w:t>экологически целес</w:t>
      </w:r>
      <w:r w:rsidR="00BE20A2">
        <w:rPr>
          <w:rFonts w:ascii="Times New Roman" w:eastAsia="Times New Roman" w:hAnsi="Times New Roman" w:cs="Times New Roman"/>
          <w:b/>
          <w:bCs/>
          <w:sz w:val="28"/>
          <w:szCs w:val="28"/>
          <w:lang w:eastAsia="ru-RU"/>
        </w:rPr>
        <w:t>о</w:t>
      </w:r>
      <w:r w:rsidR="00BE20A2">
        <w:rPr>
          <w:rFonts w:ascii="Times New Roman" w:eastAsia="Times New Roman" w:hAnsi="Times New Roman" w:cs="Times New Roman"/>
          <w:b/>
          <w:bCs/>
          <w:sz w:val="28"/>
          <w:szCs w:val="28"/>
          <w:lang w:eastAsia="ru-RU"/>
        </w:rPr>
        <w:t xml:space="preserve">образного, </w:t>
      </w:r>
      <w:r w:rsidRPr="0044459E">
        <w:rPr>
          <w:rFonts w:ascii="Times New Roman" w:eastAsia="Times New Roman" w:hAnsi="Times New Roman" w:cs="Times New Roman"/>
          <w:b/>
          <w:bCs/>
          <w:sz w:val="28"/>
          <w:szCs w:val="28"/>
          <w:lang w:eastAsia="ru-RU"/>
        </w:rPr>
        <w:t>здорового и безопасного образа жизни</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Системная работа по формированию  экологической культуры здорового и безопасного образа жизни представлена в виде пяти взаимосвязанных бл</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 xml:space="preserve">ков: </w:t>
      </w:r>
    </w:p>
    <w:p w:rsidR="0044459E" w:rsidRPr="0044459E" w:rsidRDefault="0044459E" w:rsidP="0014440E">
      <w:pPr>
        <w:shd w:val="clear" w:color="auto" w:fill="FFFFFF"/>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b/>
          <w:bCs/>
          <w:iCs/>
          <w:color w:val="000000"/>
          <w:sz w:val="28"/>
          <w:szCs w:val="28"/>
          <w:lang w:eastAsia="ru-RU"/>
        </w:rPr>
        <w:t xml:space="preserve">1. Создание </w:t>
      </w:r>
      <w:proofErr w:type="spellStart"/>
      <w:r w:rsidRPr="0044459E">
        <w:rPr>
          <w:rFonts w:ascii="Times New Roman" w:eastAsia="Times New Roman" w:hAnsi="Times New Roman" w:cs="Times New Roman"/>
          <w:b/>
          <w:bCs/>
          <w:iCs/>
          <w:color w:val="000000"/>
          <w:sz w:val="28"/>
          <w:szCs w:val="28"/>
          <w:lang w:eastAsia="ru-RU"/>
        </w:rPr>
        <w:t>здоровьесберегающей</w:t>
      </w:r>
      <w:proofErr w:type="spellEnd"/>
      <w:r w:rsidRPr="0044459E">
        <w:rPr>
          <w:rFonts w:ascii="Times New Roman" w:eastAsia="Times New Roman" w:hAnsi="Times New Roman" w:cs="Times New Roman"/>
          <w:b/>
          <w:bCs/>
          <w:iCs/>
          <w:color w:val="000000"/>
          <w:sz w:val="28"/>
          <w:szCs w:val="28"/>
          <w:lang w:eastAsia="ru-RU"/>
        </w:rPr>
        <w:t>, экологически безопасной инфр</w:t>
      </w:r>
      <w:r w:rsidRPr="0044459E">
        <w:rPr>
          <w:rFonts w:ascii="Times New Roman" w:eastAsia="Times New Roman" w:hAnsi="Times New Roman" w:cs="Times New Roman"/>
          <w:b/>
          <w:bCs/>
          <w:iCs/>
          <w:color w:val="000000"/>
          <w:sz w:val="28"/>
          <w:szCs w:val="28"/>
          <w:lang w:eastAsia="ru-RU"/>
        </w:rPr>
        <w:t>а</w:t>
      </w:r>
      <w:r w:rsidRPr="0044459E">
        <w:rPr>
          <w:rFonts w:ascii="Times New Roman" w:eastAsia="Times New Roman" w:hAnsi="Times New Roman" w:cs="Times New Roman"/>
          <w:b/>
          <w:bCs/>
          <w:iCs/>
          <w:color w:val="000000"/>
          <w:sz w:val="28"/>
          <w:szCs w:val="28"/>
          <w:lang w:eastAsia="ru-RU"/>
        </w:rPr>
        <w:t xml:space="preserve">структуры образовательного учреждения: </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соответствие состояния и содержания здания и помещений образов</w:t>
      </w:r>
      <w:r w:rsidRPr="0044459E">
        <w:rPr>
          <w:rFonts w:ascii="Times New Roman" w:eastAsia="Times New Roman" w:hAnsi="Times New Roman" w:cs="Times New Roman"/>
          <w:sz w:val="28"/>
          <w:szCs w:val="28"/>
          <w:lang w:eastAsia="ru-RU"/>
        </w:rPr>
        <w:t>а</w:t>
      </w:r>
      <w:r w:rsidRPr="0044459E">
        <w:rPr>
          <w:rFonts w:ascii="Times New Roman" w:eastAsia="Times New Roman" w:hAnsi="Times New Roman" w:cs="Times New Roman"/>
          <w:sz w:val="28"/>
          <w:szCs w:val="28"/>
          <w:lang w:eastAsia="ru-RU"/>
        </w:rPr>
        <w:t>тельного учреждения санитарным и гигиеническим нормам, нормам пожа</w:t>
      </w:r>
      <w:r w:rsidRPr="0044459E">
        <w:rPr>
          <w:rFonts w:ascii="Times New Roman" w:eastAsia="Times New Roman" w:hAnsi="Times New Roman" w:cs="Times New Roman"/>
          <w:sz w:val="28"/>
          <w:szCs w:val="28"/>
          <w:lang w:eastAsia="ru-RU"/>
        </w:rPr>
        <w:t>р</w:t>
      </w:r>
      <w:r w:rsidRPr="0044459E">
        <w:rPr>
          <w:rFonts w:ascii="Times New Roman" w:eastAsia="Times New Roman" w:hAnsi="Times New Roman" w:cs="Times New Roman"/>
          <w:sz w:val="28"/>
          <w:szCs w:val="28"/>
          <w:lang w:eastAsia="ru-RU"/>
        </w:rPr>
        <w:t>ной безопасности, требованиям охраны здоровья и охраны труда обуча</w:t>
      </w:r>
      <w:r w:rsidRPr="0044459E">
        <w:rPr>
          <w:rFonts w:ascii="Times New Roman" w:eastAsia="Times New Roman" w:hAnsi="Times New Roman" w:cs="Times New Roman"/>
          <w:sz w:val="28"/>
          <w:szCs w:val="28"/>
          <w:lang w:eastAsia="ru-RU"/>
        </w:rPr>
        <w:t>ю</w:t>
      </w:r>
      <w:r w:rsidRPr="0044459E">
        <w:rPr>
          <w:rFonts w:ascii="Times New Roman" w:eastAsia="Times New Roman" w:hAnsi="Times New Roman" w:cs="Times New Roman"/>
          <w:sz w:val="28"/>
          <w:szCs w:val="28"/>
          <w:lang w:eastAsia="ru-RU"/>
        </w:rPr>
        <w:t>щихся;</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наличие и необходимое оснащение помещений для питания обуча</w:t>
      </w:r>
      <w:r w:rsidRPr="0044459E">
        <w:rPr>
          <w:rFonts w:ascii="Times New Roman" w:eastAsia="Times New Roman" w:hAnsi="Times New Roman" w:cs="Times New Roman"/>
          <w:sz w:val="28"/>
          <w:szCs w:val="28"/>
          <w:lang w:eastAsia="ru-RU"/>
        </w:rPr>
        <w:t>ю</w:t>
      </w:r>
      <w:r w:rsidRPr="0044459E">
        <w:rPr>
          <w:rFonts w:ascii="Times New Roman" w:eastAsia="Times New Roman" w:hAnsi="Times New Roman" w:cs="Times New Roman"/>
          <w:sz w:val="28"/>
          <w:szCs w:val="28"/>
          <w:lang w:eastAsia="ru-RU"/>
        </w:rPr>
        <w:t>щихся, а также для хранения и приготовления  пищи;</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организацию качественного горячего питания учащихся, в том числе г</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рячих завтраков;</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xml:space="preserve">• оснащённость кабинетов, физкультурного зала, </w:t>
      </w:r>
      <w:proofErr w:type="gramStart"/>
      <w:r w:rsidRPr="0044459E">
        <w:rPr>
          <w:rFonts w:ascii="Times New Roman" w:eastAsia="Times New Roman" w:hAnsi="Times New Roman" w:cs="Times New Roman"/>
          <w:sz w:val="28"/>
          <w:szCs w:val="28"/>
          <w:lang w:eastAsia="ru-RU"/>
        </w:rPr>
        <w:t>спорт  площадок</w:t>
      </w:r>
      <w:proofErr w:type="gramEnd"/>
      <w:r w:rsidRPr="0044459E">
        <w:rPr>
          <w:rFonts w:ascii="Times New Roman" w:eastAsia="Times New Roman" w:hAnsi="Times New Roman" w:cs="Times New Roman"/>
          <w:sz w:val="28"/>
          <w:szCs w:val="28"/>
          <w:lang w:eastAsia="ru-RU"/>
        </w:rPr>
        <w:t xml:space="preserve"> нео</w:t>
      </w:r>
      <w:r w:rsidRPr="0044459E">
        <w:rPr>
          <w:rFonts w:ascii="Times New Roman" w:eastAsia="Times New Roman" w:hAnsi="Times New Roman" w:cs="Times New Roman"/>
          <w:sz w:val="28"/>
          <w:szCs w:val="28"/>
          <w:lang w:eastAsia="ru-RU"/>
        </w:rPr>
        <w:t>б</w:t>
      </w:r>
      <w:r w:rsidRPr="0044459E">
        <w:rPr>
          <w:rFonts w:ascii="Times New Roman" w:eastAsia="Times New Roman" w:hAnsi="Times New Roman" w:cs="Times New Roman"/>
          <w:sz w:val="28"/>
          <w:szCs w:val="28"/>
          <w:lang w:eastAsia="ru-RU"/>
        </w:rPr>
        <w:t>ходимым игровым и спортивным оборудованием и инвентарём;</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наличие помещений для медицинского персонала;</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наличие необходимого (в расчёте на количество обучающихся) и квал</w:t>
      </w:r>
      <w:r w:rsidRPr="0044459E">
        <w:rPr>
          <w:rFonts w:ascii="Times New Roman" w:eastAsia="Times New Roman" w:hAnsi="Times New Roman" w:cs="Times New Roman"/>
          <w:sz w:val="28"/>
          <w:szCs w:val="28"/>
          <w:lang w:eastAsia="ru-RU"/>
        </w:rPr>
        <w:t>и</w:t>
      </w:r>
      <w:r w:rsidRPr="0044459E">
        <w:rPr>
          <w:rFonts w:ascii="Times New Roman" w:eastAsia="Times New Roman" w:hAnsi="Times New Roman" w:cs="Times New Roman"/>
          <w:sz w:val="28"/>
          <w:szCs w:val="28"/>
          <w:lang w:eastAsia="ru-RU"/>
        </w:rPr>
        <w:t xml:space="preserve">фицированного состава специалистов, обеспечивающих оздоровительную работу с </w:t>
      </w:r>
      <w:proofErr w:type="gramStart"/>
      <w:r w:rsidRPr="0044459E">
        <w:rPr>
          <w:rFonts w:ascii="Times New Roman" w:eastAsia="Times New Roman" w:hAnsi="Times New Roman" w:cs="Times New Roman"/>
          <w:sz w:val="28"/>
          <w:szCs w:val="28"/>
          <w:lang w:eastAsia="ru-RU"/>
        </w:rPr>
        <w:t>обучающимися</w:t>
      </w:r>
      <w:proofErr w:type="gramEnd"/>
      <w:r w:rsidRPr="0044459E">
        <w:rPr>
          <w:rFonts w:ascii="Times New Roman" w:eastAsia="Times New Roman" w:hAnsi="Times New Roman" w:cs="Times New Roman"/>
          <w:sz w:val="28"/>
          <w:szCs w:val="28"/>
          <w:lang w:eastAsia="ru-RU"/>
        </w:rPr>
        <w:t xml:space="preserve"> (логопеды, учителя физической культуры, психол</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ги, медицинские  работники).</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Ответственность и контроль за реализацию этого блока  возлагается на администрацию образовательного учреждения.</w:t>
      </w:r>
    </w:p>
    <w:p w:rsidR="0044459E" w:rsidRPr="0044459E" w:rsidRDefault="0044459E" w:rsidP="0014440E">
      <w:pPr>
        <w:spacing w:after="0" w:line="276" w:lineRule="auto"/>
        <w:ind w:firstLine="426"/>
        <w:jc w:val="both"/>
        <w:rPr>
          <w:rFonts w:ascii="Times New Roman" w:eastAsia="Times New Roman" w:hAnsi="Times New Roman" w:cs="Times New Roman"/>
          <w:b/>
          <w:iCs/>
          <w:sz w:val="28"/>
          <w:szCs w:val="28"/>
          <w:lang w:eastAsia="ru-RU"/>
        </w:rPr>
      </w:pPr>
      <w:r w:rsidRPr="0044459E">
        <w:rPr>
          <w:rFonts w:ascii="Times New Roman" w:eastAsia="Times New Roman" w:hAnsi="Times New Roman" w:cs="Times New Roman"/>
          <w:b/>
          <w:iCs/>
          <w:sz w:val="28"/>
          <w:szCs w:val="28"/>
          <w:lang w:eastAsia="ru-RU"/>
        </w:rPr>
        <w:lastRenderedPageBreak/>
        <w:t xml:space="preserve">2.Рациональная организация учебной  и </w:t>
      </w:r>
      <w:proofErr w:type="spellStart"/>
      <w:r w:rsidRPr="0044459E">
        <w:rPr>
          <w:rFonts w:ascii="Times New Roman" w:eastAsia="Times New Roman" w:hAnsi="Times New Roman" w:cs="Times New Roman"/>
          <w:b/>
          <w:iCs/>
          <w:sz w:val="28"/>
          <w:szCs w:val="28"/>
          <w:lang w:eastAsia="ru-RU"/>
        </w:rPr>
        <w:t>внеучебной</w:t>
      </w:r>
      <w:proofErr w:type="spellEnd"/>
      <w:r w:rsidRPr="0044459E">
        <w:rPr>
          <w:rFonts w:ascii="Times New Roman" w:eastAsia="Times New Roman" w:hAnsi="Times New Roman" w:cs="Times New Roman"/>
          <w:b/>
          <w:iCs/>
          <w:sz w:val="28"/>
          <w:szCs w:val="28"/>
          <w:lang w:eastAsia="ru-RU"/>
        </w:rPr>
        <w:t xml:space="preserve"> деятельности </w:t>
      </w:r>
      <w:proofErr w:type="gramStart"/>
      <w:r w:rsidRPr="0044459E">
        <w:rPr>
          <w:rFonts w:ascii="Times New Roman" w:eastAsia="Times New Roman" w:hAnsi="Times New Roman" w:cs="Times New Roman"/>
          <w:b/>
          <w:iCs/>
          <w:sz w:val="28"/>
          <w:szCs w:val="28"/>
          <w:lang w:eastAsia="ru-RU"/>
        </w:rPr>
        <w:t>обучающихся</w:t>
      </w:r>
      <w:proofErr w:type="gramEnd"/>
      <w:r w:rsidRPr="0044459E">
        <w:rPr>
          <w:rFonts w:ascii="Times New Roman" w:eastAsia="Times New Roman" w:hAnsi="Times New Roman" w:cs="Times New Roman"/>
          <w:b/>
          <w:iCs/>
          <w:sz w:val="28"/>
          <w:szCs w:val="28"/>
          <w:lang w:eastAsia="ru-RU"/>
        </w:rPr>
        <w:t>:</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xml:space="preserve">• соблюдение гигиенических норм и требований к организации и объёму учебной и </w:t>
      </w:r>
      <w:proofErr w:type="spellStart"/>
      <w:r w:rsidRPr="0044459E">
        <w:rPr>
          <w:rFonts w:ascii="Times New Roman" w:eastAsia="Times New Roman" w:hAnsi="Times New Roman" w:cs="Times New Roman"/>
          <w:sz w:val="28"/>
          <w:szCs w:val="28"/>
          <w:lang w:eastAsia="ru-RU"/>
        </w:rPr>
        <w:t>внеучебной</w:t>
      </w:r>
      <w:proofErr w:type="spellEnd"/>
      <w:r w:rsidRPr="0044459E">
        <w:rPr>
          <w:rFonts w:ascii="Times New Roman" w:eastAsia="Times New Roman" w:hAnsi="Times New Roman" w:cs="Times New Roman"/>
          <w:sz w:val="28"/>
          <w:szCs w:val="28"/>
          <w:lang w:eastAsia="ru-RU"/>
        </w:rPr>
        <w:t xml:space="preserve"> нагрузки (выполнение домашних заданий, занятия в кружках и спортивных секциях) учащихся на всех этапах обучения;</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использование методов и методик обучения, адекватных возрастным возможностям и особенностям обучающихся (использование методик, пр</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шедших апробацию);</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введение любых инноваций в учебный процесс только под контролем специалистов;</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индивидуализация обучения (учёт индивидуальных особенностей разв</w:t>
      </w:r>
      <w:r w:rsidRPr="0044459E">
        <w:rPr>
          <w:rFonts w:ascii="Times New Roman" w:eastAsia="Times New Roman" w:hAnsi="Times New Roman" w:cs="Times New Roman"/>
          <w:sz w:val="28"/>
          <w:szCs w:val="28"/>
          <w:lang w:eastAsia="ru-RU"/>
        </w:rPr>
        <w:t>и</w:t>
      </w:r>
      <w:r w:rsidRPr="0044459E">
        <w:rPr>
          <w:rFonts w:ascii="Times New Roman" w:eastAsia="Times New Roman" w:hAnsi="Times New Roman" w:cs="Times New Roman"/>
          <w:sz w:val="28"/>
          <w:szCs w:val="28"/>
          <w:lang w:eastAsia="ru-RU"/>
        </w:rPr>
        <w:t>тия: темпа развития и темпа деятельности), работа по индивидуальным пр</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граммам начального общего  образования;</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ведение систематической работы с детьми с ослабленным здоровьем и детьми с ограниченными возможностями здоровья, посещающими специал</w:t>
      </w:r>
      <w:r w:rsidRPr="0044459E">
        <w:rPr>
          <w:rFonts w:ascii="Times New Roman" w:eastAsia="Times New Roman" w:hAnsi="Times New Roman" w:cs="Times New Roman"/>
          <w:sz w:val="28"/>
          <w:szCs w:val="28"/>
          <w:lang w:eastAsia="ru-RU"/>
        </w:rPr>
        <w:t>ь</w:t>
      </w:r>
      <w:r w:rsidRPr="0044459E">
        <w:rPr>
          <w:rFonts w:ascii="Times New Roman" w:eastAsia="Times New Roman" w:hAnsi="Times New Roman" w:cs="Times New Roman"/>
          <w:sz w:val="28"/>
          <w:szCs w:val="28"/>
          <w:lang w:eastAsia="ru-RU"/>
        </w:rPr>
        <w:t>ные медицинские группы  под строгим контролем медицинских работников.</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Эффективность реализации этого блока зависит от деятельности каждого педагога.</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b/>
          <w:iCs/>
          <w:sz w:val="28"/>
          <w:szCs w:val="28"/>
          <w:lang w:eastAsia="ru-RU"/>
        </w:rPr>
        <w:t>3.Эффективная организация физкультурно-оздоровительной работы</w:t>
      </w:r>
      <w:r w:rsidRPr="0044459E">
        <w:rPr>
          <w:rFonts w:ascii="Times New Roman" w:eastAsia="Times New Roman" w:hAnsi="Times New Roman" w:cs="Times New Roman"/>
          <w:b/>
          <w:i/>
          <w:iCs/>
          <w:sz w:val="28"/>
          <w:szCs w:val="28"/>
          <w:lang w:eastAsia="ru-RU"/>
        </w:rPr>
        <w:t xml:space="preserve"> </w:t>
      </w:r>
      <w:r w:rsidRPr="0044459E">
        <w:rPr>
          <w:rFonts w:ascii="Times New Roman" w:eastAsia="Times New Roman" w:hAnsi="Times New Roman" w:cs="Times New Roman"/>
          <w:sz w:val="28"/>
          <w:szCs w:val="28"/>
          <w:lang w:eastAsia="ru-RU"/>
        </w:rPr>
        <w:t>включает:</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xml:space="preserve">• полноценную и эффективную работу с </w:t>
      </w:r>
      <w:proofErr w:type="gramStart"/>
      <w:r w:rsidRPr="0044459E">
        <w:rPr>
          <w:rFonts w:ascii="Times New Roman" w:eastAsia="Times New Roman" w:hAnsi="Times New Roman" w:cs="Times New Roman"/>
          <w:sz w:val="28"/>
          <w:szCs w:val="28"/>
          <w:lang w:eastAsia="ru-RU"/>
        </w:rPr>
        <w:t>обучающимися</w:t>
      </w:r>
      <w:proofErr w:type="gramEnd"/>
      <w:r w:rsidRPr="0044459E">
        <w:rPr>
          <w:rFonts w:ascii="Times New Roman" w:eastAsia="Times New Roman" w:hAnsi="Times New Roman" w:cs="Times New Roman"/>
          <w:sz w:val="28"/>
          <w:szCs w:val="28"/>
          <w:lang w:eastAsia="ru-RU"/>
        </w:rPr>
        <w:t xml:space="preserve"> всех групп зд</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ровья (на уроках физкультуры, в секциях и т. п.);</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xml:space="preserve">• рациональную и соответствующую организацию уроков физической культуры и занятий </w:t>
      </w:r>
      <w:proofErr w:type="spellStart"/>
      <w:r w:rsidRPr="0044459E">
        <w:rPr>
          <w:rFonts w:ascii="Times New Roman" w:eastAsia="Times New Roman" w:hAnsi="Times New Roman" w:cs="Times New Roman"/>
          <w:sz w:val="28"/>
          <w:szCs w:val="28"/>
          <w:lang w:eastAsia="ru-RU"/>
        </w:rPr>
        <w:t>активнодвигательного</w:t>
      </w:r>
      <w:proofErr w:type="spellEnd"/>
      <w:r w:rsidRPr="0044459E">
        <w:rPr>
          <w:rFonts w:ascii="Times New Roman" w:eastAsia="Times New Roman" w:hAnsi="Times New Roman" w:cs="Times New Roman"/>
          <w:sz w:val="28"/>
          <w:szCs w:val="28"/>
          <w:lang w:eastAsia="ru-RU"/>
        </w:rPr>
        <w:t xml:space="preserve"> характера на ступени начального общего образования;</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организацию занятий по лечебной физкультуре;</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организацию часа активных движений (динамической паузы) между 3м и 4м уроками;</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организацию динамических перемен, физкультминуток  на уроках, сп</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собствующих эмоциональной разгрузке и повышению двигательной акти</w:t>
      </w:r>
      <w:r w:rsidRPr="0044459E">
        <w:rPr>
          <w:rFonts w:ascii="Times New Roman" w:eastAsia="Times New Roman" w:hAnsi="Times New Roman" w:cs="Times New Roman"/>
          <w:sz w:val="28"/>
          <w:szCs w:val="28"/>
          <w:lang w:eastAsia="ru-RU"/>
        </w:rPr>
        <w:t>в</w:t>
      </w:r>
      <w:r w:rsidRPr="0044459E">
        <w:rPr>
          <w:rFonts w:ascii="Times New Roman" w:eastAsia="Times New Roman" w:hAnsi="Times New Roman" w:cs="Times New Roman"/>
          <w:sz w:val="28"/>
          <w:szCs w:val="28"/>
          <w:lang w:eastAsia="ru-RU"/>
        </w:rPr>
        <w:t>ности;</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организацию работы спортивных секций и создание  условий для их эффективного функционирования;</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регулярное проведение спортивно-оздоровительных мероприятий (дней спорта, соревнований, олимпиад, походов, экологических субботников, дней экологической безопасности)</w:t>
      </w:r>
    </w:p>
    <w:p w:rsidR="0044459E" w:rsidRPr="0044459E" w:rsidRDefault="0044459E" w:rsidP="0014440E">
      <w:pPr>
        <w:spacing w:after="0" w:line="276" w:lineRule="auto"/>
        <w:ind w:firstLine="426"/>
        <w:jc w:val="both"/>
        <w:rPr>
          <w:rFonts w:ascii="Times New Roman" w:eastAsia="Times New Roman" w:hAnsi="Times New Roman" w:cs="Times New Roman"/>
          <w:b/>
          <w:i/>
          <w:iCs/>
          <w:sz w:val="28"/>
          <w:szCs w:val="28"/>
          <w:lang w:eastAsia="ru-RU"/>
        </w:rPr>
      </w:pPr>
      <w:r w:rsidRPr="0044459E">
        <w:rPr>
          <w:rFonts w:ascii="Times New Roman" w:eastAsia="Times New Roman" w:hAnsi="Times New Roman" w:cs="Times New Roman"/>
          <w:sz w:val="28"/>
          <w:szCs w:val="28"/>
          <w:lang w:eastAsia="ru-RU"/>
        </w:rPr>
        <w:lastRenderedPageBreak/>
        <w:t>Реализация этого блока зависит от администрации образовательного учреждения, учителей физической культуры, медицинских работников, пс</w:t>
      </w:r>
      <w:r w:rsidRPr="0044459E">
        <w:rPr>
          <w:rFonts w:ascii="Times New Roman" w:eastAsia="Times New Roman" w:hAnsi="Times New Roman" w:cs="Times New Roman"/>
          <w:sz w:val="28"/>
          <w:szCs w:val="28"/>
          <w:lang w:eastAsia="ru-RU"/>
        </w:rPr>
        <w:t>и</w:t>
      </w:r>
      <w:r w:rsidRPr="0044459E">
        <w:rPr>
          <w:rFonts w:ascii="Times New Roman" w:eastAsia="Times New Roman" w:hAnsi="Times New Roman" w:cs="Times New Roman"/>
          <w:sz w:val="28"/>
          <w:szCs w:val="28"/>
          <w:lang w:eastAsia="ru-RU"/>
        </w:rPr>
        <w:t xml:space="preserve">хологов, а также всех педагогов. </w:t>
      </w:r>
    </w:p>
    <w:p w:rsidR="0044459E" w:rsidRPr="0044459E" w:rsidRDefault="0044459E" w:rsidP="0014440E">
      <w:pPr>
        <w:spacing w:after="0" w:line="276" w:lineRule="auto"/>
        <w:ind w:firstLine="426"/>
        <w:jc w:val="both"/>
        <w:rPr>
          <w:rFonts w:ascii="Times New Roman" w:eastAsia="Times New Roman" w:hAnsi="Times New Roman" w:cs="Times New Roman"/>
          <w:b/>
          <w:iCs/>
          <w:sz w:val="28"/>
          <w:szCs w:val="28"/>
          <w:lang w:eastAsia="ru-RU"/>
        </w:rPr>
      </w:pPr>
      <w:r w:rsidRPr="0044459E">
        <w:rPr>
          <w:rFonts w:ascii="Times New Roman" w:eastAsia="Times New Roman" w:hAnsi="Times New Roman" w:cs="Times New Roman"/>
          <w:b/>
          <w:iCs/>
          <w:sz w:val="28"/>
          <w:szCs w:val="28"/>
          <w:lang w:eastAsia="ru-RU"/>
        </w:rPr>
        <w:t>4.Реализация дополнительных образовательных  программ:</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внедрение в систему работы  программ, направленных на формирование ценности здоровья, экологической безопасности и здорового образа жизни, в качестве отдельных образовательных модулей или компонентов, включё</w:t>
      </w:r>
      <w:r w:rsidRPr="0044459E">
        <w:rPr>
          <w:rFonts w:ascii="Times New Roman" w:eastAsia="Times New Roman" w:hAnsi="Times New Roman" w:cs="Times New Roman"/>
          <w:sz w:val="28"/>
          <w:szCs w:val="28"/>
          <w:lang w:eastAsia="ru-RU"/>
        </w:rPr>
        <w:t>н</w:t>
      </w:r>
      <w:r w:rsidRPr="0044459E">
        <w:rPr>
          <w:rFonts w:ascii="Times New Roman" w:eastAsia="Times New Roman" w:hAnsi="Times New Roman" w:cs="Times New Roman"/>
          <w:sz w:val="28"/>
          <w:szCs w:val="28"/>
          <w:lang w:eastAsia="ru-RU"/>
        </w:rPr>
        <w:t>ных в учебный процесс  («Дополнительные занятия по ПДД», «Изучение о</w:t>
      </w:r>
      <w:r w:rsidRPr="0044459E">
        <w:rPr>
          <w:rFonts w:ascii="Times New Roman" w:eastAsia="Times New Roman" w:hAnsi="Times New Roman" w:cs="Times New Roman"/>
          <w:sz w:val="28"/>
          <w:szCs w:val="28"/>
          <w:lang w:eastAsia="ru-RU"/>
        </w:rPr>
        <w:t>с</w:t>
      </w:r>
      <w:r w:rsidRPr="0044459E">
        <w:rPr>
          <w:rFonts w:ascii="Times New Roman" w:eastAsia="Times New Roman" w:hAnsi="Times New Roman" w:cs="Times New Roman"/>
          <w:sz w:val="28"/>
          <w:szCs w:val="28"/>
          <w:lang w:eastAsia="ru-RU"/>
        </w:rPr>
        <w:t>нов пожарной безопасности», «Экология»);</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проведение дней здоровья, конкурсов, праздников, экологических а</w:t>
      </w:r>
      <w:r w:rsidRPr="0044459E">
        <w:rPr>
          <w:rFonts w:ascii="Times New Roman" w:eastAsia="Times New Roman" w:hAnsi="Times New Roman" w:cs="Times New Roman"/>
          <w:sz w:val="28"/>
          <w:szCs w:val="28"/>
          <w:lang w:eastAsia="ru-RU"/>
        </w:rPr>
        <w:t>к</w:t>
      </w:r>
      <w:r w:rsidRPr="0044459E">
        <w:rPr>
          <w:rFonts w:ascii="Times New Roman" w:eastAsia="Times New Roman" w:hAnsi="Times New Roman" w:cs="Times New Roman"/>
          <w:sz w:val="28"/>
          <w:szCs w:val="28"/>
          <w:lang w:eastAsia="ru-RU"/>
        </w:rPr>
        <w:t>ций;</w:t>
      </w:r>
    </w:p>
    <w:p w:rsidR="0044459E" w:rsidRPr="0044459E" w:rsidRDefault="0044459E" w:rsidP="0014440E">
      <w:pPr>
        <w:spacing w:after="0" w:line="276" w:lineRule="auto"/>
        <w:ind w:firstLine="426"/>
        <w:jc w:val="both"/>
        <w:rPr>
          <w:rFonts w:ascii="Times New Roman" w:eastAsia="Times New Roman" w:hAnsi="Times New Roman" w:cs="Times New Roman"/>
          <w:b/>
          <w:iCs/>
          <w:sz w:val="28"/>
          <w:szCs w:val="28"/>
          <w:lang w:eastAsia="ru-RU"/>
        </w:rPr>
      </w:pPr>
      <w:r w:rsidRPr="0044459E">
        <w:rPr>
          <w:rFonts w:ascii="Times New Roman" w:eastAsia="Times New Roman" w:hAnsi="Times New Roman" w:cs="Times New Roman"/>
          <w:b/>
          <w:iCs/>
          <w:sz w:val="28"/>
          <w:szCs w:val="28"/>
          <w:lang w:eastAsia="ru-RU"/>
        </w:rPr>
        <w:t>5. Просветительская  и мотивационная работа с обучающимися и их родителями (законными представителями):</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лекции, семинары, консультации, курсы по различным вопросам роста и развития ребёнка, его здоровья, влияния экологических  факторов на здор</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вье детей;</w:t>
      </w:r>
    </w:p>
    <w:p w:rsidR="0044459E" w:rsidRPr="0044459E" w:rsidRDefault="0044459E" w:rsidP="0014440E">
      <w:p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экологических акций, праз</w:t>
      </w:r>
      <w:r w:rsidRPr="0044459E">
        <w:rPr>
          <w:rFonts w:ascii="Times New Roman" w:eastAsia="Times New Roman" w:hAnsi="Times New Roman" w:cs="Times New Roman"/>
          <w:sz w:val="28"/>
          <w:szCs w:val="28"/>
          <w:lang w:eastAsia="ru-RU"/>
        </w:rPr>
        <w:t>д</w:t>
      </w:r>
      <w:r w:rsidRPr="0044459E">
        <w:rPr>
          <w:rFonts w:ascii="Times New Roman" w:eastAsia="Times New Roman" w:hAnsi="Times New Roman" w:cs="Times New Roman"/>
          <w:sz w:val="28"/>
          <w:szCs w:val="28"/>
          <w:lang w:eastAsia="ru-RU"/>
        </w:rPr>
        <w:t>ников.</w:t>
      </w:r>
    </w:p>
    <w:p w:rsidR="0044459E" w:rsidRPr="0044459E" w:rsidRDefault="0044459E" w:rsidP="0044459E">
      <w:pPr>
        <w:spacing w:after="0" w:line="276" w:lineRule="auto"/>
        <w:jc w:val="both"/>
        <w:rPr>
          <w:rFonts w:ascii="Times New Roman" w:eastAsia="Times New Roman" w:hAnsi="Times New Roman" w:cs="Times New Roman"/>
          <w:b/>
          <w:sz w:val="28"/>
          <w:szCs w:val="28"/>
          <w:lang w:eastAsia="ru-RU"/>
        </w:rPr>
      </w:pP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3844"/>
        <w:gridCol w:w="3489"/>
      </w:tblGrid>
      <w:tr w:rsidR="0044459E" w:rsidRPr="0044459E" w:rsidTr="00BE20A2">
        <w:tc>
          <w:tcPr>
            <w:tcW w:w="2615" w:type="dxa"/>
            <w:tcBorders>
              <w:top w:val="single" w:sz="4" w:space="0" w:color="auto"/>
              <w:left w:val="single" w:sz="4" w:space="0" w:color="auto"/>
              <w:bottom w:val="single" w:sz="4" w:space="0" w:color="auto"/>
              <w:right w:val="single" w:sz="4" w:space="0" w:color="auto"/>
            </w:tcBorders>
            <w:hideMark/>
          </w:tcPr>
          <w:p w:rsidR="0044459E" w:rsidRPr="0044459E" w:rsidRDefault="0044459E" w:rsidP="0044459E">
            <w:pPr>
              <w:spacing w:after="0" w:line="276" w:lineRule="auto"/>
              <w:rPr>
                <w:rFonts w:ascii="Times New Roman" w:eastAsia="Times New Roman" w:hAnsi="Times New Roman" w:cs="Times New Roman"/>
                <w:b/>
                <w:sz w:val="28"/>
                <w:szCs w:val="28"/>
                <w:lang w:eastAsia="ru-RU"/>
              </w:rPr>
            </w:pPr>
            <w:r w:rsidRPr="0044459E">
              <w:rPr>
                <w:rFonts w:ascii="Times New Roman" w:eastAsia="Times New Roman" w:hAnsi="Times New Roman" w:cs="Times New Roman"/>
                <w:b/>
                <w:sz w:val="28"/>
                <w:szCs w:val="28"/>
                <w:lang w:eastAsia="ru-RU"/>
              </w:rPr>
              <w:t>Направление</w:t>
            </w:r>
          </w:p>
          <w:p w:rsidR="0044459E" w:rsidRPr="0044459E" w:rsidRDefault="0044459E" w:rsidP="0044459E">
            <w:pPr>
              <w:spacing w:after="0" w:line="276" w:lineRule="auto"/>
              <w:rPr>
                <w:rFonts w:ascii="Times New Roman" w:eastAsia="Times New Roman" w:hAnsi="Times New Roman" w:cs="Times New Roman"/>
                <w:b/>
                <w:sz w:val="28"/>
                <w:szCs w:val="28"/>
                <w:lang w:eastAsia="ru-RU"/>
              </w:rPr>
            </w:pPr>
            <w:r w:rsidRPr="0044459E">
              <w:rPr>
                <w:rFonts w:ascii="Times New Roman" w:eastAsia="Times New Roman" w:hAnsi="Times New Roman" w:cs="Times New Roman"/>
                <w:b/>
                <w:sz w:val="28"/>
                <w:szCs w:val="28"/>
                <w:lang w:eastAsia="ru-RU"/>
              </w:rPr>
              <w:t>деятельности</w:t>
            </w:r>
          </w:p>
        </w:tc>
        <w:tc>
          <w:tcPr>
            <w:tcW w:w="3844" w:type="dxa"/>
            <w:tcBorders>
              <w:top w:val="single" w:sz="4" w:space="0" w:color="auto"/>
              <w:left w:val="single" w:sz="4" w:space="0" w:color="auto"/>
              <w:bottom w:val="single" w:sz="4" w:space="0" w:color="auto"/>
              <w:right w:val="single" w:sz="4" w:space="0" w:color="auto"/>
            </w:tcBorders>
            <w:hideMark/>
          </w:tcPr>
          <w:p w:rsidR="0044459E" w:rsidRPr="0044459E" w:rsidRDefault="0044459E" w:rsidP="0044459E">
            <w:pPr>
              <w:spacing w:after="0" w:line="276" w:lineRule="auto"/>
              <w:rPr>
                <w:rFonts w:ascii="Times New Roman" w:eastAsia="Times New Roman" w:hAnsi="Times New Roman" w:cs="Times New Roman"/>
                <w:b/>
                <w:sz w:val="28"/>
                <w:szCs w:val="28"/>
                <w:lang w:eastAsia="ru-RU"/>
              </w:rPr>
            </w:pPr>
            <w:r w:rsidRPr="0044459E">
              <w:rPr>
                <w:rFonts w:ascii="Times New Roman" w:eastAsia="Times New Roman" w:hAnsi="Times New Roman" w:cs="Times New Roman"/>
                <w:b/>
                <w:sz w:val="28"/>
                <w:szCs w:val="28"/>
                <w:lang w:eastAsia="ru-RU"/>
              </w:rPr>
              <w:t>Задачи</w:t>
            </w:r>
          </w:p>
        </w:tc>
        <w:tc>
          <w:tcPr>
            <w:tcW w:w="3489" w:type="dxa"/>
            <w:tcBorders>
              <w:top w:val="single" w:sz="4" w:space="0" w:color="auto"/>
              <w:left w:val="single" w:sz="4" w:space="0" w:color="auto"/>
              <w:bottom w:val="single" w:sz="4" w:space="0" w:color="auto"/>
              <w:right w:val="single" w:sz="4" w:space="0" w:color="auto"/>
            </w:tcBorders>
            <w:hideMark/>
          </w:tcPr>
          <w:p w:rsidR="0044459E" w:rsidRPr="0044459E" w:rsidRDefault="0044459E" w:rsidP="0044459E">
            <w:pPr>
              <w:spacing w:after="0" w:line="276" w:lineRule="auto"/>
              <w:rPr>
                <w:rFonts w:ascii="Times New Roman" w:eastAsia="Times New Roman" w:hAnsi="Times New Roman" w:cs="Times New Roman"/>
                <w:b/>
                <w:sz w:val="28"/>
                <w:szCs w:val="28"/>
                <w:lang w:eastAsia="ru-RU"/>
              </w:rPr>
            </w:pPr>
            <w:r w:rsidRPr="0044459E">
              <w:rPr>
                <w:rFonts w:ascii="Times New Roman" w:eastAsia="Times New Roman" w:hAnsi="Times New Roman" w:cs="Times New Roman"/>
                <w:b/>
                <w:sz w:val="28"/>
                <w:szCs w:val="28"/>
                <w:lang w:eastAsia="ru-RU"/>
              </w:rPr>
              <w:t>Содержание</w:t>
            </w:r>
          </w:p>
        </w:tc>
      </w:tr>
      <w:tr w:rsidR="0044459E" w:rsidRPr="0044459E" w:rsidTr="00BE20A2">
        <w:tc>
          <w:tcPr>
            <w:tcW w:w="2615" w:type="dxa"/>
            <w:tcBorders>
              <w:top w:val="single" w:sz="4" w:space="0" w:color="auto"/>
              <w:left w:val="single" w:sz="4" w:space="0" w:color="auto"/>
              <w:bottom w:val="single" w:sz="4" w:space="0" w:color="auto"/>
              <w:right w:val="single" w:sz="4" w:space="0" w:color="auto"/>
            </w:tcBorders>
          </w:tcPr>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Санитарно-просветительская работа по форм</w:t>
            </w:r>
            <w:r w:rsidRPr="0044459E">
              <w:rPr>
                <w:rFonts w:ascii="Times New Roman" w:eastAsia="Times New Roman" w:hAnsi="Times New Roman" w:cs="Times New Roman"/>
                <w:sz w:val="28"/>
                <w:szCs w:val="28"/>
                <w:lang w:eastAsia="ru-RU"/>
              </w:rPr>
              <w:t>и</w:t>
            </w:r>
            <w:r w:rsidRPr="0044459E">
              <w:rPr>
                <w:rFonts w:ascii="Times New Roman" w:eastAsia="Times New Roman" w:hAnsi="Times New Roman" w:cs="Times New Roman"/>
                <w:sz w:val="28"/>
                <w:szCs w:val="28"/>
                <w:lang w:eastAsia="ru-RU"/>
              </w:rPr>
              <w:t>рованию эколог</w:t>
            </w:r>
            <w:r w:rsidRPr="0044459E">
              <w:rPr>
                <w:rFonts w:ascii="Times New Roman" w:eastAsia="Times New Roman" w:hAnsi="Times New Roman" w:cs="Times New Roman"/>
                <w:sz w:val="28"/>
                <w:szCs w:val="28"/>
                <w:lang w:eastAsia="ru-RU"/>
              </w:rPr>
              <w:t>и</w:t>
            </w:r>
            <w:r w:rsidRPr="0044459E">
              <w:rPr>
                <w:rFonts w:ascii="Times New Roman" w:eastAsia="Times New Roman" w:hAnsi="Times New Roman" w:cs="Times New Roman"/>
                <w:sz w:val="28"/>
                <w:szCs w:val="28"/>
                <w:lang w:eastAsia="ru-RU"/>
              </w:rPr>
              <w:t xml:space="preserve">ческой культуры и </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xml:space="preserve"> здорового образа жизни</w:t>
            </w:r>
          </w:p>
          <w:p w:rsidR="0044459E" w:rsidRPr="0044459E" w:rsidRDefault="0044459E" w:rsidP="0044459E">
            <w:pPr>
              <w:spacing w:after="0" w:line="276" w:lineRule="auto"/>
              <w:rPr>
                <w:rFonts w:ascii="Times New Roman" w:eastAsia="Times New Roman" w:hAnsi="Times New Roman" w:cs="Times New Roman"/>
                <w:b/>
                <w:sz w:val="28"/>
                <w:szCs w:val="28"/>
                <w:lang w:eastAsia="ru-RU"/>
              </w:rPr>
            </w:pPr>
          </w:p>
        </w:tc>
        <w:tc>
          <w:tcPr>
            <w:tcW w:w="3844" w:type="dxa"/>
            <w:tcBorders>
              <w:top w:val="single" w:sz="4" w:space="0" w:color="auto"/>
              <w:left w:val="single" w:sz="4" w:space="0" w:color="auto"/>
              <w:bottom w:val="single" w:sz="4" w:space="0" w:color="auto"/>
              <w:right w:val="single" w:sz="4" w:space="0" w:color="auto"/>
            </w:tcBorders>
          </w:tcPr>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1. Знакомство детей, родит</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лей с основными понятиями – экология, здоровье, здоровый образ жизни.</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2. Формирование навыков здорового образа жизни, г</w:t>
            </w:r>
            <w:r w:rsidRPr="0044459E">
              <w:rPr>
                <w:rFonts w:ascii="Times New Roman" w:eastAsia="Times New Roman" w:hAnsi="Times New Roman" w:cs="Times New Roman"/>
                <w:sz w:val="28"/>
                <w:szCs w:val="28"/>
                <w:lang w:eastAsia="ru-RU"/>
              </w:rPr>
              <w:t>и</w:t>
            </w:r>
            <w:r w:rsidRPr="0044459E">
              <w:rPr>
                <w:rFonts w:ascii="Times New Roman" w:eastAsia="Times New Roman" w:hAnsi="Times New Roman" w:cs="Times New Roman"/>
                <w:sz w:val="28"/>
                <w:szCs w:val="28"/>
                <w:lang w:eastAsia="ru-RU"/>
              </w:rPr>
              <w:t>гиены, правил   личной бе</w:t>
            </w:r>
            <w:r w:rsidRPr="0044459E">
              <w:rPr>
                <w:rFonts w:ascii="Times New Roman" w:eastAsia="Times New Roman" w:hAnsi="Times New Roman" w:cs="Times New Roman"/>
                <w:sz w:val="28"/>
                <w:szCs w:val="28"/>
                <w:lang w:eastAsia="ru-RU"/>
              </w:rPr>
              <w:t>з</w:t>
            </w:r>
            <w:r w:rsidRPr="0044459E">
              <w:rPr>
                <w:rFonts w:ascii="Times New Roman" w:eastAsia="Times New Roman" w:hAnsi="Times New Roman" w:cs="Times New Roman"/>
                <w:sz w:val="28"/>
                <w:szCs w:val="28"/>
                <w:lang w:eastAsia="ru-RU"/>
              </w:rPr>
              <w:t>опасности.</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xml:space="preserve">3. Обеспечение условий для мотивации и стимулирования здорового образа жизни  </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p>
        </w:tc>
        <w:tc>
          <w:tcPr>
            <w:tcW w:w="3489" w:type="dxa"/>
            <w:tcBorders>
              <w:top w:val="single" w:sz="4" w:space="0" w:color="auto"/>
              <w:left w:val="single" w:sz="4" w:space="0" w:color="auto"/>
              <w:bottom w:val="single" w:sz="4" w:space="0" w:color="auto"/>
              <w:right w:val="single" w:sz="4" w:space="0" w:color="auto"/>
            </w:tcBorders>
            <w:hideMark/>
          </w:tcPr>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Проведение уроков зд</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ровья,</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проведение классных ч</w:t>
            </w:r>
            <w:r w:rsidRPr="0044459E">
              <w:rPr>
                <w:rFonts w:ascii="Times New Roman" w:eastAsia="Times New Roman" w:hAnsi="Times New Roman" w:cs="Times New Roman"/>
                <w:sz w:val="28"/>
                <w:szCs w:val="28"/>
                <w:lang w:eastAsia="ru-RU"/>
              </w:rPr>
              <w:t>а</w:t>
            </w:r>
            <w:r w:rsidRPr="0044459E">
              <w:rPr>
                <w:rFonts w:ascii="Times New Roman" w:eastAsia="Times New Roman" w:hAnsi="Times New Roman" w:cs="Times New Roman"/>
                <w:sz w:val="28"/>
                <w:szCs w:val="28"/>
                <w:lang w:eastAsia="ru-RU"/>
              </w:rPr>
              <w:t>сов и общешкольных м</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роприятий по пропаганде здорового образа жизни, защите окружающей ср</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ды, формированию нав</w:t>
            </w:r>
            <w:r w:rsidRPr="0044459E">
              <w:rPr>
                <w:rFonts w:ascii="Times New Roman" w:eastAsia="Times New Roman" w:hAnsi="Times New Roman" w:cs="Times New Roman"/>
                <w:sz w:val="28"/>
                <w:szCs w:val="28"/>
                <w:lang w:eastAsia="ru-RU"/>
              </w:rPr>
              <w:t>ы</w:t>
            </w:r>
            <w:r w:rsidRPr="0044459E">
              <w:rPr>
                <w:rFonts w:ascii="Times New Roman" w:eastAsia="Times New Roman" w:hAnsi="Times New Roman" w:cs="Times New Roman"/>
                <w:sz w:val="28"/>
                <w:szCs w:val="28"/>
                <w:lang w:eastAsia="ru-RU"/>
              </w:rPr>
              <w:t>ков ЗОЖ, гигиены и эк</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логической безопасности.</w:t>
            </w:r>
          </w:p>
        </w:tc>
      </w:tr>
      <w:tr w:rsidR="0044459E" w:rsidRPr="0044459E" w:rsidTr="00BE20A2">
        <w:tc>
          <w:tcPr>
            <w:tcW w:w="2615" w:type="dxa"/>
            <w:tcBorders>
              <w:top w:val="single" w:sz="4" w:space="0" w:color="auto"/>
              <w:left w:val="single" w:sz="4" w:space="0" w:color="auto"/>
              <w:bottom w:val="single" w:sz="4" w:space="0" w:color="auto"/>
              <w:right w:val="single" w:sz="4" w:space="0" w:color="auto"/>
            </w:tcBorders>
          </w:tcPr>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Профилактическая деятельность</w:t>
            </w:r>
          </w:p>
          <w:p w:rsidR="0044459E" w:rsidRPr="0044459E" w:rsidRDefault="0044459E" w:rsidP="0044459E">
            <w:pPr>
              <w:spacing w:after="0" w:line="276" w:lineRule="auto"/>
              <w:rPr>
                <w:rFonts w:ascii="Times New Roman" w:eastAsia="Times New Roman" w:hAnsi="Times New Roman" w:cs="Times New Roman"/>
                <w:b/>
                <w:sz w:val="28"/>
                <w:szCs w:val="28"/>
                <w:lang w:eastAsia="ru-RU"/>
              </w:rPr>
            </w:pPr>
          </w:p>
        </w:tc>
        <w:tc>
          <w:tcPr>
            <w:tcW w:w="3844" w:type="dxa"/>
            <w:tcBorders>
              <w:top w:val="single" w:sz="4" w:space="0" w:color="auto"/>
              <w:left w:val="single" w:sz="4" w:space="0" w:color="auto"/>
              <w:bottom w:val="single" w:sz="4" w:space="0" w:color="auto"/>
              <w:right w:val="single" w:sz="4" w:space="0" w:color="auto"/>
            </w:tcBorders>
            <w:hideMark/>
          </w:tcPr>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1. Обеспечение условий для ранней диагностики забол</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ваний, профилактики здор</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lastRenderedPageBreak/>
              <w:t>вья.</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2. Создание условий, предо</w:t>
            </w:r>
            <w:r w:rsidRPr="0044459E">
              <w:rPr>
                <w:rFonts w:ascii="Times New Roman" w:eastAsia="Times New Roman" w:hAnsi="Times New Roman" w:cs="Times New Roman"/>
                <w:sz w:val="28"/>
                <w:szCs w:val="28"/>
                <w:lang w:eastAsia="ru-RU"/>
              </w:rPr>
              <w:t>т</w:t>
            </w:r>
            <w:r w:rsidRPr="0044459E">
              <w:rPr>
                <w:rFonts w:ascii="Times New Roman" w:eastAsia="Times New Roman" w:hAnsi="Times New Roman" w:cs="Times New Roman"/>
                <w:sz w:val="28"/>
                <w:szCs w:val="28"/>
                <w:lang w:eastAsia="ru-RU"/>
              </w:rPr>
              <w:t>вращающих ухудшение с</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стояние здоровья.</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p>
          <w:p w:rsidR="0044459E" w:rsidRPr="0044459E" w:rsidRDefault="0044459E" w:rsidP="0044459E">
            <w:pPr>
              <w:spacing w:after="0" w:line="276" w:lineRule="auto"/>
              <w:rPr>
                <w:rFonts w:ascii="Times New Roman" w:eastAsia="Times New Roman" w:hAnsi="Times New Roman" w:cs="Times New Roman"/>
                <w:sz w:val="28"/>
                <w:szCs w:val="28"/>
                <w:lang w:eastAsia="ru-RU"/>
              </w:rPr>
            </w:pPr>
          </w:p>
          <w:p w:rsidR="0044459E" w:rsidRPr="0044459E" w:rsidRDefault="0044459E" w:rsidP="0044459E">
            <w:pPr>
              <w:spacing w:after="0" w:line="276" w:lineRule="auto"/>
              <w:rPr>
                <w:rFonts w:ascii="Times New Roman" w:eastAsia="Times New Roman" w:hAnsi="Times New Roman" w:cs="Times New Roman"/>
                <w:sz w:val="28"/>
                <w:szCs w:val="28"/>
                <w:lang w:eastAsia="ru-RU"/>
              </w:rPr>
            </w:pP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xml:space="preserve">4. Профилактика травматизма        </w:t>
            </w:r>
          </w:p>
        </w:tc>
        <w:tc>
          <w:tcPr>
            <w:tcW w:w="3489" w:type="dxa"/>
            <w:tcBorders>
              <w:top w:val="single" w:sz="4" w:space="0" w:color="auto"/>
              <w:left w:val="single" w:sz="4" w:space="0" w:color="auto"/>
              <w:bottom w:val="single" w:sz="4" w:space="0" w:color="auto"/>
              <w:right w:val="single" w:sz="4" w:space="0" w:color="auto"/>
            </w:tcBorders>
          </w:tcPr>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lastRenderedPageBreak/>
              <w:t>–  Система мер по улу</w:t>
            </w:r>
            <w:r w:rsidRPr="0044459E">
              <w:rPr>
                <w:rFonts w:ascii="Times New Roman" w:eastAsia="Times New Roman" w:hAnsi="Times New Roman" w:cs="Times New Roman"/>
                <w:sz w:val="28"/>
                <w:szCs w:val="28"/>
                <w:lang w:eastAsia="ru-RU"/>
              </w:rPr>
              <w:t>ч</w:t>
            </w:r>
            <w:r w:rsidRPr="0044459E">
              <w:rPr>
                <w:rFonts w:ascii="Times New Roman" w:eastAsia="Times New Roman" w:hAnsi="Times New Roman" w:cs="Times New Roman"/>
                <w:sz w:val="28"/>
                <w:szCs w:val="28"/>
                <w:lang w:eastAsia="ru-RU"/>
              </w:rPr>
              <w:t>шению питания детей: р</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 xml:space="preserve">жим питания; эстетика </w:t>
            </w:r>
            <w:r w:rsidRPr="0044459E">
              <w:rPr>
                <w:rFonts w:ascii="Times New Roman" w:eastAsia="Times New Roman" w:hAnsi="Times New Roman" w:cs="Times New Roman"/>
                <w:sz w:val="28"/>
                <w:szCs w:val="28"/>
                <w:lang w:eastAsia="ru-RU"/>
              </w:rPr>
              <w:lastRenderedPageBreak/>
              <w:t xml:space="preserve">помещений; пропаганда культуры питания в семье. </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Система мер по улучш</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нию санитарии и гигиены: генеральные уборки кла</w:t>
            </w:r>
            <w:r w:rsidRPr="0044459E">
              <w:rPr>
                <w:rFonts w:ascii="Times New Roman" w:eastAsia="Times New Roman" w:hAnsi="Times New Roman" w:cs="Times New Roman"/>
                <w:sz w:val="28"/>
                <w:szCs w:val="28"/>
                <w:lang w:eastAsia="ru-RU"/>
              </w:rPr>
              <w:t>с</w:t>
            </w:r>
            <w:r w:rsidRPr="0044459E">
              <w:rPr>
                <w:rFonts w:ascii="Times New Roman" w:eastAsia="Times New Roman" w:hAnsi="Times New Roman" w:cs="Times New Roman"/>
                <w:sz w:val="28"/>
                <w:szCs w:val="28"/>
                <w:lang w:eastAsia="ru-RU"/>
              </w:rPr>
              <w:t>сных комнат, школы, эк</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логические субботники;– Система мер по предупр</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 xml:space="preserve">ждению травматизма: оформление уголков по технике безопасности; проведение инструктажа с детьми.  </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Профилактика утомля</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мости: проведение п</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движных перемен; обор</w:t>
            </w:r>
            <w:r w:rsidRPr="0044459E">
              <w:rPr>
                <w:rFonts w:ascii="Times New Roman" w:eastAsia="Times New Roman" w:hAnsi="Times New Roman" w:cs="Times New Roman"/>
                <w:sz w:val="28"/>
                <w:szCs w:val="28"/>
                <w:lang w:eastAsia="ru-RU"/>
              </w:rPr>
              <w:t>у</w:t>
            </w:r>
            <w:r w:rsidRPr="0044459E">
              <w:rPr>
                <w:rFonts w:ascii="Times New Roman" w:eastAsia="Times New Roman" w:hAnsi="Times New Roman" w:cs="Times New Roman"/>
                <w:sz w:val="28"/>
                <w:szCs w:val="28"/>
                <w:lang w:eastAsia="ru-RU"/>
              </w:rPr>
              <w:t>дование экологически бе</w:t>
            </w:r>
            <w:r w:rsidRPr="0044459E">
              <w:rPr>
                <w:rFonts w:ascii="Times New Roman" w:eastAsia="Times New Roman" w:hAnsi="Times New Roman" w:cs="Times New Roman"/>
                <w:sz w:val="28"/>
                <w:szCs w:val="28"/>
                <w:lang w:eastAsia="ru-RU"/>
              </w:rPr>
              <w:t>з</w:t>
            </w:r>
            <w:r w:rsidRPr="0044459E">
              <w:rPr>
                <w:rFonts w:ascii="Times New Roman" w:eastAsia="Times New Roman" w:hAnsi="Times New Roman" w:cs="Times New Roman"/>
                <w:sz w:val="28"/>
                <w:szCs w:val="28"/>
                <w:lang w:eastAsia="ru-RU"/>
              </w:rPr>
              <w:t>опасных зон отдыха.</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p>
        </w:tc>
      </w:tr>
      <w:tr w:rsidR="0044459E" w:rsidRPr="0044459E" w:rsidTr="00BE20A2">
        <w:tc>
          <w:tcPr>
            <w:tcW w:w="2615" w:type="dxa"/>
            <w:tcBorders>
              <w:top w:val="single" w:sz="4" w:space="0" w:color="auto"/>
              <w:left w:val="single" w:sz="4" w:space="0" w:color="auto"/>
              <w:bottom w:val="single" w:sz="4" w:space="0" w:color="auto"/>
              <w:right w:val="single" w:sz="4" w:space="0" w:color="auto"/>
            </w:tcBorders>
          </w:tcPr>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lastRenderedPageBreak/>
              <w:t>Физкультурно-оздоровительная, спортивно-массовая работа</w:t>
            </w:r>
          </w:p>
          <w:p w:rsidR="0044459E" w:rsidRPr="0044459E" w:rsidRDefault="0044459E" w:rsidP="0044459E">
            <w:pPr>
              <w:spacing w:after="0" w:line="276" w:lineRule="auto"/>
              <w:rPr>
                <w:rFonts w:ascii="Times New Roman" w:eastAsia="Times New Roman" w:hAnsi="Times New Roman" w:cs="Times New Roman"/>
                <w:b/>
                <w:sz w:val="28"/>
                <w:szCs w:val="28"/>
                <w:lang w:eastAsia="ru-RU"/>
              </w:rPr>
            </w:pPr>
          </w:p>
        </w:tc>
        <w:tc>
          <w:tcPr>
            <w:tcW w:w="3844" w:type="dxa"/>
            <w:tcBorders>
              <w:top w:val="single" w:sz="4" w:space="0" w:color="auto"/>
              <w:left w:val="single" w:sz="4" w:space="0" w:color="auto"/>
              <w:bottom w:val="single" w:sz="4" w:space="0" w:color="auto"/>
              <w:right w:val="single" w:sz="4" w:space="0" w:color="auto"/>
            </w:tcBorders>
            <w:hideMark/>
          </w:tcPr>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1. Укрепление здоровья детей средствами физической кул</w:t>
            </w:r>
            <w:r w:rsidRPr="0044459E">
              <w:rPr>
                <w:rFonts w:ascii="Times New Roman" w:eastAsia="Times New Roman" w:hAnsi="Times New Roman" w:cs="Times New Roman"/>
                <w:sz w:val="28"/>
                <w:szCs w:val="28"/>
                <w:lang w:eastAsia="ru-RU"/>
              </w:rPr>
              <w:t>ь</w:t>
            </w:r>
            <w:r w:rsidRPr="0044459E">
              <w:rPr>
                <w:rFonts w:ascii="Times New Roman" w:eastAsia="Times New Roman" w:hAnsi="Times New Roman" w:cs="Times New Roman"/>
                <w:sz w:val="28"/>
                <w:szCs w:val="28"/>
                <w:lang w:eastAsia="ru-RU"/>
              </w:rPr>
              <w:t>туры и спорта.</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xml:space="preserve">2.  Пропаганда физической культуры, спорта, туризма в семье.      </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3. Всемерное развитие и с</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действие детскому и взро</w:t>
            </w:r>
            <w:r w:rsidRPr="0044459E">
              <w:rPr>
                <w:rFonts w:ascii="Times New Roman" w:eastAsia="Times New Roman" w:hAnsi="Times New Roman" w:cs="Times New Roman"/>
                <w:sz w:val="28"/>
                <w:szCs w:val="28"/>
                <w:lang w:eastAsia="ru-RU"/>
              </w:rPr>
              <w:t>с</w:t>
            </w:r>
            <w:r w:rsidRPr="0044459E">
              <w:rPr>
                <w:rFonts w:ascii="Times New Roman" w:eastAsia="Times New Roman" w:hAnsi="Times New Roman" w:cs="Times New Roman"/>
                <w:sz w:val="28"/>
                <w:szCs w:val="28"/>
                <w:lang w:eastAsia="ru-RU"/>
              </w:rPr>
              <w:t>лому спорту и туризму.</w:t>
            </w:r>
          </w:p>
        </w:tc>
        <w:tc>
          <w:tcPr>
            <w:tcW w:w="3489" w:type="dxa"/>
            <w:tcBorders>
              <w:top w:val="single" w:sz="4" w:space="0" w:color="auto"/>
              <w:left w:val="single" w:sz="4" w:space="0" w:color="auto"/>
              <w:bottom w:val="single" w:sz="4" w:space="0" w:color="auto"/>
              <w:right w:val="single" w:sz="4" w:space="0" w:color="auto"/>
            </w:tcBorders>
            <w:hideMark/>
          </w:tcPr>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Увеличение объёма и повышение качества озд</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ровительной и спортивно-массовой работы: орган</w:t>
            </w:r>
            <w:r w:rsidRPr="0044459E">
              <w:rPr>
                <w:rFonts w:ascii="Times New Roman" w:eastAsia="Times New Roman" w:hAnsi="Times New Roman" w:cs="Times New Roman"/>
                <w:sz w:val="28"/>
                <w:szCs w:val="28"/>
                <w:lang w:eastAsia="ru-RU"/>
              </w:rPr>
              <w:t>и</w:t>
            </w:r>
            <w:r w:rsidRPr="0044459E">
              <w:rPr>
                <w:rFonts w:ascii="Times New Roman" w:eastAsia="Times New Roman" w:hAnsi="Times New Roman" w:cs="Times New Roman"/>
                <w:sz w:val="28"/>
                <w:szCs w:val="28"/>
                <w:lang w:eastAsia="ru-RU"/>
              </w:rPr>
              <w:t>зация подвижных игр;          соревнований по отдел</w:t>
            </w:r>
            <w:r w:rsidRPr="0044459E">
              <w:rPr>
                <w:rFonts w:ascii="Times New Roman" w:eastAsia="Times New Roman" w:hAnsi="Times New Roman" w:cs="Times New Roman"/>
                <w:sz w:val="28"/>
                <w:szCs w:val="28"/>
                <w:lang w:eastAsia="ru-RU"/>
              </w:rPr>
              <w:t>ь</w:t>
            </w:r>
            <w:r w:rsidRPr="0044459E">
              <w:rPr>
                <w:rFonts w:ascii="Times New Roman" w:eastAsia="Times New Roman" w:hAnsi="Times New Roman" w:cs="Times New Roman"/>
                <w:sz w:val="28"/>
                <w:szCs w:val="28"/>
                <w:lang w:eastAsia="ru-RU"/>
              </w:rPr>
              <w:t>ным видам спорта;</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спартакиады, дни здор</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вья.</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Привлечение к организ</w:t>
            </w:r>
            <w:r w:rsidRPr="0044459E">
              <w:rPr>
                <w:rFonts w:ascii="Times New Roman" w:eastAsia="Times New Roman" w:hAnsi="Times New Roman" w:cs="Times New Roman"/>
                <w:sz w:val="28"/>
                <w:szCs w:val="28"/>
                <w:lang w:eastAsia="ru-RU"/>
              </w:rPr>
              <w:t>а</w:t>
            </w:r>
            <w:r w:rsidRPr="0044459E">
              <w:rPr>
                <w:rFonts w:ascii="Times New Roman" w:eastAsia="Times New Roman" w:hAnsi="Times New Roman" w:cs="Times New Roman"/>
                <w:sz w:val="28"/>
                <w:szCs w:val="28"/>
                <w:lang w:eastAsia="ru-RU"/>
              </w:rPr>
              <w:t>ции физкультурно-оздоровительной и спо</w:t>
            </w:r>
            <w:r w:rsidRPr="0044459E">
              <w:rPr>
                <w:rFonts w:ascii="Times New Roman" w:eastAsia="Times New Roman" w:hAnsi="Times New Roman" w:cs="Times New Roman"/>
                <w:sz w:val="28"/>
                <w:szCs w:val="28"/>
                <w:lang w:eastAsia="ru-RU"/>
              </w:rPr>
              <w:t>р</w:t>
            </w:r>
            <w:r w:rsidRPr="0044459E">
              <w:rPr>
                <w:rFonts w:ascii="Times New Roman" w:eastAsia="Times New Roman" w:hAnsi="Times New Roman" w:cs="Times New Roman"/>
                <w:sz w:val="28"/>
                <w:szCs w:val="28"/>
                <w:lang w:eastAsia="ru-RU"/>
              </w:rPr>
              <w:t>тивно-массовой работе с детьми тренеров ДЮСШ, родителей.</w:t>
            </w:r>
          </w:p>
        </w:tc>
      </w:tr>
    </w:tbl>
    <w:p w:rsidR="0044459E" w:rsidRDefault="0044459E" w:rsidP="0044459E">
      <w:pPr>
        <w:spacing w:after="0" w:line="240" w:lineRule="auto"/>
        <w:jc w:val="center"/>
        <w:rPr>
          <w:rFonts w:ascii="Times New Roman" w:eastAsia="Times New Roman" w:hAnsi="Times New Roman" w:cs="Times New Roman"/>
          <w:b/>
          <w:bCs/>
          <w:sz w:val="28"/>
          <w:szCs w:val="28"/>
          <w:lang w:eastAsia="ru-RU"/>
        </w:rPr>
      </w:pPr>
    </w:p>
    <w:p w:rsidR="0014440E" w:rsidRDefault="0014440E" w:rsidP="0044459E">
      <w:pPr>
        <w:spacing w:after="0" w:line="240" w:lineRule="auto"/>
        <w:jc w:val="center"/>
        <w:rPr>
          <w:rFonts w:ascii="Times New Roman" w:eastAsia="Times New Roman" w:hAnsi="Times New Roman" w:cs="Times New Roman"/>
          <w:b/>
          <w:bCs/>
          <w:sz w:val="28"/>
          <w:szCs w:val="28"/>
          <w:lang w:eastAsia="ru-RU"/>
        </w:rPr>
      </w:pPr>
    </w:p>
    <w:p w:rsidR="0014440E" w:rsidRDefault="0014440E" w:rsidP="0044459E">
      <w:pPr>
        <w:spacing w:after="0" w:line="240" w:lineRule="auto"/>
        <w:jc w:val="center"/>
        <w:rPr>
          <w:rFonts w:ascii="Times New Roman" w:eastAsia="Times New Roman" w:hAnsi="Times New Roman" w:cs="Times New Roman"/>
          <w:b/>
          <w:bCs/>
          <w:sz w:val="28"/>
          <w:szCs w:val="28"/>
          <w:lang w:eastAsia="ru-RU"/>
        </w:rPr>
      </w:pPr>
    </w:p>
    <w:p w:rsidR="0014440E" w:rsidRPr="0044459E" w:rsidRDefault="0014440E" w:rsidP="0044459E">
      <w:pPr>
        <w:spacing w:after="0" w:line="240" w:lineRule="auto"/>
        <w:jc w:val="center"/>
        <w:rPr>
          <w:rFonts w:ascii="Times New Roman" w:eastAsia="Times New Roman" w:hAnsi="Times New Roman" w:cs="Times New Roman"/>
          <w:b/>
          <w:bCs/>
          <w:sz w:val="28"/>
          <w:szCs w:val="28"/>
          <w:lang w:eastAsia="ru-RU"/>
        </w:rPr>
      </w:pPr>
    </w:p>
    <w:p w:rsidR="0044459E" w:rsidRPr="0044459E" w:rsidRDefault="0044459E" w:rsidP="0044459E">
      <w:pPr>
        <w:spacing w:after="0" w:line="276" w:lineRule="auto"/>
        <w:jc w:val="center"/>
        <w:rPr>
          <w:rFonts w:ascii="Times New Roman" w:eastAsia="Times New Roman" w:hAnsi="Times New Roman" w:cs="Times New Roman"/>
          <w:b/>
          <w:bCs/>
          <w:sz w:val="28"/>
          <w:szCs w:val="28"/>
          <w:lang w:eastAsia="ru-RU"/>
        </w:rPr>
      </w:pPr>
      <w:r w:rsidRPr="0044459E">
        <w:rPr>
          <w:rFonts w:ascii="Times New Roman" w:eastAsia="Times New Roman" w:hAnsi="Times New Roman" w:cs="Times New Roman"/>
          <w:b/>
          <w:bCs/>
          <w:sz w:val="28"/>
          <w:szCs w:val="28"/>
          <w:lang w:eastAsia="ru-RU"/>
        </w:rPr>
        <w:lastRenderedPageBreak/>
        <w:t>Организация работы по формированию экологи</w:t>
      </w:r>
      <w:r w:rsidR="00E7138E">
        <w:rPr>
          <w:rFonts w:ascii="Times New Roman" w:eastAsia="Times New Roman" w:hAnsi="Times New Roman" w:cs="Times New Roman"/>
          <w:b/>
          <w:bCs/>
          <w:sz w:val="28"/>
          <w:szCs w:val="28"/>
          <w:lang w:eastAsia="ru-RU"/>
        </w:rPr>
        <w:t xml:space="preserve">чески целесообразного, </w:t>
      </w:r>
      <w:r w:rsidRPr="0044459E">
        <w:rPr>
          <w:rFonts w:ascii="Times New Roman" w:eastAsia="Times New Roman" w:hAnsi="Times New Roman" w:cs="Times New Roman"/>
          <w:b/>
          <w:bCs/>
          <w:sz w:val="28"/>
          <w:szCs w:val="28"/>
          <w:lang w:eastAsia="ru-RU"/>
        </w:rPr>
        <w:t>здорового и безопасного образа жизни</w:t>
      </w:r>
    </w:p>
    <w:p w:rsidR="0044459E" w:rsidRPr="0044459E" w:rsidRDefault="0044459E" w:rsidP="0044459E">
      <w:pPr>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870"/>
      </w:tblGrid>
      <w:tr w:rsidR="0044459E" w:rsidRPr="0044459E" w:rsidTr="00BE20A2">
        <w:tc>
          <w:tcPr>
            <w:tcW w:w="5266" w:type="dxa"/>
            <w:tcBorders>
              <w:top w:val="single" w:sz="4" w:space="0" w:color="auto"/>
              <w:left w:val="single" w:sz="4" w:space="0" w:color="auto"/>
              <w:bottom w:val="single" w:sz="4" w:space="0" w:color="auto"/>
              <w:right w:val="single" w:sz="4" w:space="0" w:color="auto"/>
            </w:tcBorders>
            <w:hideMark/>
          </w:tcPr>
          <w:p w:rsidR="0044459E" w:rsidRPr="0044459E" w:rsidRDefault="0044459E" w:rsidP="0044459E">
            <w:pPr>
              <w:spacing w:after="0" w:line="276" w:lineRule="auto"/>
              <w:rPr>
                <w:rFonts w:ascii="Times New Roman" w:eastAsia="Times New Roman" w:hAnsi="Times New Roman" w:cs="Times New Roman"/>
                <w:b/>
                <w:bCs/>
                <w:sz w:val="28"/>
                <w:szCs w:val="28"/>
                <w:lang w:eastAsia="ru-RU"/>
              </w:rPr>
            </w:pPr>
            <w:r w:rsidRPr="0044459E">
              <w:rPr>
                <w:rFonts w:ascii="Times New Roman" w:eastAsia="Times New Roman" w:hAnsi="Times New Roman" w:cs="Times New Roman"/>
                <w:b/>
                <w:bCs/>
                <w:sz w:val="28"/>
                <w:szCs w:val="28"/>
                <w:lang w:eastAsia="ru-RU"/>
              </w:rPr>
              <w:t>Вид деятельности</w:t>
            </w:r>
          </w:p>
        </w:tc>
        <w:tc>
          <w:tcPr>
            <w:tcW w:w="5267" w:type="dxa"/>
            <w:tcBorders>
              <w:top w:val="single" w:sz="4" w:space="0" w:color="auto"/>
              <w:left w:val="single" w:sz="4" w:space="0" w:color="auto"/>
              <w:bottom w:val="single" w:sz="4" w:space="0" w:color="auto"/>
              <w:right w:val="single" w:sz="4" w:space="0" w:color="auto"/>
            </w:tcBorders>
            <w:hideMark/>
          </w:tcPr>
          <w:p w:rsidR="0044459E" w:rsidRPr="0044459E" w:rsidRDefault="0044459E" w:rsidP="0044459E">
            <w:pPr>
              <w:spacing w:after="0" w:line="276" w:lineRule="auto"/>
              <w:rPr>
                <w:rFonts w:ascii="Times New Roman" w:eastAsia="Times New Roman" w:hAnsi="Times New Roman" w:cs="Times New Roman"/>
                <w:b/>
                <w:bCs/>
                <w:sz w:val="28"/>
                <w:szCs w:val="28"/>
                <w:lang w:eastAsia="ru-RU"/>
              </w:rPr>
            </w:pPr>
            <w:r w:rsidRPr="0044459E">
              <w:rPr>
                <w:rFonts w:ascii="Times New Roman" w:eastAsia="Times New Roman" w:hAnsi="Times New Roman" w:cs="Times New Roman"/>
                <w:b/>
                <w:bCs/>
                <w:sz w:val="28"/>
                <w:szCs w:val="28"/>
                <w:lang w:eastAsia="ru-RU"/>
              </w:rPr>
              <w:t xml:space="preserve">Примерное содержание </w:t>
            </w:r>
          </w:p>
          <w:p w:rsidR="0044459E" w:rsidRPr="0044459E" w:rsidRDefault="0044459E" w:rsidP="0044459E">
            <w:pPr>
              <w:spacing w:after="0" w:line="276" w:lineRule="auto"/>
              <w:rPr>
                <w:rFonts w:ascii="Times New Roman" w:eastAsia="Times New Roman" w:hAnsi="Times New Roman" w:cs="Times New Roman"/>
                <w:b/>
                <w:bCs/>
                <w:sz w:val="28"/>
                <w:szCs w:val="28"/>
                <w:lang w:eastAsia="ru-RU"/>
              </w:rPr>
            </w:pPr>
            <w:r w:rsidRPr="0044459E">
              <w:rPr>
                <w:rFonts w:ascii="Times New Roman" w:eastAsia="Times New Roman" w:hAnsi="Times New Roman" w:cs="Times New Roman"/>
                <w:b/>
                <w:bCs/>
                <w:sz w:val="28"/>
                <w:szCs w:val="28"/>
                <w:lang w:eastAsia="ru-RU"/>
              </w:rPr>
              <w:t>работы</w:t>
            </w:r>
          </w:p>
        </w:tc>
      </w:tr>
      <w:tr w:rsidR="0044459E" w:rsidRPr="0044459E" w:rsidTr="00BE20A2">
        <w:tc>
          <w:tcPr>
            <w:tcW w:w="5266" w:type="dxa"/>
            <w:tcBorders>
              <w:top w:val="single" w:sz="4" w:space="0" w:color="auto"/>
              <w:left w:val="single" w:sz="4" w:space="0" w:color="auto"/>
              <w:bottom w:val="single" w:sz="4" w:space="0" w:color="auto"/>
              <w:right w:val="single" w:sz="4" w:space="0" w:color="auto"/>
            </w:tcBorders>
          </w:tcPr>
          <w:p w:rsidR="0044459E" w:rsidRPr="0044459E" w:rsidRDefault="0044459E" w:rsidP="0044459E">
            <w:pPr>
              <w:spacing w:after="0" w:line="276" w:lineRule="auto"/>
              <w:rPr>
                <w:rFonts w:ascii="Times New Roman" w:eastAsia="Times New Roman" w:hAnsi="Times New Roman" w:cs="Times New Roman"/>
                <w:b/>
                <w:bCs/>
                <w:sz w:val="28"/>
                <w:szCs w:val="28"/>
                <w:lang w:eastAsia="ru-RU"/>
              </w:rPr>
            </w:pPr>
          </w:p>
          <w:p w:rsidR="0044459E" w:rsidRPr="0044459E" w:rsidRDefault="0044459E" w:rsidP="0044459E">
            <w:pPr>
              <w:spacing w:after="0" w:line="276" w:lineRule="auto"/>
              <w:rPr>
                <w:rFonts w:ascii="Times New Roman" w:eastAsia="Times New Roman" w:hAnsi="Times New Roman" w:cs="Times New Roman"/>
                <w:b/>
                <w:bCs/>
                <w:sz w:val="28"/>
                <w:szCs w:val="28"/>
                <w:lang w:eastAsia="ru-RU"/>
              </w:rPr>
            </w:pPr>
            <w:r w:rsidRPr="0044459E">
              <w:rPr>
                <w:rFonts w:ascii="Times New Roman" w:eastAsia="Times New Roman" w:hAnsi="Times New Roman" w:cs="Times New Roman"/>
                <w:b/>
                <w:bCs/>
                <w:sz w:val="28"/>
                <w:szCs w:val="28"/>
                <w:lang w:eastAsia="ru-RU"/>
              </w:rPr>
              <w:t>Урочная деятельность</w:t>
            </w:r>
          </w:p>
          <w:p w:rsidR="0044459E" w:rsidRPr="0044459E" w:rsidRDefault="0044459E" w:rsidP="0044459E">
            <w:pPr>
              <w:spacing w:after="0" w:line="276" w:lineRule="auto"/>
              <w:rPr>
                <w:rFonts w:ascii="Times New Roman" w:eastAsia="Times New Roman" w:hAnsi="Times New Roman" w:cs="Times New Roman"/>
                <w:b/>
                <w:sz w:val="28"/>
                <w:szCs w:val="28"/>
                <w:lang w:eastAsia="ru-RU"/>
              </w:rPr>
            </w:pP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ab/>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p>
          <w:p w:rsidR="0044459E" w:rsidRPr="0044459E" w:rsidRDefault="0044459E" w:rsidP="0044459E">
            <w:pPr>
              <w:spacing w:after="0" w:line="276" w:lineRule="auto"/>
              <w:rPr>
                <w:rFonts w:ascii="Times New Roman" w:eastAsia="Times New Roman" w:hAnsi="Times New Roman" w:cs="Times New Roman"/>
                <w:sz w:val="28"/>
                <w:szCs w:val="28"/>
                <w:lang w:eastAsia="ru-RU"/>
              </w:rPr>
            </w:pPr>
          </w:p>
          <w:p w:rsidR="0044459E" w:rsidRPr="0044459E" w:rsidRDefault="0044459E" w:rsidP="0044459E">
            <w:pPr>
              <w:spacing w:after="0" w:line="276" w:lineRule="auto"/>
              <w:rPr>
                <w:rFonts w:ascii="Times New Roman" w:eastAsia="Times New Roman" w:hAnsi="Times New Roman" w:cs="Times New Roman"/>
                <w:b/>
                <w:bCs/>
                <w:sz w:val="28"/>
                <w:szCs w:val="28"/>
                <w:lang w:eastAsia="ru-RU"/>
              </w:rPr>
            </w:pPr>
          </w:p>
          <w:p w:rsidR="0044459E" w:rsidRPr="0044459E" w:rsidRDefault="0044459E" w:rsidP="0044459E">
            <w:pPr>
              <w:spacing w:after="0" w:line="276" w:lineRule="auto"/>
              <w:rPr>
                <w:rFonts w:ascii="Times New Roman" w:eastAsia="Times New Roman" w:hAnsi="Times New Roman" w:cs="Times New Roman"/>
                <w:b/>
                <w:bCs/>
                <w:sz w:val="28"/>
                <w:szCs w:val="28"/>
                <w:lang w:eastAsia="ru-RU"/>
              </w:rPr>
            </w:pPr>
          </w:p>
          <w:p w:rsidR="0044459E" w:rsidRPr="0044459E" w:rsidRDefault="0044459E" w:rsidP="0044459E">
            <w:pPr>
              <w:spacing w:after="0" w:line="276" w:lineRule="auto"/>
              <w:rPr>
                <w:rFonts w:ascii="Times New Roman" w:eastAsia="Times New Roman" w:hAnsi="Times New Roman" w:cs="Times New Roman"/>
                <w:i/>
                <w:sz w:val="28"/>
                <w:szCs w:val="28"/>
                <w:lang w:eastAsia="ru-RU"/>
              </w:rPr>
            </w:pPr>
            <w:r w:rsidRPr="0044459E">
              <w:rPr>
                <w:rFonts w:ascii="Times New Roman" w:eastAsia="Times New Roman" w:hAnsi="Times New Roman" w:cs="Times New Roman"/>
                <w:b/>
                <w:bCs/>
                <w:i/>
                <w:sz w:val="28"/>
                <w:szCs w:val="28"/>
                <w:lang w:eastAsia="ru-RU"/>
              </w:rPr>
              <w:t>1.Физкультура</w:t>
            </w:r>
          </w:p>
          <w:p w:rsidR="0044459E" w:rsidRPr="0044459E" w:rsidRDefault="0044459E" w:rsidP="0044459E">
            <w:pPr>
              <w:spacing w:after="0" w:line="276" w:lineRule="auto"/>
              <w:rPr>
                <w:rFonts w:ascii="Times New Roman" w:eastAsia="Times New Roman" w:hAnsi="Times New Roman" w:cs="Times New Roman"/>
                <w:i/>
                <w:sz w:val="28"/>
                <w:szCs w:val="28"/>
                <w:lang w:eastAsia="ru-RU"/>
              </w:rPr>
            </w:pPr>
          </w:p>
          <w:p w:rsidR="0044459E" w:rsidRPr="0044459E" w:rsidRDefault="0044459E" w:rsidP="0044459E">
            <w:pPr>
              <w:spacing w:after="0" w:line="276" w:lineRule="auto"/>
              <w:rPr>
                <w:rFonts w:ascii="Times New Roman" w:eastAsia="Times New Roman" w:hAnsi="Times New Roman" w:cs="Times New Roman"/>
                <w:sz w:val="28"/>
                <w:szCs w:val="28"/>
                <w:lang w:eastAsia="ru-RU"/>
              </w:rPr>
            </w:pPr>
          </w:p>
          <w:p w:rsidR="0044459E" w:rsidRPr="0044459E" w:rsidRDefault="0044459E" w:rsidP="0044459E">
            <w:pPr>
              <w:spacing w:after="0" w:line="276" w:lineRule="auto"/>
              <w:rPr>
                <w:rFonts w:ascii="Times New Roman" w:eastAsia="Times New Roman" w:hAnsi="Times New Roman" w:cs="Times New Roman"/>
                <w:sz w:val="28"/>
                <w:szCs w:val="28"/>
                <w:lang w:eastAsia="ru-RU"/>
              </w:rPr>
            </w:pPr>
          </w:p>
          <w:p w:rsidR="0044459E" w:rsidRPr="0044459E" w:rsidRDefault="0044459E" w:rsidP="0044459E">
            <w:pPr>
              <w:spacing w:after="0" w:line="276" w:lineRule="auto"/>
              <w:rPr>
                <w:rFonts w:ascii="Times New Roman" w:eastAsia="Times New Roman" w:hAnsi="Times New Roman" w:cs="Times New Roman"/>
                <w:sz w:val="28"/>
                <w:szCs w:val="28"/>
                <w:lang w:eastAsia="ru-RU"/>
              </w:rPr>
            </w:pPr>
          </w:p>
          <w:p w:rsidR="0044459E" w:rsidRPr="0044459E" w:rsidRDefault="0044459E" w:rsidP="0044459E">
            <w:pPr>
              <w:spacing w:after="0" w:line="276" w:lineRule="auto"/>
              <w:rPr>
                <w:rFonts w:ascii="Times New Roman" w:eastAsia="Times New Roman" w:hAnsi="Times New Roman" w:cs="Times New Roman"/>
                <w:b/>
                <w:bCs/>
                <w:i/>
                <w:sz w:val="28"/>
                <w:szCs w:val="28"/>
                <w:lang w:eastAsia="ru-RU"/>
              </w:rPr>
            </w:pPr>
          </w:p>
          <w:p w:rsidR="0044459E" w:rsidRPr="0044459E" w:rsidRDefault="0044459E" w:rsidP="0044459E">
            <w:pPr>
              <w:spacing w:after="0" w:line="276" w:lineRule="auto"/>
              <w:rPr>
                <w:rFonts w:ascii="Times New Roman" w:eastAsia="Times New Roman" w:hAnsi="Times New Roman" w:cs="Times New Roman"/>
                <w:b/>
                <w:bCs/>
                <w:i/>
                <w:sz w:val="28"/>
                <w:szCs w:val="28"/>
                <w:lang w:eastAsia="ru-RU"/>
              </w:rPr>
            </w:pPr>
          </w:p>
          <w:p w:rsidR="0044459E" w:rsidRPr="0044459E" w:rsidRDefault="0044459E" w:rsidP="0044459E">
            <w:pPr>
              <w:spacing w:after="0" w:line="276" w:lineRule="auto"/>
              <w:rPr>
                <w:rFonts w:ascii="Times New Roman" w:eastAsia="Times New Roman" w:hAnsi="Times New Roman" w:cs="Times New Roman"/>
                <w:b/>
                <w:bCs/>
                <w:i/>
                <w:sz w:val="28"/>
                <w:szCs w:val="28"/>
                <w:lang w:eastAsia="ru-RU"/>
              </w:rPr>
            </w:pPr>
          </w:p>
          <w:p w:rsidR="0044459E" w:rsidRPr="0044459E" w:rsidRDefault="0044459E" w:rsidP="0044459E">
            <w:pPr>
              <w:spacing w:after="0" w:line="276" w:lineRule="auto"/>
              <w:rPr>
                <w:rFonts w:ascii="Times New Roman" w:eastAsia="Times New Roman" w:hAnsi="Times New Roman" w:cs="Times New Roman"/>
                <w:b/>
                <w:bCs/>
                <w:i/>
                <w:sz w:val="28"/>
                <w:szCs w:val="28"/>
                <w:lang w:eastAsia="ru-RU"/>
              </w:rPr>
            </w:pPr>
          </w:p>
          <w:p w:rsidR="0044459E" w:rsidRPr="0044459E" w:rsidRDefault="0044459E" w:rsidP="0044459E">
            <w:pPr>
              <w:spacing w:after="0" w:line="276" w:lineRule="auto"/>
              <w:rPr>
                <w:rFonts w:ascii="Times New Roman" w:eastAsia="Times New Roman" w:hAnsi="Times New Roman" w:cs="Times New Roman"/>
                <w:i/>
                <w:sz w:val="28"/>
                <w:szCs w:val="28"/>
                <w:lang w:eastAsia="ru-RU"/>
              </w:rPr>
            </w:pPr>
            <w:r w:rsidRPr="0044459E">
              <w:rPr>
                <w:rFonts w:ascii="Times New Roman" w:eastAsia="Times New Roman" w:hAnsi="Times New Roman" w:cs="Times New Roman"/>
                <w:b/>
                <w:bCs/>
                <w:i/>
                <w:sz w:val="28"/>
                <w:szCs w:val="28"/>
                <w:lang w:eastAsia="ru-RU"/>
              </w:rPr>
              <w:t>2.</w:t>
            </w:r>
            <w:r w:rsidR="00E7138E">
              <w:rPr>
                <w:rFonts w:ascii="Times New Roman" w:eastAsia="Times New Roman" w:hAnsi="Times New Roman" w:cs="Times New Roman"/>
                <w:b/>
                <w:bCs/>
                <w:i/>
                <w:sz w:val="28"/>
                <w:szCs w:val="28"/>
                <w:lang w:eastAsia="ru-RU"/>
              </w:rPr>
              <w:t>Биология</w:t>
            </w:r>
          </w:p>
          <w:p w:rsidR="0044459E" w:rsidRPr="0044459E" w:rsidRDefault="0044459E" w:rsidP="0044459E">
            <w:pPr>
              <w:spacing w:after="0" w:line="276" w:lineRule="auto"/>
              <w:rPr>
                <w:rFonts w:ascii="Times New Roman" w:eastAsia="Times New Roman" w:hAnsi="Times New Roman" w:cs="Times New Roman"/>
                <w:i/>
                <w:sz w:val="28"/>
                <w:szCs w:val="28"/>
                <w:lang w:eastAsia="ru-RU"/>
              </w:rPr>
            </w:pPr>
          </w:p>
          <w:p w:rsidR="0044459E" w:rsidRPr="0044459E" w:rsidRDefault="0044459E" w:rsidP="0044459E">
            <w:pPr>
              <w:spacing w:after="0" w:line="276" w:lineRule="auto"/>
              <w:rPr>
                <w:rFonts w:ascii="Times New Roman" w:eastAsia="Times New Roman" w:hAnsi="Times New Roman" w:cs="Times New Roman"/>
                <w:sz w:val="28"/>
                <w:szCs w:val="28"/>
                <w:lang w:eastAsia="ru-RU"/>
              </w:rPr>
            </w:pPr>
          </w:p>
          <w:p w:rsidR="0044459E" w:rsidRPr="0044459E" w:rsidRDefault="0044459E" w:rsidP="0044459E">
            <w:pPr>
              <w:spacing w:after="0" w:line="276" w:lineRule="auto"/>
              <w:rPr>
                <w:rFonts w:ascii="Times New Roman" w:eastAsia="Times New Roman" w:hAnsi="Times New Roman" w:cs="Times New Roman"/>
                <w:sz w:val="28"/>
                <w:szCs w:val="28"/>
                <w:lang w:eastAsia="ru-RU"/>
              </w:rPr>
            </w:pPr>
          </w:p>
          <w:p w:rsidR="0044459E" w:rsidRPr="0044459E" w:rsidRDefault="0044459E" w:rsidP="0044459E">
            <w:pPr>
              <w:spacing w:after="0" w:line="276" w:lineRule="auto"/>
              <w:rPr>
                <w:rFonts w:ascii="Times New Roman" w:eastAsia="Times New Roman" w:hAnsi="Times New Roman" w:cs="Times New Roman"/>
                <w:b/>
                <w:bCs/>
                <w:sz w:val="28"/>
                <w:szCs w:val="28"/>
                <w:lang w:eastAsia="ru-RU"/>
              </w:rPr>
            </w:pPr>
          </w:p>
          <w:p w:rsidR="0044459E" w:rsidRPr="0044459E" w:rsidRDefault="0044459E" w:rsidP="0044459E">
            <w:pPr>
              <w:spacing w:after="0" w:line="276" w:lineRule="auto"/>
              <w:rPr>
                <w:rFonts w:ascii="Times New Roman" w:eastAsia="Times New Roman" w:hAnsi="Times New Roman" w:cs="Times New Roman"/>
                <w:b/>
                <w:bCs/>
                <w:sz w:val="28"/>
                <w:szCs w:val="28"/>
                <w:lang w:eastAsia="ru-RU"/>
              </w:rPr>
            </w:pPr>
          </w:p>
          <w:p w:rsidR="0044459E" w:rsidRPr="0044459E" w:rsidRDefault="0044459E" w:rsidP="0044459E">
            <w:pPr>
              <w:spacing w:after="0" w:line="276" w:lineRule="auto"/>
              <w:rPr>
                <w:rFonts w:ascii="Times New Roman" w:eastAsia="Times New Roman" w:hAnsi="Times New Roman" w:cs="Times New Roman"/>
                <w:b/>
                <w:bCs/>
                <w:sz w:val="28"/>
                <w:szCs w:val="28"/>
                <w:lang w:eastAsia="ru-RU"/>
              </w:rPr>
            </w:pPr>
          </w:p>
          <w:p w:rsidR="0044459E" w:rsidRPr="0044459E" w:rsidRDefault="0044459E" w:rsidP="0044459E">
            <w:pPr>
              <w:spacing w:after="0" w:line="276" w:lineRule="auto"/>
              <w:rPr>
                <w:rFonts w:ascii="Times New Roman" w:eastAsia="Times New Roman" w:hAnsi="Times New Roman" w:cs="Times New Roman"/>
                <w:b/>
                <w:bCs/>
                <w:sz w:val="28"/>
                <w:szCs w:val="28"/>
                <w:lang w:eastAsia="ru-RU"/>
              </w:rPr>
            </w:pPr>
          </w:p>
          <w:p w:rsidR="0044459E" w:rsidRPr="0044459E" w:rsidRDefault="0044459E" w:rsidP="0044459E">
            <w:pPr>
              <w:spacing w:after="0" w:line="276" w:lineRule="auto"/>
              <w:rPr>
                <w:rFonts w:ascii="Times New Roman" w:eastAsia="Times New Roman" w:hAnsi="Times New Roman" w:cs="Times New Roman"/>
                <w:b/>
                <w:bCs/>
                <w:sz w:val="28"/>
                <w:szCs w:val="28"/>
                <w:lang w:eastAsia="ru-RU"/>
              </w:rPr>
            </w:pPr>
          </w:p>
          <w:p w:rsidR="0044459E" w:rsidRPr="0044459E" w:rsidRDefault="0044459E" w:rsidP="0044459E">
            <w:pPr>
              <w:spacing w:after="0" w:line="276" w:lineRule="auto"/>
              <w:rPr>
                <w:rFonts w:ascii="Times New Roman" w:eastAsia="Times New Roman" w:hAnsi="Times New Roman" w:cs="Times New Roman"/>
                <w:b/>
                <w:bCs/>
                <w:sz w:val="28"/>
                <w:szCs w:val="28"/>
                <w:lang w:eastAsia="ru-RU"/>
              </w:rPr>
            </w:pPr>
          </w:p>
          <w:p w:rsidR="0044459E" w:rsidRPr="0044459E" w:rsidRDefault="0044459E" w:rsidP="0044459E">
            <w:pPr>
              <w:spacing w:after="0" w:line="276" w:lineRule="auto"/>
              <w:rPr>
                <w:rFonts w:ascii="Times New Roman" w:eastAsia="Times New Roman" w:hAnsi="Times New Roman" w:cs="Times New Roman"/>
                <w:i/>
                <w:sz w:val="28"/>
                <w:szCs w:val="28"/>
                <w:lang w:eastAsia="ru-RU"/>
              </w:rPr>
            </w:pPr>
            <w:r w:rsidRPr="0044459E">
              <w:rPr>
                <w:rFonts w:ascii="Times New Roman" w:eastAsia="Times New Roman" w:hAnsi="Times New Roman" w:cs="Times New Roman"/>
                <w:b/>
                <w:bCs/>
                <w:i/>
                <w:sz w:val="28"/>
                <w:szCs w:val="28"/>
                <w:lang w:eastAsia="ru-RU"/>
              </w:rPr>
              <w:t>3.Технология</w:t>
            </w:r>
          </w:p>
        </w:tc>
        <w:tc>
          <w:tcPr>
            <w:tcW w:w="5267" w:type="dxa"/>
            <w:tcBorders>
              <w:top w:val="single" w:sz="4" w:space="0" w:color="auto"/>
              <w:left w:val="single" w:sz="4" w:space="0" w:color="auto"/>
              <w:bottom w:val="single" w:sz="4" w:space="0" w:color="auto"/>
              <w:right w:val="single" w:sz="4" w:space="0" w:color="auto"/>
            </w:tcBorders>
          </w:tcPr>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изучение материала и выполнение учебных заданий по знакомству со здоровым образом жизни и эколог</w:t>
            </w:r>
            <w:r w:rsidRPr="0044459E">
              <w:rPr>
                <w:rFonts w:ascii="Times New Roman" w:eastAsia="Times New Roman" w:hAnsi="Times New Roman" w:cs="Times New Roman"/>
                <w:sz w:val="28"/>
                <w:szCs w:val="28"/>
                <w:lang w:eastAsia="ru-RU"/>
              </w:rPr>
              <w:t>и</w:t>
            </w:r>
            <w:r w:rsidRPr="0044459E">
              <w:rPr>
                <w:rFonts w:ascii="Times New Roman" w:eastAsia="Times New Roman" w:hAnsi="Times New Roman" w:cs="Times New Roman"/>
                <w:sz w:val="28"/>
                <w:szCs w:val="28"/>
                <w:lang w:eastAsia="ru-RU"/>
              </w:rPr>
              <w:t>ческими опасностями, угрожающими здоровью людей;</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осмысленное чередование умстве</w:t>
            </w:r>
            <w:r w:rsidRPr="0044459E">
              <w:rPr>
                <w:rFonts w:ascii="Times New Roman" w:eastAsia="Times New Roman" w:hAnsi="Times New Roman" w:cs="Times New Roman"/>
                <w:sz w:val="28"/>
                <w:szCs w:val="28"/>
                <w:lang w:eastAsia="ru-RU"/>
              </w:rPr>
              <w:t>н</w:t>
            </w:r>
            <w:r w:rsidRPr="0044459E">
              <w:rPr>
                <w:rFonts w:ascii="Times New Roman" w:eastAsia="Times New Roman" w:hAnsi="Times New Roman" w:cs="Times New Roman"/>
                <w:sz w:val="28"/>
                <w:szCs w:val="28"/>
                <w:lang w:eastAsia="ru-RU"/>
              </w:rPr>
              <w:t>ной и физической активности в пр</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цессе учёбы;</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регулярность безопасных физич</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ских упражнений, игр на уроках фи</w:t>
            </w:r>
            <w:r w:rsidRPr="0044459E">
              <w:rPr>
                <w:rFonts w:ascii="Times New Roman" w:eastAsia="Times New Roman" w:hAnsi="Times New Roman" w:cs="Times New Roman"/>
                <w:sz w:val="28"/>
                <w:szCs w:val="28"/>
                <w:lang w:eastAsia="ru-RU"/>
              </w:rPr>
              <w:t>з</w:t>
            </w:r>
            <w:r w:rsidRPr="0044459E">
              <w:rPr>
                <w:rFonts w:ascii="Times New Roman" w:eastAsia="Times New Roman" w:hAnsi="Times New Roman" w:cs="Times New Roman"/>
                <w:sz w:val="28"/>
                <w:szCs w:val="28"/>
                <w:lang w:eastAsia="ru-RU"/>
              </w:rPr>
              <w:t>культуры, на перемена</w:t>
            </w:r>
            <w:r w:rsidR="00E7138E">
              <w:rPr>
                <w:rFonts w:ascii="Times New Roman" w:eastAsia="Times New Roman" w:hAnsi="Times New Roman" w:cs="Times New Roman"/>
                <w:sz w:val="28"/>
                <w:szCs w:val="28"/>
                <w:lang w:eastAsia="ru-RU"/>
              </w:rPr>
              <w:t>х</w:t>
            </w:r>
            <w:r w:rsidRPr="0044459E">
              <w:rPr>
                <w:rFonts w:ascii="Times New Roman" w:eastAsia="Times New Roman" w:hAnsi="Times New Roman" w:cs="Times New Roman"/>
                <w:sz w:val="28"/>
                <w:szCs w:val="28"/>
                <w:lang w:eastAsia="ru-RU"/>
              </w:rPr>
              <w:t>;</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овладение комплексами упражн</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ний, разнообразными навыками дв</w:t>
            </w:r>
            <w:r w:rsidRPr="0044459E">
              <w:rPr>
                <w:rFonts w:ascii="Times New Roman" w:eastAsia="Times New Roman" w:hAnsi="Times New Roman" w:cs="Times New Roman"/>
                <w:sz w:val="28"/>
                <w:szCs w:val="28"/>
                <w:lang w:eastAsia="ru-RU"/>
              </w:rPr>
              <w:t>и</w:t>
            </w:r>
            <w:r w:rsidRPr="0044459E">
              <w:rPr>
                <w:rFonts w:ascii="Times New Roman" w:eastAsia="Times New Roman" w:hAnsi="Times New Roman" w:cs="Times New Roman"/>
                <w:sz w:val="28"/>
                <w:szCs w:val="28"/>
                <w:lang w:eastAsia="ru-RU"/>
              </w:rPr>
              <w:t>гательной активности, спортивных игр, а также понимание их смысла, значения  для укрепления здоровья.</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строение  человеческого организма, опасности для здоровья  в поведении людей, питании, в отношении к пр</w:t>
            </w:r>
            <w:r w:rsidRPr="0044459E">
              <w:rPr>
                <w:rFonts w:ascii="Times New Roman" w:eastAsia="Times New Roman" w:hAnsi="Times New Roman" w:cs="Times New Roman"/>
                <w:sz w:val="28"/>
                <w:szCs w:val="28"/>
                <w:lang w:eastAsia="ru-RU"/>
              </w:rPr>
              <w:t>и</w:t>
            </w:r>
            <w:r w:rsidRPr="0044459E">
              <w:rPr>
                <w:rFonts w:ascii="Times New Roman" w:eastAsia="Times New Roman" w:hAnsi="Times New Roman" w:cs="Times New Roman"/>
                <w:sz w:val="28"/>
                <w:szCs w:val="28"/>
                <w:lang w:eastAsia="ru-RU"/>
              </w:rPr>
              <w:t>роде, способы  сбережения здоровья;</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роль и место человека в природной экосистеме;</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p>
          <w:p w:rsidR="0044459E" w:rsidRPr="0044459E" w:rsidRDefault="0044459E" w:rsidP="0044459E">
            <w:pPr>
              <w:spacing w:after="0" w:line="276" w:lineRule="auto"/>
              <w:rPr>
                <w:rFonts w:ascii="Times New Roman" w:eastAsia="Times New Roman" w:hAnsi="Times New Roman" w:cs="Times New Roman"/>
                <w:sz w:val="28"/>
                <w:szCs w:val="28"/>
                <w:lang w:eastAsia="ru-RU"/>
              </w:rPr>
            </w:pPr>
          </w:p>
          <w:p w:rsidR="0044459E" w:rsidRPr="0044459E" w:rsidRDefault="0044459E" w:rsidP="0044459E">
            <w:pPr>
              <w:spacing w:after="0" w:line="276" w:lineRule="auto"/>
              <w:rPr>
                <w:rFonts w:ascii="Times New Roman" w:eastAsia="Times New Roman" w:hAnsi="Times New Roman" w:cs="Times New Roman"/>
                <w:sz w:val="28"/>
                <w:szCs w:val="28"/>
                <w:lang w:eastAsia="ru-RU"/>
              </w:rPr>
            </w:pPr>
          </w:p>
          <w:p w:rsidR="0044459E" w:rsidRPr="0044459E" w:rsidRDefault="0044459E" w:rsidP="0044459E">
            <w:pPr>
              <w:spacing w:after="0" w:line="276" w:lineRule="auto"/>
              <w:rPr>
                <w:rFonts w:ascii="Times New Roman" w:eastAsia="Times New Roman" w:hAnsi="Times New Roman" w:cs="Times New Roman"/>
                <w:sz w:val="28"/>
                <w:szCs w:val="28"/>
                <w:lang w:eastAsia="ru-RU"/>
              </w:rPr>
            </w:pP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правила техники безопасности, эк</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логическая безопасность в быту,</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–обучение в психологически ко</w:t>
            </w:r>
            <w:r w:rsidRPr="0044459E">
              <w:rPr>
                <w:rFonts w:ascii="Times New Roman" w:eastAsia="Times New Roman" w:hAnsi="Times New Roman" w:cs="Times New Roman"/>
                <w:sz w:val="28"/>
                <w:szCs w:val="28"/>
                <w:lang w:eastAsia="ru-RU"/>
              </w:rPr>
              <w:t>м</w:t>
            </w:r>
            <w:r w:rsidRPr="0044459E">
              <w:rPr>
                <w:rFonts w:ascii="Times New Roman" w:eastAsia="Times New Roman" w:hAnsi="Times New Roman" w:cs="Times New Roman"/>
                <w:sz w:val="28"/>
                <w:szCs w:val="28"/>
                <w:lang w:eastAsia="ru-RU"/>
              </w:rPr>
              <w:t>фортной, не агрессивной, не стресс</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 xml:space="preserve">вой среде. </w:t>
            </w:r>
          </w:p>
          <w:p w:rsidR="0044459E" w:rsidRDefault="0044459E" w:rsidP="0044459E">
            <w:pPr>
              <w:spacing w:after="0" w:line="276" w:lineRule="auto"/>
              <w:rPr>
                <w:rFonts w:ascii="Times New Roman" w:eastAsia="Times New Roman" w:hAnsi="Times New Roman" w:cs="Times New Roman"/>
                <w:b/>
                <w:bCs/>
                <w:sz w:val="28"/>
                <w:szCs w:val="28"/>
                <w:lang w:eastAsia="ru-RU"/>
              </w:rPr>
            </w:pPr>
          </w:p>
          <w:p w:rsidR="00523D4A" w:rsidRPr="0044459E" w:rsidRDefault="00523D4A" w:rsidP="0044459E">
            <w:pPr>
              <w:spacing w:after="0" w:line="276" w:lineRule="auto"/>
              <w:rPr>
                <w:rFonts w:ascii="Times New Roman" w:eastAsia="Times New Roman" w:hAnsi="Times New Roman" w:cs="Times New Roman"/>
                <w:b/>
                <w:bCs/>
                <w:sz w:val="28"/>
                <w:szCs w:val="28"/>
                <w:lang w:eastAsia="ru-RU"/>
              </w:rPr>
            </w:pPr>
          </w:p>
        </w:tc>
      </w:tr>
      <w:tr w:rsidR="0044459E" w:rsidRPr="0044459E" w:rsidTr="00BE20A2">
        <w:tc>
          <w:tcPr>
            <w:tcW w:w="5266" w:type="dxa"/>
            <w:tcBorders>
              <w:top w:val="single" w:sz="4" w:space="0" w:color="auto"/>
              <w:left w:val="single" w:sz="4" w:space="0" w:color="auto"/>
              <w:bottom w:val="single" w:sz="4" w:space="0" w:color="auto"/>
              <w:right w:val="single" w:sz="4" w:space="0" w:color="auto"/>
            </w:tcBorders>
          </w:tcPr>
          <w:p w:rsidR="0044459E" w:rsidRPr="0044459E" w:rsidRDefault="0044459E" w:rsidP="0044459E">
            <w:pPr>
              <w:spacing w:after="0" w:line="276" w:lineRule="auto"/>
              <w:rPr>
                <w:rFonts w:ascii="Times New Roman" w:eastAsia="Times New Roman" w:hAnsi="Times New Roman" w:cs="Times New Roman"/>
                <w:b/>
                <w:bCs/>
                <w:sz w:val="28"/>
                <w:szCs w:val="28"/>
                <w:lang w:eastAsia="ru-RU"/>
              </w:rPr>
            </w:pPr>
          </w:p>
          <w:p w:rsidR="0044459E" w:rsidRPr="0044459E" w:rsidRDefault="0044459E" w:rsidP="0044459E">
            <w:pPr>
              <w:spacing w:after="0" w:line="276" w:lineRule="auto"/>
              <w:rPr>
                <w:rFonts w:ascii="Times New Roman" w:eastAsia="Times New Roman" w:hAnsi="Times New Roman" w:cs="Times New Roman"/>
                <w:b/>
                <w:bCs/>
                <w:sz w:val="28"/>
                <w:szCs w:val="28"/>
                <w:lang w:eastAsia="ru-RU"/>
              </w:rPr>
            </w:pPr>
            <w:r w:rsidRPr="0044459E">
              <w:rPr>
                <w:rFonts w:ascii="Times New Roman" w:eastAsia="Times New Roman" w:hAnsi="Times New Roman" w:cs="Times New Roman"/>
                <w:b/>
                <w:bCs/>
                <w:sz w:val="28"/>
                <w:szCs w:val="28"/>
                <w:lang w:eastAsia="ru-RU"/>
              </w:rPr>
              <w:t xml:space="preserve">   Внеурочная деятельность</w:t>
            </w:r>
          </w:p>
        </w:tc>
        <w:tc>
          <w:tcPr>
            <w:tcW w:w="5267" w:type="dxa"/>
            <w:tcBorders>
              <w:top w:val="single" w:sz="4" w:space="0" w:color="auto"/>
              <w:left w:val="single" w:sz="4" w:space="0" w:color="auto"/>
              <w:bottom w:val="single" w:sz="4" w:space="0" w:color="auto"/>
              <w:right w:val="single" w:sz="4" w:space="0" w:color="auto"/>
            </w:tcBorders>
          </w:tcPr>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Знакомство с правилами здорового образа жизни, экологической безопа</w:t>
            </w:r>
            <w:r w:rsidRPr="0044459E">
              <w:rPr>
                <w:rFonts w:ascii="Times New Roman" w:eastAsia="Times New Roman" w:hAnsi="Times New Roman" w:cs="Times New Roman"/>
                <w:sz w:val="28"/>
                <w:szCs w:val="28"/>
                <w:lang w:eastAsia="ru-RU"/>
              </w:rPr>
              <w:t>с</w:t>
            </w:r>
            <w:r w:rsidRPr="0044459E">
              <w:rPr>
                <w:rFonts w:ascii="Times New Roman" w:eastAsia="Times New Roman" w:hAnsi="Times New Roman" w:cs="Times New Roman"/>
                <w:sz w:val="28"/>
                <w:szCs w:val="28"/>
                <w:lang w:eastAsia="ru-RU"/>
              </w:rPr>
              <w:t>ности,  укрепления здоровья, взаим</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связи здоровья физического, психич</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ского и здоровья общества, семьи  в ходе различных добрых дел (меропр</w:t>
            </w:r>
            <w:r w:rsidRPr="0044459E">
              <w:rPr>
                <w:rFonts w:ascii="Times New Roman" w:eastAsia="Times New Roman" w:hAnsi="Times New Roman" w:cs="Times New Roman"/>
                <w:sz w:val="28"/>
                <w:szCs w:val="28"/>
                <w:lang w:eastAsia="ru-RU"/>
              </w:rPr>
              <w:t>и</w:t>
            </w:r>
            <w:r w:rsidRPr="0044459E">
              <w:rPr>
                <w:rFonts w:ascii="Times New Roman" w:eastAsia="Times New Roman" w:hAnsi="Times New Roman" w:cs="Times New Roman"/>
                <w:sz w:val="28"/>
                <w:szCs w:val="28"/>
                <w:lang w:eastAsia="ru-RU"/>
              </w:rPr>
              <w:t xml:space="preserve">ятий): </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xml:space="preserve">– спортивные праздники, подвижные игры (в т.ч. с родителями); </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xml:space="preserve">–  занятия в спортивных секциях; </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–туристические походы (развитие в</w:t>
            </w:r>
            <w:r w:rsidRPr="0044459E">
              <w:rPr>
                <w:rFonts w:ascii="Times New Roman" w:eastAsia="Times New Roman" w:hAnsi="Times New Roman" w:cs="Times New Roman"/>
                <w:sz w:val="28"/>
                <w:szCs w:val="28"/>
                <w:lang w:eastAsia="ru-RU"/>
              </w:rPr>
              <w:t>ы</w:t>
            </w:r>
            <w:r w:rsidRPr="0044459E">
              <w:rPr>
                <w:rFonts w:ascii="Times New Roman" w:eastAsia="Times New Roman" w:hAnsi="Times New Roman" w:cs="Times New Roman"/>
                <w:sz w:val="28"/>
                <w:szCs w:val="28"/>
                <w:lang w:eastAsia="ru-RU"/>
              </w:rPr>
              <w:t>носливости, интерес к физической а</w:t>
            </w:r>
            <w:r w:rsidRPr="0044459E">
              <w:rPr>
                <w:rFonts w:ascii="Times New Roman" w:eastAsia="Times New Roman" w:hAnsi="Times New Roman" w:cs="Times New Roman"/>
                <w:sz w:val="28"/>
                <w:szCs w:val="28"/>
                <w:lang w:eastAsia="ru-RU"/>
              </w:rPr>
              <w:t>к</w:t>
            </w:r>
            <w:r w:rsidRPr="0044459E">
              <w:rPr>
                <w:rFonts w:ascii="Times New Roman" w:eastAsia="Times New Roman" w:hAnsi="Times New Roman" w:cs="Times New Roman"/>
                <w:sz w:val="28"/>
                <w:szCs w:val="28"/>
                <w:lang w:eastAsia="ru-RU"/>
              </w:rPr>
              <w:t>тивности);</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классные часы, беседы,</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xml:space="preserve">-коллективно-творческие дела по примерным темам: </w:t>
            </w:r>
            <w:proofErr w:type="gramStart"/>
            <w:r w:rsidRPr="0044459E">
              <w:rPr>
                <w:rFonts w:ascii="Times New Roman" w:eastAsia="Times New Roman" w:hAnsi="Times New Roman" w:cs="Times New Roman"/>
                <w:sz w:val="28"/>
                <w:szCs w:val="28"/>
                <w:lang w:eastAsia="ru-RU"/>
              </w:rPr>
              <w:t>«Вредные и поле</w:t>
            </w:r>
            <w:r w:rsidRPr="0044459E">
              <w:rPr>
                <w:rFonts w:ascii="Times New Roman" w:eastAsia="Times New Roman" w:hAnsi="Times New Roman" w:cs="Times New Roman"/>
                <w:sz w:val="28"/>
                <w:szCs w:val="28"/>
                <w:lang w:eastAsia="ru-RU"/>
              </w:rPr>
              <w:t>з</w:t>
            </w:r>
            <w:r w:rsidRPr="0044459E">
              <w:rPr>
                <w:rFonts w:ascii="Times New Roman" w:eastAsia="Times New Roman" w:hAnsi="Times New Roman" w:cs="Times New Roman"/>
                <w:sz w:val="28"/>
                <w:szCs w:val="28"/>
                <w:lang w:eastAsia="ru-RU"/>
              </w:rPr>
              <w:t>ные для здоровья привычки», «Чел</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век есть то, что он ест», «Убийцы л</w:t>
            </w:r>
            <w:r w:rsidRPr="0044459E">
              <w:rPr>
                <w:rFonts w:ascii="Times New Roman" w:eastAsia="Times New Roman" w:hAnsi="Times New Roman" w:cs="Times New Roman"/>
                <w:sz w:val="28"/>
                <w:szCs w:val="28"/>
                <w:lang w:eastAsia="ru-RU"/>
              </w:rPr>
              <w:t>ю</w:t>
            </w:r>
            <w:r w:rsidRPr="0044459E">
              <w:rPr>
                <w:rFonts w:ascii="Times New Roman" w:eastAsia="Times New Roman" w:hAnsi="Times New Roman" w:cs="Times New Roman"/>
                <w:sz w:val="28"/>
                <w:szCs w:val="28"/>
                <w:lang w:eastAsia="ru-RU"/>
              </w:rPr>
              <w:t>дей – табак, алкоголь, наркотики», «Болезни, которые порождают увл</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чения компьютерными играми, тел</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видением», «Можно ли словом п</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мочь человеку» и т.п.;</w:t>
            </w:r>
            <w:proofErr w:type="gramEnd"/>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xml:space="preserve">– экскурсии, </w:t>
            </w:r>
            <w:proofErr w:type="spellStart"/>
            <w:r w:rsidRPr="0044459E">
              <w:rPr>
                <w:rFonts w:ascii="Times New Roman" w:eastAsia="Times New Roman" w:hAnsi="Times New Roman" w:cs="Times New Roman"/>
                <w:sz w:val="28"/>
                <w:szCs w:val="28"/>
                <w:lang w:eastAsia="ru-RU"/>
              </w:rPr>
              <w:t>видеопутешествия</w:t>
            </w:r>
            <w:proofErr w:type="spellEnd"/>
            <w:r w:rsidRPr="0044459E">
              <w:rPr>
                <w:rFonts w:ascii="Times New Roman" w:eastAsia="Times New Roman" w:hAnsi="Times New Roman" w:cs="Times New Roman"/>
                <w:sz w:val="28"/>
                <w:szCs w:val="28"/>
                <w:lang w:eastAsia="ru-RU"/>
              </w:rPr>
              <w:t xml:space="preserve"> по знакомству с людьми, их образом жизни, укрепляющим или губящим здоровье</w:t>
            </w:r>
            <w:r w:rsidRPr="0044459E">
              <w:rPr>
                <w:rFonts w:ascii="Times New Roman" w:eastAsia="Times New Roman" w:hAnsi="Times New Roman" w:cs="Times New Roman"/>
                <w:b/>
                <w:sz w:val="28"/>
                <w:szCs w:val="28"/>
                <w:lang w:eastAsia="ru-RU"/>
              </w:rPr>
              <w:t>;</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встречи-беседы с интересными людьми, ведущими активный образ жизни (путешественники, любители активного отдыха), сумевшими сохр</w:t>
            </w:r>
            <w:r w:rsidRPr="0044459E">
              <w:rPr>
                <w:rFonts w:ascii="Times New Roman" w:eastAsia="Times New Roman" w:hAnsi="Times New Roman" w:cs="Times New Roman"/>
                <w:sz w:val="28"/>
                <w:szCs w:val="28"/>
                <w:lang w:eastAsia="ru-RU"/>
              </w:rPr>
              <w:t>а</w:t>
            </w:r>
            <w:r w:rsidRPr="0044459E">
              <w:rPr>
                <w:rFonts w:ascii="Times New Roman" w:eastAsia="Times New Roman" w:hAnsi="Times New Roman" w:cs="Times New Roman"/>
                <w:sz w:val="28"/>
                <w:szCs w:val="28"/>
                <w:lang w:eastAsia="ru-RU"/>
              </w:rPr>
              <w:t>нить хорошее здоровье в сложной с</w:t>
            </w:r>
            <w:r w:rsidRPr="0044459E">
              <w:rPr>
                <w:rFonts w:ascii="Times New Roman" w:eastAsia="Times New Roman" w:hAnsi="Times New Roman" w:cs="Times New Roman"/>
                <w:sz w:val="28"/>
                <w:szCs w:val="28"/>
                <w:lang w:eastAsia="ru-RU"/>
              </w:rPr>
              <w:t>и</w:t>
            </w:r>
            <w:r w:rsidRPr="0044459E">
              <w:rPr>
                <w:rFonts w:ascii="Times New Roman" w:eastAsia="Times New Roman" w:hAnsi="Times New Roman" w:cs="Times New Roman"/>
                <w:sz w:val="28"/>
                <w:szCs w:val="28"/>
                <w:lang w:eastAsia="ru-RU"/>
              </w:rPr>
              <w:t xml:space="preserve">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p w:rsidR="000214DE" w:rsidRPr="0044459E" w:rsidRDefault="000214DE" w:rsidP="0044459E">
            <w:pPr>
              <w:spacing w:after="0" w:line="276" w:lineRule="auto"/>
              <w:rPr>
                <w:rFonts w:ascii="Times New Roman" w:eastAsia="Times New Roman" w:hAnsi="Times New Roman" w:cs="Times New Roman"/>
                <w:b/>
                <w:bCs/>
                <w:sz w:val="28"/>
                <w:szCs w:val="28"/>
                <w:lang w:eastAsia="ru-RU"/>
              </w:rPr>
            </w:pPr>
          </w:p>
        </w:tc>
      </w:tr>
      <w:tr w:rsidR="0044459E" w:rsidRPr="0044459E" w:rsidTr="00BE20A2">
        <w:tc>
          <w:tcPr>
            <w:tcW w:w="5266" w:type="dxa"/>
            <w:tcBorders>
              <w:top w:val="single" w:sz="4" w:space="0" w:color="auto"/>
              <w:left w:val="single" w:sz="4" w:space="0" w:color="auto"/>
              <w:bottom w:val="single" w:sz="4" w:space="0" w:color="auto"/>
              <w:right w:val="single" w:sz="4" w:space="0" w:color="auto"/>
            </w:tcBorders>
          </w:tcPr>
          <w:p w:rsidR="0044459E" w:rsidRPr="0044459E" w:rsidRDefault="0044459E" w:rsidP="0044459E">
            <w:pPr>
              <w:spacing w:after="0" w:line="276" w:lineRule="auto"/>
              <w:rPr>
                <w:rFonts w:ascii="Times New Roman" w:eastAsia="Times New Roman" w:hAnsi="Times New Roman" w:cs="Times New Roman"/>
                <w:b/>
                <w:bCs/>
                <w:sz w:val="28"/>
                <w:szCs w:val="28"/>
                <w:lang w:eastAsia="ru-RU"/>
              </w:rPr>
            </w:pPr>
          </w:p>
          <w:p w:rsidR="0044459E" w:rsidRPr="0044459E" w:rsidRDefault="0044459E" w:rsidP="0044459E">
            <w:pPr>
              <w:spacing w:after="0" w:line="276" w:lineRule="auto"/>
              <w:rPr>
                <w:rFonts w:ascii="Times New Roman" w:eastAsia="Times New Roman" w:hAnsi="Times New Roman" w:cs="Times New Roman"/>
                <w:b/>
                <w:bCs/>
                <w:sz w:val="28"/>
                <w:szCs w:val="28"/>
                <w:lang w:eastAsia="ru-RU"/>
              </w:rPr>
            </w:pPr>
          </w:p>
          <w:p w:rsidR="0044459E" w:rsidRPr="0044459E" w:rsidRDefault="0044459E" w:rsidP="0044459E">
            <w:pPr>
              <w:spacing w:after="0" w:line="276" w:lineRule="auto"/>
              <w:rPr>
                <w:rFonts w:ascii="Times New Roman" w:eastAsia="Times New Roman" w:hAnsi="Times New Roman" w:cs="Times New Roman"/>
                <w:b/>
                <w:sz w:val="28"/>
                <w:szCs w:val="28"/>
                <w:lang w:eastAsia="ru-RU"/>
              </w:rPr>
            </w:pPr>
            <w:r w:rsidRPr="0044459E">
              <w:rPr>
                <w:rFonts w:ascii="Times New Roman" w:eastAsia="Times New Roman" w:hAnsi="Times New Roman" w:cs="Times New Roman"/>
                <w:b/>
                <w:bCs/>
                <w:sz w:val="28"/>
                <w:szCs w:val="28"/>
                <w:lang w:eastAsia="ru-RU"/>
              </w:rPr>
              <w:t xml:space="preserve">   Внешкольная деятельность</w:t>
            </w:r>
          </w:p>
          <w:p w:rsidR="0044459E" w:rsidRPr="0044459E" w:rsidRDefault="0044459E" w:rsidP="0044459E">
            <w:pPr>
              <w:spacing w:after="0" w:line="276" w:lineRule="auto"/>
              <w:rPr>
                <w:rFonts w:ascii="Times New Roman" w:eastAsia="Times New Roman" w:hAnsi="Times New Roman" w:cs="Times New Roman"/>
                <w:b/>
                <w:bCs/>
                <w:sz w:val="28"/>
                <w:szCs w:val="28"/>
                <w:lang w:eastAsia="ru-RU"/>
              </w:rPr>
            </w:pPr>
          </w:p>
        </w:tc>
        <w:tc>
          <w:tcPr>
            <w:tcW w:w="5267" w:type="dxa"/>
            <w:tcBorders>
              <w:top w:val="single" w:sz="4" w:space="0" w:color="auto"/>
              <w:left w:val="single" w:sz="4" w:space="0" w:color="auto"/>
              <w:bottom w:val="single" w:sz="4" w:space="0" w:color="auto"/>
              <w:right w:val="single" w:sz="4" w:space="0" w:color="auto"/>
            </w:tcBorders>
          </w:tcPr>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соблюдение правил личной гигиены, чистоты тела и одежды, корректная помощь в этом младшим, нужда</w:t>
            </w:r>
            <w:r w:rsidRPr="0044459E">
              <w:rPr>
                <w:rFonts w:ascii="Times New Roman" w:eastAsia="Times New Roman" w:hAnsi="Times New Roman" w:cs="Times New Roman"/>
                <w:sz w:val="28"/>
                <w:szCs w:val="28"/>
                <w:lang w:eastAsia="ru-RU"/>
              </w:rPr>
              <w:t>ю</w:t>
            </w:r>
            <w:r w:rsidRPr="0044459E">
              <w:rPr>
                <w:rFonts w:ascii="Times New Roman" w:eastAsia="Times New Roman" w:hAnsi="Times New Roman" w:cs="Times New Roman"/>
                <w:sz w:val="28"/>
                <w:szCs w:val="28"/>
                <w:lang w:eastAsia="ru-RU"/>
              </w:rPr>
              <w:t>щимся в помощи; составление и сл</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 xml:space="preserve">дование </w:t>
            </w:r>
            <w:proofErr w:type="spellStart"/>
            <w:r w:rsidRPr="0044459E">
              <w:rPr>
                <w:rFonts w:ascii="Times New Roman" w:eastAsia="Times New Roman" w:hAnsi="Times New Roman" w:cs="Times New Roman"/>
                <w:sz w:val="28"/>
                <w:szCs w:val="28"/>
                <w:lang w:eastAsia="ru-RU"/>
              </w:rPr>
              <w:t>здоровьесберегающему</w:t>
            </w:r>
            <w:proofErr w:type="spellEnd"/>
            <w:r w:rsidRPr="0044459E">
              <w:rPr>
                <w:rFonts w:ascii="Times New Roman" w:eastAsia="Times New Roman" w:hAnsi="Times New Roman" w:cs="Times New Roman"/>
                <w:sz w:val="28"/>
                <w:szCs w:val="28"/>
                <w:lang w:eastAsia="ru-RU"/>
              </w:rPr>
              <w:t xml:space="preserve"> р</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жиму дня, учёбы, труда и отдыха;</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xml:space="preserve">– организация коллективных действий (семейных праздников, дружеских игр) на свежем воздухе, на природе; </w:t>
            </w:r>
          </w:p>
          <w:p w:rsidR="0044459E" w:rsidRPr="0044459E" w:rsidRDefault="0044459E" w:rsidP="0044459E">
            <w:pPr>
              <w:spacing w:after="0" w:line="276"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отказ от вредящих здоровью пр</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 xml:space="preserve">дуктов питания, стремление следовать экологически безопасным правилам в питании, ознакомление с ними своих близких;  </w:t>
            </w:r>
          </w:p>
          <w:p w:rsidR="0044459E" w:rsidRPr="0044459E" w:rsidRDefault="0044459E" w:rsidP="0044459E">
            <w:pPr>
              <w:spacing w:after="0" w:line="276" w:lineRule="auto"/>
              <w:rPr>
                <w:rFonts w:ascii="Times New Roman" w:eastAsia="Times New Roman" w:hAnsi="Times New Roman" w:cs="Times New Roman"/>
                <w:b/>
                <w:bCs/>
                <w:sz w:val="28"/>
                <w:szCs w:val="28"/>
                <w:lang w:eastAsia="ru-RU"/>
              </w:rPr>
            </w:pPr>
            <w:r w:rsidRPr="0044459E">
              <w:rPr>
                <w:rFonts w:ascii="Times New Roman" w:eastAsia="Times New Roman" w:hAnsi="Times New Roman" w:cs="Times New Roman"/>
                <w:sz w:val="28"/>
                <w:szCs w:val="28"/>
                <w:lang w:eastAsia="ru-RU"/>
              </w:rPr>
              <w:t>- противодействие (в пределах своих возможностей) курению в обществе</w:t>
            </w:r>
            <w:r w:rsidRPr="0044459E">
              <w:rPr>
                <w:rFonts w:ascii="Times New Roman" w:eastAsia="Times New Roman" w:hAnsi="Times New Roman" w:cs="Times New Roman"/>
                <w:sz w:val="28"/>
                <w:szCs w:val="28"/>
                <w:lang w:eastAsia="ru-RU"/>
              </w:rPr>
              <w:t>н</w:t>
            </w:r>
            <w:r w:rsidRPr="0044459E">
              <w:rPr>
                <w:rFonts w:ascii="Times New Roman" w:eastAsia="Times New Roman" w:hAnsi="Times New Roman" w:cs="Times New Roman"/>
                <w:sz w:val="28"/>
                <w:szCs w:val="28"/>
                <w:lang w:eastAsia="ru-RU"/>
              </w:rPr>
              <w:t>ных местах, пьянству, наркомании.</w:t>
            </w:r>
          </w:p>
        </w:tc>
      </w:tr>
    </w:tbl>
    <w:p w:rsidR="0044459E" w:rsidRPr="0044459E" w:rsidRDefault="0044459E" w:rsidP="0044459E">
      <w:pPr>
        <w:spacing w:after="0" w:line="276" w:lineRule="auto"/>
        <w:jc w:val="center"/>
        <w:rPr>
          <w:rFonts w:ascii="Times New Roman" w:eastAsia="Times New Roman" w:hAnsi="Times New Roman" w:cs="Times New Roman"/>
          <w:b/>
          <w:bCs/>
          <w:sz w:val="28"/>
          <w:szCs w:val="28"/>
          <w:lang w:eastAsia="ru-RU"/>
        </w:rPr>
      </w:pPr>
    </w:p>
    <w:p w:rsidR="0044459E" w:rsidRPr="0044459E" w:rsidRDefault="0044459E" w:rsidP="0044459E">
      <w:pPr>
        <w:suppressAutoHyphens/>
        <w:spacing w:after="0" w:line="360" w:lineRule="auto"/>
        <w:ind w:firstLine="709"/>
        <w:rPr>
          <w:rFonts w:ascii="Times New Roman" w:eastAsia="Times New Roman" w:hAnsi="Times New Roman" w:cs="Times New Roman"/>
          <w:b/>
          <w:bCs/>
          <w:color w:val="000000"/>
          <w:sz w:val="28"/>
          <w:szCs w:val="28"/>
          <w:lang w:eastAsia="ar-SA"/>
        </w:rPr>
      </w:pPr>
      <w:r w:rsidRPr="0044459E">
        <w:rPr>
          <w:rFonts w:ascii="Times New Roman" w:eastAsia="Times New Roman" w:hAnsi="Times New Roman" w:cs="Times New Roman"/>
          <w:b/>
          <w:bCs/>
          <w:color w:val="000000"/>
          <w:sz w:val="28"/>
          <w:szCs w:val="28"/>
          <w:lang w:eastAsia="ar-SA"/>
        </w:rPr>
        <w:t xml:space="preserve">План реализации направлений </w:t>
      </w:r>
      <w:r w:rsidR="00E7138E">
        <w:rPr>
          <w:rFonts w:ascii="Times New Roman" w:eastAsia="Times New Roman" w:hAnsi="Times New Roman" w:cs="Times New Roman"/>
          <w:b/>
          <w:bCs/>
          <w:color w:val="000000"/>
          <w:sz w:val="28"/>
          <w:szCs w:val="28"/>
          <w:lang w:eastAsia="ar-SA"/>
        </w:rPr>
        <w:t xml:space="preserve">по </w:t>
      </w:r>
      <w:r w:rsidRPr="0044459E">
        <w:rPr>
          <w:rFonts w:ascii="Times New Roman" w:eastAsia="Times New Roman" w:hAnsi="Times New Roman" w:cs="Times New Roman"/>
          <w:b/>
          <w:bCs/>
          <w:color w:val="000000"/>
          <w:sz w:val="28"/>
          <w:szCs w:val="28"/>
          <w:lang w:eastAsia="ar-SA"/>
        </w:rPr>
        <w:t>формировани</w:t>
      </w:r>
      <w:r w:rsidR="00E7138E">
        <w:rPr>
          <w:rFonts w:ascii="Times New Roman" w:eastAsia="Times New Roman" w:hAnsi="Times New Roman" w:cs="Times New Roman"/>
          <w:b/>
          <w:bCs/>
          <w:color w:val="000000"/>
          <w:sz w:val="28"/>
          <w:szCs w:val="28"/>
          <w:lang w:eastAsia="ar-SA"/>
        </w:rPr>
        <w:t>ю</w:t>
      </w:r>
      <w:r w:rsidRPr="0044459E">
        <w:rPr>
          <w:rFonts w:ascii="Times New Roman" w:eastAsia="Times New Roman" w:hAnsi="Times New Roman" w:cs="Times New Roman"/>
          <w:b/>
          <w:bCs/>
          <w:color w:val="000000"/>
          <w:sz w:val="28"/>
          <w:szCs w:val="28"/>
          <w:lang w:eastAsia="ar-SA"/>
        </w:rPr>
        <w:t xml:space="preserve"> экологическ</w:t>
      </w:r>
      <w:r w:rsidR="00E7138E">
        <w:rPr>
          <w:rFonts w:ascii="Times New Roman" w:eastAsia="Times New Roman" w:hAnsi="Times New Roman" w:cs="Times New Roman"/>
          <w:b/>
          <w:bCs/>
          <w:color w:val="000000"/>
          <w:sz w:val="28"/>
          <w:szCs w:val="28"/>
          <w:lang w:eastAsia="ar-SA"/>
        </w:rPr>
        <w:t>и целесообразного</w:t>
      </w:r>
      <w:r w:rsidRPr="0044459E">
        <w:rPr>
          <w:rFonts w:ascii="Times New Roman" w:eastAsia="Times New Roman" w:hAnsi="Times New Roman" w:cs="Times New Roman"/>
          <w:b/>
          <w:bCs/>
          <w:color w:val="000000"/>
          <w:sz w:val="28"/>
          <w:szCs w:val="28"/>
          <w:lang w:eastAsia="ar-SA"/>
        </w:rPr>
        <w:t xml:space="preserve">, здорового и безопасного образа жизни </w:t>
      </w: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568"/>
        <w:gridCol w:w="3402"/>
        <w:gridCol w:w="2126"/>
        <w:gridCol w:w="1417"/>
        <w:gridCol w:w="2268"/>
      </w:tblGrid>
      <w:tr w:rsidR="0044459E" w:rsidRPr="0044459E" w:rsidTr="00427D12">
        <w:tc>
          <w:tcPr>
            <w:tcW w:w="568" w:type="dxa"/>
            <w:tcBorders>
              <w:top w:val="single" w:sz="1" w:space="0" w:color="000000"/>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w:t>
            </w:r>
          </w:p>
        </w:tc>
        <w:tc>
          <w:tcPr>
            <w:tcW w:w="3402" w:type="dxa"/>
            <w:tcBorders>
              <w:top w:val="single" w:sz="1" w:space="0" w:color="000000"/>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Мероприятия</w:t>
            </w:r>
          </w:p>
        </w:tc>
        <w:tc>
          <w:tcPr>
            <w:tcW w:w="2126" w:type="dxa"/>
            <w:tcBorders>
              <w:top w:val="single" w:sz="1" w:space="0" w:color="000000"/>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Ответственные исполнители</w:t>
            </w:r>
          </w:p>
        </w:tc>
        <w:tc>
          <w:tcPr>
            <w:tcW w:w="1417" w:type="dxa"/>
            <w:tcBorders>
              <w:top w:val="single" w:sz="1" w:space="0" w:color="000000"/>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Сроки</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 xml:space="preserve">Планируемый результат </w:t>
            </w:r>
          </w:p>
        </w:tc>
      </w:tr>
      <w:tr w:rsidR="0044459E" w:rsidRPr="0044459E" w:rsidTr="0044459E">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1</w:t>
            </w:r>
          </w:p>
        </w:tc>
        <w:tc>
          <w:tcPr>
            <w:tcW w:w="9213" w:type="dxa"/>
            <w:gridSpan w:val="4"/>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Медицинское направление</w:t>
            </w:r>
          </w:p>
        </w:tc>
      </w:tr>
      <w:tr w:rsidR="0044459E" w:rsidRPr="0044459E" w:rsidTr="00427D12">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1</w:t>
            </w:r>
          </w:p>
        </w:tc>
        <w:tc>
          <w:tcPr>
            <w:tcW w:w="3402"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 xml:space="preserve">Медико-педагогическая экспертиза: </w:t>
            </w:r>
          </w:p>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-анализ основных характеристик состояния детей в школе,</w:t>
            </w:r>
          </w:p>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-выявление учащихся специальной медицинской группы,</w:t>
            </w:r>
          </w:p>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-формирование групп здоровья по показателям</w:t>
            </w:r>
          </w:p>
        </w:tc>
        <w:tc>
          <w:tcPr>
            <w:tcW w:w="2126"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Медицинская сестра</w:t>
            </w:r>
          </w:p>
        </w:tc>
        <w:tc>
          <w:tcPr>
            <w:tcW w:w="1417"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Ежегодно</w:t>
            </w:r>
          </w:p>
        </w:tc>
        <w:tc>
          <w:tcPr>
            <w:tcW w:w="2268" w:type="dxa"/>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Медицинские карты, листы здоровья в классных журналах.</w:t>
            </w:r>
          </w:p>
        </w:tc>
      </w:tr>
      <w:tr w:rsidR="0044459E" w:rsidRPr="0044459E" w:rsidTr="00427D12">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2</w:t>
            </w:r>
          </w:p>
        </w:tc>
        <w:tc>
          <w:tcPr>
            <w:tcW w:w="3402" w:type="dxa"/>
            <w:tcBorders>
              <w:left w:val="single" w:sz="1" w:space="0" w:color="000000"/>
              <w:bottom w:val="single" w:sz="1" w:space="0" w:color="000000"/>
            </w:tcBorders>
            <w:shd w:val="clear" w:color="auto" w:fill="auto"/>
          </w:tcPr>
          <w:p w:rsidR="0044459E" w:rsidRPr="0044459E" w:rsidRDefault="0044459E" w:rsidP="000214D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Медосмотр учащихся школы, определение уровня физического здоровья</w:t>
            </w:r>
          </w:p>
        </w:tc>
        <w:tc>
          <w:tcPr>
            <w:tcW w:w="2126"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Медицинская сестра</w:t>
            </w:r>
          </w:p>
        </w:tc>
        <w:tc>
          <w:tcPr>
            <w:tcW w:w="1417"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Ежегодно</w:t>
            </w:r>
          </w:p>
        </w:tc>
        <w:tc>
          <w:tcPr>
            <w:tcW w:w="2268" w:type="dxa"/>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Лист медосмотра</w:t>
            </w:r>
          </w:p>
        </w:tc>
      </w:tr>
      <w:tr w:rsidR="0044459E" w:rsidRPr="0044459E" w:rsidTr="00427D12">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lastRenderedPageBreak/>
              <w:t>3</w:t>
            </w:r>
          </w:p>
        </w:tc>
        <w:tc>
          <w:tcPr>
            <w:tcW w:w="3402"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Обеспечение и организация профилактических прививок учащихся.</w:t>
            </w:r>
          </w:p>
        </w:tc>
        <w:tc>
          <w:tcPr>
            <w:tcW w:w="2126"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Медицинская сестра</w:t>
            </w:r>
          </w:p>
        </w:tc>
        <w:tc>
          <w:tcPr>
            <w:tcW w:w="1417"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В течение года</w:t>
            </w:r>
          </w:p>
        </w:tc>
        <w:tc>
          <w:tcPr>
            <w:tcW w:w="2268" w:type="dxa"/>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План прививок</w:t>
            </w:r>
          </w:p>
        </w:tc>
      </w:tr>
      <w:tr w:rsidR="0044459E" w:rsidRPr="0044459E" w:rsidTr="00427D12">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4</w:t>
            </w:r>
          </w:p>
        </w:tc>
        <w:tc>
          <w:tcPr>
            <w:tcW w:w="3402"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Оформление медицинских карт и листов здоровья в классных журналах</w:t>
            </w:r>
          </w:p>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p>
        </w:tc>
        <w:tc>
          <w:tcPr>
            <w:tcW w:w="2126"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Медицинская сестра</w:t>
            </w:r>
          </w:p>
        </w:tc>
        <w:tc>
          <w:tcPr>
            <w:tcW w:w="1417"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Ежегодно</w:t>
            </w:r>
          </w:p>
        </w:tc>
        <w:tc>
          <w:tcPr>
            <w:tcW w:w="2268" w:type="dxa"/>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Классные журналы</w:t>
            </w:r>
          </w:p>
        </w:tc>
      </w:tr>
      <w:tr w:rsidR="0044459E" w:rsidRPr="0044459E" w:rsidTr="00427D12">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5</w:t>
            </w:r>
          </w:p>
        </w:tc>
        <w:tc>
          <w:tcPr>
            <w:tcW w:w="3402"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Анализ случаев травматизма в школе</w:t>
            </w:r>
          </w:p>
        </w:tc>
        <w:tc>
          <w:tcPr>
            <w:tcW w:w="2126"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Медицинская сестра, зам</w:t>
            </w:r>
            <w:proofErr w:type="gramStart"/>
            <w:r w:rsidRPr="0044459E">
              <w:rPr>
                <w:rFonts w:ascii="Times New Roman" w:eastAsia="Times New Roman" w:hAnsi="Times New Roman" w:cs="Times New Roman"/>
                <w:sz w:val="28"/>
                <w:szCs w:val="28"/>
                <w:lang w:eastAsia="ar-SA"/>
              </w:rPr>
              <w:t>.д</w:t>
            </w:r>
            <w:proofErr w:type="gramEnd"/>
            <w:r w:rsidRPr="0044459E">
              <w:rPr>
                <w:rFonts w:ascii="Times New Roman" w:eastAsia="Times New Roman" w:hAnsi="Times New Roman" w:cs="Times New Roman"/>
                <w:sz w:val="28"/>
                <w:szCs w:val="28"/>
                <w:lang w:eastAsia="ar-SA"/>
              </w:rPr>
              <w:t>иректора по УВР</w:t>
            </w:r>
          </w:p>
        </w:tc>
        <w:tc>
          <w:tcPr>
            <w:tcW w:w="1417"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Ежегодно</w:t>
            </w:r>
          </w:p>
        </w:tc>
        <w:tc>
          <w:tcPr>
            <w:tcW w:w="2268" w:type="dxa"/>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Материалы отчетов</w:t>
            </w:r>
          </w:p>
        </w:tc>
      </w:tr>
      <w:tr w:rsidR="0044459E" w:rsidRPr="0044459E" w:rsidTr="00427D12">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6</w:t>
            </w:r>
          </w:p>
        </w:tc>
        <w:tc>
          <w:tcPr>
            <w:tcW w:w="3402"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Анализ посещаемости и пропусков уроков по болезни</w:t>
            </w:r>
          </w:p>
        </w:tc>
        <w:tc>
          <w:tcPr>
            <w:tcW w:w="2126"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Медицинская сестра, зам</w:t>
            </w:r>
            <w:proofErr w:type="gramStart"/>
            <w:r w:rsidRPr="0044459E">
              <w:rPr>
                <w:rFonts w:ascii="Times New Roman" w:eastAsia="Times New Roman" w:hAnsi="Times New Roman" w:cs="Times New Roman"/>
                <w:sz w:val="28"/>
                <w:szCs w:val="28"/>
                <w:lang w:eastAsia="ar-SA"/>
              </w:rPr>
              <w:t>.д</w:t>
            </w:r>
            <w:proofErr w:type="gramEnd"/>
            <w:r w:rsidRPr="0044459E">
              <w:rPr>
                <w:rFonts w:ascii="Times New Roman" w:eastAsia="Times New Roman" w:hAnsi="Times New Roman" w:cs="Times New Roman"/>
                <w:sz w:val="28"/>
                <w:szCs w:val="28"/>
                <w:lang w:eastAsia="ar-SA"/>
              </w:rPr>
              <w:t>иректора по УВР</w:t>
            </w:r>
          </w:p>
        </w:tc>
        <w:tc>
          <w:tcPr>
            <w:tcW w:w="1417"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Ежемесячно</w:t>
            </w:r>
          </w:p>
        </w:tc>
        <w:tc>
          <w:tcPr>
            <w:tcW w:w="2268" w:type="dxa"/>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Материалы отчетов</w:t>
            </w:r>
          </w:p>
        </w:tc>
      </w:tr>
      <w:tr w:rsidR="0044459E" w:rsidRPr="0044459E" w:rsidTr="00427D12">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7</w:t>
            </w:r>
          </w:p>
        </w:tc>
        <w:tc>
          <w:tcPr>
            <w:tcW w:w="3402"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proofErr w:type="gramStart"/>
            <w:r w:rsidRPr="0044459E">
              <w:rPr>
                <w:rFonts w:ascii="Times New Roman" w:eastAsia="Times New Roman" w:hAnsi="Times New Roman" w:cs="Times New Roman"/>
                <w:sz w:val="28"/>
                <w:szCs w:val="28"/>
                <w:lang w:eastAsia="ar-SA"/>
              </w:rPr>
              <w:t>Смотр кабинетов, их соответствие гигиеническим требованиям (проветривание, освещение, вентиляция, отопление, уборка)</w:t>
            </w:r>
            <w:proofErr w:type="gramEnd"/>
          </w:p>
        </w:tc>
        <w:tc>
          <w:tcPr>
            <w:tcW w:w="2126"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Учителя, зам. директора по АХЧ</w:t>
            </w:r>
          </w:p>
        </w:tc>
        <w:tc>
          <w:tcPr>
            <w:tcW w:w="1417"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Ежедневно</w:t>
            </w:r>
          </w:p>
        </w:tc>
        <w:tc>
          <w:tcPr>
            <w:tcW w:w="2268" w:type="dxa"/>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ind w:right="-334"/>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Своевременная коррекция</w:t>
            </w:r>
          </w:p>
        </w:tc>
      </w:tr>
      <w:tr w:rsidR="0044459E" w:rsidRPr="0044459E" w:rsidTr="00427D12">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8</w:t>
            </w:r>
          </w:p>
        </w:tc>
        <w:tc>
          <w:tcPr>
            <w:tcW w:w="3402"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Рациональное расписание уроков, не допускающее перегрузок</w:t>
            </w:r>
          </w:p>
        </w:tc>
        <w:tc>
          <w:tcPr>
            <w:tcW w:w="2126"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Зам. директора по УВР</w:t>
            </w:r>
          </w:p>
        </w:tc>
        <w:tc>
          <w:tcPr>
            <w:tcW w:w="1417"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Ежегодно</w:t>
            </w:r>
          </w:p>
        </w:tc>
        <w:tc>
          <w:tcPr>
            <w:tcW w:w="2268" w:type="dxa"/>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Справка по оценке расписания</w:t>
            </w:r>
          </w:p>
        </w:tc>
      </w:tr>
      <w:tr w:rsidR="0044459E" w:rsidRPr="0044459E" w:rsidTr="00427D12">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9</w:t>
            </w:r>
          </w:p>
        </w:tc>
        <w:tc>
          <w:tcPr>
            <w:tcW w:w="3402"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 xml:space="preserve">Постоянный </w:t>
            </w:r>
            <w:proofErr w:type="gramStart"/>
            <w:r w:rsidRPr="0044459E">
              <w:rPr>
                <w:rFonts w:ascii="Times New Roman" w:eastAsia="Times New Roman" w:hAnsi="Times New Roman" w:cs="Times New Roman"/>
                <w:sz w:val="28"/>
                <w:szCs w:val="28"/>
                <w:lang w:eastAsia="ar-SA"/>
              </w:rPr>
              <w:t>контроль за</w:t>
            </w:r>
            <w:proofErr w:type="gramEnd"/>
            <w:r w:rsidRPr="0044459E">
              <w:rPr>
                <w:rFonts w:ascii="Times New Roman" w:eastAsia="Times New Roman" w:hAnsi="Times New Roman" w:cs="Times New Roman"/>
                <w:sz w:val="28"/>
                <w:szCs w:val="28"/>
                <w:lang w:eastAsia="ar-SA"/>
              </w:rPr>
              <w:t xml:space="preserve"> школьной столовой</w:t>
            </w:r>
          </w:p>
        </w:tc>
        <w:tc>
          <w:tcPr>
            <w:tcW w:w="2126"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Социальный педагог</w:t>
            </w:r>
            <w:proofErr w:type="gramStart"/>
            <w:r w:rsidRPr="0044459E">
              <w:rPr>
                <w:rFonts w:ascii="Times New Roman" w:eastAsia="Times New Roman" w:hAnsi="Times New Roman" w:cs="Times New Roman"/>
                <w:sz w:val="28"/>
                <w:szCs w:val="28"/>
                <w:lang w:eastAsia="ar-SA"/>
              </w:rPr>
              <w:t xml:space="preserve"> ,</w:t>
            </w:r>
            <w:proofErr w:type="gramEnd"/>
            <w:r w:rsidRPr="0044459E">
              <w:rPr>
                <w:rFonts w:ascii="Times New Roman" w:eastAsia="Times New Roman" w:hAnsi="Times New Roman" w:cs="Times New Roman"/>
                <w:sz w:val="28"/>
                <w:szCs w:val="28"/>
                <w:lang w:eastAsia="ar-SA"/>
              </w:rPr>
              <w:t xml:space="preserve"> директор гимназии </w:t>
            </w:r>
          </w:p>
        </w:tc>
        <w:tc>
          <w:tcPr>
            <w:tcW w:w="1417"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Ежедневно</w:t>
            </w:r>
          </w:p>
        </w:tc>
        <w:tc>
          <w:tcPr>
            <w:tcW w:w="2268" w:type="dxa"/>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Своевременная коррекция</w:t>
            </w:r>
          </w:p>
        </w:tc>
      </w:tr>
      <w:tr w:rsidR="0044459E" w:rsidRPr="0044459E" w:rsidTr="0044459E">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2</w:t>
            </w:r>
          </w:p>
        </w:tc>
        <w:tc>
          <w:tcPr>
            <w:tcW w:w="9213" w:type="dxa"/>
            <w:gridSpan w:val="4"/>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Просветительское направление</w:t>
            </w:r>
          </w:p>
        </w:tc>
      </w:tr>
      <w:tr w:rsidR="0044459E" w:rsidRPr="0044459E" w:rsidTr="00427D12">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1</w:t>
            </w:r>
          </w:p>
        </w:tc>
        <w:tc>
          <w:tcPr>
            <w:tcW w:w="3402"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Разработка и внедрение родительского лектория по здоровому и экологически безопасному образу жизни</w:t>
            </w:r>
          </w:p>
        </w:tc>
        <w:tc>
          <w:tcPr>
            <w:tcW w:w="2126"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Зам. директора по ВР</w:t>
            </w:r>
          </w:p>
        </w:tc>
        <w:tc>
          <w:tcPr>
            <w:tcW w:w="1417"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Раз в четверть</w:t>
            </w:r>
          </w:p>
        </w:tc>
        <w:tc>
          <w:tcPr>
            <w:tcW w:w="2268" w:type="dxa"/>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Тематика лектория</w:t>
            </w:r>
          </w:p>
        </w:tc>
      </w:tr>
      <w:tr w:rsidR="0044459E" w:rsidRPr="0044459E" w:rsidTr="00427D12">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2</w:t>
            </w:r>
          </w:p>
        </w:tc>
        <w:tc>
          <w:tcPr>
            <w:tcW w:w="3402"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 xml:space="preserve">Вовлечение родителей и </w:t>
            </w:r>
            <w:r w:rsidRPr="0044459E">
              <w:rPr>
                <w:rFonts w:ascii="Times New Roman" w:eastAsia="Times New Roman" w:hAnsi="Times New Roman" w:cs="Times New Roman"/>
                <w:sz w:val="28"/>
                <w:szCs w:val="28"/>
                <w:lang w:eastAsia="ar-SA"/>
              </w:rPr>
              <w:lastRenderedPageBreak/>
              <w:t>учителей в работу по сохранению и укреплению здоровья детей</w:t>
            </w:r>
          </w:p>
        </w:tc>
        <w:tc>
          <w:tcPr>
            <w:tcW w:w="2126"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lastRenderedPageBreak/>
              <w:t xml:space="preserve">Администрация </w:t>
            </w:r>
            <w:r w:rsidRPr="0044459E">
              <w:rPr>
                <w:rFonts w:ascii="Times New Roman" w:eastAsia="Times New Roman" w:hAnsi="Times New Roman" w:cs="Times New Roman"/>
                <w:sz w:val="28"/>
                <w:szCs w:val="28"/>
                <w:lang w:eastAsia="ar-SA"/>
              </w:rPr>
              <w:lastRenderedPageBreak/>
              <w:t>гимназии</w:t>
            </w:r>
          </w:p>
        </w:tc>
        <w:tc>
          <w:tcPr>
            <w:tcW w:w="1417"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lastRenderedPageBreak/>
              <w:t>Ежегодно</w:t>
            </w:r>
          </w:p>
        </w:tc>
        <w:tc>
          <w:tcPr>
            <w:tcW w:w="2268" w:type="dxa"/>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План работы</w:t>
            </w:r>
          </w:p>
        </w:tc>
      </w:tr>
      <w:tr w:rsidR="0044459E" w:rsidRPr="0044459E" w:rsidTr="00427D12">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lastRenderedPageBreak/>
              <w:t>3</w:t>
            </w:r>
          </w:p>
        </w:tc>
        <w:tc>
          <w:tcPr>
            <w:tcW w:w="3402"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 xml:space="preserve">Организация просветительской работы с учащимися </w:t>
            </w:r>
            <w:proofErr w:type="gramStart"/>
            <w:r w:rsidRPr="0044459E">
              <w:rPr>
                <w:rFonts w:ascii="Times New Roman" w:eastAsia="Times New Roman" w:hAnsi="Times New Roman" w:cs="Times New Roman"/>
                <w:sz w:val="28"/>
                <w:szCs w:val="28"/>
                <w:lang w:eastAsia="ar-SA"/>
              </w:rPr>
              <w:t xml:space="preserve">( </w:t>
            </w:r>
            <w:proofErr w:type="gramEnd"/>
            <w:r w:rsidRPr="0044459E">
              <w:rPr>
                <w:rFonts w:ascii="Times New Roman" w:eastAsia="Times New Roman" w:hAnsi="Times New Roman" w:cs="Times New Roman"/>
                <w:sz w:val="28"/>
                <w:szCs w:val="28"/>
                <w:lang w:eastAsia="ar-SA"/>
              </w:rPr>
              <w:t>лекторий, тематические классные часы и др. виды работ)</w:t>
            </w:r>
          </w:p>
        </w:tc>
        <w:tc>
          <w:tcPr>
            <w:tcW w:w="2126"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Зам. директора по УВР</w:t>
            </w:r>
          </w:p>
        </w:tc>
        <w:tc>
          <w:tcPr>
            <w:tcW w:w="1417"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Ежегодно</w:t>
            </w:r>
          </w:p>
        </w:tc>
        <w:tc>
          <w:tcPr>
            <w:tcW w:w="2268" w:type="dxa"/>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План работы</w:t>
            </w:r>
          </w:p>
        </w:tc>
      </w:tr>
      <w:tr w:rsidR="0044459E" w:rsidRPr="0044459E" w:rsidTr="00427D12">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4</w:t>
            </w:r>
          </w:p>
        </w:tc>
        <w:tc>
          <w:tcPr>
            <w:tcW w:w="3402"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Организация участия всех участников образовательного процесса в конкурсах, посвященных экологической культуре, здоровому и безопасному образу жизни</w:t>
            </w:r>
          </w:p>
        </w:tc>
        <w:tc>
          <w:tcPr>
            <w:tcW w:w="2126"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Зам. директора по УВР</w:t>
            </w:r>
          </w:p>
        </w:tc>
        <w:tc>
          <w:tcPr>
            <w:tcW w:w="1417"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В течение года</w:t>
            </w:r>
          </w:p>
        </w:tc>
        <w:tc>
          <w:tcPr>
            <w:tcW w:w="2268" w:type="dxa"/>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План работы</w:t>
            </w:r>
          </w:p>
        </w:tc>
      </w:tr>
      <w:tr w:rsidR="0044459E" w:rsidRPr="0044459E" w:rsidTr="00427D12">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5</w:t>
            </w:r>
          </w:p>
        </w:tc>
        <w:tc>
          <w:tcPr>
            <w:tcW w:w="3402"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Пропаганда здорового образа жизни через урочную деятельность, через содержание предмета</w:t>
            </w:r>
          </w:p>
        </w:tc>
        <w:tc>
          <w:tcPr>
            <w:tcW w:w="2126"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Учителя-предметники</w:t>
            </w:r>
          </w:p>
        </w:tc>
        <w:tc>
          <w:tcPr>
            <w:tcW w:w="1417"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Ежегодно</w:t>
            </w:r>
          </w:p>
        </w:tc>
        <w:tc>
          <w:tcPr>
            <w:tcW w:w="2268" w:type="dxa"/>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Планы уроков</w:t>
            </w:r>
          </w:p>
        </w:tc>
      </w:tr>
      <w:tr w:rsidR="0044459E" w:rsidRPr="0044459E" w:rsidTr="00427D12">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6</w:t>
            </w:r>
          </w:p>
        </w:tc>
        <w:tc>
          <w:tcPr>
            <w:tcW w:w="3402"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 xml:space="preserve">Использование </w:t>
            </w:r>
            <w:proofErr w:type="spellStart"/>
            <w:r w:rsidRPr="0044459E">
              <w:rPr>
                <w:rFonts w:ascii="Times New Roman" w:eastAsia="Times New Roman" w:hAnsi="Times New Roman" w:cs="Times New Roman"/>
                <w:sz w:val="28"/>
                <w:szCs w:val="28"/>
                <w:lang w:eastAsia="ar-SA"/>
              </w:rPr>
              <w:t>здоровьесберегающих</w:t>
            </w:r>
            <w:proofErr w:type="spellEnd"/>
            <w:r w:rsidRPr="0044459E">
              <w:rPr>
                <w:rFonts w:ascii="Times New Roman" w:eastAsia="Times New Roman" w:hAnsi="Times New Roman" w:cs="Times New Roman"/>
                <w:sz w:val="28"/>
                <w:szCs w:val="28"/>
                <w:lang w:eastAsia="ar-SA"/>
              </w:rPr>
              <w:t xml:space="preserve"> технологий, форм и методов организации учебной деятельности.</w:t>
            </w:r>
          </w:p>
        </w:tc>
        <w:tc>
          <w:tcPr>
            <w:tcW w:w="2126"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Учителя-предметники</w:t>
            </w:r>
          </w:p>
        </w:tc>
        <w:tc>
          <w:tcPr>
            <w:tcW w:w="1417"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Ежегодно</w:t>
            </w:r>
          </w:p>
        </w:tc>
        <w:tc>
          <w:tcPr>
            <w:tcW w:w="2268" w:type="dxa"/>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Планы уроков</w:t>
            </w:r>
          </w:p>
        </w:tc>
      </w:tr>
      <w:tr w:rsidR="0044459E" w:rsidRPr="0044459E" w:rsidTr="0044459E">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3</w:t>
            </w:r>
          </w:p>
        </w:tc>
        <w:tc>
          <w:tcPr>
            <w:tcW w:w="9213" w:type="dxa"/>
            <w:gridSpan w:val="4"/>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Спортивно-оздоровительное направление</w:t>
            </w:r>
          </w:p>
        </w:tc>
      </w:tr>
      <w:tr w:rsidR="0044459E" w:rsidRPr="0044459E" w:rsidTr="00427D12">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1</w:t>
            </w:r>
          </w:p>
        </w:tc>
        <w:tc>
          <w:tcPr>
            <w:tcW w:w="3402"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Организация спортивных мероприятий</w:t>
            </w:r>
          </w:p>
        </w:tc>
        <w:tc>
          <w:tcPr>
            <w:tcW w:w="2126"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Учителя физической культуры</w:t>
            </w:r>
          </w:p>
        </w:tc>
        <w:tc>
          <w:tcPr>
            <w:tcW w:w="1417"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Ежегодно</w:t>
            </w:r>
          </w:p>
        </w:tc>
        <w:tc>
          <w:tcPr>
            <w:tcW w:w="2268" w:type="dxa"/>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План работы</w:t>
            </w:r>
          </w:p>
        </w:tc>
      </w:tr>
      <w:tr w:rsidR="0044459E" w:rsidRPr="0044459E" w:rsidTr="00427D12">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2</w:t>
            </w:r>
          </w:p>
        </w:tc>
        <w:tc>
          <w:tcPr>
            <w:tcW w:w="3402"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Разработка внеурочной деятельности по данному направлению</w:t>
            </w:r>
          </w:p>
        </w:tc>
        <w:tc>
          <w:tcPr>
            <w:tcW w:w="2126"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Зам. директора по УВР</w:t>
            </w:r>
          </w:p>
        </w:tc>
        <w:tc>
          <w:tcPr>
            <w:tcW w:w="1417"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Ежегодно</w:t>
            </w:r>
          </w:p>
        </w:tc>
        <w:tc>
          <w:tcPr>
            <w:tcW w:w="2268" w:type="dxa"/>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План внеурочной деятельности</w:t>
            </w:r>
          </w:p>
        </w:tc>
      </w:tr>
      <w:tr w:rsidR="0044459E" w:rsidRPr="0044459E" w:rsidTr="00427D12">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3</w:t>
            </w:r>
          </w:p>
        </w:tc>
        <w:tc>
          <w:tcPr>
            <w:tcW w:w="3402"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 xml:space="preserve">Привлечение учащихся, родителей и социальных партнеров школы к физической культуре и </w:t>
            </w:r>
            <w:r w:rsidRPr="0044459E">
              <w:rPr>
                <w:rFonts w:ascii="Times New Roman" w:eastAsia="Times New Roman" w:hAnsi="Times New Roman" w:cs="Times New Roman"/>
                <w:sz w:val="28"/>
                <w:szCs w:val="28"/>
                <w:lang w:eastAsia="ar-SA"/>
              </w:rPr>
              <w:lastRenderedPageBreak/>
              <w:t>спорту, различным формам оздоровительной работы</w:t>
            </w:r>
          </w:p>
        </w:tc>
        <w:tc>
          <w:tcPr>
            <w:tcW w:w="2126"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lastRenderedPageBreak/>
              <w:t>Директор гимназии</w:t>
            </w:r>
          </w:p>
        </w:tc>
        <w:tc>
          <w:tcPr>
            <w:tcW w:w="1417"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Ежегодно</w:t>
            </w:r>
          </w:p>
        </w:tc>
        <w:tc>
          <w:tcPr>
            <w:tcW w:w="2268" w:type="dxa"/>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План работы</w:t>
            </w:r>
          </w:p>
        </w:tc>
      </w:tr>
      <w:tr w:rsidR="0044459E" w:rsidRPr="0044459E" w:rsidTr="0044459E">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lastRenderedPageBreak/>
              <w:t>4</w:t>
            </w:r>
          </w:p>
        </w:tc>
        <w:tc>
          <w:tcPr>
            <w:tcW w:w="9213" w:type="dxa"/>
            <w:gridSpan w:val="4"/>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Диагностическое направление</w:t>
            </w:r>
          </w:p>
        </w:tc>
      </w:tr>
      <w:tr w:rsidR="0044459E" w:rsidRPr="0044459E" w:rsidTr="00427D12">
        <w:tc>
          <w:tcPr>
            <w:tcW w:w="568"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1</w:t>
            </w:r>
          </w:p>
        </w:tc>
        <w:tc>
          <w:tcPr>
            <w:tcW w:w="3402"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 xml:space="preserve">Организация и проведение мониторинговых исследований за состоянием здоровья </w:t>
            </w:r>
          </w:p>
        </w:tc>
        <w:tc>
          <w:tcPr>
            <w:tcW w:w="2126"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Директор гимназии</w:t>
            </w:r>
          </w:p>
        </w:tc>
        <w:tc>
          <w:tcPr>
            <w:tcW w:w="1417" w:type="dxa"/>
            <w:tcBorders>
              <w:left w:val="single" w:sz="1" w:space="0" w:color="000000"/>
              <w:bottom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Ежегодно</w:t>
            </w:r>
          </w:p>
        </w:tc>
        <w:tc>
          <w:tcPr>
            <w:tcW w:w="2268" w:type="dxa"/>
            <w:tcBorders>
              <w:left w:val="single" w:sz="1" w:space="0" w:color="000000"/>
              <w:bottom w:val="single" w:sz="1" w:space="0" w:color="000000"/>
              <w:right w:val="single" w:sz="1" w:space="0" w:color="000000"/>
            </w:tcBorders>
            <w:shd w:val="clear" w:color="auto" w:fill="auto"/>
          </w:tcPr>
          <w:p w:rsidR="0044459E" w:rsidRPr="0044459E" w:rsidRDefault="0044459E" w:rsidP="0044459E">
            <w:pPr>
              <w:suppressLineNumbers/>
              <w:suppressAutoHyphens/>
              <w:spacing w:after="0" w:line="276" w:lineRule="auto"/>
              <w:rPr>
                <w:rFonts w:ascii="Times New Roman" w:eastAsia="Times New Roman" w:hAnsi="Times New Roman" w:cs="Times New Roman"/>
                <w:sz w:val="28"/>
                <w:szCs w:val="28"/>
                <w:lang w:eastAsia="ar-SA"/>
              </w:rPr>
            </w:pPr>
            <w:r w:rsidRPr="0044459E">
              <w:rPr>
                <w:rFonts w:ascii="Times New Roman" w:eastAsia="Times New Roman" w:hAnsi="Times New Roman" w:cs="Times New Roman"/>
                <w:sz w:val="28"/>
                <w:szCs w:val="28"/>
                <w:lang w:eastAsia="ar-SA"/>
              </w:rPr>
              <w:t>Результаты мониторинга</w:t>
            </w:r>
          </w:p>
        </w:tc>
      </w:tr>
    </w:tbl>
    <w:p w:rsidR="0044459E" w:rsidRPr="0044459E" w:rsidRDefault="0044459E" w:rsidP="0044459E">
      <w:pPr>
        <w:suppressAutoHyphens/>
        <w:spacing w:after="0" w:line="240" w:lineRule="auto"/>
        <w:ind w:firstLine="851"/>
        <w:jc w:val="both"/>
        <w:rPr>
          <w:rFonts w:ascii="Times New Roman" w:eastAsia="Times New Roman" w:hAnsi="Times New Roman" w:cs="Times New Roman"/>
          <w:b/>
          <w:iCs/>
          <w:sz w:val="28"/>
          <w:szCs w:val="28"/>
          <w:lang w:eastAsia="ar-SA"/>
        </w:rPr>
      </w:pPr>
    </w:p>
    <w:p w:rsidR="0044459E" w:rsidRPr="0044459E" w:rsidRDefault="0044459E" w:rsidP="0044459E">
      <w:pPr>
        <w:suppressAutoHyphens/>
        <w:spacing w:after="0" w:line="240" w:lineRule="auto"/>
        <w:ind w:firstLine="851"/>
        <w:jc w:val="both"/>
        <w:rPr>
          <w:rFonts w:ascii="Times New Roman" w:eastAsia="Times New Roman" w:hAnsi="Times New Roman" w:cs="Times New Roman"/>
          <w:b/>
          <w:iCs/>
          <w:sz w:val="28"/>
          <w:szCs w:val="28"/>
          <w:lang w:eastAsia="ar-SA"/>
        </w:rPr>
      </w:pPr>
      <w:r w:rsidRPr="0044459E">
        <w:rPr>
          <w:rFonts w:ascii="Times New Roman" w:eastAsia="Times New Roman" w:hAnsi="Times New Roman" w:cs="Times New Roman"/>
          <w:b/>
          <w:iCs/>
          <w:sz w:val="28"/>
          <w:szCs w:val="28"/>
          <w:lang w:eastAsia="ar-SA"/>
        </w:rPr>
        <w:t>Примерные темы классных часов по вопросам гигиены, охраны здоровья и формирования здорового образа жизни.</w:t>
      </w:r>
    </w:p>
    <w:p w:rsidR="0044459E" w:rsidRPr="0044459E" w:rsidRDefault="0044459E" w:rsidP="0044459E">
      <w:pPr>
        <w:suppressAutoHyphens/>
        <w:spacing w:after="0" w:line="240" w:lineRule="auto"/>
        <w:jc w:val="both"/>
        <w:rPr>
          <w:rFonts w:ascii="Times New Roman" w:eastAsia="Times New Roman" w:hAnsi="Times New Roman" w:cs="Times New Roman"/>
          <w:iCs/>
          <w:sz w:val="28"/>
          <w:szCs w:val="28"/>
          <w:lang w:eastAsia="ar-SA"/>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088"/>
      </w:tblGrid>
      <w:tr w:rsidR="0044459E" w:rsidRPr="0044459E" w:rsidTr="00BE20A2">
        <w:trPr>
          <w:trHeight w:val="540"/>
        </w:trPr>
        <w:tc>
          <w:tcPr>
            <w:tcW w:w="674" w:type="dxa"/>
            <w:shd w:val="clear" w:color="auto" w:fill="auto"/>
          </w:tcPr>
          <w:p w:rsidR="0044459E" w:rsidRPr="0044459E" w:rsidRDefault="0044459E" w:rsidP="0044459E">
            <w:pPr>
              <w:suppressAutoHyphens/>
              <w:snapToGrid w:val="0"/>
              <w:spacing w:after="0" w:line="100" w:lineRule="atLeast"/>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1</w:t>
            </w:r>
          </w:p>
        </w:tc>
        <w:tc>
          <w:tcPr>
            <w:tcW w:w="7088"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Цикл бесед «Гигиена школьника»</w:t>
            </w:r>
          </w:p>
        </w:tc>
      </w:tr>
      <w:tr w:rsidR="0044459E" w:rsidRPr="0044459E" w:rsidTr="00BE20A2">
        <w:trPr>
          <w:trHeight w:val="540"/>
        </w:trPr>
        <w:tc>
          <w:tcPr>
            <w:tcW w:w="674"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2</w:t>
            </w:r>
          </w:p>
        </w:tc>
        <w:tc>
          <w:tcPr>
            <w:tcW w:w="7088"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«Чтобы зубы не болели»</w:t>
            </w:r>
          </w:p>
        </w:tc>
      </w:tr>
      <w:tr w:rsidR="0044459E" w:rsidRPr="0044459E" w:rsidTr="00BE20A2">
        <w:trPr>
          <w:trHeight w:val="540"/>
        </w:trPr>
        <w:tc>
          <w:tcPr>
            <w:tcW w:w="674"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3</w:t>
            </w:r>
          </w:p>
        </w:tc>
        <w:tc>
          <w:tcPr>
            <w:tcW w:w="7088"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«Беречь глаз как алмаз»</w:t>
            </w:r>
          </w:p>
        </w:tc>
      </w:tr>
      <w:tr w:rsidR="0044459E" w:rsidRPr="0044459E" w:rsidTr="00BE20A2">
        <w:trPr>
          <w:trHeight w:val="540"/>
        </w:trPr>
        <w:tc>
          <w:tcPr>
            <w:tcW w:w="674"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4</w:t>
            </w:r>
          </w:p>
        </w:tc>
        <w:tc>
          <w:tcPr>
            <w:tcW w:w="7088"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«Да здравствует мыло душистое»</w:t>
            </w:r>
          </w:p>
        </w:tc>
      </w:tr>
      <w:tr w:rsidR="0044459E" w:rsidRPr="0044459E" w:rsidTr="00BE20A2">
        <w:trPr>
          <w:trHeight w:val="540"/>
        </w:trPr>
        <w:tc>
          <w:tcPr>
            <w:tcW w:w="674"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5</w:t>
            </w:r>
          </w:p>
        </w:tc>
        <w:tc>
          <w:tcPr>
            <w:tcW w:w="7088"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«О хороших привычках»</w:t>
            </w:r>
          </w:p>
        </w:tc>
      </w:tr>
      <w:tr w:rsidR="0044459E" w:rsidRPr="0044459E" w:rsidTr="00BE20A2">
        <w:trPr>
          <w:trHeight w:val="270"/>
        </w:trPr>
        <w:tc>
          <w:tcPr>
            <w:tcW w:w="674"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6</w:t>
            </w:r>
          </w:p>
        </w:tc>
        <w:tc>
          <w:tcPr>
            <w:tcW w:w="7088"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«Умеем отдыхать»</w:t>
            </w:r>
          </w:p>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p>
        </w:tc>
      </w:tr>
      <w:tr w:rsidR="0044459E" w:rsidRPr="0044459E" w:rsidTr="00BE20A2">
        <w:trPr>
          <w:trHeight w:val="540"/>
        </w:trPr>
        <w:tc>
          <w:tcPr>
            <w:tcW w:w="674"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7</w:t>
            </w:r>
          </w:p>
        </w:tc>
        <w:tc>
          <w:tcPr>
            <w:tcW w:w="7088"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 xml:space="preserve">«Загадка доктора </w:t>
            </w:r>
            <w:proofErr w:type="spellStart"/>
            <w:r w:rsidRPr="0044459E">
              <w:rPr>
                <w:rFonts w:ascii="Times New Roman" w:eastAsia="Times New Roman" w:hAnsi="Times New Roman" w:cs="Times New Roman"/>
                <w:iCs/>
                <w:sz w:val="28"/>
                <w:szCs w:val="28"/>
                <w:lang w:eastAsia="ar-SA"/>
              </w:rPr>
              <w:t>Неболита</w:t>
            </w:r>
            <w:proofErr w:type="spellEnd"/>
            <w:r w:rsidRPr="0044459E">
              <w:rPr>
                <w:rFonts w:ascii="Times New Roman" w:eastAsia="Times New Roman" w:hAnsi="Times New Roman" w:cs="Times New Roman"/>
                <w:iCs/>
                <w:sz w:val="28"/>
                <w:szCs w:val="28"/>
                <w:lang w:eastAsia="ar-SA"/>
              </w:rPr>
              <w:t>»</w:t>
            </w:r>
          </w:p>
        </w:tc>
      </w:tr>
      <w:tr w:rsidR="0044459E" w:rsidRPr="0044459E" w:rsidTr="00BE20A2">
        <w:trPr>
          <w:trHeight w:val="270"/>
        </w:trPr>
        <w:tc>
          <w:tcPr>
            <w:tcW w:w="674"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8</w:t>
            </w:r>
          </w:p>
        </w:tc>
        <w:tc>
          <w:tcPr>
            <w:tcW w:w="7088"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«Ты и телевизор»</w:t>
            </w:r>
          </w:p>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p>
        </w:tc>
      </w:tr>
      <w:tr w:rsidR="0044459E" w:rsidRPr="0044459E" w:rsidTr="00BE20A2">
        <w:trPr>
          <w:trHeight w:val="270"/>
        </w:trPr>
        <w:tc>
          <w:tcPr>
            <w:tcW w:w="674"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9</w:t>
            </w:r>
          </w:p>
        </w:tc>
        <w:tc>
          <w:tcPr>
            <w:tcW w:w="7088"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w:t>
            </w:r>
            <w:proofErr w:type="spellStart"/>
            <w:r w:rsidRPr="0044459E">
              <w:rPr>
                <w:rFonts w:ascii="Times New Roman" w:eastAsia="Times New Roman" w:hAnsi="Times New Roman" w:cs="Times New Roman"/>
                <w:iCs/>
                <w:sz w:val="28"/>
                <w:szCs w:val="28"/>
                <w:lang w:eastAsia="ar-SA"/>
              </w:rPr>
              <w:t>ТВ+здоровье</w:t>
            </w:r>
            <w:proofErr w:type="spellEnd"/>
            <w:r w:rsidRPr="0044459E">
              <w:rPr>
                <w:rFonts w:ascii="Times New Roman" w:eastAsia="Times New Roman" w:hAnsi="Times New Roman" w:cs="Times New Roman"/>
                <w:iCs/>
                <w:sz w:val="28"/>
                <w:szCs w:val="28"/>
                <w:lang w:eastAsia="ar-SA"/>
              </w:rPr>
              <w:t>»</w:t>
            </w:r>
          </w:p>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p>
        </w:tc>
      </w:tr>
      <w:tr w:rsidR="0044459E" w:rsidRPr="0044459E" w:rsidTr="00BE20A2">
        <w:trPr>
          <w:trHeight w:val="253"/>
        </w:trPr>
        <w:tc>
          <w:tcPr>
            <w:tcW w:w="674"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10</w:t>
            </w:r>
          </w:p>
        </w:tc>
        <w:tc>
          <w:tcPr>
            <w:tcW w:w="7088"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«Твой режим дня»</w:t>
            </w:r>
          </w:p>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p>
        </w:tc>
      </w:tr>
      <w:tr w:rsidR="0044459E" w:rsidRPr="0044459E" w:rsidTr="00BE20A2">
        <w:trPr>
          <w:trHeight w:val="540"/>
        </w:trPr>
        <w:tc>
          <w:tcPr>
            <w:tcW w:w="674"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11</w:t>
            </w:r>
          </w:p>
        </w:tc>
        <w:tc>
          <w:tcPr>
            <w:tcW w:w="7088"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«Не видать грязнулям счастья»</w:t>
            </w:r>
          </w:p>
        </w:tc>
      </w:tr>
      <w:tr w:rsidR="0044459E" w:rsidRPr="0044459E" w:rsidTr="00BE20A2">
        <w:trPr>
          <w:trHeight w:val="810"/>
        </w:trPr>
        <w:tc>
          <w:tcPr>
            <w:tcW w:w="674"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12</w:t>
            </w:r>
          </w:p>
        </w:tc>
        <w:tc>
          <w:tcPr>
            <w:tcW w:w="7088"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«Смейся на здоровье. Улыбка и хорошее настроение»</w:t>
            </w:r>
          </w:p>
        </w:tc>
      </w:tr>
      <w:tr w:rsidR="0044459E" w:rsidRPr="0044459E" w:rsidTr="00BE20A2">
        <w:trPr>
          <w:trHeight w:val="810"/>
        </w:trPr>
        <w:tc>
          <w:tcPr>
            <w:tcW w:w="674"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13</w:t>
            </w:r>
          </w:p>
        </w:tc>
        <w:tc>
          <w:tcPr>
            <w:tcW w:w="7088"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Цикл классных часов «Как уберечь себя от беды»</w:t>
            </w:r>
          </w:p>
        </w:tc>
      </w:tr>
      <w:tr w:rsidR="0044459E" w:rsidRPr="0044459E" w:rsidTr="00BE20A2">
        <w:trPr>
          <w:trHeight w:val="810"/>
        </w:trPr>
        <w:tc>
          <w:tcPr>
            <w:tcW w:w="674"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14</w:t>
            </w:r>
          </w:p>
        </w:tc>
        <w:tc>
          <w:tcPr>
            <w:tcW w:w="7088"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Цикл классных часов «Наше здоровье в наших руках»</w:t>
            </w:r>
          </w:p>
        </w:tc>
      </w:tr>
      <w:tr w:rsidR="0044459E" w:rsidRPr="0044459E" w:rsidTr="00BE20A2">
        <w:trPr>
          <w:trHeight w:val="1080"/>
        </w:trPr>
        <w:tc>
          <w:tcPr>
            <w:tcW w:w="674"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15</w:t>
            </w:r>
          </w:p>
        </w:tc>
        <w:tc>
          <w:tcPr>
            <w:tcW w:w="7088" w:type="dxa"/>
            <w:shd w:val="clear" w:color="auto" w:fill="auto"/>
          </w:tcPr>
          <w:p w:rsidR="0044459E" w:rsidRPr="0044459E" w:rsidRDefault="0044459E" w:rsidP="0044459E">
            <w:pPr>
              <w:suppressAutoHyphens/>
              <w:snapToGrid w:val="0"/>
              <w:spacing w:after="0" w:line="240" w:lineRule="auto"/>
              <w:jc w:val="both"/>
              <w:rPr>
                <w:rFonts w:ascii="Times New Roman" w:eastAsia="Times New Roman" w:hAnsi="Times New Roman" w:cs="Times New Roman"/>
                <w:sz w:val="28"/>
                <w:szCs w:val="28"/>
                <w:lang w:eastAsia="ar-SA"/>
              </w:rPr>
            </w:pPr>
            <w:proofErr w:type="gramStart"/>
            <w:r w:rsidRPr="0044459E">
              <w:rPr>
                <w:rFonts w:ascii="Times New Roman" w:eastAsia="Times New Roman" w:hAnsi="Times New Roman" w:cs="Times New Roman"/>
                <w:iCs/>
                <w:sz w:val="28"/>
                <w:szCs w:val="28"/>
                <w:lang w:eastAsia="ar-SA"/>
              </w:rPr>
              <w:t>Инструктаж по предупреждению травматизма (ПДД, поведение на уроках физкультуры и др.</w:t>
            </w:r>
            <w:proofErr w:type="gramEnd"/>
          </w:p>
        </w:tc>
      </w:tr>
    </w:tbl>
    <w:p w:rsidR="0044459E" w:rsidRPr="0044459E" w:rsidRDefault="0044459E" w:rsidP="00427D12">
      <w:pPr>
        <w:suppressAutoHyphens/>
        <w:spacing w:after="0" w:line="240" w:lineRule="auto"/>
        <w:ind w:firstLine="426"/>
        <w:jc w:val="both"/>
        <w:rPr>
          <w:rFonts w:ascii="Times New Roman" w:eastAsia="Times New Roman" w:hAnsi="Times New Roman" w:cs="Times New Roman"/>
          <w:b/>
          <w:iCs/>
          <w:sz w:val="28"/>
          <w:szCs w:val="28"/>
          <w:lang w:eastAsia="ar-SA"/>
        </w:rPr>
      </w:pPr>
      <w:r w:rsidRPr="0044459E">
        <w:rPr>
          <w:rFonts w:ascii="Times New Roman" w:eastAsia="Times New Roman" w:hAnsi="Times New Roman" w:cs="Times New Roman"/>
          <w:b/>
          <w:iCs/>
          <w:sz w:val="28"/>
          <w:szCs w:val="28"/>
          <w:lang w:eastAsia="ar-SA"/>
        </w:rPr>
        <w:lastRenderedPageBreak/>
        <w:t>Примерные темы лектория  для родителей по проблеме формирования здорового образа жизни</w:t>
      </w:r>
    </w:p>
    <w:p w:rsidR="0044459E" w:rsidRPr="0044459E" w:rsidRDefault="0044459E" w:rsidP="00427D12">
      <w:pPr>
        <w:suppressAutoHyphens/>
        <w:spacing w:after="0" w:line="240" w:lineRule="auto"/>
        <w:ind w:firstLine="426"/>
        <w:jc w:val="both"/>
        <w:rPr>
          <w:rFonts w:ascii="Times New Roman" w:eastAsia="Times New Roman" w:hAnsi="Times New Roman" w:cs="Times New Roman"/>
          <w:iCs/>
          <w:sz w:val="28"/>
          <w:szCs w:val="28"/>
          <w:lang w:eastAsia="ar-SA"/>
        </w:rPr>
      </w:pPr>
    </w:p>
    <w:p w:rsidR="0044459E" w:rsidRPr="0044459E" w:rsidRDefault="0044459E" w:rsidP="00427D12">
      <w:pPr>
        <w:numPr>
          <w:ilvl w:val="0"/>
          <w:numId w:val="20"/>
        </w:numPr>
        <w:tabs>
          <w:tab w:val="num" w:pos="0"/>
        </w:tabs>
        <w:suppressAutoHyphens/>
        <w:spacing w:after="0" w:line="240" w:lineRule="auto"/>
        <w:ind w:firstLine="426"/>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Здоровье ребенка в руках взрослого</w:t>
      </w:r>
    </w:p>
    <w:p w:rsidR="0044459E" w:rsidRPr="0044459E" w:rsidRDefault="0044459E" w:rsidP="00427D12">
      <w:pPr>
        <w:numPr>
          <w:ilvl w:val="0"/>
          <w:numId w:val="20"/>
        </w:numPr>
        <w:tabs>
          <w:tab w:val="num" w:pos="0"/>
        </w:tabs>
        <w:suppressAutoHyphens/>
        <w:spacing w:after="0" w:line="240" w:lineRule="auto"/>
        <w:ind w:firstLine="426"/>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Здоровая семья: нравственные аспекты</w:t>
      </w:r>
    </w:p>
    <w:p w:rsidR="0044459E" w:rsidRPr="0044459E" w:rsidRDefault="0044459E" w:rsidP="00427D12">
      <w:pPr>
        <w:numPr>
          <w:ilvl w:val="0"/>
          <w:numId w:val="20"/>
        </w:numPr>
        <w:tabs>
          <w:tab w:val="num" w:pos="0"/>
        </w:tabs>
        <w:suppressAutoHyphens/>
        <w:spacing w:after="0" w:line="240" w:lineRule="auto"/>
        <w:ind w:firstLine="426"/>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На контроле здоровье детей</w:t>
      </w:r>
    </w:p>
    <w:p w:rsidR="0044459E" w:rsidRPr="0044459E" w:rsidRDefault="0044459E" w:rsidP="00427D12">
      <w:pPr>
        <w:numPr>
          <w:ilvl w:val="0"/>
          <w:numId w:val="20"/>
        </w:numPr>
        <w:tabs>
          <w:tab w:val="num" w:pos="0"/>
        </w:tabs>
        <w:suppressAutoHyphens/>
        <w:spacing w:after="0" w:line="240" w:lineRule="auto"/>
        <w:ind w:firstLine="426"/>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Режим труда и учебы</w:t>
      </w:r>
    </w:p>
    <w:p w:rsidR="0044459E" w:rsidRPr="0044459E" w:rsidRDefault="0044459E" w:rsidP="00427D12">
      <w:pPr>
        <w:numPr>
          <w:ilvl w:val="0"/>
          <w:numId w:val="20"/>
        </w:numPr>
        <w:tabs>
          <w:tab w:val="num" w:pos="0"/>
        </w:tabs>
        <w:suppressAutoHyphens/>
        <w:spacing w:after="0" w:line="240" w:lineRule="auto"/>
        <w:ind w:firstLine="426"/>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Физическое воспитание детей в семье</w:t>
      </w:r>
    </w:p>
    <w:p w:rsidR="0044459E" w:rsidRPr="0044459E" w:rsidRDefault="0044459E" w:rsidP="00427D12">
      <w:pPr>
        <w:numPr>
          <w:ilvl w:val="0"/>
          <w:numId w:val="20"/>
        </w:numPr>
        <w:tabs>
          <w:tab w:val="num" w:pos="0"/>
        </w:tabs>
        <w:suppressAutoHyphens/>
        <w:spacing w:after="0" w:line="240" w:lineRule="auto"/>
        <w:ind w:firstLine="426"/>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Алкоголизм, семья, дети</w:t>
      </w:r>
    </w:p>
    <w:p w:rsidR="0044459E" w:rsidRPr="0044459E" w:rsidRDefault="0044459E" w:rsidP="00427D12">
      <w:pPr>
        <w:numPr>
          <w:ilvl w:val="0"/>
          <w:numId w:val="20"/>
        </w:numPr>
        <w:tabs>
          <w:tab w:val="num" w:pos="0"/>
        </w:tabs>
        <w:suppressAutoHyphens/>
        <w:spacing w:after="0" w:line="240" w:lineRule="auto"/>
        <w:ind w:firstLine="426"/>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Вредные привычки у детей</w:t>
      </w:r>
    </w:p>
    <w:p w:rsidR="0044459E" w:rsidRPr="0044459E" w:rsidRDefault="0044459E" w:rsidP="00427D12">
      <w:pPr>
        <w:numPr>
          <w:ilvl w:val="0"/>
          <w:numId w:val="20"/>
        </w:numPr>
        <w:tabs>
          <w:tab w:val="num" w:pos="0"/>
        </w:tabs>
        <w:suppressAutoHyphens/>
        <w:spacing w:after="0" w:line="240" w:lineRule="auto"/>
        <w:ind w:firstLine="426"/>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Вопросы, которые нас волнуют</w:t>
      </w:r>
    </w:p>
    <w:p w:rsidR="0044459E" w:rsidRPr="0044459E" w:rsidRDefault="0044459E" w:rsidP="00427D12">
      <w:pPr>
        <w:numPr>
          <w:ilvl w:val="0"/>
          <w:numId w:val="20"/>
        </w:numPr>
        <w:tabs>
          <w:tab w:val="num" w:pos="0"/>
        </w:tabs>
        <w:suppressAutoHyphens/>
        <w:spacing w:after="0" w:line="240" w:lineRule="auto"/>
        <w:ind w:firstLine="426"/>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 xml:space="preserve"> Взрослые проблемы наших детей</w:t>
      </w:r>
    </w:p>
    <w:p w:rsidR="0044459E" w:rsidRPr="0044459E" w:rsidRDefault="0044459E" w:rsidP="00427D12">
      <w:pPr>
        <w:numPr>
          <w:ilvl w:val="0"/>
          <w:numId w:val="20"/>
        </w:numPr>
        <w:tabs>
          <w:tab w:val="num" w:pos="0"/>
        </w:tabs>
        <w:suppressAutoHyphens/>
        <w:spacing w:after="0" w:line="240" w:lineRule="auto"/>
        <w:ind w:firstLine="426"/>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Физическое развитие школьника и пути его совершенствования</w:t>
      </w:r>
    </w:p>
    <w:p w:rsidR="0044459E" w:rsidRPr="0044459E" w:rsidRDefault="0044459E" w:rsidP="00427D12">
      <w:pPr>
        <w:numPr>
          <w:ilvl w:val="0"/>
          <w:numId w:val="20"/>
        </w:numPr>
        <w:tabs>
          <w:tab w:val="num" w:pos="0"/>
        </w:tabs>
        <w:suppressAutoHyphens/>
        <w:spacing w:after="0" w:line="240" w:lineRule="auto"/>
        <w:ind w:firstLine="426"/>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Социальный вред алкоголизма</w:t>
      </w:r>
    </w:p>
    <w:p w:rsidR="0044459E" w:rsidRPr="0044459E" w:rsidRDefault="0044459E" w:rsidP="00427D12">
      <w:pPr>
        <w:numPr>
          <w:ilvl w:val="0"/>
          <w:numId w:val="20"/>
        </w:numPr>
        <w:tabs>
          <w:tab w:val="num" w:pos="0"/>
        </w:tabs>
        <w:suppressAutoHyphens/>
        <w:spacing w:after="0" w:line="240" w:lineRule="auto"/>
        <w:ind w:firstLine="426"/>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Психология курения</w:t>
      </w:r>
    </w:p>
    <w:p w:rsidR="0044459E" w:rsidRPr="0044459E" w:rsidRDefault="0044459E" w:rsidP="00427D12">
      <w:pPr>
        <w:numPr>
          <w:ilvl w:val="0"/>
          <w:numId w:val="20"/>
        </w:numPr>
        <w:tabs>
          <w:tab w:val="num" w:pos="0"/>
        </w:tabs>
        <w:suppressAutoHyphens/>
        <w:spacing w:after="0" w:line="240" w:lineRule="auto"/>
        <w:ind w:firstLine="426"/>
        <w:jc w:val="both"/>
        <w:rPr>
          <w:rFonts w:ascii="Times New Roman" w:eastAsia="Times New Roman" w:hAnsi="Times New Roman" w:cs="Times New Roman"/>
          <w:iCs/>
          <w:sz w:val="28"/>
          <w:szCs w:val="28"/>
          <w:lang w:eastAsia="ar-SA"/>
        </w:rPr>
      </w:pPr>
      <w:r w:rsidRPr="0044459E">
        <w:rPr>
          <w:rFonts w:ascii="Times New Roman" w:eastAsia="Times New Roman" w:hAnsi="Times New Roman" w:cs="Times New Roman"/>
          <w:iCs/>
          <w:sz w:val="28"/>
          <w:szCs w:val="28"/>
          <w:lang w:eastAsia="ar-SA"/>
        </w:rPr>
        <w:t>Нецензурная брань тоже болезнь</w:t>
      </w:r>
    </w:p>
    <w:p w:rsidR="0044459E" w:rsidRPr="0044459E" w:rsidRDefault="0044459E" w:rsidP="00427D12">
      <w:pPr>
        <w:suppressAutoHyphens/>
        <w:spacing w:after="0" w:line="240" w:lineRule="auto"/>
        <w:ind w:firstLine="426"/>
        <w:rPr>
          <w:rFonts w:ascii="Times New Roman" w:eastAsia="Times New Roman" w:hAnsi="Times New Roman" w:cs="Times New Roman"/>
          <w:iCs/>
          <w:sz w:val="28"/>
          <w:szCs w:val="28"/>
          <w:lang w:eastAsia="ar-SA"/>
        </w:rPr>
      </w:pPr>
    </w:p>
    <w:p w:rsidR="0044459E" w:rsidRPr="0044459E" w:rsidRDefault="0044459E" w:rsidP="00427D12">
      <w:pPr>
        <w:suppressAutoHyphens/>
        <w:spacing w:after="0" w:line="288" w:lineRule="auto"/>
        <w:ind w:firstLine="426"/>
        <w:jc w:val="both"/>
        <w:rPr>
          <w:rFonts w:ascii="Times New Roman" w:eastAsia="Times New Roman" w:hAnsi="Times New Roman" w:cs="Times New Roman"/>
          <w:b/>
          <w:iCs/>
          <w:sz w:val="24"/>
          <w:szCs w:val="24"/>
          <w:lang w:eastAsia="ar-SA"/>
        </w:rPr>
      </w:pPr>
    </w:p>
    <w:p w:rsidR="0044459E" w:rsidRPr="0044459E" w:rsidRDefault="0044459E" w:rsidP="00427D12">
      <w:pPr>
        <w:spacing w:after="0" w:line="276" w:lineRule="auto"/>
        <w:ind w:firstLine="426"/>
        <w:jc w:val="both"/>
        <w:rPr>
          <w:rFonts w:ascii="Times New Roman" w:eastAsia="Times New Roman" w:hAnsi="Times New Roman" w:cs="Times New Roman"/>
          <w:b/>
          <w:bCs/>
          <w:sz w:val="28"/>
          <w:szCs w:val="28"/>
          <w:lang w:eastAsia="ru-RU"/>
        </w:rPr>
      </w:pPr>
      <w:r w:rsidRPr="0044459E">
        <w:rPr>
          <w:rFonts w:ascii="Times New Roman" w:eastAsia="Times New Roman" w:hAnsi="Times New Roman" w:cs="Times New Roman"/>
          <w:b/>
          <w:bCs/>
          <w:sz w:val="28"/>
          <w:szCs w:val="28"/>
          <w:lang w:eastAsia="ru-RU"/>
        </w:rPr>
        <w:t>Ожидаемые результаты:</w:t>
      </w:r>
    </w:p>
    <w:p w:rsidR="0044459E" w:rsidRPr="0044459E" w:rsidRDefault="0044459E" w:rsidP="00427D12">
      <w:pPr>
        <w:suppressAutoHyphens/>
        <w:spacing w:after="0" w:line="360" w:lineRule="auto"/>
        <w:ind w:firstLine="426"/>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xml:space="preserve">Реализация мероприятий </w:t>
      </w:r>
      <w:r w:rsidR="00E7138E">
        <w:rPr>
          <w:rFonts w:ascii="Times New Roman" w:eastAsia="Times New Roman" w:hAnsi="Times New Roman" w:cs="Times New Roman"/>
          <w:b/>
          <w:bCs/>
          <w:color w:val="000000"/>
          <w:sz w:val="28"/>
          <w:szCs w:val="28"/>
          <w:lang w:eastAsia="ar-SA"/>
        </w:rPr>
        <w:t xml:space="preserve">по </w:t>
      </w:r>
      <w:r w:rsidR="00E7138E" w:rsidRPr="0044459E">
        <w:rPr>
          <w:rFonts w:ascii="Times New Roman" w:eastAsia="Times New Roman" w:hAnsi="Times New Roman" w:cs="Times New Roman"/>
          <w:b/>
          <w:bCs/>
          <w:color w:val="000000"/>
          <w:sz w:val="28"/>
          <w:szCs w:val="28"/>
          <w:lang w:eastAsia="ar-SA"/>
        </w:rPr>
        <w:t>формировани</w:t>
      </w:r>
      <w:r w:rsidR="00E7138E">
        <w:rPr>
          <w:rFonts w:ascii="Times New Roman" w:eastAsia="Times New Roman" w:hAnsi="Times New Roman" w:cs="Times New Roman"/>
          <w:b/>
          <w:bCs/>
          <w:color w:val="000000"/>
          <w:sz w:val="28"/>
          <w:szCs w:val="28"/>
          <w:lang w:eastAsia="ar-SA"/>
        </w:rPr>
        <w:t>ю</w:t>
      </w:r>
      <w:r w:rsidR="00E7138E" w:rsidRPr="0044459E">
        <w:rPr>
          <w:rFonts w:ascii="Times New Roman" w:eastAsia="Times New Roman" w:hAnsi="Times New Roman" w:cs="Times New Roman"/>
          <w:b/>
          <w:bCs/>
          <w:color w:val="000000"/>
          <w:sz w:val="28"/>
          <w:szCs w:val="28"/>
          <w:lang w:eastAsia="ar-SA"/>
        </w:rPr>
        <w:t xml:space="preserve"> экологическ</w:t>
      </w:r>
      <w:r w:rsidR="00E7138E">
        <w:rPr>
          <w:rFonts w:ascii="Times New Roman" w:eastAsia="Times New Roman" w:hAnsi="Times New Roman" w:cs="Times New Roman"/>
          <w:b/>
          <w:bCs/>
          <w:color w:val="000000"/>
          <w:sz w:val="28"/>
          <w:szCs w:val="28"/>
          <w:lang w:eastAsia="ar-SA"/>
        </w:rPr>
        <w:t>и целесообразного</w:t>
      </w:r>
      <w:r w:rsidR="00E7138E" w:rsidRPr="0044459E">
        <w:rPr>
          <w:rFonts w:ascii="Times New Roman" w:eastAsia="Times New Roman" w:hAnsi="Times New Roman" w:cs="Times New Roman"/>
          <w:b/>
          <w:bCs/>
          <w:color w:val="000000"/>
          <w:sz w:val="28"/>
          <w:szCs w:val="28"/>
          <w:lang w:eastAsia="ar-SA"/>
        </w:rPr>
        <w:t>, здорового и безопасного образа жизни</w:t>
      </w:r>
      <w:r w:rsidR="00E7138E">
        <w:rPr>
          <w:rFonts w:ascii="Times New Roman" w:eastAsia="Times New Roman" w:hAnsi="Times New Roman" w:cs="Times New Roman"/>
          <w:b/>
          <w:bCs/>
          <w:color w:val="000000"/>
          <w:sz w:val="28"/>
          <w:szCs w:val="28"/>
          <w:lang w:eastAsia="ar-SA"/>
        </w:rPr>
        <w:t xml:space="preserve"> </w:t>
      </w:r>
      <w:r w:rsidRPr="0044459E">
        <w:rPr>
          <w:rFonts w:ascii="Times New Roman" w:eastAsia="Times New Roman" w:hAnsi="Times New Roman" w:cs="Times New Roman"/>
          <w:sz w:val="28"/>
          <w:szCs w:val="28"/>
          <w:lang w:eastAsia="ru-RU"/>
        </w:rPr>
        <w:t xml:space="preserve"> </w:t>
      </w:r>
      <w:r w:rsidRPr="0044459E">
        <w:rPr>
          <w:rFonts w:ascii="Times New Roman" w:eastAsia="Times New Roman" w:hAnsi="Times New Roman" w:cs="Times New Roman"/>
          <w:b/>
          <w:sz w:val="28"/>
          <w:szCs w:val="28"/>
          <w:lang w:eastAsia="ru-RU"/>
        </w:rPr>
        <w:t>позволит:</w:t>
      </w:r>
    </w:p>
    <w:p w:rsidR="0044459E" w:rsidRPr="0044459E" w:rsidRDefault="0044459E" w:rsidP="00427D12">
      <w:pPr>
        <w:numPr>
          <w:ilvl w:val="0"/>
          <w:numId w:val="28"/>
        </w:num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сформировать осознанное отношение детей и их родителей, чл</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нов педагогического коллектива к состоянию здоровья через пропаганду здорового образа жизни.</w:t>
      </w:r>
    </w:p>
    <w:p w:rsidR="0044459E" w:rsidRPr="0044459E" w:rsidRDefault="0044459E" w:rsidP="00427D12">
      <w:pPr>
        <w:numPr>
          <w:ilvl w:val="0"/>
          <w:numId w:val="28"/>
        </w:num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xml:space="preserve">снизить уровень </w:t>
      </w:r>
      <w:proofErr w:type="gramStart"/>
      <w:r w:rsidRPr="0044459E">
        <w:rPr>
          <w:rFonts w:ascii="Times New Roman" w:eastAsia="Times New Roman" w:hAnsi="Times New Roman" w:cs="Times New Roman"/>
          <w:sz w:val="28"/>
          <w:szCs w:val="28"/>
          <w:lang w:eastAsia="ru-RU"/>
        </w:rPr>
        <w:t>сердечно-сосудистых</w:t>
      </w:r>
      <w:proofErr w:type="gramEnd"/>
      <w:r w:rsidRPr="0044459E">
        <w:rPr>
          <w:rFonts w:ascii="Times New Roman" w:eastAsia="Times New Roman" w:hAnsi="Times New Roman" w:cs="Times New Roman"/>
          <w:sz w:val="28"/>
          <w:szCs w:val="28"/>
          <w:lang w:eastAsia="ru-RU"/>
        </w:rPr>
        <w:t xml:space="preserve"> расстройств, патологий желудочно-кишечного тракта, простудных заболеваний, заболеваний о</w:t>
      </w:r>
      <w:r w:rsidRPr="0044459E">
        <w:rPr>
          <w:rFonts w:ascii="Times New Roman" w:eastAsia="Times New Roman" w:hAnsi="Times New Roman" w:cs="Times New Roman"/>
          <w:sz w:val="28"/>
          <w:szCs w:val="28"/>
          <w:lang w:eastAsia="ru-RU"/>
        </w:rPr>
        <w:t>р</w:t>
      </w:r>
      <w:r w:rsidRPr="0044459E">
        <w:rPr>
          <w:rFonts w:ascii="Times New Roman" w:eastAsia="Times New Roman" w:hAnsi="Times New Roman" w:cs="Times New Roman"/>
          <w:sz w:val="28"/>
          <w:szCs w:val="28"/>
          <w:lang w:eastAsia="ru-RU"/>
        </w:rPr>
        <w:t>ганов чувств, зрения,  опорно-двигательного аппарата в процессе обуч</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ния</w:t>
      </w:r>
    </w:p>
    <w:p w:rsidR="0044459E" w:rsidRPr="0044459E" w:rsidRDefault="0044459E" w:rsidP="00427D12">
      <w:pPr>
        <w:numPr>
          <w:ilvl w:val="0"/>
          <w:numId w:val="28"/>
        </w:numPr>
        <w:spacing w:after="0" w:line="276" w:lineRule="auto"/>
        <w:ind w:firstLine="426"/>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сформировать индивидуальные навыки здорового образа жизни, правила экологически безопасного поведения в социокультурной среде, а также убеждения о пагубном влиянии вредных привычек на личное зд</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 xml:space="preserve">ровье. </w:t>
      </w:r>
    </w:p>
    <w:p w:rsidR="0044459E" w:rsidRDefault="0044459E" w:rsidP="00427D12">
      <w:pPr>
        <w:spacing w:after="0" w:line="276" w:lineRule="auto"/>
        <w:ind w:left="1069" w:firstLine="426"/>
        <w:jc w:val="both"/>
        <w:rPr>
          <w:rFonts w:ascii="Times New Roman" w:eastAsia="Times New Roman" w:hAnsi="Times New Roman" w:cs="Times New Roman"/>
          <w:sz w:val="28"/>
          <w:szCs w:val="28"/>
          <w:lang w:eastAsia="ru-RU"/>
        </w:rPr>
      </w:pPr>
    </w:p>
    <w:p w:rsidR="00427D12" w:rsidRDefault="00427D12" w:rsidP="00427D12">
      <w:pPr>
        <w:spacing w:after="0" w:line="276" w:lineRule="auto"/>
        <w:ind w:left="1069" w:firstLine="426"/>
        <w:jc w:val="both"/>
        <w:rPr>
          <w:rFonts w:ascii="Times New Roman" w:eastAsia="Times New Roman" w:hAnsi="Times New Roman" w:cs="Times New Roman"/>
          <w:sz w:val="28"/>
          <w:szCs w:val="28"/>
          <w:lang w:eastAsia="ru-RU"/>
        </w:rPr>
      </w:pPr>
    </w:p>
    <w:p w:rsidR="00427D12" w:rsidRDefault="00427D12" w:rsidP="00427D12">
      <w:pPr>
        <w:spacing w:after="0" w:line="276" w:lineRule="auto"/>
        <w:ind w:left="1069" w:firstLine="426"/>
        <w:jc w:val="both"/>
        <w:rPr>
          <w:rFonts w:ascii="Times New Roman" w:eastAsia="Times New Roman" w:hAnsi="Times New Roman" w:cs="Times New Roman"/>
          <w:sz w:val="28"/>
          <w:szCs w:val="28"/>
          <w:lang w:eastAsia="ru-RU"/>
        </w:rPr>
      </w:pPr>
    </w:p>
    <w:p w:rsidR="00427D12" w:rsidRDefault="00427D12" w:rsidP="00427D12">
      <w:pPr>
        <w:spacing w:after="0" w:line="276" w:lineRule="auto"/>
        <w:ind w:left="1069" w:firstLine="426"/>
        <w:jc w:val="both"/>
        <w:rPr>
          <w:rFonts w:ascii="Times New Roman" w:eastAsia="Times New Roman" w:hAnsi="Times New Roman" w:cs="Times New Roman"/>
          <w:sz w:val="28"/>
          <w:szCs w:val="28"/>
          <w:lang w:eastAsia="ru-RU"/>
        </w:rPr>
      </w:pPr>
    </w:p>
    <w:p w:rsidR="00427D12" w:rsidRDefault="00427D12" w:rsidP="00427D12">
      <w:pPr>
        <w:spacing w:after="0" w:line="276" w:lineRule="auto"/>
        <w:ind w:left="1069" w:firstLine="426"/>
        <w:jc w:val="both"/>
        <w:rPr>
          <w:rFonts w:ascii="Times New Roman" w:eastAsia="Times New Roman" w:hAnsi="Times New Roman" w:cs="Times New Roman"/>
          <w:sz w:val="28"/>
          <w:szCs w:val="28"/>
          <w:lang w:eastAsia="ru-RU"/>
        </w:rPr>
      </w:pPr>
    </w:p>
    <w:p w:rsidR="00427D12" w:rsidRDefault="00427D12" w:rsidP="00427D12">
      <w:pPr>
        <w:spacing w:after="0" w:line="276" w:lineRule="auto"/>
        <w:ind w:left="1069" w:firstLine="426"/>
        <w:jc w:val="both"/>
        <w:rPr>
          <w:rFonts w:ascii="Times New Roman" w:eastAsia="Times New Roman" w:hAnsi="Times New Roman" w:cs="Times New Roman"/>
          <w:sz w:val="28"/>
          <w:szCs w:val="28"/>
          <w:lang w:eastAsia="ru-RU"/>
        </w:rPr>
      </w:pPr>
    </w:p>
    <w:p w:rsidR="00427D12" w:rsidRDefault="00427D12" w:rsidP="00427D12">
      <w:pPr>
        <w:spacing w:after="0" w:line="276" w:lineRule="auto"/>
        <w:ind w:left="1069" w:firstLine="426"/>
        <w:jc w:val="both"/>
        <w:rPr>
          <w:rFonts w:ascii="Times New Roman" w:eastAsia="Times New Roman" w:hAnsi="Times New Roman" w:cs="Times New Roman"/>
          <w:sz w:val="28"/>
          <w:szCs w:val="28"/>
          <w:lang w:eastAsia="ru-RU"/>
        </w:rPr>
      </w:pPr>
    </w:p>
    <w:p w:rsidR="00427D12" w:rsidRPr="0044459E" w:rsidRDefault="00427D12" w:rsidP="00427D12">
      <w:pPr>
        <w:spacing w:after="0" w:line="276" w:lineRule="auto"/>
        <w:ind w:left="1069" w:firstLine="426"/>
        <w:jc w:val="both"/>
        <w:rPr>
          <w:rFonts w:ascii="Times New Roman" w:eastAsia="Times New Roman" w:hAnsi="Times New Roman" w:cs="Times New Roman"/>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35"/>
      </w:tblGrid>
      <w:tr w:rsidR="0044459E" w:rsidRPr="0044459E" w:rsidTr="004B3B87">
        <w:tc>
          <w:tcPr>
            <w:tcW w:w="2553" w:type="dxa"/>
            <w:tcBorders>
              <w:top w:val="single" w:sz="4" w:space="0" w:color="auto"/>
              <w:left w:val="single" w:sz="4" w:space="0" w:color="auto"/>
              <w:bottom w:val="single" w:sz="4" w:space="0" w:color="auto"/>
              <w:right w:val="single" w:sz="4" w:space="0" w:color="auto"/>
            </w:tcBorders>
            <w:hideMark/>
          </w:tcPr>
          <w:p w:rsidR="0044459E" w:rsidRPr="0044459E" w:rsidRDefault="0044459E" w:rsidP="0044459E">
            <w:pPr>
              <w:spacing w:after="0" w:line="240" w:lineRule="auto"/>
              <w:jc w:val="center"/>
              <w:rPr>
                <w:rFonts w:ascii="Times New Roman" w:eastAsia="Times New Roman" w:hAnsi="Times New Roman" w:cs="Times New Roman"/>
                <w:b/>
                <w:sz w:val="28"/>
                <w:szCs w:val="28"/>
                <w:lang w:eastAsia="ru-RU"/>
              </w:rPr>
            </w:pPr>
            <w:r w:rsidRPr="0044459E">
              <w:rPr>
                <w:rFonts w:ascii="Times New Roman" w:eastAsia="Times New Roman" w:hAnsi="Times New Roman" w:cs="Times New Roman"/>
                <w:b/>
                <w:sz w:val="28"/>
                <w:szCs w:val="28"/>
                <w:lang w:eastAsia="ru-RU"/>
              </w:rPr>
              <w:lastRenderedPageBreak/>
              <w:t>Уровни достиж</w:t>
            </w:r>
            <w:r w:rsidRPr="0044459E">
              <w:rPr>
                <w:rFonts w:ascii="Times New Roman" w:eastAsia="Times New Roman" w:hAnsi="Times New Roman" w:cs="Times New Roman"/>
                <w:b/>
                <w:sz w:val="28"/>
                <w:szCs w:val="28"/>
                <w:lang w:eastAsia="ru-RU"/>
              </w:rPr>
              <w:t>е</w:t>
            </w:r>
            <w:r w:rsidRPr="0044459E">
              <w:rPr>
                <w:rFonts w:ascii="Times New Roman" w:eastAsia="Times New Roman" w:hAnsi="Times New Roman" w:cs="Times New Roman"/>
                <w:b/>
                <w:sz w:val="28"/>
                <w:szCs w:val="28"/>
                <w:lang w:eastAsia="ru-RU"/>
              </w:rPr>
              <w:t>ния планируемых результатов</w:t>
            </w:r>
          </w:p>
        </w:tc>
        <w:tc>
          <w:tcPr>
            <w:tcW w:w="7335" w:type="dxa"/>
            <w:tcBorders>
              <w:top w:val="single" w:sz="4" w:space="0" w:color="auto"/>
              <w:left w:val="single" w:sz="4" w:space="0" w:color="auto"/>
              <w:bottom w:val="single" w:sz="4" w:space="0" w:color="auto"/>
              <w:right w:val="single" w:sz="4" w:space="0" w:color="auto"/>
            </w:tcBorders>
          </w:tcPr>
          <w:p w:rsidR="0044459E" w:rsidRPr="0044459E" w:rsidRDefault="0044459E" w:rsidP="0044459E">
            <w:pPr>
              <w:spacing w:after="0" w:line="240" w:lineRule="auto"/>
              <w:jc w:val="center"/>
              <w:rPr>
                <w:rFonts w:ascii="Times New Roman" w:eastAsia="Times New Roman" w:hAnsi="Times New Roman" w:cs="Times New Roman"/>
                <w:b/>
                <w:sz w:val="28"/>
                <w:szCs w:val="28"/>
                <w:lang w:eastAsia="ru-RU"/>
              </w:rPr>
            </w:pPr>
            <w:r w:rsidRPr="0044459E">
              <w:rPr>
                <w:rFonts w:ascii="Times New Roman" w:eastAsia="Times New Roman" w:hAnsi="Times New Roman" w:cs="Times New Roman"/>
                <w:b/>
                <w:sz w:val="28"/>
                <w:szCs w:val="28"/>
                <w:lang w:eastAsia="ru-RU"/>
              </w:rPr>
              <w:t>Планируемые результаты</w:t>
            </w:r>
          </w:p>
          <w:p w:rsidR="0044459E" w:rsidRPr="0044459E" w:rsidRDefault="0044459E" w:rsidP="0044459E">
            <w:pPr>
              <w:spacing w:after="0" w:line="240" w:lineRule="auto"/>
              <w:jc w:val="center"/>
              <w:rPr>
                <w:rFonts w:ascii="Times New Roman" w:eastAsia="Times New Roman" w:hAnsi="Times New Roman" w:cs="Times New Roman"/>
                <w:b/>
                <w:sz w:val="28"/>
                <w:szCs w:val="28"/>
                <w:lang w:eastAsia="ru-RU"/>
              </w:rPr>
            </w:pPr>
          </w:p>
        </w:tc>
      </w:tr>
      <w:tr w:rsidR="0044459E" w:rsidRPr="0044459E" w:rsidTr="004B3B87">
        <w:tc>
          <w:tcPr>
            <w:tcW w:w="2553" w:type="dxa"/>
            <w:tcBorders>
              <w:top w:val="single" w:sz="4" w:space="0" w:color="auto"/>
              <w:left w:val="single" w:sz="4" w:space="0" w:color="auto"/>
              <w:bottom w:val="single" w:sz="4" w:space="0" w:color="auto"/>
              <w:right w:val="single" w:sz="4" w:space="0" w:color="auto"/>
            </w:tcBorders>
            <w:hideMark/>
          </w:tcPr>
          <w:p w:rsidR="0044459E" w:rsidRPr="0044459E" w:rsidRDefault="0044459E" w:rsidP="0044459E">
            <w:pPr>
              <w:spacing w:after="0" w:line="240" w:lineRule="auto"/>
              <w:rPr>
                <w:rFonts w:ascii="Times New Roman" w:eastAsia="Times New Roman" w:hAnsi="Times New Roman" w:cs="Times New Roman"/>
                <w:b/>
                <w:sz w:val="28"/>
                <w:szCs w:val="28"/>
                <w:lang w:eastAsia="ru-RU"/>
              </w:rPr>
            </w:pPr>
            <w:r w:rsidRPr="0044459E">
              <w:rPr>
                <w:rFonts w:ascii="Times New Roman" w:eastAsia="Times New Roman" w:hAnsi="Times New Roman" w:cs="Times New Roman"/>
                <w:b/>
                <w:sz w:val="28"/>
                <w:szCs w:val="28"/>
                <w:lang w:eastAsia="ru-RU"/>
              </w:rPr>
              <w:t>Универсальные компетенции</w:t>
            </w:r>
          </w:p>
        </w:tc>
        <w:tc>
          <w:tcPr>
            <w:tcW w:w="7335" w:type="dxa"/>
            <w:tcBorders>
              <w:top w:val="single" w:sz="4" w:space="0" w:color="auto"/>
              <w:left w:val="single" w:sz="4" w:space="0" w:color="auto"/>
              <w:bottom w:val="single" w:sz="4" w:space="0" w:color="auto"/>
              <w:right w:val="single" w:sz="4" w:space="0" w:color="auto"/>
            </w:tcBorders>
          </w:tcPr>
          <w:p w:rsidR="0044459E" w:rsidRPr="0044459E" w:rsidRDefault="0044459E" w:rsidP="0044459E">
            <w:pPr>
              <w:spacing w:after="0" w:line="240"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-умение организовывать собственную жизнедеятельность по достижению состояния полного благополучия (физич</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ского или соматического, психологического и социальн</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го);</w:t>
            </w:r>
          </w:p>
          <w:p w:rsidR="0044459E" w:rsidRPr="0044459E" w:rsidRDefault="0044459E" w:rsidP="0044459E">
            <w:pPr>
              <w:spacing w:after="0" w:line="240"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-умение активно включаться в совместную деятельность, взаимодействовать со сверстниками и взрослыми для с</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хранения и укрепления личного и общественного здоровья как социокультурного феномена;</w:t>
            </w:r>
          </w:p>
          <w:p w:rsidR="0044459E" w:rsidRPr="0044459E" w:rsidRDefault="0044459E" w:rsidP="00427D12">
            <w:pPr>
              <w:spacing w:after="0" w:line="240" w:lineRule="auto"/>
              <w:rPr>
                <w:rFonts w:ascii="Times New Roman" w:eastAsia="Times New Roman" w:hAnsi="Times New Roman" w:cs="Times New Roman"/>
                <w:b/>
                <w:sz w:val="28"/>
                <w:szCs w:val="28"/>
                <w:lang w:eastAsia="ru-RU"/>
              </w:rPr>
            </w:pPr>
            <w:r w:rsidRPr="0044459E">
              <w:rPr>
                <w:rFonts w:ascii="Times New Roman" w:eastAsia="Times New Roman" w:hAnsi="Times New Roman" w:cs="Times New Roman"/>
                <w:sz w:val="28"/>
                <w:szCs w:val="28"/>
                <w:lang w:eastAsia="ru-RU"/>
              </w:rPr>
              <w:t xml:space="preserve">-умение доносить информацию по экологической, </w:t>
            </w:r>
            <w:proofErr w:type="spellStart"/>
            <w:r w:rsidRPr="0044459E">
              <w:rPr>
                <w:rFonts w:ascii="Times New Roman" w:eastAsia="Times New Roman" w:hAnsi="Times New Roman" w:cs="Times New Roman"/>
                <w:sz w:val="28"/>
                <w:szCs w:val="28"/>
                <w:lang w:eastAsia="ru-RU"/>
              </w:rPr>
              <w:t>здор</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вьесберегающей</w:t>
            </w:r>
            <w:proofErr w:type="spellEnd"/>
            <w:r w:rsidRPr="0044459E">
              <w:rPr>
                <w:rFonts w:ascii="Times New Roman" w:eastAsia="Times New Roman" w:hAnsi="Times New Roman" w:cs="Times New Roman"/>
                <w:sz w:val="28"/>
                <w:szCs w:val="28"/>
                <w:lang w:eastAsia="ru-RU"/>
              </w:rPr>
              <w:t xml:space="preserve"> тематике в доступной, эмоционально-яркой форме в процессе взаимодействия со сверстниками и взрослыми людьми.</w:t>
            </w:r>
          </w:p>
        </w:tc>
      </w:tr>
      <w:tr w:rsidR="0044459E" w:rsidRPr="0044459E" w:rsidTr="004B3B87">
        <w:tc>
          <w:tcPr>
            <w:tcW w:w="2553" w:type="dxa"/>
            <w:tcBorders>
              <w:top w:val="single" w:sz="4" w:space="0" w:color="auto"/>
              <w:left w:val="single" w:sz="4" w:space="0" w:color="auto"/>
              <w:bottom w:val="single" w:sz="4" w:space="0" w:color="auto"/>
              <w:right w:val="single" w:sz="4" w:space="0" w:color="auto"/>
            </w:tcBorders>
            <w:hideMark/>
          </w:tcPr>
          <w:p w:rsidR="0044459E" w:rsidRPr="0044459E" w:rsidRDefault="0044459E" w:rsidP="0044459E">
            <w:pPr>
              <w:spacing w:after="0" w:line="240" w:lineRule="auto"/>
              <w:rPr>
                <w:rFonts w:ascii="Times New Roman" w:eastAsia="Times New Roman" w:hAnsi="Times New Roman" w:cs="Times New Roman"/>
                <w:b/>
                <w:sz w:val="28"/>
                <w:szCs w:val="28"/>
                <w:lang w:eastAsia="ru-RU"/>
              </w:rPr>
            </w:pPr>
            <w:r w:rsidRPr="0044459E">
              <w:rPr>
                <w:rFonts w:ascii="Times New Roman" w:eastAsia="Times New Roman" w:hAnsi="Times New Roman" w:cs="Times New Roman"/>
                <w:b/>
                <w:sz w:val="28"/>
                <w:szCs w:val="28"/>
                <w:lang w:eastAsia="ru-RU"/>
              </w:rPr>
              <w:t>Личностные ко</w:t>
            </w:r>
            <w:r w:rsidRPr="0044459E">
              <w:rPr>
                <w:rFonts w:ascii="Times New Roman" w:eastAsia="Times New Roman" w:hAnsi="Times New Roman" w:cs="Times New Roman"/>
                <w:b/>
                <w:sz w:val="28"/>
                <w:szCs w:val="28"/>
                <w:lang w:eastAsia="ru-RU"/>
              </w:rPr>
              <w:t>м</w:t>
            </w:r>
            <w:r w:rsidRPr="0044459E">
              <w:rPr>
                <w:rFonts w:ascii="Times New Roman" w:eastAsia="Times New Roman" w:hAnsi="Times New Roman" w:cs="Times New Roman"/>
                <w:b/>
                <w:sz w:val="28"/>
                <w:szCs w:val="28"/>
                <w:lang w:eastAsia="ru-RU"/>
              </w:rPr>
              <w:t>петенции</w:t>
            </w:r>
          </w:p>
        </w:tc>
        <w:tc>
          <w:tcPr>
            <w:tcW w:w="7335" w:type="dxa"/>
            <w:tcBorders>
              <w:top w:val="single" w:sz="4" w:space="0" w:color="auto"/>
              <w:left w:val="single" w:sz="4" w:space="0" w:color="auto"/>
              <w:bottom w:val="single" w:sz="4" w:space="0" w:color="auto"/>
              <w:right w:val="single" w:sz="4" w:space="0" w:color="auto"/>
            </w:tcBorders>
          </w:tcPr>
          <w:p w:rsidR="0044459E" w:rsidRPr="0044459E" w:rsidRDefault="0044459E" w:rsidP="0044459E">
            <w:pPr>
              <w:spacing w:after="0" w:line="240"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-активное включение в общение и взаимодействие со сверстниками на принципах сохранения и укрепления личного и общественного здоровья;</w:t>
            </w:r>
          </w:p>
          <w:p w:rsidR="0044459E" w:rsidRPr="0044459E" w:rsidRDefault="0044459E" w:rsidP="0044459E">
            <w:pPr>
              <w:spacing w:after="0" w:line="240"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-проявление позитивных качеств личности и управление своими эмоциями в различных ситуациях риска наруш</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ния здоровья;</w:t>
            </w:r>
          </w:p>
          <w:p w:rsidR="0044459E" w:rsidRPr="0044459E" w:rsidRDefault="0044459E" w:rsidP="0044459E">
            <w:pPr>
              <w:spacing w:after="0" w:line="240"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-проявление дисциплинированности и упорства в сохран</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нии и укреплении личного здоровья и здоровья окружа</w:t>
            </w:r>
            <w:r w:rsidRPr="0044459E">
              <w:rPr>
                <w:rFonts w:ascii="Times New Roman" w:eastAsia="Times New Roman" w:hAnsi="Times New Roman" w:cs="Times New Roman"/>
                <w:sz w:val="28"/>
                <w:szCs w:val="28"/>
                <w:lang w:eastAsia="ru-RU"/>
              </w:rPr>
              <w:t>ю</w:t>
            </w:r>
            <w:r w:rsidRPr="0044459E">
              <w:rPr>
                <w:rFonts w:ascii="Times New Roman" w:eastAsia="Times New Roman" w:hAnsi="Times New Roman" w:cs="Times New Roman"/>
                <w:sz w:val="28"/>
                <w:szCs w:val="28"/>
                <w:lang w:eastAsia="ru-RU"/>
              </w:rPr>
              <w:t>щих людей во всех его проявлениях;</w:t>
            </w:r>
          </w:p>
          <w:p w:rsidR="0044459E" w:rsidRPr="0044459E" w:rsidRDefault="0044459E" w:rsidP="00427D12">
            <w:pPr>
              <w:spacing w:after="0" w:line="240" w:lineRule="auto"/>
              <w:rPr>
                <w:rFonts w:ascii="Times New Roman" w:eastAsia="Times New Roman" w:hAnsi="Times New Roman" w:cs="Times New Roman"/>
                <w:b/>
                <w:sz w:val="28"/>
                <w:szCs w:val="28"/>
                <w:lang w:eastAsia="ru-RU"/>
              </w:rPr>
            </w:pPr>
            <w:r w:rsidRPr="0044459E">
              <w:rPr>
                <w:rFonts w:ascii="Times New Roman" w:eastAsia="Times New Roman" w:hAnsi="Times New Roman" w:cs="Times New Roman"/>
                <w:sz w:val="28"/>
                <w:szCs w:val="28"/>
                <w:lang w:eastAsia="ru-RU"/>
              </w:rPr>
              <w:t>-оказание бескорыстной помощи своим сверстникам и окружающим людям в сохранении и укреплении их здор</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вья во всех его проявлениях.</w:t>
            </w:r>
          </w:p>
        </w:tc>
      </w:tr>
      <w:tr w:rsidR="0044459E" w:rsidRPr="0044459E" w:rsidTr="004B3B87">
        <w:tc>
          <w:tcPr>
            <w:tcW w:w="2553" w:type="dxa"/>
            <w:tcBorders>
              <w:top w:val="single" w:sz="4" w:space="0" w:color="auto"/>
              <w:left w:val="single" w:sz="4" w:space="0" w:color="auto"/>
              <w:bottom w:val="single" w:sz="4" w:space="0" w:color="auto"/>
              <w:right w:val="single" w:sz="4" w:space="0" w:color="auto"/>
            </w:tcBorders>
            <w:hideMark/>
          </w:tcPr>
          <w:p w:rsidR="0044459E" w:rsidRPr="0044459E" w:rsidRDefault="0044459E" w:rsidP="0044459E">
            <w:pPr>
              <w:spacing w:after="0" w:line="240" w:lineRule="auto"/>
              <w:rPr>
                <w:rFonts w:ascii="Times New Roman" w:eastAsia="Times New Roman" w:hAnsi="Times New Roman" w:cs="Times New Roman"/>
                <w:b/>
                <w:sz w:val="28"/>
                <w:szCs w:val="28"/>
                <w:lang w:eastAsia="ru-RU"/>
              </w:rPr>
            </w:pPr>
            <w:r w:rsidRPr="0044459E">
              <w:rPr>
                <w:rFonts w:ascii="Times New Roman" w:eastAsia="Times New Roman" w:hAnsi="Times New Roman" w:cs="Times New Roman"/>
                <w:b/>
                <w:sz w:val="28"/>
                <w:szCs w:val="28"/>
                <w:lang w:eastAsia="ru-RU"/>
              </w:rPr>
              <w:t>Метапредметные компетенции</w:t>
            </w:r>
          </w:p>
        </w:tc>
        <w:tc>
          <w:tcPr>
            <w:tcW w:w="7335" w:type="dxa"/>
            <w:tcBorders>
              <w:top w:val="single" w:sz="4" w:space="0" w:color="auto"/>
              <w:left w:val="single" w:sz="4" w:space="0" w:color="auto"/>
              <w:bottom w:val="single" w:sz="4" w:space="0" w:color="auto"/>
              <w:right w:val="single" w:sz="4" w:space="0" w:color="auto"/>
            </w:tcBorders>
          </w:tcPr>
          <w:p w:rsidR="0044459E" w:rsidRPr="0044459E" w:rsidRDefault="0044459E" w:rsidP="0044459E">
            <w:pPr>
              <w:spacing w:after="0" w:line="240"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 xml:space="preserve">-характеристика личного и общественного здоровья как </w:t>
            </w:r>
            <w:proofErr w:type="spellStart"/>
            <w:r w:rsidRPr="0044459E">
              <w:rPr>
                <w:rFonts w:ascii="Times New Roman" w:eastAsia="Times New Roman" w:hAnsi="Times New Roman" w:cs="Times New Roman"/>
                <w:sz w:val="28"/>
                <w:szCs w:val="28"/>
                <w:lang w:eastAsia="ru-RU"/>
              </w:rPr>
              <w:t>социальнокультурного</w:t>
            </w:r>
            <w:proofErr w:type="spellEnd"/>
            <w:r w:rsidRPr="0044459E">
              <w:rPr>
                <w:rFonts w:ascii="Times New Roman" w:eastAsia="Times New Roman" w:hAnsi="Times New Roman" w:cs="Times New Roman"/>
                <w:sz w:val="28"/>
                <w:szCs w:val="28"/>
                <w:lang w:eastAsia="ru-RU"/>
              </w:rPr>
              <w:t xml:space="preserve"> феномена, его объективная оценка на основе освоенных знаний и имеющегося опыта;</w:t>
            </w:r>
          </w:p>
          <w:p w:rsidR="0044459E" w:rsidRPr="0044459E" w:rsidRDefault="0044459E" w:rsidP="0044459E">
            <w:pPr>
              <w:spacing w:after="0" w:line="240"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-обеспечение защиты и сохранения личного и обществе</w:t>
            </w:r>
            <w:r w:rsidRPr="0044459E">
              <w:rPr>
                <w:rFonts w:ascii="Times New Roman" w:eastAsia="Times New Roman" w:hAnsi="Times New Roman" w:cs="Times New Roman"/>
                <w:sz w:val="28"/>
                <w:szCs w:val="28"/>
                <w:lang w:eastAsia="ru-RU"/>
              </w:rPr>
              <w:t>н</w:t>
            </w:r>
            <w:r w:rsidRPr="0044459E">
              <w:rPr>
                <w:rFonts w:ascii="Times New Roman" w:eastAsia="Times New Roman" w:hAnsi="Times New Roman" w:cs="Times New Roman"/>
                <w:sz w:val="28"/>
                <w:szCs w:val="28"/>
                <w:lang w:eastAsia="ru-RU"/>
              </w:rPr>
              <w:t>ного здоровья во всех его проявлениях позитивными сре</w:t>
            </w:r>
            <w:r w:rsidRPr="0044459E">
              <w:rPr>
                <w:rFonts w:ascii="Times New Roman" w:eastAsia="Times New Roman" w:hAnsi="Times New Roman" w:cs="Times New Roman"/>
                <w:sz w:val="28"/>
                <w:szCs w:val="28"/>
                <w:lang w:eastAsia="ru-RU"/>
              </w:rPr>
              <w:t>д</w:t>
            </w:r>
            <w:r w:rsidRPr="0044459E">
              <w:rPr>
                <w:rFonts w:ascii="Times New Roman" w:eastAsia="Times New Roman" w:hAnsi="Times New Roman" w:cs="Times New Roman"/>
                <w:sz w:val="28"/>
                <w:szCs w:val="28"/>
                <w:lang w:eastAsia="ru-RU"/>
              </w:rPr>
              <w:t>ствами, соответствующими индивидуальным и типолог</w:t>
            </w:r>
            <w:r w:rsidRPr="0044459E">
              <w:rPr>
                <w:rFonts w:ascii="Times New Roman" w:eastAsia="Times New Roman" w:hAnsi="Times New Roman" w:cs="Times New Roman"/>
                <w:sz w:val="28"/>
                <w:szCs w:val="28"/>
                <w:lang w:eastAsia="ru-RU"/>
              </w:rPr>
              <w:t>и</w:t>
            </w:r>
            <w:r w:rsidRPr="0044459E">
              <w:rPr>
                <w:rFonts w:ascii="Times New Roman" w:eastAsia="Times New Roman" w:hAnsi="Times New Roman" w:cs="Times New Roman"/>
                <w:sz w:val="28"/>
                <w:szCs w:val="28"/>
                <w:lang w:eastAsia="ru-RU"/>
              </w:rPr>
              <w:t>чески возрастным особенностям;</w:t>
            </w:r>
          </w:p>
          <w:p w:rsidR="0044459E" w:rsidRPr="0044459E" w:rsidRDefault="0044459E" w:rsidP="0044459E">
            <w:pPr>
              <w:spacing w:after="0" w:line="240"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-планирование и организация самостоятельной деятельн</w:t>
            </w:r>
            <w:r w:rsidRPr="0044459E">
              <w:rPr>
                <w:rFonts w:ascii="Times New Roman" w:eastAsia="Times New Roman" w:hAnsi="Times New Roman" w:cs="Times New Roman"/>
                <w:sz w:val="28"/>
                <w:szCs w:val="28"/>
                <w:lang w:eastAsia="ru-RU"/>
              </w:rPr>
              <w:t>о</w:t>
            </w:r>
            <w:r w:rsidRPr="0044459E">
              <w:rPr>
                <w:rFonts w:ascii="Times New Roman" w:eastAsia="Times New Roman" w:hAnsi="Times New Roman" w:cs="Times New Roman"/>
                <w:sz w:val="28"/>
                <w:szCs w:val="28"/>
                <w:lang w:eastAsia="ru-RU"/>
              </w:rPr>
              <w:t>сти (учебной и досуговой) с учетом требований сохран</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ния и совершенствования индивидуального здоровья во всех его проявлениях;</w:t>
            </w:r>
          </w:p>
          <w:p w:rsidR="0044459E" w:rsidRPr="0044459E" w:rsidRDefault="0044459E" w:rsidP="0044459E">
            <w:pPr>
              <w:spacing w:after="0" w:line="240" w:lineRule="auto"/>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-анализ и объективная оценка результатов собственной д</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ятельности с точки зрения возможных рисков нарушения здоровья и возможностей его совершенствования;</w:t>
            </w:r>
          </w:p>
          <w:p w:rsidR="0044459E" w:rsidRPr="0044459E" w:rsidRDefault="0044459E" w:rsidP="004B3B87">
            <w:pPr>
              <w:spacing w:after="0" w:line="240" w:lineRule="auto"/>
              <w:rPr>
                <w:rFonts w:ascii="Times New Roman" w:eastAsia="Times New Roman" w:hAnsi="Times New Roman" w:cs="Times New Roman"/>
                <w:b/>
                <w:sz w:val="28"/>
                <w:szCs w:val="28"/>
                <w:lang w:eastAsia="ru-RU"/>
              </w:rPr>
            </w:pPr>
            <w:r w:rsidRPr="0044459E">
              <w:rPr>
                <w:rFonts w:ascii="Times New Roman" w:eastAsia="Times New Roman" w:hAnsi="Times New Roman" w:cs="Times New Roman"/>
                <w:sz w:val="28"/>
                <w:szCs w:val="28"/>
                <w:lang w:eastAsia="ru-RU"/>
              </w:rPr>
              <w:t>-управление своим эмоциональным состоянием при общ</w:t>
            </w:r>
            <w:r w:rsidRPr="0044459E">
              <w:rPr>
                <w:rFonts w:ascii="Times New Roman" w:eastAsia="Times New Roman" w:hAnsi="Times New Roman" w:cs="Times New Roman"/>
                <w:sz w:val="28"/>
                <w:szCs w:val="28"/>
                <w:lang w:eastAsia="ru-RU"/>
              </w:rPr>
              <w:t>е</w:t>
            </w:r>
            <w:r w:rsidRPr="0044459E">
              <w:rPr>
                <w:rFonts w:ascii="Times New Roman" w:eastAsia="Times New Roman" w:hAnsi="Times New Roman" w:cs="Times New Roman"/>
                <w:sz w:val="28"/>
                <w:szCs w:val="28"/>
                <w:lang w:eastAsia="ru-RU"/>
              </w:rPr>
              <w:t>нии со сверстниками и взрослыми с целью сохранения эмоционального благополучия.</w:t>
            </w:r>
          </w:p>
        </w:tc>
      </w:tr>
    </w:tbl>
    <w:p w:rsidR="00E7138E" w:rsidRPr="00E7138E" w:rsidRDefault="0044459E" w:rsidP="00E7138E">
      <w:pPr>
        <w:spacing w:after="0" w:line="276" w:lineRule="auto"/>
        <w:ind w:firstLine="709"/>
        <w:jc w:val="both"/>
        <w:rPr>
          <w:rFonts w:ascii="Times New Roman" w:eastAsia="Times New Roman" w:hAnsi="Times New Roman" w:cs="Times New Roman"/>
          <w:b/>
          <w:bCs/>
          <w:sz w:val="28"/>
          <w:szCs w:val="28"/>
          <w:lang w:eastAsia="ru-RU"/>
        </w:rPr>
      </w:pPr>
      <w:r w:rsidRPr="0044459E">
        <w:rPr>
          <w:rFonts w:ascii="Times New Roman" w:eastAsia="Times New Roman" w:hAnsi="Times New Roman" w:cs="Times New Roman"/>
          <w:b/>
          <w:sz w:val="28"/>
          <w:szCs w:val="28"/>
          <w:lang w:eastAsia="ru-RU"/>
        </w:rPr>
        <w:lastRenderedPageBreak/>
        <w:t xml:space="preserve">Оценка эффективности реализации </w:t>
      </w:r>
      <w:r w:rsidR="00E7138E" w:rsidRPr="00E7138E">
        <w:rPr>
          <w:rFonts w:ascii="Times New Roman" w:eastAsia="Times New Roman" w:hAnsi="Times New Roman" w:cs="Times New Roman"/>
          <w:b/>
          <w:sz w:val="28"/>
          <w:szCs w:val="28"/>
          <w:lang w:eastAsia="ru-RU"/>
        </w:rPr>
        <w:t xml:space="preserve">мероприятий  </w:t>
      </w:r>
      <w:r w:rsidR="00E7138E" w:rsidRPr="00E7138E">
        <w:rPr>
          <w:rFonts w:ascii="Times New Roman" w:eastAsia="Times New Roman" w:hAnsi="Times New Roman" w:cs="Times New Roman"/>
          <w:b/>
          <w:bCs/>
          <w:sz w:val="28"/>
          <w:szCs w:val="28"/>
          <w:lang w:eastAsia="ru-RU"/>
        </w:rPr>
        <w:t>по формиров</w:t>
      </w:r>
      <w:r w:rsidR="00E7138E" w:rsidRPr="00E7138E">
        <w:rPr>
          <w:rFonts w:ascii="Times New Roman" w:eastAsia="Times New Roman" w:hAnsi="Times New Roman" w:cs="Times New Roman"/>
          <w:b/>
          <w:bCs/>
          <w:sz w:val="28"/>
          <w:szCs w:val="28"/>
          <w:lang w:eastAsia="ru-RU"/>
        </w:rPr>
        <w:t>а</w:t>
      </w:r>
      <w:r w:rsidR="00E7138E" w:rsidRPr="00E7138E">
        <w:rPr>
          <w:rFonts w:ascii="Times New Roman" w:eastAsia="Times New Roman" w:hAnsi="Times New Roman" w:cs="Times New Roman"/>
          <w:b/>
          <w:bCs/>
          <w:sz w:val="28"/>
          <w:szCs w:val="28"/>
          <w:lang w:eastAsia="ru-RU"/>
        </w:rPr>
        <w:t>нию экологически целесообразного, здорового и безопасного образа жи</w:t>
      </w:r>
      <w:r w:rsidR="00E7138E" w:rsidRPr="00E7138E">
        <w:rPr>
          <w:rFonts w:ascii="Times New Roman" w:eastAsia="Times New Roman" w:hAnsi="Times New Roman" w:cs="Times New Roman"/>
          <w:b/>
          <w:bCs/>
          <w:sz w:val="28"/>
          <w:szCs w:val="28"/>
          <w:lang w:eastAsia="ru-RU"/>
        </w:rPr>
        <w:t>з</w:t>
      </w:r>
      <w:r w:rsidR="00E7138E" w:rsidRPr="00E7138E">
        <w:rPr>
          <w:rFonts w:ascii="Times New Roman" w:eastAsia="Times New Roman" w:hAnsi="Times New Roman" w:cs="Times New Roman"/>
          <w:b/>
          <w:bCs/>
          <w:sz w:val="28"/>
          <w:szCs w:val="28"/>
          <w:lang w:eastAsia="ru-RU"/>
        </w:rPr>
        <w:t xml:space="preserve">ни </w:t>
      </w:r>
    </w:p>
    <w:p w:rsidR="00E7138E" w:rsidRPr="00E7138E" w:rsidRDefault="0044459E" w:rsidP="00E7138E">
      <w:pPr>
        <w:suppressAutoHyphens/>
        <w:spacing w:after="0" w:line="276" w:lineRule="auto"/>
        <w:ind w:firstLine="709"/>
        <w:rPr>
          <w:rFonts w:ascii="Times New Roman" w:eastAsia="Times New Roman" w:hAnsi="Times New Roman" w:cs="Times New Roman"/>
          <w:bCs/>
          <w:color w:val="000000"/>
          <w:sz w:val="28"/>
          <w:szCs w:val="28"/>
          <w:lang w:eastAsia="ar-SA"/>
        </w:rPr>
      </w:pPr>
      <w:r w:rsidRPr="00E7138E">
        <w:rPr>
          <w:rFonts w:ascii="Times New Roman" w:eastAsia="Times New Roman" w:hAnsi="Times New Roman" w:cs="Times New Roman"/>
          <w:sz w:val="28"/>
          <w:szCs w:val="28"/>
          <w:lang w:eastAsia="ru-RU"/>
        </w:rPr>
        <w:t xml:space="preserve">Основные результаты реализации </w:t>
      </w:r>
      <w:r w:rsidR="00E7138E" w:rsidRPr="00E7138E">
        <w:rPr>
          <w:rFonts w:ascii="Times New Roman" w:eastAsia="Times New Roman" w:hAnsi="Times New Roman" w:cs="Times New Roman"/>
          <w:sz w:val="28"/>
          <w:szCs w:val="28"/>
          <w:lang w:eastAsia="ru-RU"/>
        </w:rPr>
        <w:t xml:space="preserve">мероприятий  </w:t>
      </w:r>
      <w:r w:rsidR="00E7138E" w:rsidRPr="00E7138E">
        <w:rPr>
          <w:rFonts w:ascii="Times New Roman" w:eastAsia="Times New Roman" w:hAnsi="Times New Roman" w:cs="Times New Roman"/>
          <w:bCs/>
          <w:color w:val="000000"/>
          <w:sz w:val="28"/>
          <w:szCs w:val="28"/>
          <w:lang w:eastAsia="ar-SA"/>
        </w:rPr>
        <w:t xml:space="preserve">по формированию экологически целесообразного, здорового и безопасного образа жизни </w:t>
      </w:r>
    </w:p>
    <w:p w:rsidR="0044459E" w:rsidRPr="0044459E" w:rsidRDefault="0044459E" w:rsidP="0044459E">
      <w:pPr>
        <w:spacing w:after="0" w:line="276" w:lineRule="auto"/>
        <w:ind w:firstLine="709"/>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учащихся оцениваются в рамках мониторинговых процедур, пред</w:t>
      </w:r>
      <w:r w:rsidRPr="0044459E">
        <w:rPr>
          <w:rFonts w:ascii="Times New Roman" w:eastAsia="Times New Roman" w:hAnsi="Times New Roman" w:cs="Times New Roman"/>
          <w:sz w:val="28"/>
          <w:szCs w:val="28"/>
          <w:lang w:eastAsia="ru-RU"/>
        </w:rPr>
        <w:t>у</w:t>
      </w:r>
      <w:r w:rsidRPr="0044459E">
        <w:rPr>
          <w:rFonts w:ascii="Times New Roman" w:eastAsia="Times New Roman" w:hAnsi="Times New Roman" w:cs="Times New Roman"/>
          <w:sz w:val="28"/>
          <w:szCs w:val="28"/>
          <w:lang w:eastAsia="ru-RU"/>
        </w:rPr>
        <w:t>сматривающих выявление: динамики сезонных заболеваний; динамики школьного травматизма; утомляемости учащихся и т.п. Методика и инстр</w:t>
      </w:r>
      <w:r w:rsidRPr="0044459E">
        <w:rPr>
          <w:rFonts w:ascii="Times New Roman" w:eastAsia="Times New Roman" w:hAnsi="Times New Roman" w:cs="Times New Roman"/>
          <w:sz w:val="28"/>
          <w:szCs w:val="28"/>
          <w:lang w:eastAsia="ru-RU"/>
        </w:rPr>
        <w:t>у</w:t>
      </w:r>
      <w:r w:rsidRPr="0044459E">
        <w:rPr>
          <w:rFonts w:ascii="Times New Roman" w:eastAsia="Times New Roman" w:hAnsi="Times New Roman" w:cs="Times New Roman"/>
          <w:sz w:val="28"/>
          <w:szCs w:val="28"/>
          <w:lang w:eastAsia="ru-RU"/>
        </w:rPr>
        <w:t>ментарий мониторинга достижения планируемых результатов по формиров</w:t>
      </w:r>
      <w:r w:rsidRPr="0044459E">
        <w:rPr>
          <w:rFonts w:ascii="Times New Roman" w:eastAsia="Times New Roman" w:hAnsi="Times New Roman" w:cs="Times New Roman"/>
          <w:sz w:val="28"/>
          <w:szCs w:val="28"/>
          <w:lang w:eastAsia="ru-RU"/>
        </w:rPr>
        <w:t>а</w:t>
      </w:r>
      <w:r w:rsidRPr="0044459E">
        <w:rPr>
          <w:rFonts w:ascii="Times New Roman" w:eastAsia="Times New Roman" w:hAnsi="Times New Roman" w:cs="Times New Roman"/>
          <w:sz w:val="28"/>
          <w:szCs w:val="28"/>
          <w:lang w:eastAsia="ru-RU"/>
        </w:rPr>
        <w:t>нию экологической культуры здорового и безопасного образа жизни обуч</w:t>
      </w:r>
      <w:r w:rsidRPr="0044459E">
        <w:rPr>
          <w:rFonts w:ascii="Times New Roman" w:eastAsia="Times New Roman" w:hAnsi="Times New Roman" w:cs="Times New Roman"/>
          <w:sz w:val="28"/>
          <w:szCs w:val="28"/>
          <w:lang w:eastAsia="ru-RU"/>
        </w:rPr>
        <w:t>а</w:t>
      </w:r>
      <w:r w:rsidRPr="0044459E">
        <w:rPr>
          <w:rFonts w:ascii="Times New Roman" w:eastAsia="Times New Roman" w:hAnsi="Times New Roman" w:cs="Times New Roman"/>
          <w:sz w:val="28"/>
          <w:szCs w:val="28"/>
          <w:lang w:eastAsia="ru-RU"/>
        </w:rPr>
        <w:t>ющихся представлена в виде анкетирования, учета участия обучающихся в экологических конкурсах, викторинах, отслеживания практической деятел</w:t>
      </w:r>
      <w:r w:rsidRPr="0044459E">
        <w:rPr>
          <w:rFonts w:ascii="Times New Roman" w:eastAsia="Times New Roman" w:hAnsi="Times New Roman" w:cs="Times New Roman"/>
          <w:sz w:val="28"/>
          <w:szCs w:val="28"/>
          <w:lang w:eastAsia="ru-RU"/>
        </w:rPr>
        <w:t>ь</w:t>
      </w:r>
      <w:r w:rsidRPr="0044459E">
        <w:rPr>
          <w:rFonts w:ascii="Times New Roman" w:eastAsia="Times New Roman" w:hAnsi="Times New Roman" w:cs="Times New Roman"/>
          <w:sz w:val="28"/>
          <w:szCs w:val="28"/>
          <w:lang w:eastAsia="ru-RU"/>
        </w:rPr>
        <w:t>ности обучающихся в социально-значимой деятельности.</w:t>
      </w:r>
    </w:p>
    <w:p w:rsidR="0044459E" w:rsidRPr="0044459E" w:rsidRDefault="0044459E" w:rsidP="0044459E">
      <w:pPr>
        <w:tabs>
          <w:tab w:val="left" w:pos="1134"/>
        </w:tabs>
        <w:spacing w:after="0" w:line="276" w:lineRule="auto"/>
        <w:ind w:right="40"/>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ab/>
        <w:t>Основным критерием эффективности работы по формированию экологической культуры школьников является единство их экологического сознания и поведения.</w:t>
      </w:r>
    </w:p>
    <w:p w:rsidR="0044459E" w:rsidRPr="0044459E" w:rsidRDefault="0044459E" w:rsidP="0044459E">
      <w:pPr>
        <w:spacing w:after="0" w:line="276" w:lineRule="auto"/>
        <w:ind w:firstLine="709"/>
        <w:jc w:val="both"/>
        <w:rPr>
          <w:rFonts w:ascii="Times New Roman" w:eastAsia="Times New Roman" w:hAnsi="Times New Roman" w:cs="Times New Roman"/>
          <w:sz w:val="28"/>
          <w:szCs w:val="28"/>
          <w:lang w:eastAsia="ru-RU"/>
        </w:rPr>
      </w:pPr>
      <w:r w:rsidRPr="0044459E">
        <w:rPr>
          <w:rFonts w:ascii="Times New Roman" w:eastAsia="Times New Roman" w:hAnsi="Times New Roman" w:cs="Times New Roman"/>
          <w:sz w:val="28"/>
          <w:szCs w:val="28"/>
          <w:lang w:eastAsia="ru-RU"/>
        </w:rPr>
        <w:t>Оценка эффективности Программы осуществляется на основе обо</w:t>
      </w:r>
      <w:r w:rsidRPr="0044459E">
        <w:rPr>
          <w:rFonts w:ascii="Times New Roman" w:eastAsia="Times New Roman" w:hAnsi="Times New Roman" w:cs="Times New Roman"/>
          <w:sz w:val="28"/>
          <w:szCs w:val="28"/>
          <w:lang w:eastAsia="ru-RU"/>
        </w:rPr>
        <w:t>б</w:t>
      </w:r>
      <w:r w:rsidRPr="0044459E">
        <w:rPr>
          <w:rFonts w:ascii="Times New Roman" w:eastAsia="Times New Roman" w:hAnsi="Times New Roman" w:cs="Times New Roman"/>
          <w:sz w:val="28"/>
          <w:szCs w:val="28"/>
          <w:lang w:eastAsia="ru-RU"/>
        </w:rPr>
        <w:t>щенных оценочных показателей, включающих целенаправленность воспит</w:t>
      </w:r>
      <w:r w:rsidRPr="0044459E">
        <w:rPr>
          <w:rFonts w:ascii="Times New Roman" w:eastAsia="Times New Roman" w:hAnsi="Times New Roman" w:cs="Times New Roman"/>
          <w:sz w:val="28"/>
          <w:szCs w:val="28"/>
          <w:lang w:eastAsia="ru-RU"/>
        </w:rPr>
        <w:t>а</w:t>
      </w:r>
      <w:r w:rsidRPr="0044459E">
        <w:rPr>
          <w:rFonts w:ascii="Times New Roman" w:eastAsia="Times New Roman" w:hAnsi="Times New Roman" w:cs="Times New Roman"/>
          <w:sz w:val="28"/>
          <w:szCs w:val="28"/>
          <w:lang w:eastAsia="ru-RU"/>
        </w:rPr>
        <w:t>тельного процесса, его системный, содержательный и организационный х</w:t>
      </w:r>
      <w:r w:rsidRPr="0044459E">
        <w:rPr>
          <w:rFonts w:ascii="Times New Roman" w:eastAsia="Times New Roman" w:hAnsi="Times New Roman" w:cs="Times New Roman"/>
          <w:sz w:val="28"/>
          <w:szCs w:val="28"/>
          <w:lang w:eastAsia="ru-RU"/>
        </w:rPr>
        <w:t>а</w:t>
      </w:r>
      <w:r w:rsidRPr="0044459E">
        <w:rPr>
          <w:rFonts w:ascii="Times New Roman" w:eastAsia="Times New Roman" w:hAnsi="Times New Roman" w:cs="Times New Roman"/>
          <w:sz w:val="28"/>
          <w:szCs w:val="28"/>
          <w:lang w:eastAsia="ru-RU"/>
        </w:rPr>
        <w:t>рактер, научную обоснованность методов и использование современных те</w:t>
      </w:r>
      <w:r w:rsidRPr="0044459E">
        <w:rPr>
          <w:rFonts w:ascii="Times New Roman" w:eastAsia="Times New Roman" w:hAnsi="Times New Roman" w:cs="Times New Roman"/>
          <w:sz w:val="28"/>
          <w:szCs w:val="28"/>
          <w:lang w:eastAsia="ru-RU"/>
        </w:rPr>
        <w:t>х</w:t>
      </w:r>
      <w:r w:rsidRPr="0044459E">
        <w:rPr>
          <w:rFonts w:ascii="Times New Roman" w:eastAsia="Times New Roman" w:hAnsi="Times New Roman" w:cs="Times New Roman"/>
          <w:sz w:val="28"/>
          <w:szCs w:val="28"/>
          <w:lang w:eastAsia="ru-RU"/>
        </w:rPr>
        <w:t>нологий воспитательного воздействия, широту охвата объектов воспитания.</w:t>
      </w:r>
    </w:p>
    <w:p w:rsidR="0044459E" w:rsidRPr="0044459E" w:rsidRDefault="0044459E" w:rsidP="0044459E">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528"/>
      </w:tblGrid>
      <w:tr w:rsidR="0044459E" w:rsidRPr="0044459E" w:rsidTr="00BE20A2">
        <w:tc>
          <w:tcPr>
            <w:tcW w:w="3794" w:type="dxa"/>
            <w:tcBorders>
              <w:left w:val="single" w:sz="4" w:space="0" w:color="auto"/>
              <w:right w:val="single" w:sz="4" w:space="0" w:color="auto"/>
            </w:tcBorders>
            <w:shd w:val="clear" w:color="auto" w:fill="auto"/>
          </w:tcPr>
          <w:p w:rsidR="0044459E" w:rsidRPr="0044459E" w:rsidRDefault="0044459E" w:rsidP="0044459E">
            <w:pPr>
              <w:spacing w:after="0" w:line="360" w:lineRule="auto"/>
              <w:jc w:val="center"/>
              <w:rPr>
                <w:rFonts w:ascii="Times New Roman" w:eastAsia="Times New Roman" w:hAnsi="Times New Roman" w:cs="Times New Roman"/>
                <w:b/>
                <w:bCs/>
                <w:color w:val="000000"/>
                <w:sz w:val="28"/>
                <w:szCs w:val="28"/>
                <w:lang w:eastAsia="ru-RU"/>
              </w:rPr>
            </w:pPr>
            <w:r w:rsidRPr="0044459E">
              <w:rPr>
                <w:rFonts w:ascii="Times New Roman" w:eastAsia="Times New Roman" w:hAnsi="Times New Roman" w:cs="Times New Roman"/>
                <w:b/>
                <w:bCs/>
                <w:color w:val="000000"/>
                <w:sz w:val="28"/>
                <w:szCs w:val="28"/>
                <w:lang w:eastAsia="ru-RU"/>
              </w:rPr>
              <w:t>Критерии</w:t>
            </w:r>
          </w:p>
        </w:tc>
        <w:tc>
          <w:tcPr>
            <w:tcW w:w="5528" w:type="dxa"/>
            <w:tcBorders>
              <w:left w:val="single" w:sz="4" w:space="0" w:color="auto"/>
              <w:right w:val="single" w:sz="4" w:space="0" w:color="auto"/>
            </w:tcBorders>
            <w:shd w:val="clear" w:color="auto" w:fill="auto"/>
          </w:tcPr>
          <w:p w:rsidR="0044459E" w:rsidRPr="0044459E" w:rsidRDefault="0044459E" w:rsidP="0044459E">
            <w:pPr>
              <w:spacing w:after="0" w:line="360" w:lineRule="auto"/>
              <w:jc w:val="center"/>
              <w:rPr>
                <w:rFonts w:ascii="Times New Roman" w:eastAsia="Times New Roman" w:hAnsi="Times New Roman" w:cs="Times New Roman"/>
                <w:b/>
                <w:bCs/>
                <w:color w:val="000000"/>
                <w:sz w:val="28"/>
                <w:szCs w:val="28"/>
                <w:lang w:eastAsia="ru-RU"/>
              </w:rPr>
            </w:pPr>
            <w:r w:rsidRPr="0044459E">
              <w:rPr>
                <w:rFonts w:ascii="Times New Roman" w:eastAsia="Times New Roman" w:hAnsi="Times New Roman" w:cs="Times New Roman"/>
                <w:b/>
                <w:bCs/>
                <w:color w:val="000000"/>
                <w:sz w:val="28"/>
                <w:szCs w:val="28"/>
                <w:lang w:eastAsia="ru-RU"/>
              </w:rPr>
              <w:t>Показатели</w:t>
            </w:r>
          </w:p>
        </w:tc>
      </w:tr>
      <w:tr w:rsidR="0044459E" w:rsidRPr="0044459E" w:rsidTr="00BE20A2">
        <w:tc>
          <w:tcPr>
            <w:tcW w:w="3794" w:type="dxa"/>
            <w:tcBorders>
              <w:left w:val="single" w:sz="4" w:space="0" w:color="auto"/>
              <w:right w:val="single" w:sz="4" w:space="0" w:color="auto"/>
            </w:tcBorders>
            <w:shd w:val="clear" w:color="auto" w:fill="auto"/>
          </w:tcPr>
          <w:p w:rsidR="0044459E" w:rsidRPr="0044459E" w:rsidRDefault="0044459E" w:rsidP="0044459E">
            <w:pPr>
              <w:spacing w:after="0" w:line="360" w:lineRule="auto"/>
              <w:rPr>
                <w:rFonts w:ascii="Times New Roman" w:eastAsia="Times New Roman" w:hAnsi="Times New Roman" w:cs="Times New Roman"/>
                <w:bCs/>
                <w:color w:val="000000"/>
                <w:sz w:val="28"/>
                <w:szCs w:val="28"/>
                <w:lang w:eastAsia="ru-RU"/>
              </w:rPr>
            </w:pPr>
            <w:r w:rsidRPr="0044459E">
              <w:rPr>
                <w:rFonts w:ascii="Times New Roman" w:eastAsia="Times New Roman" w:hAnsi="Times New Roman" w:cs="Times New Roman"/>
                <w:bCs/>
                <w:color w:val="000000"/>
                <w:sz w:val="28"/>
                <w:szCs w:val="28"/>
                <w:lang w:eastAsia="ru-RU"/>
              </w:rPr>
              <w:t>1 .</w:t>
            </w:r>
            <w:proofErr w:type="spellStart"/>
            <w:r w:rsidRPr="0044459E">
              <w:rPr>
                <w:rFonts w:ascii="Times New Roman" w:eastAsia="Times New Roman" w:hAnsi="Times New Roman" w:cs="Times New Roman"/>
                <w:bCs/>
                <w:color w:val="000000"/>
                <w:sz w:val="28"/>
                <w:szCs w:val="28"/>
                <w:lang w:eastAsia="ru-RU"/>
              </w:rPr>
              <w:t>Сформированность</w:t>
            </w:r>
            <w:proofErr w:type="spellEnd"/>
            <w:r w:rsidRPr="0044459E">
              <w:rPr>
                <w:rFonts w:ascii="Times New Roman" w:eastAsia="Times New Roman" w:hAnsi="Times New Roman" w:cs="Times New Roman"/>
                <w:bCs/>
                <w:color w:val="000000"/>
                <w:sz w:val="28"/>
                <w:szCs w:val="28"/>
                <w:lang w:eastAsia="ru-RU"/>
              </w:rPr>
              <w:t xml:space="preserve"> физ</w:t>
            </w:r>
            <w:r w:rsidRPr="0044459E">
              <w:rPr>
                <w:rFonts w:ascii="Times New Roman" w:eastAsia="Times New Roman" w:hAnsi="Times New Roman" w:cs="Times New Roman"/>
                <w:bCs/>
                <w:color w:val="000000"/>
                <w:sz w:val="28"/>
                <w:szCs w:val="28"/>
                <w:lang w:eastAsia="ru-RU"/>
              </w:rPr>
              <w:t>и</w:t>
            </w:r>
            <w:r w:rsidRPr="0044459E">
              <w:rPr>
                <w:rFonts w:ascii="Times New Roman" w:eastAsia="Times New Roman" w:hAnsi="Times New Roman" w:cs="Times New Roman"/>
                <w:bCs/>
                <w:color w:val="000000"/>
                <w:sz w:val="28"/>
                <w:szCs w:val="28"/>
                <w:lang w:eastAsia="ru-RU"/>
              </w:rPr>
              <w:t>ческого потенциала</w:t>
            </w:r>
          </w:p>
        </w:tc>
        <w:tc>
          <w:tcPr>
            <w:tcW w:w="5528" w:type="dxa"/>
            <w:tcBorders>
              <w:left w:val="single" w:sz="4" w:space="0" w:color="auto"/>
            </w:tcBorders>
            <w:shd w:val="clear" w:color="auto" w:fill="auto"/>
          </w:tcPr>
          <w:p w:rsidR="0044459E" w:rsidRPr="0044459E" w:rsidRDefault="0044459E" w:rsidP="0044459E">
            <w:pPr>
              <w:spacing w:after="0" w:line="360" w:lineRule="auto"/>
              <w:rPr>
                <w:rFonts w:ascii="Times New Roman" w:eastAsia="Times New Roman" w:hAnsi="Times New Roman" w:cs="Times New Roman"/>
                <w:bCs/>
                <w:color w:val="000000"/>
                <w:sz w:val="28"/>
                <w:szCs w:val="28"/>
                <w:lang w:eastAsia="ru-RU"/>
              </w:rPr>
            </w:pPr>
            <w:r w:rsidRPr="0044459E">
              <w:rPr>
                <w:rFonts w:ascii="Times New Roman" w:eastAsia="Times New Roman" w:hAnsi="Times New Roman" w:cs="Times New Roman"/>
                <w:bCs/>
                <w:color w:val="000000"/>
                <w:sz w:val="28"/>
                <w:szCs w:val="28"/>
                <w:lang w:eastAsia="ru-RU"/>
              </w:rPr>
              <w:t xml:space="preserve">1 .Состояние здоровья </w:t>
            </w:r>
            <w:proofErr w:type="gramStart"/>
            <w:r w:rsidRPr="0044459E">
              <w:rPr>
                <w:rFonts w:ascii="Times New Roman" w:eastAsia="Times New Roman" w:hAnsi="Times New Roman" w:cs="Times New Roman"/>
                <w:bCs/>
                <w:color w:val="000000"/>
                <w:sz w:val="28"/>
                <w:szCs w:val="28"/>
                <w:lang w:eastAsia="ru-RU"/>
              </w:rPr>
              <w:t>обучающихся</w:t>
            </w:r>
            <w:proofErr w:type="gramEnd"/>
            <w:r w:rsidRPr="0044459E">
              <w:rPr>
                <w:rFonts w:ascii="Times New Roman" w:eastAsia="Times New Roman" w:hAnsi="Times New Roman" w:cs="Times New Roman"/>
                <w:bCs/>
                <w:color w:val="000000"/>
                <w:sz w:val="28"/>
                <w:szCs w:val="28"/>
                <w:lang w:eastAsia="ru-RU"/>
              </w:rPr>
              <w:t xml:space="preserve"> по итогам углубленного медосмотра. </w:t>
            </w:r>
          </w:p>
          <w:p w:rsidR="0044459E" w:rsidRPr="0044459E" w:rsidRDefault="0044459E" w:rsidP="0044459E">
            <w:pPr>
              <w:spacing w:after="0" w:line="360" w:lineRule="auto"/>
              <w:rPr>
                <w:rFonts w:ascii="Times New Roman" w:eastAsia="Times New Roman" w:hAnsi="Times New Roman" w:cs="Times New Roman"/>
                <w:bCs/>
                <w:color w:val="000000"/>
                <w:sz w:val="28"/>
                <w:szCs w:val="28"/>
                <w:lang w:eastAsia="ru-RU"/>
              </w:rPr>
            </w:pPr>
            <w:r w:rsidRPr="0044459E">
              <w:rPr>
                <w:rFonts w:ascii="Times New Roman" w:eastAsia="Times New Roman" w:hAnsi="Times New Roman" w:cs="Times New Roman"/>
                <w:bCs/>
                <w:color w:val="000000"/>
                <w:sz w:val="28"/>
                <w:szCs w:val="28"/>
                <w:lang w:eastAsia="ru-RU"/>
              </w:rPr>
              <w:t xml:space="preserve">2.Развитость физических качеств (уровень </w:t>
            </w:r>
            <w:proofErr w:type="spellStart"/>
            <w:r w:rsidRPr="0044459E">
              <w:rPr>
                <w:rFonts w:ascii="Times New Roman" w:eastAsia="Times New Roman" w:hAnsi="Times New Roman" w:cs="Times New Roman"/>
                <w:bCs/>
                <w:color w:val="000000"/>
                <w:sz w:val="28"/>
                <w:szCs w:val="28"/>
                <w:lang w:eastAsia="ru-RU"/>
              </w:rPr>
              <w:t>обученности</w:t>
            </w:r>
            <w:proofErr w:type="spellEnd"/>
            <w:r w:rsidRPr="0044459E">
              <w:rPr>
                <w:rFonts w:ascii="Times New Roman" w:eastAsia="Times New Roman" w:hAnsi="Times New Roman" w:cs="Times New Roman"/>
                <w:bCs/>
                <w:color w:val="000000"/>
                <w:sz w:val="28"/>
                <w:szCs w:val="28"/>
                <w:lang w:eastAsia="ru-RU"/>
              </w:rPr>
              <w:t xml:space="preserve"> по физической культуре)</w:t>
            </w:r>
          </w:p>
        </w:tc>
      </w:tr>
      <w:tr w:rsidR="0044459E" w:rsidRPr="0044459E" w:rsidTr="00BE20A2">
        <w:tc>
          <w:tcPr>
            <w:tcW w:w="3794" w:type="dxa"/>
            <w:tcBorders>
              <w:left w:val="single" w:sz="4" w:space="0" w:color="auto"/>
              <w:right w:val="single" w:sz="4" w:space="0" w:color="auto"/>
            </w:tcBorders>
            <w:shd w:val="clear" w:color="auto" w:fill="auto"/>
          </w:tcPr>
          <w:p w:rsidR="0044459E" w:rsidRPr="0044459E" w:rsidRDefault="0044459E" w:rsidP="0044459E">
            <w:pPr>
              <w:spacing w:after="0" w:line="360" w:lineRule="auto"/>
              <w:rPr>
                <w:rFonts w:ascii="Times New Roman" w:eastAsia="Times New Roman" w:hAnsi="Times New Roman" w:cs="Times New Roman"/>
                <w:bCs/>
                <w:color w:val="000000"/>
                <w:sz w:val="28"/>
                <w:szCs w:val="28"/>
                <w:lang w:eastAsia="ru-RU"/>
              </w:rPr>
            </w:pPr>
            <w:r w:rsidRPr="0044459E">
              <w:rPr>
                <w:rFonts w:ascii="Times New Roman" w:eastAsia="Times New Roman" w:hAnsi="Times New Roman" w:cs="Times New Roman"/>
                <w:bCs/>
                <w:color w:val="000000"/>
                <w:sz w:val="28"/>
                <w:szCs w:val="28"/>
                <w:lang w:eastAsia="ru-RU"/>
              </w:rPr>
              <w:t>2.Сформированность нра</w:t>
            </w:r>
            <w:r w:rsidRPr="0044459E">
              <w:rPr>
                <w:rFonts w:ascii="Times New Roman" w:eastAsia="Times New Roman" w:hAnsi="Times New Roman" w:cs="Times New Roman"/>
                <w:bCs/>
                <w:color w:val="000000"/>
                <w:sz w:val="28"/>
                <w:szCs w:val="28"/>
                <w:lang w:eastAsia="ru-RU"/>
              </w:rPr>
              <w:t>в</w:t>
            </w:r>
            <w:r w:rsidRPr="0044459E">
              <w:rPr>
                <w:rFonts w:ascii="Times New Roman" w:eastAsia="Times New Roman" w:hAnsi="Times New Roman" w:cs="Times New Roman"/>
                <w:bCs/>
                <w:color w:val="000000"/>
                <w:sz w:val="28"/>
                <w:szCs w:val="28"/>
                <w:lang w:eastAsia="ru-RU"/>
              </w:rPr>
              <w:t>ственного потенциала личн</w:t>
            </w:r>
            <w:r w:rsidRPr="0044459E">
              <w:rPr>
                <w:rFonts w:ascii="Times New Roman" w:eastAsia="Times New Roman" w:hAnsi="Times New Roman" w:cs="Times New Roman"/>
                <w:bCs/>
                <w:color w:val="000000"/>
                <w:sz w:val="28"/>
                <w:szCs w:val="28"/>
                <w:lang w:eastAsia="ru-RU"/>
              </w:rPr>
              <w:t>о</w:t>
            </w:r>
            <w:r w:rsidRPr="0044459E">
              <w:rPr>
                <w:rFonts w:ascii="Times New Roman" w:eastAsia="Times New Roman" w:hAnsi="Times New Roman" w:cs="Times New Roman"/>
                <w:bCs/>
                <w:color w:val="000000"/>
                <w:sz w:val="28"/>
                <w:szCs w:val="28"/>
                <w:lang w:eastAsia="ru-RU"/>
              </w:rPr>
              <w:t>сти выпускника</w:t>
            </w:r>
          </w:p>
        </w:tc>
        <w:tc>
          <w:tcPr>
            <w:tcW w:w="5528" w:type="dxa"/>
            <w:tcBorders>
              <w:left w:val="single" w:sz="4" w:space="0" w:color="auto"/>
            </w:tcBorders>
            <w:shd w:val="clear" w:color="auto" w:fill="auto"/>
          </w:tcPr>
          <w:p w:rsidR="0044459E" w:rsidRPr="0044459E" w:rsidRDefault="0044459E" w:rsidP="0044459E">
            <w:pPr>
              <w:spacing w:after="0" w:line="360" w:lineRule="auto"/>
              <w:jc w:val="both"/>
              <w:rPr>
                <w:rFonts w:ascii="Times New Roman" w:eastAsia="Times New Roman" w:hAnsi="Times New Roman" w:cs="Times New Roman"/>
                <w:bCs/>
                <w:color w:val="000000"/>
                <w:sz w:val="28"/>
                <w:szCs w:val="28"/>
                <w:lang w:eastAsia="ru-RU"/>
              </w:rPr>
            </w:pPr>
            <w:r w:rsidRPr="0044459E">
              <w:rPr>
                <w:rFonts w:ascii="Times New Roman" w:eastAsia="Times New Roman" w:hAnsi="Times New Roman" w:cs="Times New Roman"/>
                <w:bCs/>
                <w:color w:val="000000"/>
                <w:sz w:val="28"/>
                <w:szCs w:val="28"/>
                <w:lang w:eastAsia="ru-RU"/>
              </w:rPr>
              <w:t>Осознание значимости ЗОЖ в сохранении здоровья (по итогам анкетирования)</w:t>
            </w:r>
          </w:p>
        </w:tc>
      </w:tr>
      <w:tr w:rsidR="0044459E" w:rsidRPr="0044459E" w:rsidTr="00BE20A2">
        <w:tc>
          <w:tcPr>
            <w:tcW w:w="3794" w:type="dxa"/>
            <w:tcBorders>
              <w:left w:val="single" w:sz="4" w:space="0" w:color="auto"/>
              <w:right w:val="single" w:sz="4" w:space="0" w:color="auto"/>
            </w:tcBorders>
            <w:shd w:val="clear" w:color="auto" w:fill="auto"/>
          </w:tcPr>
          <w:p w:rsidR="0044459E" w:rsidRPr="0044459E" w:rsidRDefault="0044459E" w:rsidP="0044459E">
            <w:pPr>
              <w:spacing w:after="0" w:line="360" w:lineRule="auto"/>
              <w:rPr>
                <w:rFonts w:ascii="Times New Roman" w:eastAsia="Times New Roman" w:hAnsi="Times New Roman" w:cs="Times New Roman"/>
                <w:bCs/>
                <w:color w:val="000000"/>
                <w:sz w:val="28"/>
                <w:szCs w:val="28"/>
                <w:lang w:eastAsia="ru-RU"/>
              </w:rPr>
            </w:pPr>
            <w:r w:rsidRPr="0044459E">
              <w:rPr>
                <w:rFonts w:ascii="Times New Roman" w:eastAsia="Times New Roman" w:hAnsi="Times New Roman" w:cs="Times New Roman"/>
                <w:bCs/>
                <w:color w:val="000000"/>
                <w:sz w:val="28"/>
                <w:szCs w:val="28"/>
                <w:lang w:eastAsia="ru-RU"/>
              </w:rPr>
              <w:t>3.Сформированность экол</w:t>
            </w:r>
            <w:r w:rsidRPr="0044459E">
              <w:rPr>
                <w:rFonts w:ascii="Times New Roman" w:eastAsia="Times New Roman" w:hAnsi="Times New Roman" w:cs="Times New Roman"/>
                <w:bCs/>
                <w:color w:val="000000"/>
                <w:sz w:val="28"/>
                <w:szCs w:val="28"/>
                <w:lang w:eastAsia="ru-RU"/>
              </w:rPr>
              <w:t>о</w:t>
            </w:r>
            <w:r w:rsidRPr="0044459E">
              <w:rPr>
                <w:rFonts w:ascii="Times New Roman" w:eastAsia="Times New Roman" w:hAnsi="Times New Roman" w:cs="Times New Roman"/>
                <w:bCs/>
                <w:color w:val="000000"/>
                <w:sz w:val="28"/>
                <w:szCs w:val="28"/>
                <w:lang w:eastAsia="ru-RU"/>
              </w:rPr>
              <w:t>гической культуры личности выпускника</w:t>
            </w:r>
          </w:p>
        </w:tc>
        <w:tc>
          <w:tcPr>
            <w:tcW w:w="5528" w:type="dxa"/>
            <w:tcBorders>
              <w:left w:val="single" w:sz="4" w:space="0" w:color="auto"/>
            </w:tcBorders>
            <w:shd w:val="clear" w:color="auto" w:fill="auto"/>
          </w:tcPr>
          <w:p w:rsidR="0044459E" w:rsidRPr="0044459E" w:rsidRDefault="0044459E" w:rsidP="0044459E">
            <w:pPr>
              <w:spacing w:after="0" w:line="360" w:lineRule="auto"/>
              <w:jc w:val="both"/>
              <w:rPr>
                <w:rFonts w:ascii="Times New Roman" w:eastAsia="Times New Roman" w:hAnsi="Times New Roman" w:cs="Times New Roman"/>
                <w:bCs/>
                <w:color w:val="000000"/>
                <w:sz w:val="28"/>
                <w:szCs w:val="28"/>
                <w:lang w:eastAsia="ru-RU"/>
              </w:rPr>
            </w:pPr>
            <w:r w:rsidRPr="0044459E">
              <w:rPr>
                <w:rFonts w:ascii="Times New Roman" w:eastAsia="Times New Roman" w:hAnsi="Times New Roman" w:cs="Times New Roman"/>
                <w:bCs/>
                <w:color w:val="000000"/>
                <w:sz w:val="28"/>
                <w:szCs w:val="28"/>
                <w:lang w:eastAsia="ru-RU"/>
              </w:rPr>
              <w:t>Осознание значимости экологического о</w:t>
            </w:r>
            <w:r w:rsidRPr="0044459E">
              <w:rPr>
                <w:rFonts w:ascii="Times New Roman" w:eastAsia="Times New Roman" w:hAnsi="Times New Roman" w:cs="Times New Roman"/>
                <w:bCs/>
                <w:color w:val="000000"/>
                <w:sz w:val="28"/>
                <w:szCs w:val="28"/>
                <w:lang w:eastAsia="ru-RU"/>
              </w:rPr>
              <w:t>б</w:t>
            </w:r>
            <w:r w:rsidRPr="0044459E">
              <w:rPr>
                <w:rFonts w:ascii="Times New Roman" w:eastAsia="Times New Roman" w:hAnsi="Times New Roman" w:cs="Times New Roman"/>
                <w:bCs/>
                <w:color w:val="000000"/>
                <w:sz w:val="28"/>
                <w:szCs w:val="28"/>
                <w:lang w:eastAsia="ru-RU"/>
              </w:rPr>
              <w:t>разования (по итогам анкетирования)</w:t>
            </w:r>
          </w:p>
        </w:tc>
      </w:tr>
      <w:tr w:rsidR="0044459E" w:rsidRPr="0044459E" w:rsidTr="00BE20A2">
        <w:tc>
          <w:tcPr>
            <w:tcW w:w="3794" w:type="dxa"/>
            <w:tcBorders>
              <w:left w:val="single" w:sz="4" w:space="0" w:color="auto"/>
              <w:right w:val="single" w:sz="4" w:space="0" w:color="auto"/>
            </w:tcBorders>
            <w:shd w:val="clear" w:color="auto" w:fill="auto"/>
          </w:tcPr>
          <w:p w:rsidR="0044459E" w:rsidRPr="0044459E" w:rsidRDefault="0044459E" w:rsidP="0044459E">
            <w:pPr>
              <w:spacing w:after="0" w:line="360" w:lineRule="auto"/>
              <w:rPr>
                <w:rFonts w:ascii="Times New Roman" w:eastAsia="Times New Roman" w:hAnsi="Times New Roman" w:cs="Times New Roman"/>
                <w:bCs/>
                <w:color w:val="000000"/>
                <w:sz w:val="28"/>
                <w:szCs w:val="28"/>
                <w:lang w:eastAsia="ru-RU"/>
              </w:rPr>
            </w:pPr>
            <w:r w:rsidRPr="0044459E">
              <w:rPr>
                <w:rFonts w:ascii="Times New Roman" w:eastAsia="Times New Roman" w:hAnsi="Times New Roman" w:cs="Times New Roman"/>
                <w:bCs/>
                <w:color w:val="000000"/>
                <w:sz w:val="28"/>
                <w:szCs w:val="28"/>
                <w:lang w:eastAsia="ru-RU"/>
              </w:rPr>
              <w:t xml:space="preserve">4.Удовлетворенность </w:t>
            </w:r>
            <w:proofErr w:type="gramStart"/>
            <w:r w:rsidRPr="0044459E">
              <w:rPr>
                <w:rFonts w:ascii="Times New Roman" w:eastAsia="Times New Roman" w:hAnsi="Times New Roman" w:cs="Times New Roman"/>
                <w:bCs/>
                <w:color w:val="000000"/>
                <w:sz w:val="28"/>
                <w:szCs w:val="28"/>
                <w:lang w:eastAsia="ru-RU"/>
              </w:rPr>
              <w:t>обуч</w:t>
            </w:r>
            <w:r w:rsidRPr="0044459E">
              <w:rPr>
                <w:rFonts w:ascii="Times New Roman" w:eastAsia="Times New Roman" w:hAnsi="Times New Roman" w:cs="Times New Roman"/>
                <w:bCs/>
                <w:color w:val="000000"/>
                <w:sz w:val="28"/>
                <w:szCs w:val="28"/>
                <w:lang w:eastAsia="ru-RU"/>
              </w:rPr>
              <w:t>а</w:t>
            </w:r>
            <w:r w:rsidRPr="0044459E">
              <w:rPr>
                <w:rFonts w:ascii="Times New Roman" w:eastAsia="Times New Roman" w:hAnsi="Times New Roman" w:cs="Times New Roman"/>
                <w:bCs/>
                <w:color w:val="000000"/>
                <w:sz w:val="28"/>
                <w:szCs w:val="28"/>
                <w:lang w:eastAsia="ru-RU"/>
              </w:rPr>
              <w:t>ющихся</w:t>
            </w:r>
            <w:proofErr w:type="gramEnd"/>
            <w:r w:rsidRPr="0044459E">
              <w:rPr>
                <w:rFonts w:ascii="Times New Roman" w:eastAsia="Times New Roman" w:hAnsi="Times New Roman" w:cs="Times New Roman"/>
                <w:bCs/>
                <w:color w:val="000000"/>
                <w:sz w:val="28"/>
                <w:szCs w:val="28"/>
                <w:lang w:eastAsia="ru-RU"/>
              </w:rPr>
              <w:t xml:space="preserve"> школьной жизнью</w:t>
            </w:r>
          </w:p>
        </w:tc>
        <w:tc>
          <w:tcPr>
            <w:tcW w:w="5528" w:type="dxa"/>
            <w:tcBorders>
              <w:left w:val="single" w:sz="4" w:space="0" w:color="auto"/>
            </w:tcBorders>
            <w:shd w:val="clear" w:color="auto" w:fill="auto"/>
          </w:tcPr>
          <w:p w:rsidR="0044459E" w:rsidRPr="0044459E" w:rsidRDefault="0044459E" w:rsidP="0044459E">
            <w:pPr>
              <w:spacing w:after="0" w:line="360" w:lineRule="auto"/>
              <w:rPr>
                <w:rFonts w:ascii="Times New Roman" w:eastAsia="Times New Roman" w:hAnsi="Times New Roman" w:cs="Times New Roman"/>
                <w:bCs/>
                <w:color w:val="000000"/>
                <w:sz w:val="28"/>
                <w:szCs w:val="28"/>
                <w:lang w:eastAsia="ru-RU"/>
              </w:rPr>
            </w:pPr>
            <w:r w:rsidRPr="0044459E">
              <w:rPr>
                <w:rFonts w:ascii="Times New Roman" w:eastAsia="Times New Roman" w:hAnsi="Times New Roman" w:cs="Times New Roman"/>
                <w:bCs/>
                <w:color w:val="000000"/>
                <w:sz w:val="28"/>
                <w:szCs w:val="28"/>
                <w:lang w:eastAsia="ru-RU"/>
              </w:rPr>
              <w:t xml:space="preserve">Уровень удовлетворенности обучающихся школьной жизнью (по методике </w:t>
            </w:r>
            <w:proofErr w:type="spellStart"/>
            <w:r w:rsidRPr="0044459E">
              <w:rPr>
                <w:rFonts w:ascii="Times New Roman" w:eastAsia="Times New Roman" w:hAnsi="Times New Roman" w:cs="Times New Roman"/>
                <w:bCs/>
                <w:color w:val="000000"/>
                <w:sz w:val="28"/>
                <w:szCs w:val="28"/>
                <w:lang w:eastAsia="ru-RU"/>
              </w:rPr>
              <w:lastRenderedPageBreak/>
              <w:t>АА</w:t>
            </w:r>
            <w:proofErr w:type="gramStart"/>
            <w:r w:rsidRPr="0044459E">
              <w:rPr>
                <w:rFonts w:ascii="Times New Roman" w:eastAsia="Times New Roman" w:hAnsi="Times New Roman" w:cs="Times New Roman"/>
                <w:bCs/>
                <w:color w:val="000000"/>
                <w:sz w:val="28"/>
                <w:szCs w:val="28"/>
                <w:lang w:eastAsia="ru-RU"/>
              </w:rPr>
              <w:t>.А</w:t>
            </w:r>
            <w:proofErr w:type="gramEnd"/>
            <w:r w:rsidRPr="0044459E">
              <w:rPr>
                <w:rFonts w:ascii="Times New Roman" w:eastAsia="Times New Roman" w:hAnsi="Times New Roman" w:cs="Times New Roman"/>
                <w:bCs/>
                <w:color w:val="000000"/>
                <w:sz w:val="28"/>
                <w:szCs w:val="28"/>
                <w:lang w:eastAsia="ru-RU"/>
              </w:rPr>
              <w:t>ндреева</w:t>
            </w:r>
            <w:proofErr w:type="spellEnd"/>
            <w:r w:rsidRPr="0044459E">
              <w:rPr>
                <w:rFonts w:ascii="Times New Roman" w:eastAsia="Times New Roman" w:hAnsi="Times New Roman" w:cs="Times New Roman"/>
                <w:bCs/>
                <w:color w:val="000000"/>
                <w:sz w:val="28"/>
                <w:szCs w:val="28"/>
                <w:lang w:eastAsia="ru-RU"/>
              </w:rPr>
              <w:t xml:space="preserve">). </w:t>
            </w:r>
          </w:p>
        </w:tc>
      </w:tr>
      <w:tr w:rsidR="0044459E" w:rsidRPr="0044459E" w:rsidTr="00BE20A2">
        <w:tc>
          <w:tcPr>
            <w:tcW w:w="3794" w:type="dxa"/>
            <w:tcBorders>
              <w:left w:val="single" w:sz="4" w:space="0" w:color="auto"/>
              <w:right w:val="single" w:sz="4" w:space="0" w:color="auto"/>
            </w:tcBorders>
            <w:shd w:val="clear" w:color="auto" w:fill="auto"/>
          </w:tcPr>
          <w:p w:rsidR="0044459E" w:rsidRPr="0044459E" w:rsidRDefault="0044459E" w:rsidP="0044459E">
            <w:pPr>
              <w:spacing w:after="0" w:line="360" w:lineRule="auto"/>
              <w:rPr>
                <w:rFonts w:ascii="Times New Roman" w:eastAsia="Times New Roman" w:hAnsi="Times New Roman" w:cs="Times New Roman"/>
                <w:bCs/>
                <w:color w:val="000000"/>
                <w:sz w:val="28"/>
                <w:szCs w:val="28"/>
                <w:lang w:eastAsia="ru-RU"/>
              </w:rPr>
            </w:pPr>
            <w:r w:rsidRPr="0044459E">
              <w:rPr>
                <w:rFonts w:ascii="Times New Roman" w:eastAsia="Times New Roman" w:hAnsi="Times New Roman" w:cs="Times New Roman"/>
                <w:bCs/>
                <w:color w:val="000000"/>
                <w:sz w:val="28"/>
                <w:szCs w:val="28"/>
                <w:lang w:eastAsia="ru-RU"/>
              </w:rPr>
              <w:lastRenderedPageBreak/>
              <w:t xml:space="preserve">5.Осмысление учащимися содержания проведенных мероприятий по </w:t>
            </w:r>
            <w:proofErr w:type="spellStart"/>
            <w:r w:rsidRPr="0044459E">
              <w:rPr>
                <w:rFonts w:ascii="Times New Roman" w:eastAsia="Times New Roman" w:hAnsi="Times New Roman" w:cs="Times New Roman"/>
                <w:bCs/>
                <w:color w:val="000000"/>
                <w:sz w:val="28"/>
                <w:szCs w:val="28"/>
                <w:lang w:eastAsia="ru-RU"/>
              </w:rPr>
              <w:t>здороьесб</w:t>
            </w:r>
            <w:r w:rsidRPr="0044459E">
              <w:rPr>
                <w:rFonts w:ascii="Times New Roman" w:eastAsia="Times New Roman" w:hAnsi="Times New Roman" w:cs="Times New Roman"/>
                <w:bCs/>
                <w:color w:val="000000"/>
                <w:sz w:val="28"/>
                <w:szCs w:val="28"/>
                <w:lang w:eastAsia="ru-RU"/>
              </w:rPr>
              <w:t>е</w:t>
            </w:r>
            <w:r w:rsidRPr="0044459E">
              <w:rPr>
                <w:rFonts w:ascii="Times New Roman" w:eastAsia="Times New Roman" w:hAnsi="Times New Roman" w:cs="Times New Roman"/>
                <w:bCs/>
                <w:color w:val="000000"/>
                <w:sz w:val="28"/>
                <w:szCs w:val="28"/>
                <w:lang w:eastAsia="ru-RU"/>
              </w:rPr>
              <w:t>режению</w:t>
            </w:r>
            <w:proofErr w:type="spellEnd"/>
          </w:p>
        </w:tc>
        <w:tc>
          <w:tcPr>
            <w:tcW w:w="5528" w:type="dxa"/>
            <w:tcBorders>
              <w:left w:val="single" w:sz="4" w:space="0" w:color="auto"/>
            </w:tcBorders>
            <w:shd w:val="clear" w:color="auto" w:fill="auto"/>
          </w:tcPr>
          <w:p w:rsidR="0044459E" w:rsidRPr="0044459E" w:rsidRDefault="0044459E" w:rsidP="0044459E">
            <w:pPr>
              <w:spacing w:after="0" w:line="360" w:lineRule="auto"/>
              <w:rPr>
                <w:rFonts w:ascii="Times New Roman" w:eastAsia="Times New Roman" w:hAnsi="Times New Roman" w:cs="Times New Roman"/>
                <w:bCs/>
                <w:color w:val="000000"/>
                <w:sz w:val="28"/>
                <w:szCs w:val="28"/>
                <w:lang w:eastAsia="ru-RU"/>
              </w:rPr>
            </w:pPr>
            <w:r w:rsidRPr="0044459E">
              <w:rPr>
                <w:rFonts w:ascii="Times New Roman" w:eastAsia="Times New Roman" w:hAnsi="Times New Roman" w:cs="Times New Roman"/>
                <w:bCs/>
                <w:color w:val="000000"/>
                <w:sz w:val="28"/>
                <w:szCs w:val="28"/>
                <w:lang w:eastAsia="ru-RU"/>
              </w:rPr>
              <w:t>Уровень осмысления учащимися содерж</w:t>
            </w:r>
            <w:r w:rsidRPr="0044459E">
              <w:rPr>
                <w:rFonts w:ascii="Times New Roman" w:eastAsia="Times New Roman" w:hAnsi="Times New Roman" w:cs="Times New Roman"/>
                <w:bCs/>
                <w:color w:val="000000"/>
                <w:sz w:val="28"/>
                <w:szCs w:val="28"/>
                <w:lang w:eastAsia="ru-RU"/>
              </w:rPr>
              <w:t>а</w:t>
            </w:r>
            <w:r w:rsidRPr="0044459E">
              <w:rPr>
                <w:rFonts w:ascii="Times New Roman" w:eastAsia="Times New Roman" w:hAnsi="Times New Roman" w:cs="Times New Roman"/>
                <w:bCs/>
                <w:color w:val="000000"/>
                <w:sz w:val="28"/>
                <w:szCs w:val="28"/>
                <w:lang w:eastAsia="ru-RU"/>
              </w:rPr>
              <w:t>ния проведенных мероприятий (на основе анкетирования)</w:t>
            </w:r>
          </w:p>
        </w:tc>
      </w:tr>
    </w:tbl>
    <w:p w:rsidR="00E7138E" w:rsidRDefault="00E7138E" w:rsidP="00E7138E">
      <w:pPr>
        <w:spacing w:after="200" w:line="276" w:lineRule="auto"/>
        <w:jc w:val="both"/>
        <w:rPr>
          <w:rFonts w:ascii="Times New Roman" w:eastAsia="Calibri" w:hAnsi="Times New Roman" w:cs="Times New Roman"/>
          <w:b/>
          <w:sz w:val="28"/>
          <w:szCs w:val="28"/>
        </w:rPr>
      </w:pPr>
    </w:p>
    <w:p w:rsidR="00E7138E" w:rsidRPr="00E7138E" w:rsidRDefault="00E7138E" w:rsidP="004B3B87">
      <w:pPr>
        <w:spacing w:after="200" w:line="276" w:lineRule="auto"/>
        <w:ind w:firstLine="426"/>
        <w:jc w:val="both"/>
        <w:rPr>
          <w:rFonts w:ascii="Times New Roman" w:eastAsia="Calibri" w:hAnsi="Times New Roman" w:cs="Times New Roman"/>
          <w:b/>
          <w:sz w:val="28"/>
          <w:szCs w:val="28"/>
        </w:rPr>
      </w:pPr>
      <w:r w:rsidRPr="00E7138E">
        <w:rPr>
          <w:rFonts w:ascii="Times New Roman" w:eastAsia="Calibri" w:hAnsi="Times New Roman" w:cs="Times New Roman"/>
          <w:b/>
          <w:sz w:val="28"/>
          <w:szCs w:val="28"/>
        </w:rPr>
        <w:t>2.3.9. Деятельность образовательного учреждения в области непр</w:t>
      </w:r>
      <w:r w:rsidRPr="00E7138E">
        <w:rPr>
          <w:rFonts w:ascii="Times New Roman" w:eastAsia="Calibri" w:hAnsi="Times New Roman" w:cs="Times New Roman"/>
          <w:b/>
          <w:sz w:val="28"/>
          <w:szCs w:val="28"/>
        </w:rPr>
        <w:t>е</w:t>
      </w:r>
      <w:r w:rsidRPr="00E7138E">
        <w:rPr>
          <w:rFonts w:ascii="Times New Roman" w:eastAsia="Calibri" w:hAnsi="Times New Roman" w:cs="Times New Roman"/>
          <w:b/>
          <w:sz w:val="28"/>
          <w:szCs w:val="28"/>
        </w:rPr>
        <w:t xml:space="preserve">рывного экологического </w:t>
      </w:r>
      <w:proofErr w:type="spellStart"/>
      <w:r w:rsidRPr="00E7138E">
        <w:rPr>
          <w:rFonts w:ascii="Times New Roman" w:eastAsia="Calibri" w:hAnsi="Times New Roman" w:cs="Times New Roman"/>
          <w:b/>
          <w:sz w:val="28"/>
          <w:szCs w:val="28"/>
        </w:rPr>
        <w:t>здоровьесберегающего</w:t>
      </w:r>
      <w:proofErr w:type="spellEnd"/>
      <w:r w:rsidRPr="00E7138E">
        <w:rPr>
          <w:rFonts w:ascii="Times New Roman" w:eastAsia="Calibri" w:hAnsi="Times New Roman" w:cs="Times New Roman"/>
          <w:b/>
          <w:sz w:val="28"/>
          <w:szCs w:val="28"/>
        </w:rPr>
        <w:t xml:space="preserve"> образования </w:t>
      </w:r>
      <w:proofErr w:type="gramStart"/>
      <w:r w:rsidRPr="00E7138E">
        <w:rPr>
          <w:rFonts w:ascii="Times New Roman" w:eastAsia="Calibri" w:hAnsi="Times New Roman" w:cs="Times New Roman"/>
          <w:b/>
          <w:sz w:val="28"/>
          <w:szCs w:val="28"/>
        </w:rPr>
        <w:t>обуча</w:t>
      </w:r>
      <w:r w:rsidRPr="00E7138E">
        <w:rPr>
          <w:rFonts w:ascii="Times New Roman" w:eastAsia="Calibri" w:hAnsi="Times New Roman" w:cs="Times New Roman"/>
          <w:b/>
          <w:sz w:val="28"/>
          <w:szCs w:val="28"/>
        </w:rPr>
        <w:t>ю</w:t>
      </w:r>
      <w:r w:rsidRPr="00E7138E">
        <w:rPr>
          <w:rFonts w:ascii="Times New Roman" w:eastAsia="Calibri" w:hAnsi="Times New Roman" w:cs="Times New Roman"/>
          <w:b/>
          <w:sz w:val="28"/>
          <w:szCs w:val="28"/>
        </w:rPr>
        <w:t>щихся</w:t>
      </w:r>
      <w:proofErr w:type="gramEnd"/>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xml:space="preserve">Экологическая здоровьесберегающая деятельность образовательного учреждения может быть представлена в виде пяти взаимосвязанных блоков: по созданию экологически безопасной </w:t>
      </w:r>
      <w:proofErr w:type="spellStart"/>
      <w:r w:rsidRPr="00E7138E">
        <w:rPr>
          <w:rFonts w:ascii="Times New Roman" w:eastAsia="Calibri" w:hAnsi="Times New Roman" w:cs="Times New Roman"/>
          <w:sz w:val="28"/>
          <w:szCs w:val="28"/>
        </w:rPr>
        <w:t>здоровьесберагающей</w:t>
      </w:r>
      <w:proofErr w:type="spellEnd"/>
      <w:r w:rsidRPr="00E7138E">
        <w:rPr>
          <w:rFonts w:ascii="Times New Roman" w:eastAsia="Calibri" w:hAnsi="Times New Roman" w:cs="Times New Roman"/>
          <w:sz w:val="28"/>
          <w:szCs w:val="28"/>
        </w:rPr>
        <w:t xml:space="preserve"> инфраструкт</w:t>
      </w:r>
      <w:r w:rsidRPr="00E7138E">
        <w:rPr>
          <w:rFonts w:ascii="Times New Roman" w:eastAsia="Calibri" w:hAnsi="Times New Roman" w:cs="Times New Roman"/>
          <w:sz w:val="28"/>
          <w:szCs w:val="28"/>
        </w:rPr>
        <w:t>у</w:t>
      </w:r>
      <w:r w:rsidRPr="00E7138E">
        <w:rPr>
          <w:rFonts w:ascii="Times New Roman" w:eastAsia="Calibri" w:hAnsi="Times New Roman" w:cs="Times New Roman"/>
          <w:sz w:val="28"/>
          <w:szCs w:val="28"/>
        </w:rPr>
        <w:t xml:space="preserve">ры; рациональной организации учебной и </w:t>
      </w:r>
      <w:proofErr w:type="spellStart"/>
      <w:r w:rsidRPr="00E7138E">
        <w:rPr>
          <w:rFonts w:ascii="Times New Roman" w:eastAsia="Calibri" w:hAnsi="Times New Roman" w:cs="Times New Roman"/>
          <w:sz w:val="28"/>
          <w:szCs w:val="28"/>
        </w:rPr>
        <w:t>внеучебной</w:t>
      </w:r>
      <w:proofErr w:type="spellEnd"/>
      <w:r w:rsidRPr="00E7138E">
        <w:rPr>
          <w:rFonts w:ascii="Times New Roman" w:eastAsia="Calibri" w:hAnsi="Times New Roman" w:cs="Times New Roman"/>
          <w:sz w:val="28"/>
          <w:szCs w:val="28"/>
        </w:rPr>
        <w:t xml:space="preserve"> деятельности обуча</w:t>
      </w:r>
      <w:r w:rsidRPr="00E7138E">
        <w:rPr>
          <w:rFonts w:ascii="Times New Roman" w:eastAsia="Calibri" w:hAnsi="Times New Roman" w:cs="Times New Roman"/>
          <w:sz w:val="28"/>
          <w:szCs w:val="28"/>
        </w:rPr>
        <w:t>ю</w:t>
      </w:r>
      <w:r w:rsidRPr="00E7138E">
        <w:rPr>
          <w:rFonts w:ascii="Times New Roman" w:eastAsia="Calibri" w:hAnsi="Times New Roman" w:cs="Times New Roman"/>
          <w:sz w:val="28"/>
          <w:szCs w:val="28"/>
        </w:rPr>
        <w:t xml:space="preserve">щихся; эффективной организации физкультурно-оздоровительной работы; </w:t>
      </w:r>
      <w:proofErr w:type="gramStart"/>
      <w:r w:rsidRPr="00E7138E">
        <w:rPr>
          <w:rFonts w:ascii="Times New Roman" w:eastAsia="Calibri" w:hAnsi="Times New Roman" w:cs="Times New Roman"/>
          <w:sz w:val="28"/>
          <w:szCs w:val="28"/>
        </w:rPr>
        <w:t>реализации модульных образовательных программ и просветительской раб</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ты с родителями (законными представителями) и должна способствовать формированию у обучающихся экологической культуры, ценностного отн</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шения к жизни во всех её проявлениях, здоровью, качеству окружающей ср</w:t>
      </w:r>
      <w:r w:rsidRPr="00E7138E">
        <w:rPr>
          <w:rFonts w:ascii="Times New Roman" w:eastAsia="Calibri" w:hAnsi="Times New Roman" w:cs="Times New Roman"/>
          <w:sz w:val="28"/>
          <w:szCs w:val="28"/>
        </w:rPr>
        <w:t>е</w:t>
      </w:r>
      <w:r w:rsidRPr="00E7138E">
        <w:rPr>
          <w:rFonts w:ascii="Times New Roman" w:eastAsia="Calibri" w:hAnsi="Times New Roman" w:cs="Times New Roman"/>
          <w:sz w:val="28"/>
          <w:szCs w:val="28"/>
        </w:rPr>
        <w:t>ды, умений вести здоровый и безопасный образ жизни.</w:t>
      </w:r>
      <w:proofErr w:type="gramEnd"/>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Экологически безопасная здоровье сберегающая инфраструктура образ</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вательного учреждения включает:</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•соответствие состояния и содержания здания и помещений школы сан</w:t>
      </w:r>
      <w:r w:rsidRPr="00E7138E">
        <w:rPr>
          <w:rFonts w:ascii="Times New Roman" w:eastAsia="Calibri" w:hAnsi="Times New Roman" w:cs="Times New Roman"/>
          <w:sz w:val="28"/>
          <w:szCs w:val="28"/>
        </w:rPr>
        <w:t>и</w:t>
      </w:r>
      <w:r w:rsidRPr="00E7138E">
        <w:rPr>
          <w:rFonts w:ascii="Times New Roman" w:eastAsia="Calibri" w:hAnsi="Times New Roman" w:cs="Times New Roman"/>
          <w:sz w:val="28"/>
          <w:szCs w:val="28"/>
        </w:rPr>
        <w:t>тарным и гигиеническим нормам, нормам пожарной безопасности, требов</w:t>
      </w:r>
      <w:r w:rsidRPr="00E7138E">
        <w:rPr>
          <w:rFonts w:ascii="Times New Roman" w:eastAsia="Calibri" w:hAnsi="Times New Roman" w:cs="Times New Roman"/>
          <w:sz w:val="28"/>
          <w:szCs w:val="28"/>
        </w:rPr>
        <w:t>а</w:t>
      </w:r>
      <w:r w:rsidRPr="00E7138E">
        <w:rPr>
          <w:rFonts w:ascii="Times New Roman" w:eastAsia="Calibri" w:hAnsi="Times New Roman" w:cs="Times New Roman"/>
          <w:sz w:val="28"/>
          <w:szCs w:val="28"/>
        </w:rPr>
        <w:t>ниям охраны здоровья и охраны труда обучающихся и работников образов</w:t>
      </w:r>
      <w:r w:rsidRPr="00E7138E">
        <w:rPr>
          <w:rFonts w:ascii="Times New Roman" w:eastAsia="Calibri" w:hAnsi="Times New Roman" w:cs="Times New Roman"/>
          <w:sz w:val="28"/>
          <w:szCs w:val="28"/>
        </w:rPr>
        <w:t>а</w:t>
      </w:r>
      <w:r w:rsidRPr="00E7138E">
        <w:rPr>
          <w:rFonts w:ascii="Times New Roman" w:eastAsia="Calibri" w:hAnsi="Times New Roman" w:cs="Times New Roman"/>
          <w:sz w:val="28"/>
          <w:szCs w:val="28"/>
        </w:rPr>
        <w:t>ния;</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наличие и необходимое оснащение помещений для питания обуча</w:t>
      </w:r>
      <w:r w:rsidRPr="00E7138E">
        <w:rPr>
          <w:rFonts w:ascii="Times New Roman" w:eastAsia="Calibri" w:hAnsi="Times New Roman" w:cs="Times New Roman"/>
          <w:sz w:val="28"/>
          <w:szCs w:val="28"/>
        </w:rPr>
        <w:t>ю</w:t>
      </w:r>
      <w:r w:rsidRPr="00E7138E">
        <w:rPr>
          <w:rFonts w:ascii="Times New Roman" w:eastAsia="Calibri" w:hAnsi="Times New Roman" w:cs="Times New Roman"/>
          <w:sz w:val="28"/>
          <w:szCs w:val="28"/>
        </w:rPr>
        <w:t>щихся, а также для хранения и приготовления пищи;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•организация качественного горячего питания обучающихся, в том числе горячих завтраков;</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•оснащённость кабинетов, физкультурного зала, спортплощадок необх</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димым игровым и спортивным оборудованием и инвентарём;</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•наличие помещений для медицинского персонала;</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•наличие необходимого (в расчёте на количество обучающихся) и квал</w:t>
      </w:r>
      <w:r w:rsidRPr="00E7138E">
        <w:rPr>
          <w:rFonts w:ascii="Times New Roman" w:eastAsia="Calibri" w:hAnsi="Times New Roman" w:cs="Times New Roman"/>
          <w:sz w:val="28"/>
          <w:szCs w:val="28"/>
        </w:rPr>
        <w:t>и</w:t>
      </w:r>
      <w:r w:rsidRPr="00E7138E">
        <w:rPr>
          <w:rFonts w:ascii="Times New Roman" w:eastAsia="Calibri" w:hAnsi="Times New Roman" w:cs="Times New Roman"/>
          <w:sz w:val="28"/>
          <w:szCs w:val="28"/>
        </w:rPr>
        <w:t xml:space="preserve">фицированного состава специалистов, обеспечивающих работу с </w:t>
      </w:r>
      <w:proofErr w:type="gramStart"/>
      <w:r w:rsidRPr="00E7138E">
        <w:rPr>
          <w:rFonts w:ascii="Times New Roman" w:eastAsia="Calibri" w:hAnsi="Times New Roman" w:cs="Times New Roman"/>
          <w:sz w:val="28"/>
          <w:szCs w:val="28"/>
        </w:rPr>
        <w:t>обучающ</w:t>
      </w:r>
      <w:r w:rsidRPr="00E7138E">
        <w:rPr>
          <w:rFonts w:ascii="Times New Roman" w:eastAsia="Calibri" w:hAnsi="Times New Roman" w:cs="Times New Roman"/>
          <w:sz w:val="28"/>
          <w:szCs w:val="28"/>
        </w:rPr>
        <w:t>и</w:t>
      </w:r>
      <w:r w:rsidRPr="00E7138E">
        <w:rPr>
          <w:rFonts w:ascii="Times New Roman" w:eastAsia="Calibri" w:hAnsi="Times New Roman" w:cs="Times New Roman"/>
          <w:sz w:val="28"/>
          <w:szCs w:val="28"/>
        </w:rPr>
        <w:t>мися</w:t>
      </w:r>
      <w:proofErr w:type="gramEnd"/>
      <w:r w:rsidRPr="00E7138E">
        <w:rPr>
          <w:rFonts w:ascii="Times New Roman" w:eastAsia="Calibri" w:hAnsi="Times New Roman" w:cs="Times New Roman"/>
          <w:sz w:val="28"/>
          <w:szCs w:val="28"/>
        </w:rPr>
        <w:t xml:space="preserve"> (учителя физической культуры, психолог, медицинские работники);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lastRenderedPageBreak/>
        <w:t>•наличие пришкольной площадки, кабинета или лаборатории для экол</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гического образования.</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proofErr w:type="gramStart"/>
      <w:r w:rsidRPr="00E7138E">
        <w:rPr>
          <w:rFonts w:ascii="Times New Roman" w:eastAsia="Calibri" w:hAnsi="Times New Roman" w:cs="Times New Roman"/>
          <w:sz w:val="28"/>
          <w:szCs w:val="28"/>
        </w:rPr>
        <w:t xml:space="preserve">Рациональная организация учебной и </w:t>
      </w:r>
      <w:proofErr w:type="spellStart"/>
      <w:r w:rsidRPr="00E7138E">
        <w:rPr>
          <w:rFonts w:ascii="Times New Roman" w:eastAsia="Calibri" w:hAnsi="Times New Roman" w:cs="Times New Roman"/>
          <w:sz w:val="28"/>
          <w:szCs w:val="28"/>
        </w:rPr>
        <w:t>внеучебной</w:t>
      </w:r>
      <w:proofErr w:type="spellEnd"/>
      <w:r w:rsidRPr="00E7138E">
        <w:rPr>
          <w:rFonts w:ascii="Times New Roman" w:eastAsia="Calibri" w:hAnsi="Times New Roman" w:cs="Times New Roman"/>
          <w:sz w:val="28"/>
          <w:szCs w:val="28"/>
        </w:rPr>
        <w:t xml:space="preserve"> деятельности обуча</w:t>
      </w:r>
      <w:r w:rsidRPr="00E7138E">
        <w:rPr>
          <w:rFonts w:ascii="Times New Roman" w:eastAsia="Calibri" w:hAnsi="Times New Roman" w:cs="Times New Roman"/>
          <w:sz w:val="28"/>
          <w:szCs w:val="28"/>
        </w:rPr>
        <w:t>ю</w:t>
      </w:r>
      <w:r w:rsidRPr="00E7138E">
        <w:rPr>
          <w:rFonts w:ascii="Times New Roman" w:eastAsia="Calibri" w:hAnsi="Times New Roman" w:cs="Times New Roman"/>
          <w:sz w:val="28"/>
          <w:szCs w:val="28"/>
        </w:rPr>
        <w:t>щихся направлена на повышение эффективности учебного процесса, пред</w:t>
      </w:r>
      <w:r w:rsidRPr="00E7138E">
        <w:rPr>
          <w:rFonts w:ascii="Times New Roman" w:eastAsia="Calibri" w:hAnsi="Times New Roman" w:cs="Times New Roman"/>
          <w:sz w:val="28"/>
          <w:szCs w:val="28"/>
        </w:rPr>
        <w:t>у</w:t>
      </w:r>
      <w:r w:rsidRPr="00E7138E">
        <w:rPr>
          <w:rFonts w:ascii="Times New Roman" w:eastAsia="Calibri" w:hAnsi="Times New Roman" w:cs="Times New Roman"/>
          <w:sz w:val="28"/>
          <w:szCs w:val="28"/>
        </w:rPr>
        <w:t xml:space="preserve">преждение чрезмерного функционального напряжения и утомления, создание условий для снятия перегрузки, чередования труда и </w:t>
      </w:r>
      <w:proofErr w:type="spellStart"/>
      <w:r w:rsidRPr="00E7138E">
        <w:rPr>
          <w:rFonts w:ascii="Times New Roman" w:eastAsia="Calibri" w:hAnsi="Times New Roman" w:cs="Times New Roman"/>
          <w:sz w:val="28"/>
          <w:szCs w:val="28"/>
        </w:rPr>
        <w:t>отдыхаобучающихся</w:t>
      </w:r>
      <w:proofErr w:type="spellEnd"/>
      <w:r w:rsidRPr="00E7138E">
        <w:rPr>
          <w:rFonts w:ascii="Times New Roman" w:eastAsia="Calibri" w:hAnsi="Times New Roman" w:cs="Times New Roman"/>
          <w:sz w:val="28"/>
          <w:szCs w:val="28"/>
        </w:rPr>
        <w:t xml:space="preserve"> и включает:</w:t>
      </w:r>
      <w:proofErr w:type="gramEnd"/>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соблюдение гигиенических норм и требований к организации и объёму учебной и вне учебной нагрузки (выполнение домашних заданий, занятия в кружках и спортивных секциях) обучающихся на всех этапах обучения;</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шедших апробацию);</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введение любых инноваций в учебный процесс только под контролем специалистов;</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•индивидуализацию обучения (учёт индивидуальных особенностей ра</w:t>
      </w:r>
      <w:r w:rsidRPr="00E7138E">
        <w:rPr>
          <w:rFonts w:ascii="Times New Roman" w:eastAsia="Calibri" w:hAnsi="Times New Roman" w:cs="Times New Roman"/>
          <w:sz w:val="28"/>
          <w:szCs w:val="28"/>
        </w:rPr>
        <w:t>з</w:t>
      </w:r>
      <w:r w:rsidRPr="00E7138E">
        <w:rPr>
          <w:rFonts w:ascii="Times New Roman" w:eastAsia="Calibri" w:hAnsi="Times New Roman" w:cs="Times New Roman"/>
          <w:sz w:val="28"/>
          <w:szCs w:val="28"/>
        </w:rPr>
        <w:t>вития: темпа развития и темпа деятельности), работу по индивидуальным программам основного общего образования;</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Эффективная организация физкультурно-оздоровительной работы, направленная на обеспечение рациональной организации двигательного р</w:t>
      </w:r>
      <w:r w:rsidRPr="00E7138E">
        <w:rPr>
          <w:rFonts w:ascii="Times New Roman" w:eastAsia="Calibri" w:hAnsi="Times New Roman" w:cs="Times New Roman"/>
          <w:sz w:val="28"/>
          <w:szCs w:val="28"/>
        </w:rPr>
        <w:t>е</w:t>
      </w:r>
      <w:r w:rsidRPr="00E7138E">
        <w:rPr>
          <w:rFonts w:ascii="Times New Roman" w:eastAsia="Calibri" w:hAnsi="Times New Roman" w:cs="Times New Roman"/>
          <w:sz w:val="28"/>
          <w:szCs w:val="28"/>
        </w:rPr>
        <w:t>жима, нормального физического развития и двигательной подготовленности обучающихся всех возрастов, повышение адаптивных возможностей орг</w:t>
      </w:r>
      <w:r w:rsidRPr="00E7138E">
        <w:rPr>
          <w:rFonts w:ascii="Times New Roman" w:eastAsia="Calibri" w:hAnsi="Times New Roman" w:cs="Times New Roman"/>
          <w:sz w:val="28"/>
          <w:szCs w:val="28"/>
        </w:rPr>
        <w:t>а</w:t>
      </w:r>
      <w:r w:rsidRPr="00E7138E">
        <w:rPr>
          <w:rFonts w:ascii="Times New Roman" w:eastAsia="Calibri" w:hAnsi="Times New Roman" w:cs="Times New Roman"/>
          <w:sz w:val="28"/>
          <w:szCs w:val="28"/>
        </w:rPr>
        <w:t>низма, сохранение и укрепление здоровья обучающихся и формирование культуры здоровья, включает:</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proofErr w:type="gramStart"/>
      <w:r w:rsidRPr="00E7138E">
        <w:rPr>
          <w:rFonts w:ascii="Times New Roman" w:eastAsia="Calibri" w:hAnsi="Times New Roman" w:cs="Times New Roman"/>
          <w:sz w:val="28"/>
          <w:szCs w:val="28"/>
        </w:rPr>
        <w:t>• рациональную и соответствующую возрастным и индивидуальным ос</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бенностям развития обучающихся организацию уроков физической культуры и занятий активно-двигательного характера;</w:t>
      </w:r>
      <w:proofErr w:type="gramEnd"/>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организацию занятий по лечебной физкультуре;</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lastRenderedPageBreak/>
        <w:t>•организацию динамических перемен, физкультминуток на уроках, сп</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собствующих эмоциональной разгрузке и повышению двигательной акти</w:t>
      </w:r>
      <w:r w:rsidRPr="00E7138E">
        <w:rPr>
          <w:rFonts w:ascii="Times New Roman" w:eastAsia="Calibri" w:hAnsi="Times New Roman" w:cs="Times New Roman"/>
          <w:sz w:val="28"/>
          <w:szCs w:val="28"/>
        </w:rPr>
        <w:t>в</w:t>
      </w:r>
      <w:r w:rsidRPr="00E7138E">
        <w:rPr>
          <w:rFonts w:ascii="Times New Roman" w:eastAsia="Calibri" w:hAnsi="Times New Roman" w:cs="Times New Roman"/>
          <w:sz w:val="28"/>
          <w:szCs w:val="28"/>
        </w:rPr>
        <w:t>ности;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организацию работы спортивных секций, туристических, экологических кружков, слётов, лагерей и создание условий для их эффективного функци</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нирования;</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регулярное проведение спортивно-оздоровительных, туристических м</w:t>
      </w:r>
      <w:r w:rsidRPr="00E7138E">
        <w:rPr>
          <w:rFonts w:ascii="Times New Roman" w:eastAsia="Calibri" w:hAnsi="Times New Roman" w:cs="Times New Roman"/>
          <w:sz w:val="28"/>
          <w:szCs w:val="28"/>
        </w:rPr>
        <w:t>е</w:t>
      </w:r>
      <w:r w:rsidRPr="00E7138E">
        <w:rPr>
          <w:rFonts w:ascii="Times New Roman" w:eastAsia="Calibri" w:hAnsi="Times New Roman" w:cs="Times New Roman"/>
          <w:sz w:val="28"/>
          <w:szCs w:val="28"/>
        </w:rPr>
        <w:t>роприятий (дней спорта, соревнований, олимпиад, походов и т. п.).</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Реализация модульных образовательных программ предусматривает:</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w:t>
      </w:r>
      <w:r w:rsidRPr="00E7138E">
        <w:rPr>
          <w:rFonts w:ascii="Times New Roman" w:eastAsia="Calibri" w:hAnsi="Times New Roman" w:cs="Times New Roman"/>
          <w:sz w:val="28"/>
          <w:szCs w:val="28"/>
        </w:rPr>
        <w:t>т</w:t>
      </w:r>
      <w:r w:rsidRPr="00E7138E">
        <w:rPr>
          <w:rFonts w:ascii="Times New Roman" w:eastAsia="Calibri" w:hAnsi="Times New Roman" w:cs="Times New Roman"/>
          <w:sz w:val="28"/>
          <w:szCs w:val="28"/>
        </w:rPr>
        <w:t>дельных образовательных модулей или компонентов, включённых в учебный процесс;</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•проведение дней экологической культуры и здоровья, конкурсов, праз</w:t>
      </w:r>
      <w:r w:rsidRPr="00E7138E">
        <w:rPr>
          <w:rFonts w:ascii="Times New Roman" w:eastAsia="Calibri" w:hAnsi="Times New Roman" w:cs="Times New Roman"/>
          <w:sz w:val="28"/>
          <w:szCs w:val="28"/>
        </w:rPr>
        <w:t>д</w:t>
      </w:r>
      <w:r w:rsidRPr="00E7138E">
        <w:rPr>
          <w:rFonts w:ascii="Times New Roman" w:eastAsia="Calibri" w:hAnsi="Times New Roman" w:cs="Times New Roman"/>
          <w:sz w:val="28"/>
          <w:szCs w:val="28"/>
        </w:rPr>
        <w:t>ников и т. п.;</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proofErr w:type="gramStart"/>
      <w:r w:rsidRPr="00E7138E">
        <w:rPr>
          <w:rFonts w:ascii="Times New Roman" w:eastAsia="Calibri" w:hAnsi="Times New Roman" w:cs="Times New Roman"/>
          <w:sz w:val="28"/>
          <w:szCs w:val="28"/>
        </w:rPr>
        <w:t>• создание общественного совета по экологической культуре и здоровью, включающего представителей администрации, обучающихся старших кла</w:t>
      </w:r>
      <w:r w:rsidRPr="00E7138E">
        <w:rPr>
          <w:rFonts w:ascii="Times New Roman" w:eastAsia="Calibri" w:hAnsi="Times New Roman" w:cs="Times New Roman"/>
          <w:sz w:val="28"/>
          <w:szCs w:val="28"/>
        </w:rPr>
        <w:t>с</w:t>
      </w:r>
      <w:r w:rsidRPr="00E7138E">
        <w:rPr>
          <w:rFonts w:ascii="Times New Roman" w:eastAsia="Calibri" w:hAnsi="Times New Roman" w:cs="Times New Roman"/>
          <w:sz w:val="28"/>
          <w:szCs w:val="28"/>
        </w:rPr>
        <w:t>сов, родителей (законных представителей), разрабатывающих и реализу</w:t>
      </w:r>
      <w:r w:rsidRPr="00E7138E">
        <w:rPr>
          <w:rFonts w:ascii="Times New Roman" w:eastAsia="Calibri" w:hAnsi="Times New Roman" w:cs="Times New Roman"/>
          <w:sz w:val="28"/>
          <w:szCs w:val="28"/>
        </w:rPr>
        <w:t>ю</w:t>
      </w:r>
      <w:r w:rsidRPr="00E7138E">
        <w:rPr>
          <w:rFonts w:ascii="Times New Roman" w:eastAsia="Calibri" w:hAnsi="Times New Roman" w:cs="Times New Roman"/>
          <w:sz w:val="28"/>
          <w:szCs w:val="28"/>
        </w:rPr>
        <w:t>щих школьную программу «Формирование экологической грамотности, эк</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логической культуры, здорового образа жизни обучающихся».</w:t>
      </w:r>
      <w:proofErr w:type="gramEnd"/>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Программа предусматривают разные формы организации занятий:</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интеграцию в базовые образовательные дисциплины;</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проведение часов здоровья и экологической безопасности;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факультативные занятия;</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проведение классных часов;</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занятия в кружках;</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проведение досуговых мероприятий: конкурсов, праздников, викт</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рин, экскурсий и т. п.;</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организацию дней экологической культуры и здоровья.</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Просветительская работа с родителями (законными представителями) включает:</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организацию совместной работы педагогов и родителей (законных представителей) по проведению спортивных соревнований, дней экологич</w:t>
      </w:r>
      <w:r w:rsidRPr="00E7138E">
        <w:rPr>
          <w:rFonts w:ascii="Times New Roman" w:eastAsia="Calibri" w:hAnsi="Times New Roman" w:cs="Times New Roman"/>
          <w:sz w:val="28"/>
          <w:szCs w:val="28"/>
        </w:rPr>
        <w:t>е</w:t>
      </w:r>
      <w:r w:rsidRPr="00E7138E">
        <w:rPr>
          <w:rFonts w:ascii="Times New Roman" w:eastAsia="Calibri" w:hAnsi="Times New Roman" w:cs="Times New Roman"/>
          <w:sz w:val="28"/>
          <w:szCs w:val="28"/>
        </w:rPr>
        <w:lastRenderedPageBreak/>
        <w:t>ской культуры и здоровья, занятий по профилактике вредных привычек и т. п.</w:t>
      </w:r>
    </w:p>
    <w:p w:rsidR="00E7138E" w:rsidRPr="00E7138E" w:rsidRDefault="00E7138E" w:rsidP="004B3B87">
      <w:pPr>
        <w:tabs>
          <w:tab w:val="left" w:pos="6015"/>
        </w:tabs>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ab/>
      </w:r>
    </w:p>
    <w:p w:rsidR="00E7138E" w:rsidRPr="00E7138E" w:rsidRDefault="00E7138E" w:rsidP="004B3B87">
      <w:pPr>
        <w:spacing w:after="0" w:line="276" w:lineRule="auto"/>
        <w:ind w:firstLine="426"/>
        <w:jc w:val="both"/>
        <w:rPr>
          <w:rFonts w:ascii="Times New Roman" w:eastAsia="Calibri" w:hAnsi="Times New Roman" w:cs="Times New Roman"/>
          <w:b/>
          <w:sz w:val="28"/>
          <w:szCs w:val="28"/>
        </w:rPr>
      </w:pPr>
      <w:r w:rsidRPr="00E7138E">
        <w:rPr>
          <w:rFonts w:ascii="Times New Roman" w:eastAsia="Calibri" w:hAnsi="Times New Roman" w:cs="Times New Roman"/>
          <w:b/>
          <w:sz w:val="28"/>
          <w:szCs w:val="28"/>
        </w:rPr>
        <w:t xml:space="preserve">2.3.10. Планируемые результаты воспитания и социализации </w:t>
      </w:r>
      <w:proofErr w:type="gramStart"/>
      <w:r w:rsidRPr="00E7138E">
        <w:rPr>
          <w:rFonts w:ascii="Times New Roman" w:eastAsia="Calibri" w:hAnsi="Times New Roman" w:cs="Times New Roman"/>
          <w:b/>
          <w:sz w:val="28"/>
          <w:szCs w:val="28"/>
        </w:rPr>
        <w:t>обуч</w:t>
      </w:r>
      <w:r w:rsidRPr="00E7138E">
        <w:rPr>
          <w:rFonts w:ascii="Times New Roman" w:eastAsia="Calibri" w:hAnsi="Times New Roman" w:cs="Times New Roman"/>
          <w:b/>
          <w:sz w:val="28"/>
          <w:szCs w:val="28"/>
        </w:rPr>
        <w:t>а</w:t>
      </w:r>
      <w:r w:rsidRPr="00E7138E">
        <w:rPr>
          <w:rFonts w:ascii="Times New Roman" w:eastAsia="Calibri" w:hAnsi="Times New Roman" w:cs="Times New Roman"/>
          <w:b/>
          <w:sz w:val="28"/>
          <w:szCs w:val="28"/>
        </w:rPr>
        <w:t>ющихся</w:t>
      </w:r>
      <w:proofErr w:type="gramEnd"/>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xml:space="preserve">По каждому из направлений воспитания и </w:t>
      </w:r>
      <w:proofErr w:type="gramStart"/>
      <w:r w:rsidRPr="00E7138E">
        <w:rPr>
          <w:rFonts w:ascii="Times New Roman" w:eastAsia="Calibri" w:hAnsi="Times New Roman" w:cs="Times New Roman"/>
          <w:sz w:val="28"/>
          <w:szCs w:val="28"/>
        </w:rPr>
        <w:t>социализации</w:t>
      </w:r>
      <w:proofErr w:type="gramEnd"/>
      <w:r w:rsidRPr="00E7138E">
        <w:rPr>
          <w:rFonts w:ascii="Times New Roman" w:eastAsia="Calibri" w:hAnsi="Times New Roman" w:cs="Times New Roman"/>
          <w:sz w:val="28"/>
          <w:szCs w:val="28"/>
        </w:rPr>
        <w:t xml:space="preserve"> обучающихся на ступени основного общего образования должны быть предусмотрены и об</w:t>
      </w:r>
      <w:r w:rsidRPr="00E7138E">
        <w:rPr>
          <w:rFonts w:ascii="Times New Roman" w:eastAsia="Calibri" w:hAnsi="Times New Roman" w:cs="Times New Roman"/>
          <w:sz w:val="28"/>
          <w:szCs w:val="28"/>
        </w:rPr>
        <w:t>у</w:t>
      </w:r>
      <w:r w:rsidRPr="00E7138E">
        <w:rPr>
          <w:rFonts w:ascii="Times New Roman" w:eastAsia="Calibri" w:hAnsi="Times New Roman" w:cs="Times New Roman"/>
          <w:sz w:val="28"/>
          <w:szCs w:val="28"/>
        </w:rPr>
        <w:t>чающимися могут быть достигнуты определённые результаты.</w:t>
      </w:r>
    </w:p>
    <w:p w:rsidR="00E7138E" w:rsidRPr="00E7138E" w:rsidRDefault="00E7138E" w:rsidP="004B3B87">
      <w:pPr>
        <w:spacing w:after="0" w:line="276" w:lineRule="auto"/>
        <w:ind w:firstLine="426"/>
        <w:jc w:val="both"/>
        <w:rPr>
          <w:rFonts w:ascii="Times New Roman" w:eastAsia="Calibri" w:hAnsi="Times New Roman" w:cs="Times New Roman"/>
          <w:i/>
          <w:sz w:val="28"/>
          <w:szCs w:val="28"/>
        </w:rPr>
      </w:pPr>
      <w:r w:rsidRPr="00E7138E">
        <w:rPr>
          <w:rFonts w:ascii="Times New Roman" w:eastAsia="Calibri" w:hAnsi="Times New Roman" w:cs="Times New Roman"/>
          <w:i/>
          <w:sz w:val="28"/>
          <w:szCs w:val="28"/>
        </w:rPr>
        <w:t>Воспитание гражданственности, патриотизма, уважения к правам, свободам и обязанностям человека:</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•знание основных положений Конституции Российской Федерации, си</w:t>
      </w:r>
      <w:r w:rsidRPr="00E7138E">
        <w:rPr>
          <w:rFonts w:ascii="Times New Roman" w:eastAsia="Calibri" w:hAnsi="Times New Roman" w:cs="Times New Roman"/>
          <w:sz w:val="28"/>
          <w:szCs w:val="28"/>
        </w:rPr>
        <w:t>м</w:t>
      </w:r>
      <w:r w:rsidRPr="00E7138E">
        <w:rPr>
          <w:rFonts w:ascii="Times New Roman" w:eastAsia="Calibri" w:hAnsi="Times New Roman" w:cs="Times New Roman"/>
          <w:sz w:val="28"/>
          <w:szCs w:val="28"/>
        </w:rPr>
        <w:t>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•системные представления о народах России, понимание их общей ист</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рической судьбы, единства народов нашей страны; опыт социальной и ме</w:t>
      </w:r>
      <w:r w:rsidRPr="00E7138E">
        <w:rPr>
          <w:rFonts w:ascii="Times New Roman" w:eastAsia="Calibri" w:hAnsi="Times New Roman" w:cs="Times New Roman"/>
          <w:sz w:val="28"/>
          <w:szCs w:val="28"/>
        </w:rPr>
        <w:t>ж</w:t>
      </w:r>
      <w:r w:rsidRPr="00E7138E">
        <w:rPr>
          <w:rFonts w:ascii="Times New Roman" w:eastAsia="Calibri" w:hAnsi="Times New Roman" w:cs="Times New Roman"/>
          <w:sz w:val="28"/>
          <w:szCs w:val="28"/>
        </w:rPr>
        <w:t>культурной коммуникации;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•представление об институтах гражданского общества, их истории и с</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уважительное отношение к органам охраны правопорядка;</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знание национальных героев и важнейших событий истории России;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знание государственных праздников, их истории и значения для общ</w:t>
      </w:r>
      <w:r w:rsidRPr="00E7138E">
        <w:rPr>
          <w:rFonts w:ascii="Times New Roman" w:eastAsia="Calibri" w:hAnsi="Times New Roman" w:cs="Times New Roman"/>
          <w:sz w:val="28"/>
          <w:szCs w:val="28"/>
        </w:rPr>
        <w:t>е</w:t>
      </w:r>
      <w:r w:rsidRPr="00E7138E">
        <w:rPr>
          <w:rFonts w:ascii="Times New Roman" w:eastAsia="Calibri" w:hAnsi="Times New Roman" w:cs="Times New Roman"/>
          <w:sz w:val="28"/>
          <w:szCs w:val="28"/>
        </w:rPr>
        <w:t>ства.</w:t>
      </w:r>
    </w:p>
    <w:p w:rsidR="00E7138E" w:rsidRPr="00E7138E" w:rsidRDefault="00E7138E" w:rsidP="004B3B87">
      <w:pPr>
        <w:spacing w:after="0" w:line="276" w:lineRule="auto"/>
        <w:ind w:firstLine="426"/>
        <w:jc w:val="both"/>
        <w:rPr>
          <w:rFonts w:ascii="Times New Roman" w:eastAsia="Calibri" w:hAnsi="Times New Roman" w:cs="Times New Roman"/>
          <w:i/>
          <w:sz w:val="28"/>
          <w:szCs w:val="28"/>
        </w:rPr>
      </w:pPr>
      <w:r w:rsidRPr="00E7138E">
        <w:rPr>
          <w:rFonts w:ascii="Times New Roman" w:eastAsia="Calibri" w:hAnsi="Times New Roman" w:cs="Times New Roman"/>
          <w:i/>
          <w:sz w:val="28"/>
          <w:szCs w:val="28"/>
        </w:rPr>
        <w:t>Воспитание социальной ответственности и компетентности: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позитивное отношение, сознательное принятие роли гражданина;</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умение дифференцировать, принимать или не принимать информацию, поступающую из социальной среды, СМИ, Интернета, исходя из традицио</w:t>
      </w:r>
      <w:r w:rsidRPr="00E7138E">
        <w:rPr>
          <w:rFonts w:ascii="Times New Roman" w:eastAsia="Calibri" w:hAnsi="Times New Roman" w:cs="Times New Roman"/>
          <w:sz w:val="28"/>
          <w:szCs w:val="28"/>
        </w:rPr>
        <w:t>н</w:t>
      </w:r>
      <w:r w:rsidRPr="00E7138E">
        <w:rPr>
          <w:rFonts w:ascii="Times New Roman" w:eastAsia="Calibri" w:hAnsi="Times New Roman" w:cs="Times New Roman"/>
          <w:sz w:val="28"/>
          <w:szCs w:val="28"/>
        </w:rPr>
        <w:t>ных духовных ценностей и моральных норм;</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первоначальные навыки практической деятельности в составе разли</w:t>
      </w:r>
      <w:r w:rsidRPr="00E7138E">
        <w:rPr>
          <w:rFonts w:ascii="Times New Roman" w:eastAsia="Calibri" w:hAnsi="Times New Roman" w:cs="Times New Roman"/>
          <w:sz w:val="28"/>
          <w:szCs w:val="28"/>
        </w:rPr>
        <w:t>ч</w:t>
      </w:r>
      <w:r w:rsidRPr="00E7138E">
        <w:rPr>
          <w:rFonts w:ascii="Times New Roman" w:eastAsia="Calibri" w:hAnsi="Times New Roman" w:cs="Times New Roman"/>
          <w:sz w:val="28"/>
          <w:szCs w:val="28"/>
        </w:rPr>
        <w:t>ных социокультурных групп конструктивной общественной направленности;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lastRenderedPageBreak/>
        <w:t>• сознательное понимание своей принадлежности к социальным общн</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стям (семья, классный и школьный коллектив, сообщество городского или сельского поселения, неформальные подростковые общности и др.), опред</w:t>
      </w:r>
      <w:r w:rsidRPr="00E7138E">
        <w:rPr>
          <w:rFonts w:ascii="Times New Roman" w:eastAsia="Calibri" w:hAnsi="Times New Roman" w:cs="Times New Roman"/>
          <w:sz w:val="28"/>
          <w:szCs w:val="28"/>
        </w:rPr>
        <w:t>е</w:t>
      </w:r>
      <w:r w:rsidRPr="00E7138E">
        <w:rPr>
          <w:rFonts w:ascii="Times New Roman" w:eastAsia="Calibri" w:hAnsi="Times New Roman" w:cs="Times New Roman"/>
          <w:sz w:val="28"/>
          <w:szCs w:val="28"/>
        </w:rPr>
        <w:t>ление своего места и роли в этих сообществах;</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знание о различных общественных и профессиональных организациях, их структуре, целях и характере деятельности;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ценностное отношение к мужскому или женскому гендеру (своему с</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 xml:space="preserve">циальному полу), знание и принятие правил </w:t>
      </w:r>
      <w:proofErr w:type="spellStart"/>
      <w:r w:rsidRPr="00E7138E">
        <w:rPr>
          <w:rFonts w:ascii="Times New Roman" w:eastAsia="Calibri" w:hAnsi="Times New Roman" w:cs="Times New Roman"/>
          <w:sz w:val="28"/>
          <w:szCs w:val="28"/>
        </w:rPr>
        <w:t>полоролевого</w:t>
      </w:r>
      <w:proofErr w:type="spellEnd"/>
      <w:r w:rsidRPr="00E7138E">
        <w:rPr>
          <w:rFonts w:ascii="Times New Roman" w:eastAsia="Calibri" w:hAnsi="Times New Roman" w:cs="Times New Roman"/>
          <w:sz w:val="28"/>
          <w:szCs w:val="28"/>
        </w:rPr>
        <w:t xml:space="preserve"> поведения в ко</w:t>
      </w:r>
      <w:r w:rsidRPr="00E7138E">
        <w:rPr>
          <w:rFonts w:ascii="Times New Roman" w:eastAsia="Calibri" w:hAnsi="Times New Roman" w:cs="Times New Roman"/>
          <w:sz w:val="28"/>
          <w:szCs w:val="28"/>
        </w:rPr>
        <w:t>н</w:t>
      </w:r>
      <w:r w:rsidRPr="00E7138E">
        <w:rPr>
          <w:rFonts w:ascii="Times New Roman" w:eastAsia="Calibri" w:hAnsi="Times New Roman" w:cs="Times New Roman"/>
          <w:sz w:val="28"/>
          <w:szCs w:val="28"/>
        </w:rPr>
        <w:t>тексте традиционных моральных норм.</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i/>
          <w:sz w:val="28"/>
          <w:szCs w:val="28"/>
        </w:rPr>
        <w:t>Воспитание нравственных чувств, убеждений, этического сознания</w:t>
      </w:r>
      <w:r w:rsidRPr="00E7138E">
        <w:rPr>
          <w:rFonts w:ascii="Times New Roman" w:eastAsia="Calibri" w:hAnsi="Times New Roman" w:cs="Times New Roman"/>
          <w:sz w:val="28"/>
          <w:szCs w:val="28"/>
        </w:rPr>
        <w:t>:</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ценностное отношение к школе, своему селу, городу, народу, России, к героическому прошлому и настоящему нашего Отечества; желание продо</w:t>
      </w:r>
      <w:r w:rsidRPr="00E7138E">
        <w:rPr>
          <w:rFonts w:ascii="Times New Roman" w:eastAsia="Calibri" w:hAnsi="Times New Roman" w:cs="Times New Roman"/>
          <w:sz w:val="28"/>
          <w:szCs w:val="28"/>
        </w:rPr>
        <w:t>л</w:t>
      </w:r>
      <w:r w:rsidRPr="00E7138E">
        <w:rPr>
          <w:rFonts w:ascii="Times New Roman" w:eastAsia="Calibri" w:hAnsi="Times New Roman" w:cs="Times New Roman"/>
          <w:sz w:val="28"/>
          <w:szCs w:val="28"/>
        </w:rPr>
        <w:t>жать героические традиции многонационального российского народа;</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чувство дружбы к представителям всех национальностей Российской Федерации;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умение сочетать личные и общественные интересы, дорожить своей ч</w:t>
      </w:r>
      <w:r w:rsidRPr="00E7138E">
        <w:rPr>
          <w:rFonts w:ascii="Times New Roman" w:eastAsia="Calibri" w:hAnsi="Times New Roman" w:cs="Times New Roman"/>
          <w:sz w:val="28"/>
          <w:szCs w:val="28"/>
        </w:rPr>
        <w:t>е</w:t>
      </w:r>
      <w:r w:rsidRPr="00E7138E">
        <w:rPr>
          <w:rFonts w:ascii="Times New Roman" w:eastAsia="Calibri" w:hAnsi="Times New Roman" w:cs="Times New Roman"/>
          <w:sz w:val="28"/>
          <w:szCs w:val="28"/>
        </w:rPr>
        <w:t>стью, честью своей семьи, школы; понимание отношений ответственной з</w:t>
      </w:r>
      <w:r w:rsidRPr="00E7138E">
        <w:rPr>
          <w:rFonts w:ascii="Times New Roman" w:eastAsia="Calibri" w:hAnsi="Times New Roman" w:cs="Times New Roman"/>
          <w:sz w:val="28"/>
          <w:szCs w:val="28"/>
        </w:rPr>
        <w:t>а</w:t>
      </w:r>
      <w:r w:rsidRPr="00E7138E">
        <w:rPr>
          <w:rFonts w:ascii="Times New Roman" w:eastAsia="Calibri" w:hAnsi="Times New Roman" w:cs="Times New Roman"/>
          <w:sz w:val="28"/>
          <w:szCs w:val="28"/>
        </w:rPr>
        <w:t>висимости людей друг от друга; установление дружеских взаимоотношений в коллективе, основанных на взаимопомощи и взаимной поддержке;</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шение к сверстникам и младшим;</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xml:space="preserve">• знание традиций своей семьи и школы, бережное отношение к ним; </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понимание нравственной сущности правил культуры поведения, общ</w:t>
      </w:r>
      <w:r w:rsidRPr="00E7138E">
        <w:rPr>
          <w:rFonts w:ascii="Times New Roman" w:eastAsia="Calibri" w:hAnsi="Times New Roman" w:cs="Times New Roman"/>
          <w:sz w:val="28"/>
          <w:szCs w:val="28"/>
        </w:rPr>
        <w:t>е</w:t>
      </w:r>
      <w:r w:rsidRPr="00E7138E">
        <w:rPr>
          <w:rFonts w:ascii="Times New Roman" w:eastAsia="Calibri" w:hAnsi="Times New Roman" w:cs="Times New Roman"/>
          <w:sz w:val="28"/>
          <w:szCs w:val="28"/>
        </w:rPr>
        <w:t>ния и речи, умение выполнять их независимо от внешнего контроля, умение преодолевать конфликты в общении;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lastRenderedPageBreak/>
        <w:t xml:space="preserve">• готовность сознательно выполнять правила для </w:t>
      </w:r>
      <w:proofErr w:type="gramStart"/>
      <w:r w:rsidRPr="00E7138E">
        <w:rPr>
          <w:rFonts w:ascii="Times New Roman" w:eastAsia="Calibri" w:hAnsi="Times New Roman" w:cs="Times New Roman"/>
          <w:sz w:val="28"/>
          <w:szCs w:val="28"/>
        </w:rPr>
        <w:t>обучающихся</w:t>
      </w:r>
      <w:proofErr w:type="gramEnd"/>
      <w:r w:rsidRPr="00E7138E">
        <w:rPr>
          <w:rFonts w:ascii="Times New Roman" w:eastAsia="Calibri" w:hAnsi="Times New Roman" w:cs="Times New Roman"/>
          <w:sz w:val="28"/>
          <w:szCs w:val="28"/>
        </w:rPr>
        <w:t>, поним</w:t>
      </w:r>
      <w:r w:rsidRPr="00E7138E">
        <w:rPr>
          <w:rFonts w:ascii="Times New Roman" w:eastAsia="Calibri" w:hAnsi="Times New Roman" w:cs="Times New Roman"/>
          <w:sz w:val="28"/>
          <w:szCs w:val="28"/>
        </w:rPr>
        <w:t>а</w:t>
      </w:r>
      <w:r w:rsidRPr="00E7138E">
        <w:rPr>
          <w:rFonts w:ascii="Times New Roman" w:eastAsia="Calibri" w:hAnsi="Times New Roman" w:cs="Times New Roman"/>
          <w:sz w:val="28"/>
          <w:szCs w:val="28"/>
        </w:rPr>
        <w:t>ние необходимости самодисциплины;</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готовность к самоограничению для достижения собственных нравстве</w:t>
      </w:r>
      <w:r w:rsidRPr="00E7138E">
        <w:rPr>
          <w:rFonts w:ascii="Times New Roman" w:eastAsia="Calibri" w:hAnsi="Times New Roman" w:cs="Times New Roman"/>
          <w:sz w:val="28"/>
          <w:szCs w:val="28"/>
        </w:rPr>
        <w:t>н</w:t>
      </w:r>
      <w:r w:rsidRPr="00E7138E">
        <w:rPr>
          <w:rFonts w:ascii="Times New Roman" w:eastAsia="Calibri" w:hAnsi="Times New Roman" w:cs="Times New Roman"/>
          <w:sz w:val="28"/>
          <w:szCs w:val="28"/>
        </w:rPr>
        <w:t>ных идеалов; стремление вырабатывать и осуществлять личную программу самовоспитания;</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w:t>
      </w:r>
      <w:r w:rsidRPr="00E7138E">
        <w:rPr>
          <w:rFonts w:ascii="Times New Roman" w:eastAsia="Calibri" w:hAnsi="Times New Roman" w:cs="Times New Roman"/>
          <w:sz w:val="28"/>
          <w:szCs w:val="28"/>
        </w:rPr>
        <w:t>и</w:t>
      </w:r>
      <w:r w:rsidRPr="00E7138E">
        <w:rPr>
          <w:rFonts w:ascii="Times New Roman" w:eastAsia="Calibri" w:hAnsi="Times New Roman" w:cs="Times New Roman"/>
          <w:sz w:val="28"/>
          <w:szCs w:val="28"/>
        </w:rPr>
        <w:t>жении, способность объективно оценивать себя;</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умение устанавливать со сверстниками другого пола дружеские, гума</w:t>
      </w:r>
      <w:r w:rsidRPr="00E7138E">
        <w:rPr>
          <w:rFonts w:ascii="Times New Roman" w:eastAsia="Calibri" w:hAnsi="Times New Roman" w:cs="Times New Roman"/>
          <w:sz w:val="28"/>
          <w:szCs w:val="28"/>
        </w:rPr>
        <w:t>н</w:t>
      </w:r>
      <w:r w:rsidRPr="00E7138E">
        <w:rPr>
          <w:rFonts w:ascii="Times New Roman" w:eastAsia="Calibri" w:hAnsi="Times New Roman" w:cs="Times New Roman"/>
          <w:sz w:val="28"/>
          <w:szCs w:val="28"/>
        </w:rPr>
        <w:t>ные, искренние отношения, основанные на нравственных нормах; стремл</w:t>
      </w:r>
      <w:r w:rsidRPr="00E7138E">
        <w:rPr>
          <w:rFonts w:ascii="Times New Roman" w:eastAsia="Calibri" w:hAnsi="Times New Roman" w:cs="Times New Roman"/>
          <w:sz w:val="28"/>
          <w:szCs w:val="28"/>
        </w:rPr>
        <w:t>е</w:t>
      </w:r>
      <w:r w:rsidRPr="00E7138E">
        <w:rPr>
          <w:rFonts w:ascii="Times New Roman" w:eastAsia="Calibri" w:hAnsi="Times New Roman" w:cs="Times New Roman"/>
          <w:sz w:val="28"/>
          <w:szCs w:val="28"/>
        </w:rPr>
        <w:t>ние к честности и скромности, красоте и благородству во взаимоотношениях; нравственное представление о дружбе и любви;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понимание и сознательное принятие нравственных норм взаимоотнош</w:t>
      </w:r>
      <w:r w:rsidRPr="00E7138E">
        <w:rPr>
          <w:rFonts w:ascii="Times New Roman" w:eastAsia="Calibri" w:hAnsi="Times New Roman" w:cs="Times New Roman"/>
          <w:sz w:val="28"/>
          <w:szCs w:val="28"/>
        </w:rPr>
        <w:t>е</w:t>
      </w:r>
      <w:r w:rsidRPr="00E7138E">
        <w:rPr>
          <w:rFonts w:ascii="Times New Roman" w:eastAsia="Calibri" w:hAnsi="Times New Roman" w:cs="Times New Roman"/>
          <w:sz w:val="28"/>
          <w:szCs w:val="28"/>
        </w:rPr>
        <w:t>ний в семье; осознание значения семьи для жизни человека, его личностного и социального развитии, продолжения рода;</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•понимание взаимосвязи физического, нравственного (душевного) и с</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циально-психологического (здоровья семьи и школьного коллектива) здор</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вья человека, влияния нравственности человека на его жизнь, здоровье, бл</w:t>
      </w:r>
      <w:r w:rsidRPr="00E7138E">
        <w:rPr>
          <w:rFonts w:ascii="Times New Roman" w:eastAsia="Calibri" w:hAnsi="Times New Roman" w:cs="Times New Roman"/>
          <w:sz w:val="28"/>
          <w:szCs w:val="28"/>
        </w:rPr>
        <w:t>а</w:t>
      </w:r>
      <w:r w:rsidRPr="00E7138E">
        <w:rPr>
          <w:rFonts w:ascii="Times New Roman" w:eastAsia="Calibri" w:hAnsi="Times New Roman" w:cs="Times New Roman"/>
          <w:sz w:val="28"/>
          <w:szCs w:val="28"/>
        </w:rPr>
        <w:t>гополучие.</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понимание возможного негативного влияния на морально-психологическое состояние человека компьютерных игр, кино, телевизио</w:t>
      </w:r>
      <w:r w:rsidRPr="00E7138E">
        <w:rPr>
          <w:rFonts w:ascii="Times New Roman" w:eastAsia="Calibri" w:hAnsi="Times New Roman" w:cs="Times New Roman"/>
          <w:sz w:val="28"/>
          <w:szCs w:val="28"/>
        </w:rPr>
        <w:t>н</w:t>
      </w:r>
      <w:r w:rsidRPr="00E7138E">
        <w:rPr>
          <w:rFonts w:ascii="Times New Roman" w:eastAsia="Calibri" w:hAnsi="Times New Roman" w:cs="Times New Roman"/>
          <w:sz w:val="28"/>
          <w:szCs w:val="28"/>
        </w:rPr>
        <w:t>ных передач, рекламы; умение противодействовать разрушительному вли</w:t>
      </w:r>
      <w:r w:rsidRPr="00E7138E">
        <w:rPr>
          <w:rFonts w:ascii="Times New Roman" w:eastAsia="Calibri" w:hAnsi="Times New Roman" w:cs="Times New Roman"/>
          <w:sz w:val="28"/>
          <w:szCs w:val="28"/>
        </w:rPr>
        <w:t>я</w:t>
      </w:r>
      <w:r w:rsidRPr="00E7138E">
        <w:rPr>
          <w:rFonts w:ascii="Times New Roman" w:eastAsia="Calibri" w:hAnsi="Times New Roman" w:cs="Times New Roman"/>
          <w:sz w:val="28"/>
          <w:szCs w:val="28"/>
        </w:rPr>
        <w:t>нию информационной среды.</w:t>
      </w:r>
    </w:p>
    <w:p w:rsidR="00E7138E" w:rsidRPr="00E7138E" w:rsidRDefault="00E7138E" w:rsidP="004B3B87">
      <w:pPr>
        <w:spacing w:after="0" w:line="276" w:lineRule="auto"/>
        <w:ind w:firstLine="426"/>
        <w:jc w:val="both"/>
        <w:rPr>
          <w:rFonts w:ascii="Times New Roman" w:eastAsia="Calibri" w:hAnsi="Times New Roman" w:cs="Times New Roman"/>
          <w:i/>
          <w:sz w:val="28"/>
          <w:szCs w:val="28"/>
        </w:rPr>
      </w:pPr>
      <w:r w:rsidRPr="00E7138E">
        <w:rPr>
          <w:rFonts w:ascii="Times New Roman" w:eastAsia="Calibri" w:hAnsi="Times New Roman" w:cs="Times New Roman"/>
          <w:i/>
          <w:sz w:val="28"/>
          <w:szCs w:val="28"/>
        </w:rPr>
        <w:t>Воспитание экологической культуры, культуры здорового и безопасного образа жизни: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•ценностное отношение к жизни во всех её проявлениях, качеству окр</w:t>
      </w:r>
      <w:r w:rsidRPr="00E7138E">
        <w:rPr>
          <w:rFonts w:ascii="Times New Roman" w:eastAsia="Calibri" w:hAnsi="Times New Roman" w:cs="Times New Roman"/>
          <w:sz w:val="28"/>
          <w:szCs w:val="28"/>
        </w:rPr>
        <w:t>у</w:t>
      </w:r>
      <w:r w:rsidRPr="00E7138E">
        <w:rPr>
          <w:rFonts w:ascii="Times New Roman" w:eastAsia="Calibri" w:hAnsi="Times New Roman" w:cs="Times New Roman"/>
          <w:sz w:val="28"/>
          <w:szCs w:val="28"/>
        </w:rPr>
        <w:t>жающей среды, своему здоровью, здоровью родителей, членов своей семьи, педагогов, сверстников;</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•осознание ценности экологически целесообразного, здорового и бе</w:t>
      </w:r>
      <w:r w:rsidRPr="00E7138E">
        <w:rPr>
          <w:rFonts w:ascii="Times New Roman" w:eastAsia="Calibri" w:hAnsi="Times New Roman" w:cs="Times New Roman"/>
          <w:sz w:val="28"/>
          <w:szCs w:val="28"/>
        </w:rPr>
        <w:t>з</w:t>
      </w:r>
      <w:r w:rsidRPr="00E7138E">
        <w:rPr>
          <w:rFonts w:ascii="Times New Roman" w:eastAsia="Calibri" w:hAnsi="Times New Roman" w:cs="Times New Roman"/>
          <w:sz w:val="28"/>
          <w:szCs w:val="28"/>
        </w:rPr>
        <w:t>опасного образа жизни, взаимной связи здоровья человека и экологического состояния окружающей его среды, роли экологической культуры в обеспеч</w:t>
      </w:r>
      <w:r w:rsidRPr="00E7138E">
        <w:rPr>
          <w:rFonts w:ascii="Times New Roman" w:eastAsia="Calibri" w:hAnsi="Times New Roman" w:cs="Times New Roman"/>
          <w:sz w:val="28"/>
          <w:szCs w:val="28"/>
        </w:rPr>
        <w:t>е</w:t>
      </w:r>
      <w:r w:rsidRPr="00E7138E">
        <w:rPr>
          <w:rFonts w:ascii="Times New Roman" w:eastAsia="Calibri" w:hAnsi="Times New Roman" w:cs="Times New Roman"/>
          <w:sz w:val="28"/>
          <w:szCs w:val="28"/>
        </w:rPr>
        <w:t>нии личного и общественного здоровья и безопасности;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w:t>
      </w:r>
      <w:r w:rsidRPr="00E7138E">
        <w:rPr>
          <w:rFonts w:ascii="Times New Roman" w:eastAsia="Calibri" w:hAnsi="Times New Roman" w:cs="Times New Roman"/>
          <w:sz w:val="28"/>
          <w:szCs w:val="28"/>
        </w:rPr>
        <w:t>а</w:t>
      </w:r>
      <w:r w:rsidRPr="00E7138E">
        <w:rPr>
          <w:rFonts w:ascii="Times New Roman" w:eastAsia="Calibri" w:hAnsi="Times New Roman" w:cs="Times New Roman"/>
          <w:sz w:val="28"/>
          <w:szCs w:val="28"/>
        </w:rPr>
        <w:t>мотность в разных формах деятельности;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w:t>
      </w:r>
      <w:r w:rsidRPr="00E7138E">
        <w:rPr>
          <w:rFonts w:ascii="Times New Roman" w:eastAsia="Calibri" w:hAnsi="Times New Roman" w:cs="Times New Roman"/>
          <w:sz w:val="28"/>
          <w:szCs w:val="28"/>
        </w:rPr>
        <w:lastRenderedPageBreak/>
        <w:t>духовного, репродуктивного, их обусловленности внутренними и внешними факторами;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знание основных социальных моделей, правил экологического повед</w:t>
      </w:r>
      <w:r w:rsidRPr="00E7138E">
        <w:rPr>
          <w:rFonts w:ascii="Times New Roman" w:eastAsia="Calibri" w:hAnsi="Times New Roman" w:cs="Times New Roman"/>
          <w:sz w:val="28"/>
          <w:szCs w:val="28"/>
        </w:rPr>
        <w:t>е</w:t>
      </w:r>
      <w:r w:rsidRPr="00E7138E">
        <w:rPr>
          <w:rFonts w:ascii="Times New Roman" w:eastAsia="Calibri" w:hAnsi="Times New Roman" w:cs="Times New Roman"/>
          <w:sz w:val="28"/>
          <w:szCs w:val="28"/>
        </w:rPr>
        <w:t>ния, вариантов здорового образа жизни;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xml:space="preserve">•знание норм и правил экологической этики, законодательства в области экологии и здоровья; </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знание традиций нравственно-этического отношения к природе и здор</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вью в культуре народов России;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•знание глобальной взаимосвязи и взаимозависимости природных и соц</w:t>
      </w:r>
      <w:r w:rsidRPr="00E7138E">
        <w:rPr>
          <w:rFonts w:ascii="Times New Roman" w:eastAsia="Calibri" w:hAnsi="Times New Roman" w:cs="Times New Roman"/>
          <w:sz w:val="28"/>
          <w:szCs w:val="28"/>
        </w:rPr>
        <w:t>и</w:t>
      </w:r>
      <w:r w:rsidRPr="00E7138E">
        <w:rPr>
          <w:rFonts w:ascii="Times New Roman" w:eastAsia="Calibri" w:hAnsi="Times New Roman" w:cs="Times New Roman"/>
          <w:sz w:val="28"/>
          <w:szCs w:val="28"/>
        </w:rPr>
        <w:t>альных явлений;</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•умение выделять ценность экологической культуры, экологического к</w:t>
      </w:r>
      <w:r w:rsidRPr="00E7138E">
        <w:rPr>
          <w:rFonts w:ascii="Times New Roman" w:eastAsia="Calibri" w:hAnsi="Times New Roman" w:cs="Times New Roman"/>
          <w:sz w:val="28"/>
          <w:szCs w:val="28"/>
        </w:rPr>
        <w:t>а</w:t>
      </w:r>
      <w:r w:rsidRPr="00E7138E">
        <w:rPr>
          <w:rFonts w:ascii="Times New Roman" w:eastAsia="Calibri" w:hAnsi="Times New Roman" w:cs="Times New Roman"/>
          <w:sz w:val="28"/>
          <w:szCs w:val="28"/>
        </w:rPr>
        <w:t>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умение устанавливать причинно-следственные связи возникновения и развития явлений в экосистемах;</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xml:space="preserve">• умение строить свою деятельность и проекты с учётом создаваемой нагрузки на </w:t>
      </w:r>
      <w:proofErr w:type="spellStart"/>
      <w:r w:rsidRPr="00E7138E">
        <w:rPr>
          <w:rFonts w:ascii="Times New Roman" w:eastAsia="Calibri" w:hAnsi="Times New Roman" w:cs="Times New Roman"/>
          <w:sz w:val="28"/>
          <w:szCs w:val="28"/>
        </w:rPr>
        <w:t>социоприродное</w:t>
      </w:r>
      <w:proofErr w:type="spellEnd"/>
      <w:r w:rsidRPr="00E7138E">
        <w:rPr>
          <w:rFonts w:ascii="Times New Roman" w:eastAsia="Calibri" w:hAnsi="Times New Roman" w:cs="Times New Roman"/>
          <w:sz w:val="28"/>
          <w:szCs w:val="28"/>
        </w:rPr>
        <w:t xml:space="preserve"> окружение;</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знания об оздоровительном влиянии экологически чистых природных факторов на человека;</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xml:space="preserve">• формирование личного опыта </w:t>
      </w:r>
      <w:proofErr w:type="spellStart"/>
      <w:r w:rsidRPr="00E7138E">
        <w:rPr>
          <w:rFonts w:ascii="Times New Roman" w:eastAsia="Calibri" w:hAnsi="Times New Roman" w:cs="Times New Roman"/>
          <w:sz w:val="28"/>
          <w:szCs w:val="28"/>
        </w:rPr>
        <w:t>здоровьесберегающей</w:t>
      </w:r>
      <w:proofErr w:type="spellEnd"/>
      <w:r w:rsidRPr="00E7138E">
        <w:rPr>
          <w:rFonts w:ascii="Times New Roman" w:eastAsia="Calibri" w:hAnsi="Times New Roman" w:cs="Times New Roman"/>
          <w:sz w:val="28"/>
          <w:szCs w:val="28"/>
        </w:rPr>
        <w:t xml:space="preserve"> деятельности;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знания о возможном негативном влиянии компьютерных игр, телевид</w:t>
      </w:r>
      <w:r w:rsidRPr="00E7138E">
        <w:rPr>
          <w:rFonts w:ascii="Times New Roman" w:eastAsia="Calibri" w:hAnsi="Times New Roman" w:cs="Times New Roman"/>
          <w:sz w:val="28"/>
          <w:szCs w:val="28"/>
        </w:rPr>
        <w:t>е</w:t>
      </w:r>
      <w:r w:rsidRPr="00E7138E">
        <w:rPr>
          <w:rFonts w:ascii="Times New Roman" w:eastAsia="Calibri" w:hAnsi="Times New Roman" w:cs="Times New Roman"/>
          <w:sz w:val="28"/>
          <w:szCs w:val="28"/>
        </w:rPr>
        <w:t>ния, рекламы на здоровье человека;</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xml:space="preserve">• резко негативное отношение к курению, употреблению алкогольных напитков, наркотиков и других </w:t>
      </w:r>
      <w:proofErr w:type="spellStart"/>
      <w:r w:rsidRPr="00E7138E">
        <w:rPr>
          <w:rFonts w:ascii="Times New Roman" w:eastAsia="Calibri" w:hAnsi="Times New Roman" w:cs="Times New Roman"/>
          <w:sz w:val="28"/>
          <w:szCs w:val="28"/>
        </w:rPr>
        <w:t>психоактивных</w:t>
      </w:r>
      <w:proofErr w:type="spellEnd"/>
      <w:r w:rsidRPr="00E7138E">
        <w:rPr>
          <w:rFonts w:ascii="Times New Roman" w:eastAsia="Calibri" w:hAnsi="Times New Roman" w:cs="Times New Roman"/>
          <w:sz w:val="28"/>
          <w:szCs w:val="28"/>
        </w:rPr>
        <w:t xml:space="preserve"> веществ (ПАВ); отрицател</w:t>
      </w:r>
      <w:r w:rsidRPr="00E7138E">
        <w:rPr>
          <w:rFonts w:ascii="Times New Roman" w:eastAsia="Calibri" w:hAnsi="Times New Roman" w:cs="Times New Roman"/>
          <w:sz w:val="28"/>
          <w:szCs w:val="28"/>
        </w:rPr>
        <w:t>ь</w:t>
      </w:r>
      <w:r w:rsidRPr="00E7138E">
        <w:rPr>
          <w:rFonts w:ascii="Times New Roman" w:eastAsia="Calibri" w:hAnsi="Times New Roman" w:cs="Times New Roman"/>
          <w:sz w:val="28"/>
          <w:szCs w:val="28"/>
        </w:rPr>
        <w:t>ное отношение к лицам и организациям, пропагандирующим курение и пья</w:t>
      </w:r>
      <w:r w:rsidRPr="00E7138E">
        <w:rPr>
          <w:rFonts w:ascii="Times New Roman" w:eastAsia="Calibri" w:hAnsi="Times New Roman" w:cs="Times New Roman"/>
          <w:sz w:val="28"/>
          <w:szCs w:val="28"/>
        </w:rPr>
        <w:t>н</w:t>
      </w:r>
      <w:r w:rsidRPr="00E7138E">
        <w:rPr>
          <w:rFonts w:ascii="Times New Roman" w:eastAsia="Calibri" w:hAnsi="Times New Roman" w:cs="Times New Roman"/>
          <w:sz w:val="28"/>
          <w:szCs w:val="28"/>
        </w:rPr>
        <w:t>ство, распространяющим наркотики и другие ПАВ;</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отрицательное отношение к загрязнению окружающей среды, расточ</w:t>
      </w:r>
      <w:r w:rsidRPr="00E7138E">
        <w:rPr>
          <w:rFonts w:ascii="Times New Roman" w:eastAsia="Calibri" w:hAnsi="Times New Roman" w:cs="Times New Roman"/>
          <w:sz w:val="28"/>
          <w:szCs w:val="28"/>
        </w:rPr>
        <w:t>и</w:t>
      </w:r>
      <w:r w:rsidRPr="00E7138E">
        <w:rPr>
          <w:rFonts w:ascii="Times New Roman" w:eastAsia="Calibri" w:hAnsi="Times New Roman" w:cs="Times New Roman"/>
          <w:sz w:val="28"/>
          <w:szCs w:val="28"/>
        </w:rPr>
        <w:t>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умение противостоять негативным факторам, способствующим ухудш</w:t>
      </w:r>
      <w:r w:rsidRPr="00E7138E">
        <w:rPr>
          <w:rFonts w:ascii="Times New Roman" w:eastAsia="Calibri" w:hAnsi="Times New Roman" w:cs="Times New Roman"/>
          <w:sz w:val="28"/>
          <w:szCs w:val="28"/>
        </w:rPr>
        <w:t>е</w:t>
      </w:r>
      <w:r w:rsidRPr="00E7138E">
        <w:rPr>
          <w:rFonts w:ascii="Times New Roman" w:eastAsia="Calibri" w:hAnsi="Times New Roman" w:cs="Times New Roman"/>
          <w:sz w:val="28"/>
          <w:szCs w:val="28"/>
        </w:rPr>
        <w:t>нию здоровья;</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понимание важности физической культуры и спорта для здоровья чел</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века, его образования, труда и творчества, всестороннего развития личности;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lastRenderedPageBreak/>
        <w:t xml:space="preserve">• знание и выполнение санитарно-гигиенических правил, соблюдение </w:t>
      </w:r>
      <w:proofErr w:type="spellStart"/>
      <w:r w:rsidRPr="00E7138E">
        <w:rPr>
          <w:rFonts w:ascii="Times New Roman" w:eastAsia="Calibri" w:hAnsi="Times New Roman" w:cs="Times New Roman"/>
          <w:sz w:val="28"/>
          <w:szCs w:val="28"/>
        </w:rPr>
        <w:t>здоровьесберегающего</w:t>
      </w:r>
      <w:proofErr w:type="spellEnd"/>
      <w:r w:rsidRPr="00E7138E">
        <w:rPr>
          <w:rFonts w:ascii="Times New Roman" w:eastAsia="Calibri" w:hAnsi="Times New Roman" w:cs="Times New Roman"/>
          <w:sz w:val="28"/>
          <w:szCs w:val="28"/>
        </w:rPr>
        <w:t xml:space="preserve"> режима дня;</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умение рационально организовать физическую и интеллектуальную д</w:t>
      </w:r>
      <w:r w:rsidRPr="00E7138E">
        <w:rPr>
          <w:rFonts w:ascii="Times New Roman" w:eastAsia="Calibri" w:hAnsi="Times New Roman" w:cs="Times New Roman"/>
          <w:sz w:val="28"/>
          <w:szCs w:val="28"/>
        </w:rPr>
        <w:t>е</w:t>
      </w:r>
      <w:r w:rsidRPr="00E7138E">
        <w:rPr>
          <w:rFonts w:ascii="Times New Roman" w:eastAsia="Calibri" w:hAnsi="Times New Roman" w:cs="Times New Roman"/>
          <w:sz w:val="28"/>
          <w:szCs w:val="28"/>
        </w:rPr>
        <w:t>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проявление интереса к прогулкам на природе, подвижным играм, уч</w:t>
      </w:r>
      <w:r w:rsidRPr="00E7138E">
        <w:rPr>
          <w:rFonts w:ascii="Times New Roman" w:eastAsia="Calibri" w:hAnsi="Times New Roman" w:cs="Times New Roman"/>
          <w:sz w:val="28"/>
          <w:szCs w:val="28"/>
        </w:rPr>
        <w:t>а</w:t>
      </w:r>
      <w:r w:rsidRPr="00E7138E">
        <w:rPr>
          <w:rFonts w:ascii="Times New Roman" w:eastAsia="Calibri" w:hAnsi="Times New Roman" w:cs="Times New Roman"/>
          <w:sz w:val="28"/>
          <w:szCs w:val="28"/>
        </w:rPr>
        <w:t>стию в спортивных соревнованиях, туристическим походам, занятиям в спортивных секциях, военизированным играм;</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овладение умением сотрудничества (социального партнёрства), связа</w:t>
      </w:r>
      <w:r w:rsidRPr="00E7138E">
        <w:rPr>
          <w:rFonts w:ascii="Times New Roman" w:eastAsia="Calibri" w:hAnsi="Times New Roman" w:cs="Times New Roman"/>
          <w:sz w:val="28"/>
          <w:szCs w:val="28"/>
        </w:rPr>
        <w:t>н</w:t>
      </w:r>
      <w:r w:rsidRPr="00E7138E">
        <w:rPr>
          <w:rFonts w:ascii="Times New Roman" w:eastAsia="Calibri" w:hAnsi="Times New Roman" w:cs="Times New Roman"/>
          <w:sz w:val="28"/>
          <w:szCs w:val="28"/>
        </w:rPr>
        <w:t>ного с решением местных экологических проблем и здоровьем людей;</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i/>
          <w:sz w:val="28"/>
          <w:szCs w:val="28"/>
        </w:rPr>
        <w:t>Воспитание трудолюбия, сознательного, творческого отношения к обр</w:t>
      </w:r>
      <w:r w:rsidRPr="00E7138E">
        <w:rPr>
          <w:rFonts w:ascii="Times New Roman" w:eastAsia="Calibri" w:hAnsi="Times New Roman" w:cs="Times New Roman"/>
          <w:i/>
          <w:sz w:val="28"/>
          <w:szCs w:val="28"/>
        </w:rPr>
        <w:t>а</w:t>
      </w:r>
      <w:r w:rsidRPr="00E7138E">
        <w:rPr>
          <w:rFonts w:ascii="Times New Roman" w:eastAsia="Calibri" w:hAnsi="Times New Roman" w:cs="Times New Roman"/>
          <w:i/>
          <w:sz w:val="28"/>
          <w:szCs w:val="28"/>
        </w:rPr>
        <w:t>зованию, труду и жизни, подготовка к сознательному выбору профессии</w:t>
      </w:r>
      <w:r w:rsidRPr="00E7138E">
        <w:rPr>
          <w:rFonts w:ascii="Times New Roman" w:eastAsia="Calibri" w:hAnsi="Times New Roman" w:cs="Times New Roman"/>
          <w:sz w:val="28"/>
          <w:szCs w:val="28"/>
        </w:rPr>
        <w:t>:</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понимание нравственных основ образования;</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начальный опыт применения знаний в труде, общественной жизни, в быту;</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умение применять знания, умения и навыки для решения проектных и учебно-исследовательских задач;</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самоопределение в области своих познавательных интересов;</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умение организовать процесс самообразования, творчески и критически работать с информацией из разных источников;</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начальный опыт разработки и реализации индивидуальных и колле</w:t>
      </w:r>
      <w:r w:rsidRPr="00E7138E">
        <w:rPr>
          <w:rFonts w:ascii="Times New Roman" w:eastAsia="Calibri" w:hAnsi="Times New Roman" w:cs="Times New Roman"/>
          <w:sz w:val="28"/>
          <w:szCs w:val="28"/>
        </w:rPr>
        <w:t>к</w:t>
      </w:r>
      <w:r w:rsidRPr="00E7138E">
        <w:rPr>
          <w:rFonts w:ascii="Times New Roman" w:eastAsia="Calibri" w:hAnsi="Times New Roman" w:cs="Times New Roman"/>
          <w:sz w:val="28"/>
          <w:szCs w:val="28"/>
        </w:rPr>
        <w:t>тивных комплексных учебно-исследовательских проектов; умение работать со сверстниками в проектных или учебно-исследовательских группах;</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понимание важности непрерывного образования и самообразования в течение всей жизни;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знание и уважение трудовых традиций своей семьи, трудовых подвигов старших поколений;</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w:t>
      </w:r>
      <w:r w:rsidRPr="00E7138E">
        <w:rPr>
          <w:rFonts w:ascii="Times New Roman" w:eastAsia="Calibri" w:hAnsi="Times New Roman" w:cs="Times New Roman"/>
          <w:sz w:val="28"/>
          <w:szCs w:val="28"/>
        </w:rPr>
        <w:lastRenderedPageBreak/>
        <w:t>месте, осуществлять коллективную работу, в том числе при разработке и р</w:t>
      </w:r>
      <w:r w:rsidRPr="00E7138E">
        <w:rPr>
          <w:rFonts w:ascii="Times New Roman" w:eastAsia="Calibri" w:hAnsi="Times New Roman" w:cs="Times New Roman"/>
          <w:sz w:val="28"/>
          <w:szCs w:val="28"/>
        </w:rPr>
        <w:t>е</w:t>
      </w:r>
      <w:r w:rsidRPr="00E7138E">
        <w:rPr>
          <w:rFonts w:ascii="Times New Roman" w:eastAsia="Calibri" w:hAnsi="Times New Roman" w:cs="Times New Roman"/>
          <w:sz w:val="28"/>
          <w:szCs w:val="28"/>
        </w:rPr>
        <w:t>ализации учебных и учебно-трудовых проектов;</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начальный опыт участия в общественно значимых делах;</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навыки трудового творческого сотрудничества со сверстниками, мла</w:t>
      </w:r>
      <w:r w:rsidRPr="00E7138E">
        <w:rPr>
          <w:rFonts w:ascii="Times New Roman" w:eastAsia="Calibri" w:hAnsi="Times New Roman" w:cs="Times New Roman"/>
          <w:sz w:val="28"/>
          <w:szCs w:val="28"/>
        </w:rPr>
        <w:t>д</w:t>
      </w:r>
      <w:r w:rsidRPr="00E7138E">
        <w:rPr>
          <w:rFonts w:ascii="Times New Roman" w:eastAsia="Calibri" w:hAnsi="Times New Roman" w:cs="Times New Roman"/>
          <w:sz w:val="28"/>
          <w:szCs w:val="28"/>
        </w:rPr>
        <w:t>шими детьми и взрослыми;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знания о разных профессиях и их требованиях к здоровью, морально-психологическим качествам, знаниям и умениям человека;</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xml:space="preserve">• </w:t>
      </w:r>
      <w:proofErr w:type="spellStart"/>
      <w:r w:rsidRPr="00E7138E">
        <w:rPr>
          <w:rFonts w:ascii="Times New Roman" w:eastAsia="Calibri" w:hAnsi="Times New Roman" w:cs="Times New Roman"/>
          <w:sz w:val="28"/>
          <w:szCs w:val="28"/>
        </w:rPr>
        <w:t>сформированность</w:t>
      </w:r>
      <w:proofErr w:type="spellEnd"/>
      <w:r w:rsidRPr="00E7138E">
        <w:rPr>
          <w:rFonts w:ascii="Times New Roman" w:eastAsia="Calibri" w:hAnsi="Times New Roman" w:cs="Times New Roman"/>
          <w:sz w:val="28"/>
          <w:szCs w:val="28"/>
        </w:rPr>
        <w:t xml:space="preserve"> первоначальных профессиональных намерений и и</w:t>
      </w:r>
      <w:r w:rsidRPr="00E7138E">
        <w:rPr>
          <w:rFonts w:ascii="Times New Roman" w:eastAsia="Calibri" w:hAnsi="Times New Roman" w:cs="Times New Roman"/>
          <w:sz w:val="28"/>
          <w:szCs w:val="28"/>
        </w:rPr>
        <w:t>н</w:t>
      </w:r>
      <w:r w:rsidRPr="00E7138E">
        <w:rPr>
          <w:rFonts w:ascii="Times New Roman" w:eastAsia="Calibri" w:hAnsi="Times New Roman" w:cs="Times New Roman"/>
          <w:sz w:val="28"/>
          <w:szCs w:val="28"/>
        </w:rPr>
        <w:t>тересов;</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общие представления о трудовом законодательстве.</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i/>
          <w:sz w:val="28"/>
          <w:szCs w:val="28"/>
        </w:rPr>
        <w:t xml:space="preserve">Воспитание ценностного отношения к </w:t>
      </w:r>
      <w:proofErr w:type="gramStart"/>
      <w:r w:rsidRPr="00E7138E">
        <w:rPr>
          <w:rFonts w:ascii="Times New Roman" w:eastAsia="Calibri" w:hAnsi="Times New Roman" w:cs="Times New Roman"/>
          <w:i/>
          <w:sz w:val="28"/>
          <w:szCs w:val="28"/>
        </w:rPr>
        <w:t>прекрасному</w:t>
      </w:r>
      <w:proofErr w:type="gramEnd"/>
      <w:r w:rsidRPr="00E7138E">
        <w:rPr>
          <w:rFonts w:ascii="Times New Roman" w:eastAsia="Calibri" w:hAnsi="Times New Roman" w:cs="Times New Roman"/>
          <w:i/>
          <w:sz w:val="28"/>
          <w:szCs w:val="28"/>
        </w:rPr>
        <w:t>, формирование основ эстетической культуры (эстетическое воспитание</w:t>
      </w:r>
      <w:r w:rsidRPr="00E7138E">
        <w:rPr>
          <w:rFonts w:ascii="Times New Roman" w:eastAsia="Calibri" w:hAnsi="Times New Roman" w:cs="Times New Roman"/>
          <w:sz w:val="28"/>
          <w:szCs w:val="28"/>
        </w:rPr>
        <w:t>):</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xml:space="preserve">• ценностное отношение к </w:t>
      </w:r>
      <w:proofErr w:type="gramStart"/>
      <w:r w:rsidRPr="00E7138E">
        <w:rPr>
          <w:rFonts w:ascii="Times New Roman" w:eastAsia="Calibri" w:hAnsi="Times New Roman" w:cs="Times New Roman"/>
          <w:sz w:val="28"/>
          <w:szCs w:val="28"/>
        </w:rPr>
        <w:t>прекрасному</w:t>
      </w:r>
      <w:proofErr w:type="gramEnd"/>
      <w:r w:rsidRPr="00E7138E">
        <w:rPr>
          <w:rFonts w:ascii="Times New Roman" w:eastAsia="Calibri" w:hAnsi="Times New Roman" w:cs="Times New Roman"/>
          <w:sz w:val="28"/>
          <w:szCs w:val="28"/>
        </w:rPr>
        <w:t>;</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понимание искусства как особой формы познания и преобразования м</w:t>
      </w:r>
      <w:r w:rsidRPr="00E7138E">
        <w:rPr>
          <w:rFonts w:ascii="Times New Roman" w:eastAsia="Calibri" w:hAnsi="Times New Roman" w:cs="Times New Roman"/>
          <w:sz w:val="28"/>
          <w:szCs w:val="28"/>
        </w:rPr>
        <w:t>и</w:t>
      </w:r>
      <w:r w:rsidRPr="00E7138E">
        <w:rPr>
          <w:rFonts w:ascii="Times New Roman" w:eastAsia="Calibri" w:hAnsi="Times New Roman" w:cs="Times New Roman"/>
          <w:sz w:val="28"/>
          <w:szCs w:val="28"/>
        </w:rPr>
        <w:t>ра;</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xml:space="preserve">• способность видеть и ценить </w:t>
      </w:r>
      <w:proofErr w:type="gramStart"/>
      <w:r w:rsidRPr="00E7138E">
        <w:rPr>
          <w:rFonts w:ascii="Times New Roman" w:eastAsia="Calibri" w:hAnsi="Times New Roman" w:cs="Times New Roman"/>
          <w:sz w:val="28"/>
          <w:szCs w:val="28"/>
        </w:rPr>
        <w:t>прекрасное</w:t>
      </w:r>
      <w:proofErr w:type="gramEnd"/>
      <w:r w:rsidRPr="00E7138E">
        <w:rPr>
          <w:rFonts w:ascii="Times New Roman" w:eastAsia="Calibri" w:hAnsi="Times New Roman" w:cs="Times New Roman"/>
          <w:sz w:val="28"/>
          <w:szCs w:val="28"/>
        </w:rPr>
        <w:t xml:space="preserve"> в природе, быту, труде, спорте и творчестве людей, общественной жизни;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w:t>
      </w:r>
      <w:r w:rsidRPr="00E7138E">
        <w:rPr>
          <w:rFonts w:ascii="Times New Roman" w:eastAsia="Calibri" w:hAnsi="Times New Roman" w:cs="Times New Roman"/>
          <w:sz w:val="28"/>
          <w:szCs w:val="28"/>
        </w:rPr>
        <w:t>о</w:t>
      </w:r>
      <w:r w:rsidRPr="00E7138E">
        <w:rPr>
          <w:rFonts w:ascii="Times New Roman" w:eastAsia="Calibri" w:hAnsi="Times New Roman" w:cs="Times New Roman"/>
          <w:sz w:val="28"/>
          <w:szCs w:val="28"/>
        </w:rPr>
        <w:t>му себе;</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представление об искусстве народов России;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опыт эмоционального постижения народного творчества, этнокульту</w:t>
      </w:r>
      <w:r w:rsidRPr="00E7138E">
        <w:rPr>
          <w:rFonts w:ascii="Times New Roman" w:eastAsia="Calibri" w:hAnsi="Times New Roman" w:cs="Times New Roman"/>
          <w:sz w:val="28"/>
          <w:szCs w:val="28"/>
        </w:rPr>
        <w:t>р</w:t>
      </w:r>
      <w:r w:rsidRPr="00E7138E">
        <w:rPr>
          <w:rFonts w:ascii="Times New Roman" w:eastAsia="Calibri" w:hAnsi="Times New Roman" w:cs="Times New Roman"/>
          <w:sz w:val="28"/>
          <w:szCs w:val="28"/>
        </w:rPr>
        <w:t>ных традиций, фольклора народов России;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интерес к занятиям творческого характера, различным видам искусства, художественной самодеятельности;</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опыт самореализации в различных видах творческой деятельности, ум</w:t>
      </w:r>
      <w:r w:rsidRPr="00E7138E">
        <w:rPr>
          <w:rFonts w:ascii="Times New Roman" w:eastAsia="Calibri" w:hAnsi="Times New Roman" w:cs="Times New Roman"/>
          <w:sz w:val="28"/>
          <w:szCs w:val="28"/>
        </w:rPr>
        <w:t>е</w:t>
      </w:r>
      <w:r w:rsidRPr="00E7138E">
        <w:rPr>
          <w:rFonts w:ascii="Times New Roman" w:eastAsia="Calibri" w:hAnsi="Times New Roman" w:cs="Times New Roman"/>
          <w:sz w:val="28"/>
          <w:szCs w:val="28"/>
        </w:rPr>
        <w:t>ние выражать себя в доступных видах творчества;</w:t>
      </w:r>
    </w:p>
    <w:p w:rsidR="00E7138E" w:rsidRPr="00E7138E" w:rsidRDefault="00E7138E" w:rsidP="004B3B87">
      <w:pPr>
        <w:spacing w:after="0" w:line="276" w:lineRule="auto"/>
        <w:ind w:firstLine="426"/>
        <w:jc w:val="both"/>
        <w:rPr>
          <w:rFonts w:ascii="Times New Roman" w:eastAsia="Calibri" w:hAnsi="Times New Roman" w:cs="Times New Roman"/>
          <w:sz w:val="28"/>
          <w:szCs w:val="28"/>
        </w:rPr>
      </w:pPr>
      <w:r w:rsidRPr="00E7138E">
        <w:rPr>
          <w:rFonts w:ascii="Times New Roman" w:eastAsia="Calibri" w:hAnsi="Times New Roman" w:cs="Times New Roman"/>
          <w:sz w:val="28"/>
          <w:szCs w:val="28"/>
        </w:rPr>
        <w:t>• опыт реализации эстетических ценностей в пространстве школы и с</w:t>
      </w:r>
      <w:r w:rsidRPr="00E7138E">
        <w:rPr>
          <w:rFonts w:ascii="Times New Roman" w:eastAsia="Calibri" w:hAnsi="Times New Roman" w:cs="Times New Roman"/>
          <w:sz w:val="28"/>
          <w:szCs w:val="28"/>
        </w:rPr>
        <w:t>е</w:t>
      </w:r>
      <w:r w:rsidRPr="00E7138E">
        <w:rPr>
          <w:rFonts w:ascii="Times New Roman" w:eastAsia="Calibri" w:hAnsi="Times New Roman" w:cs="Times New Roman"/>
          <w:sz w:val="28"/>
          <w:szCs w:val="28"/>
        </w:rPr>
        <w:t>мьи.</w:t>
      </w:r>
    </w:p>
    <w:p w:rsidR="00E7138E" w:rsidRPr="00E7138E" w:rsidRDefault="00E7138E" w:rsidP="004B3B87">
      <w:pPr>
        <w:spacing w:after="0" w:line="276" w:lineRule="auto"/>
        <w:ind w:firstLine="426"/>
        <w:jc w:val="both"/>
        <w:rPr>
          <w:rFonts w:ascii="Times New Roman" w:eastAsia="Calibri" w:hAnsi="Times New Roman" w:cs="Times New Roman"/>
          <w:b/>
          <w:sz w:val="28"/>
          <w:szCs w:val="28"/>
        </w:rPr>
      </w:pPr>
    </w:p>
    <w:p w:rsidR="00EB34F9" w:rsidRPr="00EB34F9" w:rsidRDefault="00EB34F9" w:rsidP="004B3B87">
      <w:pPr>
        <w:spacing w:after="0" w:line="276" w:lineRule="auto"/>
        <w:ind w:firstLine="426"/>
        <w:jc w:val="both"/>
        <w:rPr>
          <w:rFonts w:ascii="Times New Roman" w:eastAsia="Calibri" w:hAnsi="Times New Roman" w:cs="Times New Roman"/>
          <w:b/>
          <w:sz w:val="28"/>
          <w:szCs w:val="28"/>
        </w:rPr>
      </w:pPr>
      <w:r w:rsidRPr="00EB34F9">
        <w:rPr>
          <w:rFonts w:ascii="Times New Roman" w:eastAsia="Calibri" w:hAnsi="Times New Roman" w:cs="Times New Roman"/>
          <w:b/>
          <w:sz w:val="28"/>
          <w:szCs w:val="28"/>
        </w:rPr>
        <w:t xml:space="preserve">2.3.11. Мониторинг эффективности реализации образовательным учреждением программы воспитания и социализации </w:t>
      </w:r>
      <w:proofErr w:type="gramStart"/>
      <w:r w:rsidRPr="00EB34F9">
        <w:rPr>
          <w:rFonts w:ascii="Times New Roman" w:eastAsia="Calibri" w:hAnsi="Times New Roman" w:cs="Times New Roman"/>
          <w:b/>
          <w:sz w:val="28"/>
          <w:szCs w:val="28"/>
        </w:rPr>
        <w:t>обучающихся</w:t>
      </w:r>
      <w:proofErr w:type="gramEnd"/>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w:t>
      </w:r>
      <w:r w:rsidRPr="00EB34F9">
        <w:rPr>
          <w:rFonts w:ascii="Times New Roman" w:eastAsia="Calibri" w:hAnsi="Times New Roman" w:cs="Times New Roman"/>
          <w:sz w:val="28"/>
          <w:szCs w:val="28"/>
        </w:rPr>
        <w:t>а</w:t>
      </w:r>
      <w:r w:rsidRPr="00EB34F9">
        <w:rPr>
          <w:rFonts w:ascii="Times New Roman" w:eastAsia="Calibri" w:hAnsi="Times New Roman" w:cs="Times New Roman"/>
          <w:sz w:val="28"/>
          <w:szCs w:val="28"/>
        </w:rPr>
        <w:t>ции образовательным учреждением Программы воспитания и социализации обучающихся.</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В качестве основных показателей и объектов исследования эффективн</w:t>
      </w:r>
      <w:r w:rsidRPr="00EB34F9">
        <w:rPr>
          <w:rFonts w:ascii="Times New Roman" w:eastAsia="Calibri" w:hAnsi="Times New Roman" w:cs="Times New Roman"/>
          <w:sz w:val="28"/>
          <w:szCs w:val="28"/>
        </w:rPr>
        <w:t>о</w:t>
      </w:r>
      <w:r w:rsidRPr="00EB34F9">
        <w:rPr>
          <w:rFonts w:ascii="Times New Roman" w:eastAsia="Calibri" w:hAnsi="Times New Roman" w:cs="Times New Roman"/>
          <w:sz w:val="28"/>
          <w:szCs w:val="28"/>
        </w:rPr>
        <w:t>сти реализации образовательным учреждением Программы воспитания и с</w:t>
      </w:r>
      <w:r w:rsidRPr="00EB34F9">
        <w:rPr>
          <w:rFonts w:ascii="Times New Roman" w:eastAsia="Calibri" w:hAnsi="Times New Roman" w:cs="Times New Roman"/>
          <w:sz w:val="28"/>
          <w:szCs w:val="28"/>
        </w:rPr>
        <w:t>о</w:t>
      </w:r>
      <w:r w:rsidRPr="00EB34F9">
        <w:rPr>
          <w:rFonts w:ascii="Times New Roman" w:eastAsia="Calibri" w:hAnsi="Times New Roman" w:cs="Times New Roman"/>
          <w:sz w:val="28"/>
          <w:szCs w:val="28"/>
        </w:rPr>
        <w:t>циализации обучающихся выступают:</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lastRenderedPageBreak/>
        <w:t>1. Особенности развития личностной, социальной, экологической, труд</w:t>
      </w:r>
      <w:r w:rsidRPr="00EB34F9">
        <w:rPr>
          <w:rFonts w:ascii="Times New Roman" w:eastAsia="Calibri" w:hAnsi="Times New Roman" w:cs="Times New Roman"/>
          <w:sz w:val="28"/>
          <w:szCs w:val="28"/>
        </w:rPr>
        <w:t>о</w:t>
      </w:r>
      <w:r w:rsidRPr="00EB34F9">
        <w:rPr>
          <w:rFonts w:ascii="Times New Roman" w:eastAsia="Calibri" w:hAnsi="Times New Roman" w:cs="Times New Roman"/>
          <w:sz w:val="28"/>
          <w:szCs w:val="28"/>
        </w:rPr>
        <w:t xml:space="preserve">вой (профессиональной) и </w:t>
      </w:r>
      <w:proofErr w:type="spellStart"/>
      <w:r w:rsidRPr="00EB34F9">
        <w:rPr>
          <w:rFonts w:ascii="Times New Roman" w:eastAsia="Calibri" w:hAnsi="Times New Roman" w:cs="Times New Roman"/>
          <w:sz w:val="28"/>
          <w:szCs w:val="28"/>
        </w:rPr>
        <w:t>здоровьесберегающей</w:t>
      </w:r>
      <w:proofErr w:type="spellEnd"/>
      <w:r w:rsidRPr="00EB34F9">
        <w:rPr>
          <w:rFonts w:ascii="Times New Roman" w:eastAsia="Calibri" w:hAnsi="Times New Roman" w:cs="Times New Roman"/>
          <w:sz w:val="28"/>
          <w:szCs w:val="28"/>
        </w:rPr>
        <w:t xml:space="preserve"> культуры </w:t>
      </w:r>
      <w:proofErr w:type="gramStart"/>
      <w:r w:rsidRPr="00EB34F9">
        <w:rPr>
          <w:rFonts w:ascii="Times New Roman" w:eastAsia="Calibri" w:hAnsi="Times New Roman" w:cs="Times New Roman"/>
          <w:sz w:val="28"/>
          <w:szCs w:val="28"/>
        </w:rPr>
        <w:t>обучающихся</w:t>
      </w:r>
      <w:proofErr w:type="gramEnd"/>
      <w:r w:rsidRPr="00EB34F9">
        <w:rPr>
          <w:rFonts w:ascii="Times New Roman" w:eastAsia="Calibri" w:hAnsi="Times New Roman" w:cs="Times New Roman"/>
          <w:sz w:val="28"/>
          <w:szCs w:val="28"/>
        </w:rPr>
        <w:t>.</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Основные принципы организации мониторинга эффективности реализ</w:t>
      </w:r>
      <w:r w:rsidRPr="00EB34F9">
        <w:rPr>
          <w:rFonts w:ascii="Times New Roman" w:eastAsia="Calibri" w:hAnsi="Times New Roman" w:cs="Times New Roman"/>
          <w:sz w:val="28"/>
          <w:szCs w:val="28"/>
        </w:rPr>
        <w:t>а</w:t>
      </w:r>
      <w:r w:rsidRPr="00EB34F9">
        <w:rPr>
          <w:rFonts w:ascii="Times New Roman" w:eastAsia="Calibri" w:hAnsi="Times New Roman" w:cs="Times New Roman"/>
          <w:sz w:val="28"/>
          <w:szCs w:val="28"/>
        </w:rPr>
        <w:t xml:space="preserve">ции образовательным учреждением Программы воспитания и социализации </w:t>
      </w:r>
      <w:proofErr w:type="gramStart"/>
      <w:r w:rsidRPr="00EB34F9">
        <w:rPr>
          <w:rFonts w:ascii="Times New Roman" w:eastAsia="Calibri" w:hAnsi="Times New Roman" w:cs="Times New Roman"/>
          <w:sz w:val="28"/>
          <w:szCs w:val="28"/>
        </w:rPr>
        <w:t>обучающихся</w:t>
      </w:r>
      <w:proofErr w:type="gramEnd"/>
      <w:r w:rsidRPr="00EB34F9">
        <w:rPr>
          <w:rFonts w:ascii="Times New Roman" w:eastAsia="Calibri" w:hAnsi="Times New Roman" w:cs="Times New Roman"/>
          <w:sz w:val="28"/>
          <w:szCs w:val="28"/>
        </w:rPr>
        <w:t>:</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 принцип системности предполагает изучение планируемых результ</w:t>
      </w:r>
      <w:r w:rsidRPr="00EB34F9">
        <w:rPr>
          <w:rFonts w:ascii="Times New Roman" w:eastAsia="Calibri" w:hAnsi="Times New Roman" w:cs="Times New Roman"/>
          <w:sz w:val="28"/>
          <w:szCs w:val="28"/>
        </w:rPr>
        <w:t>а</w:t>
      </w:r>
      <w:r w:rsidRPr="00EB34F9">
        <w:rPr>
          <w:rFonts w:ascii="Times New Roman" w:eastAsia="Calibri" w:hAnsi="Times New Roman" w:cs="Times New Roman"/>
          <w:sz w:val="28"/>
          <w:szCs w:val="28"/>
        </w:rPr>
        <w:t>тов развития обучающихся в качестве составных (системных) элементов о</w:t>
      </w:r>
      <w:r w:rsidRPr="00EB34F9">
        <w:rPr>
          <w:rFonts w:ascii="Times New Roman" w:eastAsia="Calibri" w:hAnsi="Times New Roman" w:cs="Times New Roman"/>
          <w:sz w:val="28"/>
          <w:szCs w:val="28"/>
        </w:rPr>
        <w:t>б</w:t>
      </w:r>
      <w:r w:rsidRPr="00EB34F9">
        <w:rPr>
          <w:rFonts w:ascii="Times New Roman" w:eastAsia="Calibri" w:hAnsi="Times New Roman" w:cs="Times New Roman"/>
          <w:sz w:val="28"/>
          <w:szCs w:val="28"/>
        </w:rPr>
        <w:t>щего процесса воспитания и социализации обучающихся;</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w:t>
      </w:r>
      <w:r w:rsidRPr="00EB34F9">
        <w:rPr>
          <w:rFonts w:ascii="Times New Roman" w:eastAsia="Calibri" w:hAnsi="Times New Roman" w:cs="Times New Roman"/>
          <w:sz w:val="28"/>
          <w:szCs w:val="28"/>
        </w:rPr>
        <w:t>с</w:t>
      </w:r>
      <w:r w:rsidRPr="00EB34F9">
        <w:rPr>
          <w:rFonts w:ascii="Times New Roman" w:eastAsia="Calibri" w:hAnsi="Times New Roman" w:cs="Times New Roman"/>
          <w:sz w:val="28"/>
          <w:szCs w:val="28"/>
        </w:rPr>
        <w:t>новных социальных факторов их развития — социальной среды, воспитания, деятельности личности, её внутренней активности;</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 xml:space="preserve">— принцип объективности предполагает </w:t>
      </w:r>
      <w:proofErr w:type="spellStart"/>
      <w:r w:rsidRPr="00EB34F9">
        <w:rPr>
          <w:rFonts w:ascii="Times New Roman" w:eastAsia="Calibri" w:hAnsi="Times New Roman" w:cs="Times New Roman"/>
          <w:sz w:val="28"/>
          <w:szCs w:val="28"/>
        </w:rPr>
        <w:t>формализованность</w:t>
      </w:r>
      <w:proofErr w:type="spellEnd"/>
      <w:r w:rsidRPr="00EB34F9">
        <w:rPr>
          <w:rFonts w:ascii="Times New Roman" w:eastAsia="Calibri" w:hAnsi="Times New Roman" w:cs="Times New Roman"/>
          <w:sz w:val="28"/>
          <w:szCs w:val="28"/>
        </w:rPr>
        <w:t xml:space="preserve"> оценки (н</w:t>
      </w:r>
      <w:r w:rsidRPr="00EB34F9">
        <w:rPr>
          <w:rFonts w:ascii="Times New Roman" w:eastAsia="Calibri" w:hAnsi="Times New Roman" w:cs="Times New Roman"/>
          <w:sz w:val="28"/>
          <w:szCs w:val="28"/>
        </w:rPr>
        <w:t>е</w:t>
      </w:r>
      <w:r w:rsidRPr="00EB34F9">
        <w:rPr>
          <w:rFonts w:ascii="Times New Roman" w:eastAsia="Calibri" w:hAnsi="Times New Roman" w:cs="Times New Roman"/>
          <w:sz w:val="28"/>
          <w:szCs w:val="28"/>
        </w:rPr>
        <w:t>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 принцип детерминизма (причинной обусловленности) указывает на обусловленность, взаимодействие и влияние различных социальных, педаг</w:t>
      </w:r>
      <w:r w:rsidRPr="00EB34F9">
        <w:rPr>
          <w:rFonts w:ascii="Times New Roman" w:eastAsia="Calibri" w:hAnsi="Times New Roman" w:cs="Times New Roman"/>
          <w:sz w:val="28"/>
          <w:szCs w:val="28"/>
        </w:rPr>
        <w:t>о</w:t>
      </w:r>
      <w:r w:rsidRPr="00EB34F9">
        <w:rPr>
          <w:rFonts w:ascii="Times New Roman" w:eastAsia="Calibri" w:hAnsi="Times New Roman" w:cs="Times New Roman"/>
          <w:sz w:val="28"/>
          <w:szCs w:val="28"/>
        </w:rPr>
        <w:t>гических и психологических факторов на воспитание и социализацию об</w:t>
      </w:r>
      <w:r w:rsidRPr="00EB34F9">
        <w:rPr>
          <w:rFonts w:ascii="Times New Roman" w:eastAsia="Calibri" w:hAnsi="Times New Roman" w:cs="Times New Roman"/>
          <w:sz w:val="28"/>
          <w:szCs w:val="28"/>
        </w:rPr>
        <w:t>у</w:t>
      </w:r>
      <w:r w:rsidRPr="00EB34F9">
        <w:rPr>
          <w:rFonts w:ascii="Times New Roman" w:eastAsia="Calibri" w:hAnsi="Times New Roman" w:cs="Times New Roman"/>
          <w:sz w:val="28"/>
          <w:szCs w:val="28"/>
        </w:rPr>
        <w:t>чающихся;</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 принцип признания безусловного уважения прав предполагает отказ от прямых негативных оценок и личностных характеристик обучающихся.</w:t>
      </w:r>
    </w:p>
    <w:p w:rsidR="00EB34F9" w:rsidRPr="00EB34F9" w:rsidRDefault="00EB34F9" w:rsidP="004B3B87">
      <w:pPr>
        <w:spacing w:after="200" w:line="276" w:lineRule="auto"/>
        <w:ind w:firstLine="426"/>
        <w:jc w:val="both"/>
        <w:rPr>
          <w:rFonts w:ascii="Times New Roman" w:eastAsia="Calibri" w:hAnsi="Times New Roman" w:cs="Times New Roman"/>
          <w:sz w:val="28"/>
          <w:szCs w:val="28"/>
        </w:rPr>
      </w:pPr>
    </w:p>
    <w:p w:rsidR="00EB34F9" w:rsidRPr="00EB34F9" w:rsidRDefault="00EB34F9" w:rsidP="004B3B87">
      <w:pPr>
        <w:spacing w:after="0" w:line="276" w:lineRule="auto"/>
        <w:ind w:firstLine="426"/>
        <w:jc w:val="both"/>
        <w:rPr>
          <w:rFonts w:ascii="Times New Roman" w:eastAsia="Calibri" w:hAnsi="Times New Roman" w:cs="Times New Roman"/>
          <w:b/>
          <w:sz w:val="28"/>
          <w:szCs w:val="28"/>
        </w:rPr>
      </w:pPr>
      <w:r w:rsidRPr="00EB34F9">
        <w:rPr>
          <w:rFonts w:ascii="Times New Roman" w:eastAsia="Calibri" w:hAnsi="Times New Roman" w:cs="Times New Roman"/>
          <w:b/>
          <w:sz w:val="28"/>
          <w:szCs w:val="28"/>
        </w:rPr>
        <w:t xml:space="preserve">2.3.12. Методологический инструментарий мониторинга воспитания и социализации </w:t>
      </w:r>
      <w:proofErr w:type="gramStart"/>
      <w:r w:rsidRPr="00EB34F9">
        <w:rPr>
          <w:rFonts w:ascii="Times New Roman" w:eastAsia="Calibri" w:hAnsi="Times New Roman" w:cs="Times New Roman"/>
          <w:b/>
          <w:sz w:val="28"/>
          <w:szCs w:val="28"/>
        </w:rPr>
        <w:t>обучающихся</w:t>
      </w:r>
      <w:proofErr w:type="gramEnd"/>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Методологический инструментарий мониторинга воспитания и социал</w:t>
      </w:r>
      <w:r w:rsidRPr="00EB34F9">
        <w:rPr>
          <w:rFonts w:ascii="Times New Roman" w:eastAsia="Calibri" w:hAnsi="Times New Roman" w:cs="Times New Roman"/>
          <w:sz w:val="28"/>
          <w:szCs w:val="28"/>
        </w:rPr>
        <w:t>и</w:t>
      </w:r>
      <w:r w:rsidRPr="00EB34F9">
        <w:rPr>
          <w:rFonts w:ascii="Times New Roman" w:eastAsia="Calibri" w:hAnsi="Times New Roman" w:cs="Times New Roman"/>
          <w:sz w:val="28"/>
          <w:szCs w:val="28"/>
        </w:rPr>
        <w:t>зации обучающихся предусматривает использование следующих методов:</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i/>
          <w:sz w:val="28"/>
          <w:szCs w:val="28"/>
        </w:rPr>
        <w:t>Тестирование</w:t>
      </w:r>
      <w:r w:rsidRPr="00EB34F9">
        <w:rPr>
          <w:rFonts w:ascii="Times New Roman" w:eastAsia="Calibri" w:hAnsi="Times New Roman" w:cs="Times New Roman"/>
          <w:sz w:val="28"/>
          <w:szCs w:val="28"/>
        </w:rPr>
        <w:t xml:space="preserve"> (метод тестов) — исследовательский метод, позволяющий выявить степень соответствия планируемых и реально достигаемых резул</w:t>
      </w:r>
      <w:r w:rsidRPr="00EB34F9">
        <w:rPr>
          <w:rFonts w:ascii="Times New Roman" w:eastAsia="Calibri" w:hAnsi="Times New Roman" w:cs="Times New Roman"/>
          <w:sz w:val="28"/>
          <w:szCs w:val="28"/>
        </w:rPr>
        <w:t>ь</w:t>
      </w:r>
      <w:r w:rsidRPr="00EB34F9">
        <w:rPr>
          <w:rFonts w:ascii="Times New Roman" w:eastAsia="Calibri" w:hAnsi="Times New Roman" w:cs="Times New Roman"/>
          <w:sz w:val="28"/>
          <w:szCs w:val="28"/>
        </w:rPr>
        <w:t xml:space="preserve">татов воспитания и социализации обучающихся путём анализа результатов и </w:t>
      </w:r>
      <w:r w:rsidRPr="00EB34F9">
        <w:rPr>
          <w:rFonts w:ascii="Times New Roman" w:eastAsia="Calibri" w:hAnsi="Times New Roman" w:cs="Times New Roman"/>
          <w:sz w:val="28"/>
          <w:szCs w:val="28"/>
        </w:rPr>
        <w:lastRenderedPageBreak/>
        <w:t xml:space="preserve">способов выполнения </w:t>
      </w:r>
      <w:proofErr w:type="gramStart"/>
      <w:r w:rsidRPr="00EB34F9">
        <w:rPr>
          <w:rFonts w:ascii="Times New Roman" w:eastAsia="Calibri" w:hAnsi="Times New Roman" w:cs="Times New Roman"/>
          <w:sz w:val="28"/>
          <w:szCs w:val="28"/>
        </w:rPr>
        <w:t>обучающимися</w:t>
      </w:r>
      <w:proofErr w:type="gramEnd"/>
      <w:r w:rsidRPr="00EB34F9">
        <w:rPr>
          <w:rFonts w:ascii="Times New Roman" w:eastAsia="Calibri" w:hAnsi="Times New Roman" w:cs="Times New Roman"/>
          <w:sz w:val="28"/>
          <w:szCs w:val="28"/>
        </w:rPr>
        <w:t xml:space="preserve"> ряда специально разработанных зад</w:t>
      </w:r>
      <w:r w:rsidRPr="00EB34F9">
        <w:rPr>
          <w:rFonts w:ascii="Times New Roman" w:eastAsia="Calibri" w:hAnsi="Times New Roman" w:cs="Times New Roman"/>
          <w:sz w:val="28"/>
          <w:szCs w:val="28"/>
        </w:rPr>
        <w:t>а</w:t>
      </w:r>
      <w:r w:rsidRPr="00EB34F9">
        <w:rPr>
          <w:rFonts w:ascii="Times New Roman" w:eastAsia="Calibri" w:hAnsi="Times New Roman" w:cs="Times New Roman"/>
          <w:sz w:val="28"/>
          <w:szCs w:val="28"/>
        </w:rPr>
        <w:t>ний.</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i/>
          <w:sz w:val="28"/>
          <w:szCs w:val="28"/>
        </w:rPr>
        <w:t xml:space="preserve">Опрос </w:t>
      </w:r>
      <w:r w:rsidRPr="00EB34F9">
        <w:rPr>
          <w:rFonts w:ascii="Times New Roman" w:eastAsia="Calibri" w:hAnsi="Times New Roman" w:cs="Times New Roman"/>
          <w:sz w:val="28"/>
          <w:szCs w:val="28"/>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EB34F9">
        <w:rPr>
          <w:rFonts w:ascii="Times New Roman" w:eastAsia="Calibri" w:hAnsi="Times New Roman" w:cs="Times New Roman"/>
          <w:sz w:val="28"/>
          <w:szCs w:val="28"/>
        </w:rPr>
        <w:t>обучающихся</w:t>
      </w:r>
      <w:proofErr w:type="gramEnd"/>
      <w:r w:rsidRPr="00EB34F9">
        <w:rPr>
          <w:rFonts w:ascii="Times New Roman" w:eastAsia="Calibri" w:hAnsi="Times New Roman" w:cs="Times New Roman"/>
          <w:sz w:val="28"/>
          <w:szCs w:val="28"/>
        </w:rPr>
        <w:t xml:space="preserve"> используются сл</w:t>
      </w:r>
      <w:r w:rsidRPr="00EB34F9">
        <w:rPr>
          <w:rFonts w:ascii="Times New Roman" w:eastAsia="Calibri" w:hAnsi="Times New Roman" w:cs="Times New Roman"/>
          <w:sz w:val="28"/>
          <w:szCs w:val="28"/>
        </w:rPr>
        <w:t>е</w:t>
      </w:r>
      <w:r w:rsidRPr="00EB34F9">
        <w:rPr>
          <w:rFonts w:ascii="Times New Roman" w:eastAsia="Calibri" w:hAnsi="Times New Roman" w:cs="Times New Roman"/>
          <w:sz w:val="28"/>
          <w:szCs w:val="28"/>
        </w:rPr>
        <w:t>дующие виды опроса:</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 анкетирование — эмпирический социально-психологический метод п</w:t>
      </w:r>
      <w:r w:rsidRPr="00EB34F9">
        <w:rPr>
          <w:rFonts w:ascii="Times New Roman" w:eastAsia="Calibri" w:hAnsi="Times New Roman" w:cs="Times New Roman"/>
          <w:sz w:val="28"/>
          <w:szCs w:val="28"/>
        </w:rPr>
        <w:t>о</w:t>
      </w:r>
      <w:r w:rsidRPr="00EB34F9">
        <w:rPr>
          <w:rFonts w:ascii="Times New Roman" w:eastAsia="Calibri" w:hAnsi="Times New Roman" w:cs="Times New Roman"/>
          <w:sz w:val="28"/>
          <w:szCs w:val="28"/>
        </w:rPr>
        <w:t xml:space="preserve">лучения </w:t>
      </w:r>
      <w:proofErr w:type="gramStart"/>
      <w:r w:rsidRPr="00EB34F9">
        <w:rPr>
          <w:rFonts w:ascii="Times New Roman" w:eastAsia="Calibri" w:hAnsi="Times New Roman" w:cs="Times New Roman"/>
          <w:sz w:val="28"/>
          <w:szCs w:val="28"/>
        </w:rPr>
        <w:t>информации</w:t>
      </w:r>
      <w:proofErr w:type="gramEnd"/>
      <w:r w:rsidRPr="00EB34F9">
        <w:rPr>
          <w:rFonts w:ascii="Times New Roman" w:eastAsia="Calibri" w:hAnsi="Times New Roman" w:cs="Times New Roman"/>
          <w:sz w:val="28"/>
          <w:szCs w:val="28"/>
        </w:rPr>
        <w:t xml:space="preserve"> на основании ответов обучающихся на специально по</w:t>
      </w:r>
      <w:r w:rsidRPr="00EB34F9">
        <w:rPr>
          <w:rFonts w:ascii="Times New Roman" w:eastAsia="Calibri" w:hAnsi="Times New Roman" w:cs="Times New Roman"/>
          <w:sz w:val="28"/>
          <w:szCs w:val="28"/>
        </w:rPr>
        <w:t>д</w:t>
      </w:r>
      <w:r w:rsidRPr="00EB34F9">
        <w:rPr>
          <w:rFonts w:ascii="Times New Roman" w:eastAsia="Calibri" w:hAnsi="Times New Roman" w:cs="Times New Roman"/>
          <w:sz w:val="28"/>
          <w:szCs w:val="28"/>
        </w:rPr>
        <w:t>готовленные вопросы анкеты;</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 интервью — вербально-коммуникативный метод, предполагающий пр</w:t>
      </w:r>
      <w:r w:rsidRPr="00EB34F9">
        <w:rPr>
          <w:rFonts w:ascii="Times New Roman" w:eastAsia="Calibri" w:hAnsi="Times New Roman" w:cs="Times New Roman"/>
          <w:sz w:val="28"/>
          <w:szCs w:val="28"/>
        </w:rPr>
        <w:t>о</w:t>
      </w:r>
      <w:r w:rsidRPr="00EB34F9">
        <w:rPr>
          <w:rFonts w:ascii="Times New Roman" w:eastAsia="Calibri" w:hAnsi="Times New Roman" w:cs="Times New Roman"/>
          <w:sz w:val="28"/>
          <w:szCs w:val="28"/>
        </w:rPr>
        <w:t>ведение разговора между исследователем и обучающимися по заранее разр</w:t>
      </w:r>
      <w:r w:rsidRPr="00EB34F9">
        <w:rPr>
          <w:rFonts w:ascii="Times New Roman" w:eastAsia="Calibri" w:hAnsi="Times New Roman" w:cs="Times New Roman"/>
          <w:sz w:val="28"/>
          <w:szCs w:val="28"/>
        </w:rPr>
        <w:t>а</w:t>
      </w:r>
      <w:r w:rsidRPr="00EB34F9">
        <w:rPr>
          <w:rFonts w:ascii="Times New Roman" w:eastAsia="Calibri" w:hAnsi="Times New Roman" w:cs="Times New Roman"/>
          <w:sz w:val="28"/>
          <w:szCs w:val="28"/>
        </w:rPr>
        <w:t>ботанному плану, составленному в соответствии с задачами исследования процесса воспитания и социализации обучающихся. В ходе интервью иссл</w:t>
      </w:r>
      <w:r w:rsidRPr="00EB34F9">
        <w:rPr>
          <w:rFonts w:ascii="Times New Roman" w:eastAsia="Calibri" w:hAnsi="Times New Roman" w:cs="Times New Roman"/>
          <w:sz w:val="28"/>
          <w:szCs w:val="28"/>
        </w:rPr>
        <w:t>е</w:t>
      </w:r>
      <w:r w:rsidRPr="00EB34F9">
        <w:rPr>
          <w:rFonts w:ascii="Times New Roman" w:eastAsia="Calibri" w:hAnsi="Times New Roman" w:cs="Times New Roman"/>
          <w:sz w:val="28"/>
          <w:szCs w:val="28"/>
        </w:rPr>
        <w:t>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w:t>
      </w:r>
      <w:r w:rsidRPr="00EB34F9">
        <w:rPr>
          <w:rFonts w:ascii="Times New Roman" w:eastAsia="Calibri" w:hAnsi="Times New Roman" w:cs="Times New Roman"/>
          <w:sz w:val="28"/>
          <w:szCs w:val="28"/>
        </w:rPr>
        <w:t>о</w:t>
      </w:r>
      <w:r w:rsidRPr="00EB34F9">
        <w:rPr>
          <w:rFonts w:ascii="Times New Roman" w:eastAsia="Calibri" w:hAnsi="Times New Roman" w:cs="Times New Roman"/>
          <w:sz w:val="28"/>
          <w:szCs w:val="28"/>
        </w:rPr>
        <w:t>верных результатов;</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 беседа — специфический метод исследования, заключающийся в пров</w:t>
      </w:r>
      <w:r w:rsidRPr="00EB34F9">
        <w:rPr>
          <w:rFonts w:ascii="Times New Roman" w:eastAsia="Calibri" w:hAnsi="Times New Roman" w:cs="Times New Roman"/>
          <w:sz w:val="28"/>
          <w:szCs w:val="28"/>
        </w:rPr>
        <w:t>е</w:t>
      </w:r>
      <w:r w:rsidRPr="00EB34F9">
        <w:rPr>
          <w:rFonts w:ascii="Times New Roman" w:eastAsia="Calibri" w:hAnsi="Times New Roman" w:cs="Times New Roman"/>
          <w:sz w:val="28"/>
          <w:szCs w:val="28"/>
        </w:rPr>
        <w:t>дении тематически направленного диалога между исследователем и учащ</w:t>
      </w:r>
      <w:r w:rsidRPr="00EB34F9">
        <w:rPr>
          <w:rFonts w:ascii="Times New Roman" w:eastAsia="Calibri" w:hAnsi="Times New Roman" w:cs="Times New Roman"/>
          <w:sz w:val="28"/>
          <w:szCs w:val="28"/>
        </w:rPr>
        <w:t>и</w:t>
      </w:r>
      <w:r w:rsidRPr="00EB34F9">
        <w:rPr>
          <w:rFonts w:ascii="Times New Roman" w:eastAsia="Calibri" w:hAnsi="Times New Roman" w:cs="Times New Roman"/>
          <w:sz w:val="28"/>
          <w:szCs w:val="28"/>
        </w:rPr>
        <w:t>мися с целью получения сведений об особенностях процесса воспитания и социализации обучающихся.</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i/>
          <w:sz w:val="28"/>
          <w:szCs w:val="28"/>
        </w:rPr>
        <w:t>Психолого-педагогическое наблюдение</w:t>
      </w:r>
      <w:r w:rsidRPr="00EB34F9">
        <w:rPr>
          <w:rFonts w:ascii="Times New Roman" w:eastAsia="Calibri" w:hAnsi="Times New Roman" w:cs="Times New Roman"/>
          <w:sz w:val="28"/>
          <w:szCs w:val="28"/>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w:t>
      </w:r>
      <w:r w:rsidRPr="00EB34F9">
        <w:rPr>
          <w:rFonts w:ascii="Times New Roman" w:eastAsia="Calibri" w:hAnsi="Times New Roman" w:cs="Times New Roman"/>
          <w:sz w:val="28"/>
          <w:szCs w:val="28"/>
        </w:rPr>
        <w:t>а</w:t>
      </w:r>
      <w:r w:rsidRPr="00EB34F9">
        <w:rPr>
          <w:rFonts w:ascii="Times New Roman" w:eastAsia="Calibri" w:hAnsi="Times New Roman" w:cs="Times New Roman"/>
          <w:sz w:val="28"/>
          <w:szCs w:val="28"/>
        </w:rPr>
        <w:t>ния обучающихся. В рамках мониторинга предусматривается использование следующих видов наблюдения:</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proofErr w:type="gramStart"/>
      <w:r w:rsidRPr="00EB34F9">
        <w:rPr>
          <w:rFonts w:ascii="Times New Roman" w:eastAsia="Calibri" w:hAnsi="Times New Roman" w:cs="Times New Roman"/>
          <w:sz w:val="28"/>
          <w:szCs w:val="28"/>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 xml:space="preserve">Особо следует выделить </w:t>
      </w:r>
      <w:r w:rsidRPr="00EB34F9">
        <w:rPr>
          <w:rFonts w:ascii="Times New Roman" w:eastAsia="Calibri" w:hAnsi="Times New Roman" w:cs="Times New Roman"/>
          <w:i/>
          <w:sz w:val="28"/>
          <w:szCs w:val="28"/>
        </w:rPr>
        <w:t>психолого-педагогический эксперимент</w:t>
      </w:r>
      <w:r w:rsidRPr="00EB34F9">
        <w:rPr>
          <w:rFonts w:ascii="Times New Roman" w:eastAsia="Calibri" w:hAnsi="Times New Roman" w:cs="Times New Roman"/>
          <w:sz w:val="28"/>
          <w:szCs w:val="28"/>
        </w:rPr>
        <w:t xml:space="preserve"> как о</w:t>
      </w:r>
      <w:r w:rsidRPr="00EB34F9">
        <w:rPr>
          <w:rFonts w:ascii="Times New Roman" w:eastAsia="Calibri" w:hAnsi="Times New Roman" w:cs="Times New Roman"/>
          <w:sz w:val="28"/>
          <w:szCs w:val="28"/>
        </w:rPr>
        <w:t>с</w:t>
      </w:r>
      <w:r w:rsidRPr="00EB34F9">
        <w:rPr>
          <w:rFonts w:ascii="Times New Roman" w:eastAsia="Calibri" w:hAnsi="Times New Roman" w:cs="Times New Roman"/>
          <w:sz w:val="28"/>
          <w:szCs w:val="28"/>
        </w:rPr>
        <w:t xml:space="preserve">новной метод исследования воспитания и социализации обучающихся. </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В рамках мониторинга психолого-педагогическое исследование пред</w:t>
      </w:r>
      <w:r w:rsidRPr="00EB34F9">
        <w:rPr>
          <w:rFonts w:ascii="Times New Roman" w:eastAsia="Calibri" w:hAnsi="Times New Roman" w:cs="Times New Roman"/>
          <w:sz w:val="28"/>
          <w:szCs w:val="28"/>
        </w:rPr>
        <w:t>у</w:t>
      </w:r>
      <w:r w:rsidRPr="00EB34F9">
        <w:rPr>
          <w:rFonts w:ascii="Times New Roman" w:eastAsia="Calibri" w:hAnsi="Times New Roman" w:cs="Times New Roman"/>
          <w:sz w:val="28"/>
          <w:szCs w:val="28"/>
        </w:rPr>
        <w:t>сматривает внедрение в педагогическую практику комплекса различных с</w:t>
      </w:r>
      <w:r w:rsidRPr="00EB34F9">
        <w:rPr>
          <w:rFonts w:ascii="Times New Roman" w:eastAsia="Calibri" w:hAnsi="Times New Roman" w:cs="Times New Roman"/>
          <w:sz w:val="28"/>
          <w:szCs w:val="28"/>
        </w:rPr>
        <w:t>а</w:t>
      </w:r>
      <w:r w:rsidRPr="00EB34F9">
        <w:rPr>
          <w:rFonts w:ascii="Times New Roman" w:eastAsia="Calibri" w:hAnsi="Times New Roman" w:cs="Times New Roman"/>
          <w:sz w:val="28"/>
          <w:szCs w:val="28"/>
        </w:rPr>
        <w:t>мостоятельных эмпирических методов исследования, направленных на оце</w:t>
      </w:r>
      <w:r w:rsidRPr="00EB34F9">
        <w:rPr>
          <w:rFonts w:ascii="Times New Roman" w:eastAsia="Calibri" w:hAnsi="Times New Roman" w:cs="Times New Roman"/>
          <w:sz w:val="28"/>
          <w:szCs w:val="28"/>
        </w:rPr>
        <w:t>н</w:t>
      </w:r>
      <w:r w:rsidRPr="00EB34F9">
        <w:rPr>
          <w:rFonts w:ascii="Times New Roman" w:eastAsia="Calibri" w:hAnsi="Times New Roman" w:cs="Times New Roman"/>
          <w:sz w:val="28"/>
          <w:szCs w:val="28"/>
        </w:rPr>
        <w:t>ку эффективности работы образовательного учреждения по воспитанию и социализации обучающихся.</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lastRenderedPageBreak/>
        <w:t xml:space="preserve">Основной целью исследования является изучение динамики процесса воспитания и </w:t>
      </w:r>
      <w:proofErr w:type="gramStart"/>
      <w:r w:rsidRPr="00EB34F9">
        <w:rPr>
          <w:rFonts w:ascii="Times New Roman" w:eastAsia="Calibri" w:hAnsi="Times New Roman" w:cs="Times New Roman"/>
          <w:sz w:val="28"/>
          <w:szCs w:val="28"/>
        </w:rPr>
        <w:t>социализации</w:t>
      </w:r>
      <w:proofErr w:type="gramEnd"/>
      <w:r w:rsidRPr="00EB34F9">
        <w:rPr>
          <w:rFonts w:ascii="Times New Roman" w:eastAsia="Calibri" w:hAnsi="Times New Roman" w:cs="Times New Roman"/>
          <w:sz w:val="28"/>
          <w:szCs w:val="28"/>
        </w:rPr>
        <w:t xml:space="preserve"> обучающихся в условиях специально-организованной воспитательной деятельности (разработанная школой Пр</w:t>
      </w:r>
      <w:r w:rsidRPr="00EB34F9">
        <w:rPr>
          <w:rFonts w:ascii="Times New Roman" w:eastAsia="Calibri" w:hAnsi="Times New Roman" w:cs="Times New Roman"/>
          <w:sz w:val="28"/>
          <w:szCs w:val="28"/>
        </w:rPr>
        <w:t>о</w:t>
      </w:r>
      <w:r w:rsidRPr="00EB34F9">
        <w:rPr>
          <w:rFonts w:ascii="Times New Roman" w:eastAsia="Calibri" w:hAnsi="Times New Roman" w:cs="Times New Roman"/>
          <w:sz w:val="28"/>
          <w:szCs w:val="28"/>
        </w:rPr>
        <w:t>грамма).</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В рамках психолого-педагогического исследования следует выделить три этапа:</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i/>
          <w:sz w:val="28"/>
          <w:szCs w:val="28"/>
        </w:rPr>
        <w:t>Этап 1.</w:t>
      </w:r>
      <w:r w:rsidRPr="00EB34F9">
        <w:rPr>
          <w:rFonts w:ascii="Times New Roman" w:eastAsia="Calibri" w:hAnsi="Times New Roman" w:cs="Times New Roman"/>
          <w:sz w:val="28"/>
          <w:szCs w:val="28"/>
        </w:rPr>
        <w:t xml:space="preserve"> Контрольный этап исследования (диагностический срез) орие</w:t>
      </w:r>
      <w:r w:rsidRPr="00EB34F9">
        <w:rPr>
          <w:rFonts w:ascii="Times New Roman" w:eastAsia="Calibri" w:hAnsi="Times New Roman" w:cs="Times New Roman"/>
          <w:sz w:val="28"/>
          <w:szCs w:val="28"/>
        </w:rPr>
        <w:t>н</w:t>
      </w:r>
      <w:r w:rsidRPr="00EB34F9">
        <w:rPr>
          <w:rFonts w:ascii="Times New Roman" w:eastAsia="Calibri" w:hAnsi="Times New Roman" w:cs="Times New Roman"/>
          <w:sz w:val="28"/>
          <w:szCs w:val="28"/>
        </w:rPr>
        <w:t>тирован на сбор данных социального и психолого-педагогического исслед</w:t>
      </w:r>
      <w:r w:rsidRPr="00EB34F9">
        <w:rPr>
          <w:rFonts w:ascii="Times New Roman" w:eastAsia="Calibri" w:hAnsi="Times New Roman" w:cs="Times New Roman"/>
          <w:sz w:val="28"/>
          <w:szCs w:val="28"/>
        </w:rPr>
        <w:t>о</w:t>
      </w:r>
      <w:r w:rsidRPr="00EB34F9">
        <w:rPr>
          <w:rFonts w:ascii="Times New Roman" w:eastAsia="Calibri" w:hAnsi="Times New Roman" w:cs="Times New Roman"/>
          <w:sz w:val="28"/>
          <w:szCs w:val="28"/>
        </w:rPr>
        <w:t>ваний до реализации образовательным учреждением Программы воспитания и социализации обучающихся.</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i/>
          <w:sz w:val="28"/>
          <w:szCs w:val="28"/>
        </w:rPr>
        <w:t xml:space="preserve">Этап 2. </w:t>
      </w:r>
      <w:r w:rsidRPr="00EB34F9">
        <w:rPr>
          <w:rFonts w:ascii="Times New Roman" w:eastAsia="Calibri" w:hAnsi="Times New Roman" w:cs="Times New Roman"/>
          <w:sz w:val="28"/>
          <w:szCs w:val="28"/>
        </w:rPr>
        <w:t>Формирующий этап исследования предполагает реализацию о</w:t>
      </w:r>
      <w:r w:rsidRPr="00EB34F9">
        <w:rPr>
          <w:rFonts w:ascii="Times New Roman" w:eastAsia="Calibri" w:hAnsi="Times New Roman" w:cs="Times New Roman"/>
          <w:sz w:val="28"/>
          <w:szCs w:val="28"/>
        </w:rPr>
        <w:t>б</w:t>
      </w:r>
      <w:r w:rsidRPr="00EB34F9">
        <w:rPr>
          <w:rFonts w:ascii="Times New Roman" w:eastAsia="Calibri" w:hAnsi="Times New Roman" w:cs="Times New Roman"/>
          <w:sz w:val="28"/>
          <w:szCs w:val="28"/>
        </w:rPr>
        <w:t>разовательным учреждением основных направлений Программы воспитания и социализации обучающихся.</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i/>
          <w:sz w:val="28"/>
          <w:szCs w:val="28"/>
        </w:rPr>
        <w:t>Этап 3</w:t>
      </w:r>
      <w:r w:rsidRPr="00EB34F9">
        <w:rPr>
          <w:rFonts w:ascii="Times New Roman" w:eastAsia="Calibri" w:hAnsi="Times New Roman" w:cs="Times New Roman"/>
          <w:sz w:val="28"/>
          <w:szCs w:val="28"/>
        </w:rPr>
        <w:t>. Интерпретационный этап исследования ориентирован на сбор данных социального и психолого-педагогического исследований после ре</w:t>
      </w:r>
      <w:r w:rsidRPr="00EB34F9">
        <w:rPr>
          <w:rFonts w:ascii="Times New Roman" w:eastAsia="Calibri" w:hAnsi="Times New Roman" w:cs="Times New Roman"/>
          <w:sz w:val="28"/>
          <w:szCs w:val="28"/>
        </w:rPr>
        <w:t>а</w:t>
      </w:r>
      <w:r w:rsidRPr="00EB34F9">
        <w:rPr>
          <w:rFonts w:ascii="Times New Roman" w:eastAsia="Calibri" w:hAnsi="Times New Roman" w:cs="Times New Roman"/>
          <w:sz w:val="28"/>
          <w:szCs w:val="28"/>
        </w:rPr>
        <w:t>лизации образовательным учреждением Программы воспитания и социал</w:t>
      </w:r>
      <w:r w:rsidRPr="00EB34F9">
        <w:rPr>
          <w:rFonts w:ascii="Times New Roman" w:eastAsia="Calibri" w:hAnsi="Times New Roman" w:cs="Times New Roman"/>
          <w:sz w:val="28"/>
          <w:szCs w:val="28"/>
        </w:rPr>
        <w:t>и</w:t>
      </w:r>
      <w:r w:rsidRPr="00EB34F9">
        <w:rPr>
          <w:rFonts w:ascii="Times New Roman" w:eastAsia="Calibri" w:hAnsi="Times New Roman" w:cs="Times New Roman"/>
          <w:sz w:val="28"/>
          <w:szCs w:val="28"/>
        </w:rPr>
        <w:t>зации обучающихся. Заключительный этап предполагает исследование дин</w:t>
      </w:r>
      <w:r w:rsidRPr="00EB34F9">
        <w:rPr>
          <w:rFonts w:ascii="Times New Roman" w:eastAsia="Calibri" w:hAnsi="Times New Roman" w:cs="Times New Roman"/>
          <w:sz w:val="28"/>
          <w:szCs w:val="28"/>
        </w:rPr>
        <w:t>а</w:t>
      </w:r>
      <w:r w:rsidRPr="00EB34F9">
        <w:rPr>
          <w:rFonts w:ascii="Times New Roman" w:eastAsia="Calibri" w:hAnsi="Times New Roman" w:cs="Times New Roman"/>
          <w:sz w:val="28"/>
          <w:szCs w:val="28"/>
        </w:rPr>
        <w:t xml:space="preserve">мики воспитания и социализации </w:t>
      </w:r>
      <w:proofErr w:type="gramStart"/>
      <w:r w:rsidRPr="00EB34F9">
        <w:rPr>
          <w:rFonts w:ascii="Times New Roman" w:eastAsia="Calibri" w:hAnsi="Times New Roman" w:cs="Times New Roman"/>
          <w:sz w:val="28"/>
          <w:szCs w:val="28"/>
        </w:rPr>
        <w:t>обучающихся</w:t>
      </w:r>
      <w:proofErr w:type="gramEnd"/>
      <w:r w:rsidRPr="00EB34F9">
        <w:rPr>
          <w:rFonts w:ascii="Times New Roman" w:eastAsia="Calibri" w:hAnsi="Times New Roman" w:cs="Times New Roman"/>
          <w:sz w:val="28"/>
          <w:szCs w:val="28"/>
        </w:rPr>
        <w:t>.</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 xml:space="preserve">Для изучения динамики процесса воспитания и </w:t>
      </w:r>
      <w:proofErr w:type="gramStart"/>
      <w:r w:rsidRPr="00EB34F9">
        <w:rPr>
          <w:rFonts w:ascii="Times New Roman" w:eastAsia="Calibri" w:hAnsi="Times New Roman" w:cs="Times New Roman"/>
          <w:sz w:val="28"/>
          <w:szCs w:val="28"/>
        </w:rPr>
        <w:t>социализации</w:t>
      </w:r>
      <w:proofErr w:type="gramEnd"/>
      <w:r w:rsidRPr="00EB34F9">
        <w:rPr>
          <w:rFonts w:ascii="Times New Roman" w:eastAsia="Calibri" w:hAnsi="Times New Roman" w:cs="Times New Roman"/>
          <w:sz w:val="28"/>
          <w:szCs w:val="28"/>
        </w:rPr>
        <w:t xml:space="preserve"> обуча</w:t>
      </w:r>
      <w:r w:rsidRPr="00EB34F9">
        <w:rPr>
          <w:rFonts w:ascii="Times New Roman" w:eastAsia="Calibri" w:hAnsi="Times New Roman" w:cs="Times New Roman"/>
          <w:sz w:val="28"/>
          <w:szCs w:val="28"/>
        </w:rPr>
        <w:t>ю</w:t>
      </w:r>
      <w:r w:rsidRPr="00EB34F9">
        <w:rPr>
          <w:rFonts w:ascii="Times New Roman" w:eastAsia="Calibri" w:hAnsi="Times New Roman" w:cs="Times New Roman"/>
          <w:sz w:val="28"/>
          <w:szCs w:val="28"/>
        </w:rPr>
        <w:t>щихся и эффективности реализуемой школой программы результаты иссл</w:t>
      </w:r>
      <w:r w:rsidRPr="00EB34F9">
        <w:rPr>
          <w:rFonts w:ascii="Times New Roman" w:eastAsia="Calibri" w:hAnsi="Times New Roman" w:cs="Times New Roman"/>
          <w:sz w:val="28"/>
          <w:szCs w:val="28"/>
        </w:rPr>
        <w:t>е</w:t>
      </w:r>
      <w:r w:rsidRPr="00EB34F9">
        <w:rPr>
          <w:rFonts w:ascii="Times New Roman" w:eastAsia="Calibri" w:hAnsi="Times New Roman" w:cs="Times New Roman"/>
          <w:sz w:val="28"/>
          <w:szCs w:val="28"/>
        </w:rPr>
        <w:t>дования, полученные в рамках контрольного этапа эксперимента (до апроб</w:t>
      </w:r>
      <w:r w:rsidRPr="00EB34F9">
        <w:rPr>
          <w:rFonts w:ascii="Times New Roman" w:eastAsia="Calibri" w:hAnsi="Times New Roman" w:cs="Times New Roman"/>
          <w:sz w:val="28"/>
          <w:szCs w:val="28"/>
        </w:rPr>
        <w:t>и</w:t>
      </w:r>
      <w:r w:rsidRPr="00EB34F9">
        <w:rPr>
          <w:rFonts w:ascii="Times New Roman" w:eastAsia="Calibri" w:hAnsi="Times New Roman" w:cs="Times New Roman"/>
          <w:sz w:val="28"/>
          <w:szCs w:val="28"/>
        </w:rPr>
        <w:t>рования основных направлений воспитательной программы), изучаются в сравнении с экспериментальными данными интерпретационного этапа и</w:t>
      </w:r>
      <w:r w:rsidRPr="00EB34F9">
        <w:rPr>
          <w:rFonts w:ascii="Times New Roman" w:eastAsia="Calibri" w:hAnsi="Times New Roman" w:cs="Times New Roman"/>
          <w:sz w:val="28"/>
          <w:szCs w:val="28"/>
        </w:rPr>
        <w:t>с</w:t>
      </w:r>
      <w:r w:rsidRPr="00EB34F9">
        <w:rPr>
          <w:rFonts w:ascii="Times New Roman" w:eastAsia="Calibri" w:hAnsi="Times New Roman" w:cs="Times New Roman"/>
          <w:sz w:val="28"/>
          <w:szCs w:val="28"/>
        </w:rPr>
        <w:t>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w:t>
      </w:r>
      <w:r w:rsidRPr="00EB34F9">
        <w:rPr>
          <w:rFonts w:ascii="Times New Roman" w:eastAsia="Calibri" w:hAnsi="Times New Roman" w:cs="Times New Roman"/>
          <w:sz w:val="28"/>
          <w:szCs w:val="28"/>
        </w:rPr>
        <w:t>р</w:t>
      </w:r>
      <w:r w:rsidRPr="00EB34F9">
        <w:rPr>
          <w:rFonts w:ascii="Times New Roman" w:eastAsia="Calibri" w:hAnsi="Times New Roman" w:cs="Times New Roman"/>
          <w:sz w:val="28"/>
          <w:szCs w:val="28"/>
        </w:rPr>
        <w:t>претационного этапов исследования.</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Критериями эффективности реализации учебным учреждением воспит</w:t>
      </w:r>
      <w:r w:rsidRPr="00EB34F9">
        <w:rPr>
          <w:rFonts w:ascii="Times New Roman" w:eastAsia="Calibri" w:hAnsi="Times New Roman" w:cs="Times New Roman"/>
          <w:sz w:val="28"/>
          <w:szCs w:val="28"/>
        </w:rPr>
        <w:t>а</w:t>
      </w:r>
      <w:r w:rsidRPr="00EB34F9">
        <w:rPr>
          <w:rFonts w:ascii="Times New Roman" w:eastAsia="Calibri" w:hAnsi="Times New Roman" w:cs="Times New Roman"/>
          <w:sz w:val="28"/>
          <w:szCs w:val="28"/>
        </w:rPr>
        <w:t>тельной и развивающей программы является динамика основных показателей воспитания и социализации обучающихся:</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 xml:space="preserve">1. Динамика развития личностной, социальной, экологической, трудовой (профессиональной) и </w:t>
      </w:r>
      <w:proofErr w:type="spellStart"/>
      <w:r w:rsidRPr="00EB34F9">
        <w:rPr>
          <w:rFonts w:ascii="Times New Roman" w:eastAsia="Calibri" w:hAnsi="Times New Roman" w:cs="Times New Roman"/>
          <w:sz w:val="28"/>
          <w:szCs w:val="28"/>
        </w:rPr>
        <w:t>здоровьесберегающей</w:t>
      </w:r>
      <w:proofErr w:type="spellEnd"/>
      <w:r w:rsidRPr="00EB34F9">
        <w:rPr>
          <w:rFonts w:ascii="Times New Roman" w:eastAsia="Calibri" w:hAnsi="Times New Roman" w:cs="Times New Roman"/>
          <w:sz w:val="28"/>
          <w:szCs w:val="28"/>
        </w:rPr>
        <w:t xml:space="preserve"> культуры </w:t>
      </w:r>
      <w:proofErr w:type="gramStart"/>
      <w:r w:rsidRPr="00EB34F9">
        <w:rPr>
          <w:rFonts w:ascii="Times New Roman" w:eastAsia="Calibri" w:hAnsi="Times New Roman" w:cs="Times New Roman"/>
          <w:sz w:val="28"/>
          <w:szCs w:val="28"/>
        </w:rPr>
        <w:t>обучающихся</w:t>
      </w:r>
      <w:proofErr w:type="gramEnd"/>
      <w:r w:rsidRPr="00EB34F9">
        <w:rPr>
          <w:rFonts w:ascii="Times New Roman" w:eastAsia="Calibri" w:hAnsi="Times New Roman" w:cs="Times New Roman"/>
          <w:sz w:val="28"/>
          <w:szCs w:val="28"/>
        </w:rPr>
        <w:t>.</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2. Динамика (характер изменения) социальной, психолого-педагогической и нравственной атмосферы в образовательном учреждении.</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 xml:space="preserve">Необходимо указать критерии, по которым изучается динамика процесса воспитания и социализации </w:t>
      </w:r>
      <w:proofErr w:type="gramStart"/>
      <w:r w:rsidRPr="00EB34F9">
        <w:rPr>
          <w:rFonts w:ascii="Times New Roman" w:eastAsia="Calibri" w:hAnsi="Times New Roman" w:cs="Times New Roman"/>
          <w:sz w:val="28"/>
          <w:szCs w:val="28"/>
        </w:rPr>
        <w:t>обучающихся</w:t>
      </w:r>
      <w:proofErr w:type="gramEnd"/>
      <w:r w:rsidRPr="00EB34F9">
        <w:rPr>
          <w:rFonts w:ascii="Times New Roman" w:eastAsia="Calibri" w:hAnsi="Times New Roman" w:cs="Times New Roman"/>
          <w:sz w:val="28"/>
          <w:szCs w:val="28"/>
        </w:rPr>
        <w:t>.</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lastRenderedPageBreak/>
        <w:t>1. Положительная динамика (тенденция повышения уровня нравственн</w:t>
      </w:r>
      <w:r w:rsidRPr="00EB34F9">
        <w:rPr>
          <w:rFonts w:ascii="Times New Roman" w:eastAsia="Calibri" w:hAnsi="Times New Roman" w:cs="Times New Roman"/>
          <w:sz w:val="28"/>
          <w:szCs w:val="28"/>
        </w:rPr>
        <w:t>о</w:t>
      </w:r>
      <w:r w:rsidRPr="00EB34F9">
        <w:rPr>
          <w:rFonts w:ascii="Times New Roman" w:eastAsia="Calibri" w:hAnsi="Times New Roman" w:cs="Times New Roman"/>
          <w:sz w:val="28"/>
          <w:szCs w:val="28"/>
        </w:rPr>
        <w:t xml:space="preserve">го развития обучающихся) — увеличение значений выделенных показателей воспитания и </w:t>
      </w:r>
      <w:proofErr w:type="gramStart"/>
      <w:r w:rsidRPr="00EB34F9">
        <w:rPr>
          <w:rFonts w:ascii="Times New Roman" w:eastAsia="Calibri" w:hAnsi="Times New Roman" w:cs="Times New Roman"/>
          <w:sz w:val="28"/>
          <w:szCs w:val="28"/>
        </w:rPr>
        <w:t>социализации</w:t>
      </w:r>
      <w:proofErr w:type="gramEnd"/>
      <w:r w:rsidRPr="00EB34F9">
        <w:rPr>
          <w:rFonts w:ascii="Times New Roman" w:eastAsia="Calibri" w:hAnsi="Times New Roman" w:cs="Times New Roman"/>
          <w:sz w:val="28"/>
          <w:szCs w:val="28"/>
        </w:rPr>
        <w:t xml:space="preserve"> обучающихся на интерпретационном этапе по сравнению с результатами контрольного этапа исследования (диагностич</w:t>
      </w:r>
      <w:r w:rsidRPr="00EB34F9">
        <w:rPr>
          <w:rFonts w:ascii="Times New Roman" w:eastAsia="Calibri" w:hAnsi="Times New Roman" w:cs="Times New Roman"/>
          <w:sz w:val="28"/>
          <w:szCs w:val="28"/>
        </w:rPr>
        <w:t>е</w:t>
      </w:r>
      <w:r w:rsidRPr="00EB34F9">
        <w:rPr>
          <w:rFonts w:ascii="Times New Roman" w:eastAsia="Calibri" w:hAnsi="Times New Roman" w:cs="Times New Roman"/>
          <w:sz w:val="28"/>
          <w:szCs w:val="28"/>
        </w:rPr>
        <w:t>ский).</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2.Инертность положительной динамики подразумевает отсутствие хара</w:t>
      </w:r>
      <w:r w:rsidRPr="00EB34F9">
        <w:rPr>
          <w:rFonts w:ascii="Times New Roman" w:eastAsia="Calibri" w:hAnsi="Times New Roman" w:cs="Times New Roman"/>
          <w:sz w:val="28"/>
          <w:szCs w:val="28"/>
        </w:rPr>
        <w:t>к</w:t>
      </w:r>
      <w:r w:rsidRPr="00EB34F9">
        <w:rPr>
          <w:rFonts w:ascii="Times New Roman" w:eastAsia="Calibri" w:hAnsi="Times New Roman" w:cs="Times New Roman"/>
          <w:sz w:val="28"/>
          <w:szCs w:val="28"/>
        </w:rPr>
        <w:t xml:space="preserve">теристик положительной динамики и возможное увеличение отрицательных значений показателей воспитания и </w:t>
      </w:r>
      <w:proofErr w:type="gramStart"/>
      <w:r w:rsidRPr="00EB34F9">
        <w:rPr>
          <w:rFonts w:ascii="Times New Roman" w:eastAsia="Calibri" w:hAnsi="Times New Roman" w:cs="Times New Roman"/>
          <w:sz w:val="28"/>
          <w:szCs w:val="28"/>
        </w:rPr>
        <w:t>социализации</w:t>
      </w:r>
      <w:proofErr w:type="gramEnd"/>
      <w:r w:rsidRPr="00EB34F9">
        <w:rPr>
          <w:rFonts w:ascii="Times New Roman" w:eastAsia="Calibri" w:hAnsi="Times New Roman" w:cs="Times New Roman"/>
          <w:sz w:val="28"/>
          <w:szCs w:val="28"/>
        </w:rPr>
        <w:t xml:space="preserve"> обучающихся на инте</w:t>
      </w:r>
      <w:r w:rsidRPr="00EB34F9">
        <w:rPr>
          <w:rFonts w:ascii="Times New Roman" w:eastAsia="Calibri" w:hAnsi="Times New Roman" w:cs="Times New Roman"/>
          <w:sz w:val="28"/>
          <w:szCs w:val="28"/>
        </w:rPr>
        <w:t>р</w:t>
      </w:r>
      <w:r w:rsidRPr="00EB34F9">
        <w:rPr>
          <w:rFonts w:ascii="Times New Roman" w:eastAsia="Calibri" w:hAnsi="Times New Roman" w:cs="Times New Roman"/>
          <w:sz w:val="28"/>
          <w:szCs w:val="28"/>
        </w:rPr>
        <w:t>претационном этапе по сравнению с результатами контрольного этапа иссл</w:t>
      </w:r>
      <w:r w:rsidRPr="00EB34F9">
        <w:rPr>
          <w:rFonts w:ascii="Times New Roman" w:eastAsia="Calibri" w:hAnsi="Times New Roman" w:cs="Times New Roman"/>
          <w:sz w:val="28"/>
          <w:szCs w:val="28"/>
        </w:rPr>
        <w:t>е</w:t>
      </w:r>
      <w:r w:rsidRPr="00EB34F9">
        <w:rPr>
          <w:rFonts w:ascii="Times New Roman" w:eastAsia="Calibri" w:hAnsi="Times New Roman" w:cs="Times New Roman"/>
          <w:sz w:val="28"/>
          <w:szCs w:val="28"/>
        </w:rPr>
        <w:t>дования (диагностический);</w:t>
      </w:r>
    </w:p>
    <w:p w:rsidR="00EB34F9" w:rsidRPr="00EB34F9" w:rsidRDefault="00EB34F9" w:rsidP="004B3B87">
      <w:pPr>
        <w:spacing w:after="0" w:line="276" w:lineRule="auto"/>
        <w:ind w:firstLine="426"/>
        <w:jc w:val="both"/>
        <w:rPr>
          <w:rFonts w:ascii="Times New Roman" w:eastAsia="Calibri" w:hAnsi="Times New Roman" w:cs="Times New Roman"/>
          <w:sz w:val="28"/>
          <w:szCs w:val="28"/>
        </w:rPr>
      </w:pPr>
      <w:r w:rsidRPr="00EB34F9">
        <w:rPr>
          <w:rFonts w:ascii="Times New Roman" w:eastAsia="Calibri" w:hAnsi="Times New Roman" w:cs="Times New Roman"/>
          <w:sz w:val="28"/>
          <w:szCs w:val="28"/>
        </w:rPr>
        <w:t xml:space="preserve">3.Устойчивость (стабильность) исследуемых показателей духовно-нравственного развития, воспитания и социализации обучающихся на </w:t>
      </w:r>
      <w:proofErr w:type="gramStart"/>
      <w:r w:rsidRPr="00EB34F9">
        <w:rPr>
          <w:rFonts w:ascii="Times New Roman" w:eastAsia="Calibri" w:hAnsi="Times New Roman" w:cs="Times New Roman"/>
          <w:sz w:val="28"/>
          <w:szCs w:val="28"/>
        </w:rPr>
        <w:t>инте</w:t>
      </w:r>
      <w:r w:rsidRPr="00EB34F9">
        <w:rPr>
          <w:rFonts w:ascii="Times New Roman" w:eastAsia="Calibri" w:hAnsi="Times New Roman" w:cs="Times New Roman"/>
          <w:sz w:val="28"/>
          <w:szCs w:val="28"/>
        </w:rPr>
        <w:t>р</w:t>
      </w:r>
      <w:r w:rsidRPr="00EB34F9">
        <w:rPr>
          <w:rFonts w:ascii="Times New Roman" w:eastAsia="Calibri" w:hAnsi="Times New Roman" w:cs="Times New Roman"/>
          <w:sz w:val="28"/>
          <w:szCs w:val="28"/>
        </w:rPr>
        <w:t>претационном</w:t>
      </w:r>
      <w:proofErr w:type="gramEnd"/>
      <w:r w:rsidRPr="00EB34F9">
        <w:rPr>
          <w:rFonts w:ascii="Times New Roman" w:eastAsia="Calibri" w:hAnsi="Times New Roman" w:cs="Times New Roman"/>
          <w:sz w:val="28"/>
          <w:szCs w:val="28"/>
        </w:rPr>
        <w:t xml:space="preserve"> и контрольным этапах исследования. При условии соотве</w:t>
      </w:r>
      <w:r w:rsidRPr="00EB34F9">
        <w:rPr>
          <w:rFonts w:ascii="Times New Roman" w:eastAsia="Calibri" w:hAnsi="Times New Roman" w:cs="Times New Roman"/>
          <w:sz w:val="28"/>
          <w:szCs w:val="28"/>
        </w:rPr>
        <w:t>т</w:t>
      </w:r>
      <w:r w:rsidRPr="00EB34F9">
        <w:rPr>
          <w:rFonts w:ascii="Times New Roman" w:eastAsia="Calibri" w:hAnsi="Times New Roman" w:cs="Times New Roman"/>
          <w:sz w:val="28"/>
          <w:szCs w:val="28"/>
        </w:rPr>
        <w:t>ствия содержания сформировавшихся смысловых систем у подростков, в п</w:t>
      </w:r>
      <w:r w:rsidRPr="00EB34F9">
        <w:rPr>
          <w:rFonts w:ascii="Times New Roman" w:eastAsia="Calibri" w:hAnsi="Times New Roman" w:cs="Times New Roman"/>
          <w:sz w:val="28"/>
          <w:szCs w:val="28"/>
        </w:rPr>
        <w:t>е</w:t>
      </w:r>
      <w:r w:rsidRPr="00EB34F9">
        <w:rPr>
          <w:rFonts w:ascii="Times New Roman" w:eastAsia="Calibri" w:hAnsi="Times New Roman" w:cs="Times New Roman"/>
          <w:sz w:val="28"/>
          <w:szCs w:val="28"/>
        </w:rPr>
        <w:t>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w:t>
      </w:r>
      <w:r w:rsidRPr="00EB34F9">
        <w:rPr>
          <w:rFonts w:ascii="Times New Roman" w:eastAsia="Calibri" w:hAnsi="Times New Roman" w:cs="Times New Roman"/>
          <w:sz w:val="28"/>
          <w:szCs w:val="28"/>
        </w:rPr>
        <w:t>о</w:t>
      </w:r>
      <w:r w:rsidRPr="00EB34F9">
        <w:rPr>
          <w:rFonts w:ascii="Times New Roman" w:eastAsia="Calibri" w:hAnsi="Times New Roman" w:cs="Times New Roman"/>
          <w:sz w:val="28"/>
          <w:szCs w:val="28"/>
        </w:rPr>
        <w:t>циализации обучающихся.</w:t>
      </w:r>
    </w:p>
    <w:p w:rsidR="00B54ADB" w:rsidRPr="00A14030" w:rsidRDefault="00B54ADB" w:rsidP="004B3B87">
      <w:pPr>
        <w:pStyle w:val="Zag1"/>
        <w:spacing w:after="0" w:line="240" w:lineRule="auto"/>
        <w:ind w:firstLine="426"/>
        <w:rPr>
          <w:rStyle w:val="Zag11"/>
          <w:rFonts w:eastAsia="@Arial Unicode MS"/>
          <w:color w:val="auto"/>
          <w:sz w:val="28"/>
          <w:szCs w:val="28"/>
          <w:lang w:val="ru-RU"/>
        </w:rPr>
      </w:pPr>
      <w:r w:rsidRPr="00A14030">
        <w:rPr>
          <w:rStyle w:val="Zag11"/>
          <w:rFonts w:eastAsia="@Arial Unicode MS"/>
          <w:color w:val="auto"/>
          <w:sz w:val="28"/>
          <w:szCs w:val="28"/>
          <w:lang w:val="ru-RU"/>
        </w:rPr>
        <w:t>2.4. </w:t>
      </w:r>
      <w:r w:rsidRPr="00A14030">
        <w:rPr>
          <w:color w:val="auto"/>
          <w:sz w:val="28"/>
          <w:szCs w:val="28"/>
          <w:lang w:val="ru-RU"/>
        </w:rPr>
        <w:t>Программа коррекционной работы</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Одной из важнейших задач образования в соответствии с Федеральным государственным образовательным стандартом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 xml:space="preserve">виях обучения, – одаренных детей и детей с ограниченными возможностями здоровья». </w:t>
      </w:r>
    </w:p>
    <w:p w:rsidR="001D6C7C" w:rsidRPr="001D6C7C" w:rsidRDefault="001D6C7C" w:rsidP="004B3B87">
      <w:pPr>
        <w:spacing w:after="0" w:line="276" w:lineRule="auto"/>
        <w:ind w:firstLine="426"/>
        <w:jc w:val="both"/>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sz w:val="28"/>
          <w:szCs w:val="28"/>
          <w:lang w:eastAsia="ru-RU"/>
        </w:rPr>
        <w:t>Программа коррекционной работы состоит из двух подпрограмм: пр</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 xml:space="preserve">граммы работы с детьми с ограниченными возможностями здоровья (ОВЗ) и программы работы с одаренными детьми. </w:t>
      </w:r>
    </w:p>
    <w:p w:rsidR="001D6C7C" w:rsidRPr="001D6C7C" w:rsidRDefault="001D6C7C" w:rsidP="004B3B87">
      <w:pPr>
        <w:spacing w:after="0" w:line="276" w:lineRule="auto"/>
        <w:ind w:firstLine="426"/>
        <w:jc w:val="both"/>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Программа работы с детьми с ограниченными возможностями зд</w:t>
      </w:r>
      <w:r w:rsidRPr="001D6C7C">
        <w:rPr>
          <w:rFonts w:ascii="Times New Roman" w:eastAsia="Times New Roman" w:hAnsi="Times New Roman" w:cs="Times New Roman"/>
          <w:b/>
          <w:sz w:val="28"/>
          <w:szCs w:val="28"/>
          <w:lang w:eastAsia="ru-RU"/>
        </w:rPr>
        <w:t>о</w:t>
      </w:r>
      <w:r w:rsidRPr="001D6C7C">
        <w:rPr>
          <w:rFonts w:ascii="Times New Roman" w:eastAsia="Times New Roman" w:hAnsi="Times New Roman" w:cs="Times New Roman"/>
          <w:b/>
          <w:sz w:val="28"/>
          <w:szCs w:val="28"/>
          <w:lang w:eastAsia="ru-RU"/>
        </w:rPr>
        <w:t>ровья</w:t>
      </w:r>
    </w:p>
    <w:p w:rsidR="001D6C7C" w:rsidRPr="001D6C7C" w:rsidRDefault="001D6C7C" w:rsidP="004B3B87">
      <w:pPr>
        <w:tabs>
          <w:tab w:val="left" w:pos="6585"/>
        </w:tabs>
        <w:spacing w:before="100" w:beforeAutospacing="1" w:after="0" w:line="276" w:lineRule="auto"/>
        <w:ind w:firstLine="426"/>
        <w:jc w:val="both"/>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 xml:space="preserve">Основания для разработки программы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Программа коррекционной работы разработана в соответствии с Фед</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ральным образовательным стандартом и  направлена на оказание комплек</w:t>
      </w:r>
      <w:r w:rsidRPr="001D6C7C">
        <w:rPr>
          <w:rFonts w:ascii="Times New Roman" w:eastAsia="Times New Roman" w:hAnsi="Times New Roman" w:cs="Times New Roman"/>
          <w:sz w:val="28"/>
          <w:szCs w:val="28"/>
          <w:lang w:eastAsia="ru-RU"/>
        </w:rPr>
        <w:t>с</w:t>
      </w:r>
      <w:r w:rsidRPr="001D6C7C">
        <w:rPr>
          <w:rFonts w:ascii="Times New Roman" w:eastAsia="Times New Roman" w:hAnsi="Times New Roman" w:cs="Times New Roman"/>
          <w:sz w:val="28"/>
          <w:szCs w:val="28"/>
          <w:lang w:eastAsia="ru-RU"/>
        </w:rPr>
        <w:t>ной помощи детям с ограниченными возможностями здоровья в освоении основной образовательной программы начального общего образования, ко</w:t>
      </w:r>
      <w:r w:rsidRPr="001D6C7C">
        <w:rPr>
          <w:rFonts w:ascii="Times New Roman" w:eastAsia="Times New Roman" w:hAnsi="Times New Roman" w:cs="Times New Roman"/>
          <w:sz w:val="28"/>
          <w:szCs w:val="28"/>
          <w:lang w:eastAsia="ru-RU"/>
        </w:rPr>
        <w:t>р</w:t>
      </w:r>
      <w:r w:rsidRPr="001D6C7C">
        <w:rPr>
          <w:rFonts w:ascii="Times New Roman" w:eastAsia="Times New Roman" w:hAnsi="Times New Roman" w:cs="Times New Roman"/>
          <w:sz w:val="28"/>
          <w:szCs w:val="28"/>
          <w:lang w:eastAsia="ru-RU"/>
        </w:rPr>
        <w:t>рекцию недостатков в физическом и (или) психическом развитии обуча</w:t>
      </w:r>
      <w:r w:rsidRPr="001D6C7C">
        <w:rPr>
          <w:rFonts w:ascii="Times New Roman" w:eastAsia="Times New Roman" w:hAnsi="Times New Roman" w:cs="Times New Roman"/>
          <w:sz w:val="28"/>
          <w:szCs w:val="28"/>
          <w:lang w:eastAsia="ru-RU"/>
        </w:rPr>
        <w:t>ю</w:t>
      </w:r>
      <w:r w:rsidRPr="001D6C7C">
        <w:rPr>
          <w:rFonts w:ascii="Times New Roman" w:eastAsia="Times New Roman" w:hAnsi="Times New Roman" w:cs="Times New Roman"/>
          <w:sz w:val="28"/>
          <w:szCs w:val="28"/>
          <w:lang w:eastAsia="ru-RU"/>
        </w:rPr>
        <w:t>щихся,  их социальную адаптацию.</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b/>
          <w:sz w:val="28"/>
          <w:szCs w:val="28"/>
          <w:lang w:eastAsia="ru-RU"/>
        </w:rPr>
        <w:lastRenderedPageBreak/>
        <w:t>Целевая группа</w:t>
      </w:r>
      <w:r w:rsidRPr="001D6C7C">
        <w:rPr>
          <w:rFonts w:ascii="Times New Roman" w:eastAsia="Times New Roman" w:hAnsi="Times New Roman" w:cs="Times New Roman"/>
          <w:sz w:val="28"/>
          <w:szCs w:val="28"/>
          <w:lang w:eastAsia="ru-RU"/>
        </w:rPr>
        <w:t xml:space="preserve">: дети с ограниченными возможностями здоровья, дети-инвалиды.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proofErr w:type="gramStart"/>
      <w:r w:rsidRPr="001D6C7C">
        <w:rPr>
          <w:rFonts w:ascii="Times New Roman" w:eastAsia="Times New Roman" w:hAnsi="Times New Roman" w:cs="Times New Roman"/>
          <w:b/>
          <w:sz w:val="28"/>
          <w:szCs w:val="28"/>
          <w:lang w:eastAsia="ru-RU"/>
        </w:rPr>
        <w:t>Цель программы</w:t>
      </w:r>
      <w:r w:rsidRPr="001D6C7C">
        <w:rPr>
          <w:rFonts w:ascii="Times New Roman" w:eastAsia="Times New Roman" w:hAnsi="Times New Roman" w:cs="Times New Roman"/>
          <w:sz w:val="28"/>
          <w:szCs w:val="28"/>
          <w:lang w:eastAsia="ru-RU"/>
        </w:rPr>
        <w:t>: обеспечение  психолого-медико-педагогического с</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 xml:space="preserve">провождения обучающихся с ограниченными возможностями здоровья в условиях общеобразовательного учреждения. </w:t>
      </w:r>
      <w:proofErr w:type="gramEnd"/>
    </w:p>
    <w:p w:rsidR="001D6C7C" w:rsidRPr="001D6C7C" w:rsidRDefault="001D6C7C" w:rsidP="004B3B87">
      <w:pPr>
        <w:spacing w:after="0" w:line="276" w:lineRule="auto"/>
        <w:ind w:firstLine="426"/>
        <w:jc w:val="both"/>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 xml:space="preserve">Задачи программы: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своевременно выявлять детей с трудностями адаптации, обусловле</w:t>
      </w:r>
      <w:r w:rsidRPr="001D6C7C">
        <w:rPr>
          <w:rFonts w:ascii="Times New Roman" w:eastAsia="Times New Roman" w:hAnsi="Times New Roman" w:cs="Times New Roman"/>
          <w:sz w:val="28"/>
          <w:szCs w:val="28"/>
          <w:lang w:eastAsia="ru-RU"/>
        </w:rPr>
        <w:t>н</w:t>
      </w:r>
      <w:r w:rsidRPr="001D6C7C">
        <w:rPr>
          <w:rFonts w:ascii="Times New Roman" w:eastAsia="Times New Roman" w:hAnsi="Times New Roman" w:cs="Times New Roman"/>
          <w:sz w:val="28"/>
          <w:szCs w:val="28"/>
          <w:lang w:eastAsia="ru-RU"/>
        </w:rPr>
        <w:t xml:space="preserve">ными ограниченными возможностями здоровья;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определять особенности организации образовательного процесса для рассматриваемой категории детей в соответствии с индивидуальными ос</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бенностями каждого реб</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 xml:space="preserve">нка, структурой нарушения развития и степенью его выраженности;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способствовать созданию условий, способствующих освоению детьми с ограниченными возможностями здоровья основной образовательной пр</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 xml:space="preserve">граммы начального общего образования и их интеграции в образовательном учреждении;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осуществлять индивидуально ориентированную психолого-медико-педагогическую помощь  детям с ограниченными возможностями здоровья с уч</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том особенностей психического и (или) физического развития, индивид</w:t>
      </w:r>
      <w:r w:rsidRPr="001D6C7C">
        <w:rPr>
          <w:rFonts w:ascii="Times New Roman" w:eastAsia="Times New Roman" w:hAnsi="Times New Roman" w:cs="Times New Roman"/>
          <w:sz w:val="28"/>
          <w:szCs w:val="28"/>
          <w:lang w:eastAsia="ru-RU"/>
        </w:rPr>
        <w:t>у</w:t>
      </w:r>
      <w:r w:rsidRPr="001D6C7C">
        <w:rPr>
          <w:rFonts w:ascii="Times New Roman" w:eastAsia="Times New Roman" w:hAnsi="Times New Roman" w:cs="Times New Roman"/>
          <w:sz w:val="28"/>
          <w:szCs w:val="28"/>
          <w:lang w:eastAsia="ru-RU"/>
        </w:rPr>
        <w:t xml:space="preserve">альных возможностей детей (в соответствии с рекомендациями психолого-медико-педагогической комиссии);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обеспечивать возможность обучения и воспитания по дополнител</w:t>
      </w:r>
      <w:r w:rsidRPr="001D6C7C">
        <w:rPr>
          <w:rFonts w:ascii="Times New Roman" w:eastAsia="Times New Roman" w:hAnsi="Times New Roman" w:cs="Times New Roman"/>
          <w:sz w:val="28"/>
          <w:szCs w:val="28"/>
          <w:lang w:eastAsia="ru-RU"/>
        </w:rPr>
        <w:t>ь</w:t>
      </w:r>
      <w:r w:rsidRPr="001D6C7C">
        <w:rPr>
          <w:rFonts w:ascii="Times New Roman" w:eastAsia="Times New Roman" w:hAnsi="Times New Roman" w:cs="Times New Roman"/>
          <w:sz w:val="28"/>
          <w:szCs w:val="28"/>
          <w:lang w:eastAsia="ru-RU"/>
        </w:rPr>
        <w:t>ным образовательным программам и получения дополнительных образов</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 xml:space="preserve">тельных коррекционных услуг;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оказывать консультативную и методическую  помощь  родителям  (з</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конным представителям) детей с ограниченными возможностями здоровья по медицинским, социальным и другим вопросам. Содержание программы ко</w:t>
      </w:r>
      <w:r w:rsidRPr="001D6C7C">
        <w:rPr>
          <w:rFonts w:ascii="Times New Roman" w:eastAsia="Times New Roman" w:hAnsi="Times New Roman" w:cs="Times New Roman"/>
          <w:sz w:val="28"/>
          <w:szCs w:val="28"/>
          <w:lang w:eastAsia="ru-RU"/>
        </w:rPr>
        <w:t>р</w:t>
      </w:r>
      <w:r w:rsidRPr="001D6C7C">
        <w:rPr>
          <w:rFonts w:ascii="Times New Roman" w:eastAsia="Times New Roman" w:hAnsi="Times New Roman" w:cs="Times New Roman"/>
          <w:sz w:val="28"/>
          <w:szCs w:val="28"/>
          <w:lang w:eastAsia="ru-RU"/>
        </w:rPr>
        <w:t xml:space="preserve">рекционной работы определяют следующие принципы: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Соблюдение интересов реб</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нка. Принцип определяет позицию спец</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алиста, который призван решать  проблему реб</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нка с максимальной пользой и в интересах реб</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 xml:space="preserve">нка.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Системность. Принцип обеспечивает единство диагностики, корре</w:t>
      </w:r>
      <w:r w:rsidRPr="001D6C7C">
        <w:rPr>
          <w:rFonts w:ascii="Times New Roman" w:eastAsia="Times New Roman" w:hAnsi="Times New Roman" w:cs="Times New Roman"/>
          <w:sz w:val="28"/>
          <w:szCs w:val="28"/>
          <w:lang w:eastAsia="ru-RU"/>
        </w:rPr>
        <w:t>к</w:t>
      </w:r>
      <w:r w:rsidRPr="001D6C7C">
        <w:rPr>
          <w:rFonts w:ascii="Times New Roman" w:eastAsia="Times New Roman" w:hAnsi="Times New Roman" w:cs="Times New Roman"/>
          <w:sz w:val="28"/>
          <w:szCs w:val="28"/>
          <w:lang w:eastAsia="ru-RU"/>
        </w:rPr>
        <w:t>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филя, взаимодействие и согласованность их действий  в решении проблем реб</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нка; участие в данном процессе всех участников образовательного пр</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цесса. —  Непрерывность. Принцип гарантирует реб</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 xml:space="preserve">нку и его родителям </w:t>
      </w:r>
      <w:r w:rsidRPr="001D6C7C">
        <w:rPr>
          <w:rFonts w:ascii="Times New Roman" w:eastAsia="Times New Roman" w:hAnsi="Times New Roman" w:cs="Times New Roman"/>
          <w:sz w:val="28"/>
          <w:szCs w:val="28"/>
          <w:lang w:eastAsia="ru-RU"/>
        </w:rPr>
        <w:lastRenderedPageBreak/>
        <w:t>(законным представителям) непрерывность помощи до полного решения проблемы или определения подхода к е</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 xml:space="preserve"> решению.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Вариативность. Принцип предполагает создание вариативных условий для получения образования детьми, имеющими  различные недостатки в ф</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 xml:space="preserve">зическом и (или) психическом развитии.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 xml:space="preserve">онные) образовательные учреждения (классы, группы). </w:t>
      </w:r>
    </w:p>
    <w:p w:rsidR="001D6C7C" w:rsidRPr="001D6C7C" w:rsidRDefault="001D6C7C" w:rsidP="004B3B87">
      <w:pPr>
        <w:spacing w:after="0" w:line="276" w:lineRule="auto"/>
        <w:ind w:firstLine="426"/>
        <w:jc w:val="both"/>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 xml:space="preserve">Направления работы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диагностическая работа  обеспечивает своевременное выявление д</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 xml:space="preserve">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коррекционно-развивающая работа  обеспечивает своевременную специализированную помощь в освоении содержания образования; спосо</w:t>
      </w:r>
      <w:r w:rsidRPr="001D6C7C">
        <w:rPr>
          <w:rFonts w:ascii="Times New Roman" w:eastAsia="Times New Roman" w:hAnsi="Times New Roman" w:cs="Times New Roman"/>
          <w:sz w:val="28"/>
          <w:szCs w:val="28"/>
          <w:lang w:eastAsia="ru-RU"/>
        </w:rPr>
        <w:t>б</w:t>
      </w:r>
      <w:r w:rsidRPr="001D6C7C">
        <w:rPr>
          <w:rFonts w:ascii="Times New Roman" w:eastAsia="Times New Roman" w:hAnsi="Times New Roman" w:cs="Times New Roman"/>
          <w:sz w:val="28"/>
          <w:szCs w:val="28"/>
          <w:lang w:eastAsia="ru-RU"/>
        </w:rPr>
        <w:t xml:space="preserve">ствует формированию универсальных учебных действий </w:t>
      </w:r>
      <w:proofErr w:type="gramStart"/>
      <w:r w:rsidRPr="001D6C7C">
        <w:rPr>
          <w:rFonts w:ascii="Times New Roman" w:eastAsia="Times New Roman" w:hAnsi="Times New Roman" w:cs="Times New Roman"/>
          <w:sz w:val="28"/>
          <w:szCs w:val="28"/>
          <w:lang w:eastAsia="ru-RU"/>
        </w:rPr>
        <w:t>у</w:t>
      </w:r>
      <w:proofErr w:type="gramEnd"/>
      <w:r w:rsidRPr="001D6C7C">
        <w:rPr>
          <w:rFonts w:ascii="Times New Roman" w:eastAsia="Times New Roman" w:hAnsi="Times New Roman" w:cs="Times New Roman"/>
          <w:sz w:val="28"/>
          <w:szCs w:val="28"/>
          <w:lang w:eastAsia="ru-RU"/>
        </w:rPr>
        <w:t xml:space="preserve"> обучающихся (личностных, регулятивных, познавательных, коммуникативных);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 xml:space="preserve">ющихся;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информационно-просветительская работа  направлена на разъясн</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тельную деятельность по вопросам, связанным с особенностями образов</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тельного процесса для данной категории детей, со всеми участниками обр</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зовательного процесса  — обучающимися (как имеющими, так и не име</w:t>
      </w:r>
      <w:r w:rsidRPr="001D6C7C">
        <w:rPr>
          <w:rFonts w:ascii="Times New Roman" w:eastAsia="Times New Roman" w:hAnsi="Times New Roman" w:cs="Times New Roman"/>
          <w:sz w:val="28"/>
          <w:szCs w:val="28"/>
          <w:lang w:eastAsia="ru-RU"/>
        </w:rPr>
        <w:t>ю</w:t>
      </w:r>
      <w:r w:rsidRPr="001D6C7C">
        <w:rPr>
          <w:rFonts w:ascii="Times New Roman" w:eastAsia="Times New Roman" w:hAnsi="Times New Roman" w:cs="Times New Roman"/>
          <w:sz w:val="28"/>
          <w:szCs w:val="28"/>
          <w:lang w:eastAsia="ru-RU"/>
        </w:rPr>
        <w:t xml:space="preserve">щими недостатки в развитии), их родителями (законными представителями), педагогическими работниками. </w:t>
      </w:r>
    </w:p>
    <w:p w:rsidR="001D6C7C" w:rsidRPr="001D6C7C" w:rsidRDefault="001D6C7C" w:rsidP="004B3B87">
      <w:pPr>
        <w:spacing w:after="0" w:line="276" w:lineRule="auto"/>
        <w:ind w:firstLine="426"/>
        <w:jc w:val="both"/>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 xml:space="preserve">Характеристика содержания </w:t>
      </w:r>
    </w:p>
    <w:p w:rsidR="001D6C7C" w:rsidRPr="001D6C7C" w:rsidRDefault="001D6C7C" w:rsidP="004B3B87">
      <w:pPr>
        <w:spacing w:after="0" w:line="276" w:lineRule="auto"/>
        <w:ind w:firstLine="426"/>
        <w:jc w:val="both"/>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 xml:space="preserve">Диагностическая работа включает: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своевременное выявление детей, нуждающихся в специализированной помощи через проведение </w:t>
      </w:r>
      <w:proofErr w:type="spellStart"/>
      <w:r w:rsidRPr="001D6C7C">
        <w:rPr>
          <w:rFonts w:ascii="Times New Roman" w:eastAsia="Times New Roman" w:hAnsi="Times New Roman" w:cs="Times New Roman"/>
          <w:sz w:val="28"/>
          <w:szCs w:val="28"/>
          <w:lang w:eastAsia="ru-RU"/>
        </w:rPr>
        <w:t>лиагностических</w:t>
      </w:r>
      <w:proofErr w:type="spellEnd"/>
      <w:r w:rsidRPr="001D6C7C">
        <w:rPr>
          <w:rFonts w:ascii="Times New Roman" w:eastAsia="Times New Roman" w:hAnsi="Times New Roman" w:cs="Times New Roman"/>
          <w:sz w:val="28"/>
          <w:szCs w:val="28"/>
          <w:lang w:eastAsia="ru-RU"/>
        </w:rPr>
        <w:t xml:space="preserve"> минимумов для параллелей пе</w:t>
      </w:r>
      <w:r w:rsidRPr="001D6C7C">
        <w:rPr>
          <w:rFonts w:ascii="Times New Roman" w:eastAsia="Times New Roman" w:hAnsi="Times New Roman" w:cs="Times New Roman"/>
          <w:sz w:val="28"/>
          <w:szCs w:val="28"/>
          <w:lang w:eastAsia="ru-RU"/>
        </w:rPr>
        <w:t>р</w:t>
      </w:r>
      <w:r w:rsidRPr="001D6C7C">
        <w:rPr>
          <w:rFonts w:ascii="Times New Roman" w:eastAsia="Times New Roman" w:hAnsi="Times New Roman" w:cs="Times New Roman"/>
          <w:sz w:val="28"/>
          <w:szCs w:val="28"/>
          <w:lang w:eastAsia="ru-RU"/>
        </w:rPr>
        <w:t xml:space="preserve">вых и четвертых классов и индивидуальных обследований;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lastRenderedPageBreak/>
        <w:t>—  раннюю (с первых дней пребывания реб</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нка в образовательном учр</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 xml:space="preserve">ждении) диагностику причин трудностей адаптации;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комплексный сбор сведений о реб</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 xml:space="preserve">нке на основании диагностической информации от специалистов разного профиля;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определение уровня актуального и зоны ближайшего развития  об</w:t>
      </w:r>
      <w:r w:rsidRPr="001D6C7C">
        <w:rPr>
          <w:rFonts w:ascii="Times New Roman" w:eastAsia="Times New Roman" w:hAnsi="Times New Roman" w:cs="Times New Roman"/>
          <w:sz w:val="28"/>
          <w:szCs w:val="28"/>
          <w:lang w:eastAsia="ru-RU"/>
        </w:rPr>
        <w:t>у</w:t>
      </w:r>
      <w:r w:rsidRPr="001D6C7C">
        <w:rPr>
          <w:rFonts w:ascii="Times New Roman" w:eastAsia="Times New Roman" w:hAnsi="Times New Roman" w:cs="Times New Roman"/>
          <w:sz w:val="28"/>
          <w:szCs w:val="28"/>
          <w:lang w:eastAsia="ru-RU"/>
        </w:rPr>
        <w:t>чающегося с ограниченными возможностями здоровья, выявление его р</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 xml:space="preserve">зервных возможностей;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изучение развития эмоционально-волевой сферы и личностных ос</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 xml:space="preserve">бенностей обучающихся;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изучение социальной ситуации развития и условий семейного восп</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тания реб</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 xml:space="preserve">нка;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изучение адаптивных возможностей и уровня социализации реб</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 xml:space="preserve">нка с ограниченными возможностями здоровья;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системный разносторонний контроль специалистов за уровнем и д</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намикой развития реб</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 xml:space="preserve">нка;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анализ успешности коррекционно-развивающей работы. </w:t>
      </w:r>
    </w:p>
    <w:p w:rsidR="001D6C7C" w:rsidRPr="001D6C7C" w:rsidRDefault="001D6C7C" w:rsidP="004B3B87">
      <w:pPr>
        <w:spacing w:after="0" w:line="276" w:lineRule="auto"/>
        <w:ind w:firstLine="426"/>
        <w:jc w:val="both"/>
        <w:rPr>
          <w:rFonts w:ascii="Times New Roman" w:eastAsia="Times New Roman" w:hAnsi="Times New Roman" w:cs="Times New Roman"/>
          <w:b/>
          <w:sz w:val="28"/>
          <w:szCs w:val="28"/>
          <w:lang w:eastAsia="ru-RU"/>
        </w:rPr>
      </w:pPr>
    </w:p>
    <w:p w:rsidR="001D6C7C" w:rsidRPr="001D6C7C" w:rsidRDefault="001D6C7C" w:rsidP="004B3B87">
      <w:pPr>
        <w:spacing w:after="0" w:line="276" w:lineRule="auto"/>
        <w:ind w:firstLine="426"/>
        <w:jc w:val="both"/>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 xml:space="preserve">Коррекционно-развивающая работа включает: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выбор оптимальных для развития реб</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нка с ограниченными возмо</w:t>
      </w:r>
      <w:r w:rsidRPr="001D6C7C">
        <w:rPr>
          <w:rFonts w:ascii="Times New Roman" w:eastAsia="Times New Roman" w:hAnsi="Times New Roman" w:cs="Times New Roman"/>
          <w:sz w:val="28"/>
          <w:szCs w:val="28"/>
          <w:lang w:eastAsia="ru-RU"/>
        </w:rPr>
        <w:t>ж</w:t>
      </w:r>
      <w:r w:rsidRPr="001D6C7C">
        <w:rPr>
          <w:rFonts w:ascii="Times New Roman" w:eastAsia="Times New Roman" w:hAnsi="Times New Roman" w:cs="Times New Roman"/>
          <w:sz w:val="28"/>
          <w:szCs w:val="28"/>
          <w:lang w:eastAsia="ru-RU"/>
        </w:rPr>
        <w:t>ностями здоровья коррекционных программ/методик, методов и при</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 xml:space="preserve">мов обучения в соответствии с его особыми образовательными потребностями;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организацию и проведение специалистами индивидуальных и групп</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 xml:space="preserve">вых коррекционно-развивающих занятий, необходимых для преодоления нарушений развития и трудностей обучения;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коррекцию и развитие высших психических функций;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развитие эмоционально-волевой и личностной сфер </w:t>
      </w:r>
      <w:proofErr w:type="spellStart"/>
      <w:r w:rsidRPr="001D6C7C">
        <w:rPr>
          <w:rFonts w:ascii="Times New Roman" w:eastAsia="Times New Roman" w:hAnsi="Times New Roman" w:cs="Times New Roman"/>
          <w:sz w:val="28"/>
          <w:szCs w:val="28"/>
          <w:lang w:eastAsia="ru-RU"/>
        </w:rPr>
        <w:t>реб</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нка</w:t>
      </w:r>
      <w:proofErr w:type="spellEnd"/>
      <w:r w:rsidRPr="001D6C7C">
        <w:rPr>
          <w:rFonts w:ascii="Times New Roman" w:eastAsia="Times New Roman" w:hAnsi="Times New Roman" w:cs="Times New Roman"/>
          <w:sz w:val="28"/>
          <w:szCs w:val="28"/>
          <w:lang w:eastAsia="ru-RU"/>
        </w:rPr>
        <w:t xml:space="preserve"> и </w:t>
      </w:r>
      <w:proofErr w:type="spellStart"/>
      <w:r w:rsidRPr="001D6C7C">
        <w:rPr>
          <w:rFonts w:ascii="Times New Roman" w:eastAsia="Times New Roman" w:hAnsi="Times New Roman" w:cs="Times New Roman"/>
          <w:sz w:val="28"/>
          <w:szCs w:val="28"/>
          <w:lang w:eastAsia="ru-RU"/>
        </w:rPr>
        <w:t>пс</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хокоррекцию</w:t>
      </w:r>
      <w:proofErr w:type="spellEnd"/>
      <w:r w:rsidRPr="001D6C7C">
        <w:rPr>
          <w:rFonts w:ascii="Times New Roman" w:eastAsia="Times New Roman" w:hAnsi="Times New Roman" w:cs="Times New Roman"/>
          <w:sz w:val="28"/>
          <w:szCs w:val="28"/>
          <w:lang w:eastAsia="ru-RU"/>
        </w:rPr>
        <w:t xml:space="preserve"> его поведения;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социальную защиту реб</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 xml:space="preserve">нка в случаях неблагоприятных условий жизни при психотравмирующих обстоятельствах. </w:t>
      </w:r>
    </w:p>
    <w:p w:rsidR="001D6C7C" w:rsidRPr="001D6C7C" w:rsidRDefault="001D6C7C" w:rsidP="004B3B87">
      <w:pPr>
        <w:spacing w:after="0" w:line="276" w:lineRule="auto"/>
        <w:ind w:firstLine="426"/>
        <w:jc w:val="both"/>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 xml:space="preserve">Консультативная работа включает: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proofErr w:type="gramStart"/>
      <w:r w:rsidRPr="001D6C7C">
        <w:rPr>
          <w:rFonts w:ascii="Times New Roman" w:eastAsia="Times New Roman" w:hAnsi="Times New Roman" w:cs="Times New Roman"/>
          <w:sz w:val="28"/>
          <w:szCs w:val="28"/>
          <w:lang w:eastAsia="ru-RU"/>
        </w:rPr>
        <w:t>—  выработку совместных обоснованных рекомендаций по основным направлениям работы с обучающимся с ограниченными возможностями зд</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 xml:space="preserve">ровья, единых для всех участников образовательного процесса; </w:t>
      </w:r>
      <w:proofErr w:type="gramEnd"/>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консультирование специалистами педагогов по выбору индивидуал</w:t>
      </w:r>
      <w:r w:rsidRPr="001D6C7C">
        <w:rPr>
          <w:rFonts w:ascii="Times New Roman" w:eastAsia="Times New Roman" w:hAnsi="Times New Roman" w:cs="Times New Roman"/>
          <w:sz w:val="28"/>
          <w:szCs w:val="28"/>
          <w:lang w:eastAsia="ru-RU"/>
        </w:rPr>
        <w:t>ь</w:t>
      </w:r>
      <w:r w:rsidRPr="001D6C7C">
        <w:rPr>
          <w:rFonts w:ascii="Times New Roman" w:eastAsia="Times New Roman" w:hAnsi="Times New Roman" w:cs="Times New Roman"/>
          <w:sz w:val="28"/>
          <w:szCs w:val="28"/>
          <w:lang w:eastAsia="ru-RU"/>
        </w:rPr>
        <w:t>но-ориентированных методов и при</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 xml:space="preserve">мов работы с </w:t>
      </w:r>
      <w:proofErr w:type="gramStart"/>
      <w:r w:rsidRPr="001D6C7C">
        <w:rPr>
          <w:rFonts w:ascii="Times New Roman" w:eastAsia="Times New Roman" w:hAnsi="Times New Roman" w:cs="Times New Roman"/>
          <w:sz w:val="28"/>
          <w:szCs w:val="28"/>
          <w:lang w:eastAsia="ru-RU"/>
        </w:rPr>
        <w:t>обучающимся</w:t>
      </w:r>
      <w:proofErr w:type="gramEnd"/>
      <w:r w:rsidRPr="001D6C7C">
        <w:rPr>
          <w:rFonts w:ascii="Times New Roman" w:eastAsia="Times New Roman" w:hAnsi="Times New Roman" w:cs="Times New Roman"/>
          <w:sz w:val="28"/>
          <w:szCs w:val="28"/>
          <w:lang w:eastAsia="ru-RU"/>
        </w:rPr>
        <w:t xml:space="preserve"> с огран</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 xml:space="preserve">ченными возможностями здоровья;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lastRenderedPageBreak/>
        <w:t>— консультативную помощь семье в вопросах выбора стратегии восп</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тания и при</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мов коррекционного обучения реб</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нка с ограниченными во</w:t>
      </w:r>
      <w:r w:rsidRPr="001D6C7C">
        <w:rPr>
          <w:rFonts w:ascii="Times New Roman" w:eastAsia="Times New Roman" w:hAnsi="Times New Roman" w:cs="Times New Roman"/>
          <w:sz w:val="28"/>
          <w:szCs w:val="28"/>
          <w:lang w:eastAsia="ru-RU"/>
        </w:rPr>
        <w:t>з</w:t>
      </w:r>
      <w:r w:rsidRPr="001D6C7C">
        <w:rPr>
          <w:rFonts w:ascii="Times New Roman" w:eastAsia="Times New Roman" w:hAnsi="Times New Roman" w:cs="Times New Roman"/>
          <w:sz w:val="28"/>
          <w:szCs w:val="28"/>
          <w:lang w:eastAsia="ru-RU"/>
        </w:rPr>
        <w:t xml:space="preserve">можностями здоровья. </w:t>
      </w:r>
    </w:p>
    <w:p w:rsidR="001D6C7C" w:rsidRPr="001D6C7C" w:rsidRDefault="001D6C7C" w:rsidP="004B3B87">
      <w:pPr>
        <w:spacing w:after="0" w:line="276" w:lineRule="auto"/>
        <w:ind w:firstLine="426"/>
        <w:jc w:val="both"/>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 xml:space="preserve">Информационно-просветительская работа предусматривает: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различные формы просветительской деятельности (лекции, беседы, информационные стенды, печатные материалы), направленные на разъясн</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 xml:space="preserve">ние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участникам образовательного процесса – обучающимся (как имеющим, так и не имеющим недостатки в развитии), их родителям (законным предст</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вителям), педагогическим работникам,  —  вопросов, связанных с особенн</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 xml:space="preserve">стями образовательного процесса и сопровождения детей с ограниченными возможностями здоровья;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проведение тематических выступлений для педагогов и родителей по разъяснению индивидуально-типологических особенностей различных кат</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 xml:space="preserve">горий детей с ограниченными возможностями здоровья. </w:t>
      </w:r>
    </w:p>
    <w:p w:rsidR="001D6C7C" w:rsidRPr="001D6C7C" w:rsidRDefault="001D6C7C" w:rsidP="004B3B87">
      <w:pPr>
        <w:spacing w:after="0" w:line="276" w:lineRule="auto"/>
        <w:ind w:firstLine="426"/>
        <w:jc w:val="both"/>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 xml:space="preserve">Этапы реализации программы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1D6C7C">
        <w:rPr>
          <w:rFonts w:ascii="Times New Roman" w:eastAsia="Times New Roman" w:hAnsi="Times New Roman" w:cs="Times New Roman"/>
          <w:sz w:val="28"/>
          <w:szCs w:val="28"/>
          <w:lang w:eastAsia="ru-RU"/>
        </w:rPr>
        <w:t>дезорг</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низующих</w:t>
      </w:r>
      <w:proofErr w:type="spellEnd"/>
      <w:r w:rsidRPr="001D6C7C">
        <w:rPr>
          <w:rFonts w:ascii="Times New Roman" w:eastAsia="Times New Roman" w:hAnsi="Times New Roman" w:cs="Times New Roman"/>
          <w:sz w:val="28"/>
          <w:szCs w:val="28"/>
          <w:lang w:eastAsia="ru-RU"/>
        </w:rPr>
        <w:t xml:space="preserve"> факторов.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I  этап (апрель  –  сентябрь). Этап сбора и анализа информации  (инфо</w:t>
      </w:r>
      <w:r w:rsidRPr="001D6C7C">
        <w:rPr>
          <w:rFonts w:ascii="Times New Roman" w:eastAsia="Times New Roman" w:hAnsi="Times New Roman" w:cs="Times New Roman"/>
          <w:sz w:val="28"/>
          <w:szCs w:val="28"/>
          <w:lang w:eastAsia="ru-RU"/>
        </w:rPr>
        <w:t>р</w:t>
      </w:r>
      <w:r w:rsidRPr="001D6C7C">
        <w:rPr>
          <w:rFonts w:ascii="Times New Roman" w:eastAsia="Times New Roman" w:hAnsi="Times New Roman" w:cs="Times New Roman"/>
          <w:sz w:val="28"/>
          <w:szCs w:val="28"/>
          <w:lang w:eastAsia="ru-RU"/>
        </w:rPr>
        <w:t>мационно-</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аналитическая деятельность). Результатом данного этапа является оценка контингента обучающихся для уч</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та особенностей развития детей, опред</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ления специфики и их особых образовательных потребностей; оценка обр</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 xml:space="preserve">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II  этап (октябрь-  май) Этап планирования, организации, координации (организационно-исполнительская деятельность). Результатом работы явл</w:t>
      </w:r>
      <w:r w:rsidRPr="001D6C7C">
        <w:rPr>
          <w:rFonts w:ascii="Times New Roman" w:eastAsia="Times New Roman" w:hAnsi="Times New Roman" w:cs="Times New Roman"/>
          <w:sz w:val="28"/>
          <w:szCs w:val="28"/>
          <w:lang w:eastAsia="ru-RU"/>
        </w:rPr>
        <w:t>я</w:t>
      </w:r>
      <w:r w:rsidRPr="001D6C7C">
        <w:rPr>
          <w:rFonts w:ascii="Times New Roman" w:eastAsia="Times New Roman" w:hAnsi="Times New Roman" w:cs="Times New Roman"/>
          <w:sz w:val="28"/>
          <w:szCs w:val="28"/>
          <w:lang w:eastAsia="ru-RU"/>
        </w:rPr>
        <w:t>ется особым образом организованный образовательный процесс, имеющий коррекционно-развивающую направленность и процесс специального сопр</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вождения детей с ограниченными возможностями здоровья при специально созданных (вариативных) условиях обучения, воспитания, развития, соци</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 xml:space="preserve">лизации  рассматриваемой категории детей.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III этап (май- июнь) Этап диагностики коррекционно-развивающей обр</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зовательной среды  (контрольно-диагностическая деятельность). Результатом является констатация соответствия созданных условий и выбранных корре</w:t>
      </w:r>
      <w:r w:rsidRPr="001D6C7C">
        <w:rPr>
          <w:rFonts w:ascii="Times New Roman" w:eastAsia="Times New Roman" w:hAnsi="Times New Roman" w:cs="Times New Roman"/>
          <w:sz w:val="28"/>
          <w:szCs w:val="28"/>
          <w:lang w:eastAsia="ru-RU"/>
        </w:rPr>
        <w:t>к</w:t>
      </w:r>
      <w:r w:rsidRPr="001D6C7C">
        <w:rPr>
          <w:rFonts w:ascii="Times New Roman" w:eastAsia="Times New Roman" w:hAnsi="Times New Roman" w:cs="Times New Roman"/>
          <w:sz w:val="28"/>
          <w:szCs w:val="28"/>
          <w:lang w:eastAsia="ru-RU"/>
        </w:rPr>
        <w:t>ционно-развивающих и образовательных программ особым образовательным потребностям реб</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 xml:space="preserve">нка.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lastRenderedPageBreak/>
        <w:t>IV  этап (август  –  сентябрь) Этап регуляции и корректировки  (регул</w:t>
      </w:r>
      <w:r w:rsidRPr="001D6C7C">
        <w:rPr>
          <w:rFonts w:ascii="Times New Roman" w:eastAsia="Times New Roman" w:hAnsi="Times New Roman" w:cs="Times New Roman"/>
          <w:sz w:val="28"/>
          <w:szCs w:val="28"/>
          <w:lang w:eastAsia="ru-RU"/>
        </w:rPr>
        <w:t>я</w:t>
      </w:r>
      <w:r w:rsidRPr="001D6C7C">
        <w:rPr>
          <w:rFonts w:ascii="Times New Roman" w:eastAsia="Times New Roman" w:hAnsi="Times New Roman" w:cs="Times New Roman"/>
          <w:sz w:val="28"/>
          <w:szCs w:val="28"/>
          <w:lang w:eastAsia="ru-RU"/>
        </w:rPr>
        <w:t>тивно-корректировочная деятельность). Результатом является внесение нео</w:t>
      </w:r>
      <w:r w:rsidRPr="001D6C7C">
        <w:rPr>
          <w:rFonts w:ascii="Times New Roman" w:eastAsia="Times New Roman" w:hAnsi="Times New Roman" w:cs="Times New Roman"/>
          <w:sz w:val="28"/>
          <w:szCs w:val="28"/>
          <w:lang w:eastAsia="ru-RU"/>
        </w:rPr>
        <w:t>б</w:t>
      </w:r>
      <w:r w:rsidRPr="001D6C7C">
        <w:rPr>
          <w:rFonts w:ascii="Times New Roman" w:eastAsia="Times New Roman" w:hAnsi="Times New Roman" w:cs="Times New Roman"/>
          <w:sz w:val="28"/>
          <w:szCs w:val="28"/>
          <w:lang w:eastAsia="ru-RU"/>
        </w:rPr>
        <w:t>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 xml:space="preserve">мов работы. </w:t>
      </w:r>
    </w:p>
    <w:p w:rsidR="001D6C7C" w:rsidRPr="001D6C7C" w:rsidRDefault="001D6C7C" w:rsidP="004B3B87">
      <w:pPr>
        <w:spacing w:after="0" w:line="276" w:lineRule="auto"/>
        <w:ind w:firstLine="426"/>
        <w:jc w:val="center"/>
        <w:rPr>
          <w:rFonts w:ascii="Times New Roman" w:eastAsia="Times New Roman" w:hAnsi="Times New Roman" w:cs="Times New Roman"/>
          <w:b/>
          <w:sz w:val="28"/>
          <w:szCs w:val="28"/>
          <w:lang w:eastAsia="ru-RU"/>
        </w:rPr>
      </w:pPr>
    </w:p>
    <w:p w:rsidR="001D6C7C" w:rsidRPr="001D6C7C" w:rsidRDefault="001D6C7C" w:rsidP="001D6C7C">
      <w:pPr>
        <w:spacing w:after="0" w:line="276" w:lineRule="auto"/>
        <w:ind w:firstLine="720"/>
        <w:jc w:val="center"/>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Механизм реализации программы</w:t>
      </w:r>
    </w:p>
    <w:p w:rsidR="001D6C7C" w:rsidRPr="001D6C7C" w:rsidRDefault="008760EB" w:rsidP="001D6C7C">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_x0000_s1071" style="position:absolute;left:0;text-align:left;margin-left:93.75pt;margin-top:29.35pt;width:105.45pt;height:105.8pt;z-index:251675648" fillcolor="white [3201]" strokecolor="#d99594 [1941]" strokeweight="1pt">
            <v:fill color2="#e5b8b7 [1301]" focusposition="1" focussize="" focus="100%" type="gradient"/>
            <v:shadow on="t" type="perspective" color="#622423 [1605]" opacity=".5" offset="1pt" offset2="-3pt"/>
            <v:textbox style="mso-next-textbox:#_x0000_s1071">
              <w:txbxContent>
                <w:p w:rsidR="00FD4EB9" w:rsidRPr="00E25E96" w:rsidRDefault="00FD4EB9" w:rsidP="009C2F0E">
                  <w:pPr>
                    <w:spacing w:after="0" w:line="240" w:lineRule="auto"/>
                    <w:ind w:left="-142" w:right="-76"/>
                    <w:rPr>
                      <w:sz w:val="20"/>
                      <w:szCs w:val="20"/>
                    </w:rPr>
                  </w:pPr>
                  <w:r w:rsidRPr="00E25E96">
                    <w:rPr>
                      <w:sz w:val="20"/>
                      <w:szCs w:val="20"/>
                    </w:rPr>
                    <w:t>Углубленное</w:t>
                  </w:r>
                </w:p>
                <w:p w:rsidR="00FD4EB9" w:rsidRPr="00E25E96" w:rsidRDefault="00FD4EB9" w:rsidP="009C2F0E">
                  <w:pPr>
                    <w:spacing w:after="0" w:line="240" w:lineRule="auto"/>
                    <w:ind w:left="-142"/>
                    <w:rPr>
                      <w:sz w:val="20"/>
                      <w:szCs w:val="20"/>
                    </w:rPr>
                  </w:pPr>
                  <w:r w:rsidRPr="00E25E96">
                    <w:rPr>
                      <w:sz w:val="20"/>
                      <w:szCs w:val="20"/>
                    </w:rPr>
                    <w:t>индивидуал</w:t>
                  </w:r>
                  <w:r w:rsidRPr="00E25E96">
                    <w:rPr>
                      <w:sz w:val="20"/>
                      <w:szCs w:val="20"/>
                    </w:rPr>
                    <w:t>ь</w:t>
                  </w:r>
                  <w:r w:rsidRPr="00E25E96">
                    <w:rPr>
                      <w:sz w:val="20"/>
                      <w:szCs w:val="20"/>
                    </w:rPr>
                    <w:t>ное</w:t>
                  </w:r>
                </w:p>
                <w:p w:rsidR="00FD4EB9" w:rsidRPr="00E25E96" w:rsidRDefault="00FD4EB9" w:rsidP="009C2F0E">
                  <w:pPr>
                    <w:spacing w:after="0" w:line="240" w:lineRule="auto"/>
                    <w:ind w:left="-142"/>
                    <w:rPr>
                      <w:sz w:val="20"/>
                      <w:szCs w:val="20"/>
                    </w:rPr>
                  </w:pPr>
                  <w:r w:rsidRPr="00E25E96">
                    <w:rPr>
                      <w:sz w:val="20"/>
                      <w:szCs w:val="20"/>
                    </w:rPr>
                    <w:t>обследование</w:t>
                  </w:r>
                </w:p>
                <w:p w:rsidR="00FD4EB9" w:rsidRDefault="00FD4EB9" w:rsidP="001D6C7C"/>
              </w:txbxContent>
            </v:textbox>
          </v:oval>
        </w:pict>
      </w:r>
      <w:r>
        <w:rPr>
          <w:rFonts w:ascii="Times New Roman" w:eastAsia="Times New Roman" w:hAnsi="Times New Roman" w:cs="Times New Roman"/>
          <w:noProof/>
          <w:sz w:val="28"/>
          <w:szCs w:val="28"/>
          <w:lang w:eastAsia="ru-RU"/>
        </w:rPr>
        <w:pict>
          <v:oval id="_x0000_s1074" style="position:absolute;left:0;text-align:left;margin-left:338.7pt;margin-top:29.35pt;width:100.5pt;height:96.75pt;z-index:251678720" fillcolor="white [3201]" strokecolor="#d99594 [1941]" strokeweight=".5pt">
            <v:fill color2="#e5b8b7 [1301]" focusposition="1" focussize="" focus="100%" type="gradient"/>
            <v:shadow on="t" type="perspective" color="#622423 [1605]" opacity=".5" offset="1pt" offset2="-3pt"/>
            <v:textbox style="mso-next-textbox:#_x0000_s1074">
              <w:txbxContent>
                <w:p w:rsidR="00FD4EB9" w:rsidRPr="00E25E96" w:rsidRDefault="00FD4EB9" w:rsidP="001D6C7C">
                  <w:pPr>
                    <w:jc w:val="center"/>
                    <w:rPr>
                      <w:sz w:val="20"/>
                      <w:szCs w:val="20"/>
                    </w:rPr>
                  </w:pPr>
                  <w:r w:rsidRPr="00E25E96">
                    <w:rPr>
                      <w:sz w:val="20"/>
                      <w:szCs w:val="20"/>
                    </w:rPr>
                    <w:t>Итоговая</w:t>
                  </w:r>
                </w:p>
                <w:p w:rsidR="00FD4EB9" w:rsidRPr="00E25E96" w:rsidRDefault="00FD4EB9" w:rsidP="001D6C7C">
                  <w:pPr>
                    <w:jc w:val="center"/>
                    <w:rPr>
                      <w:sz w:val="20"/>
                      <w:szCs w:val="20"/>
                    </w:rPr>
                  </w:pPr>
                  <w:r w:rsidRPr="00E25E96">
                    <w:rPr>
                      <w:sz w:val="20"/>
                      <w:szCs w:val="20"/>
                    </w:rPr>
                    <w:t>диагностика</w:t>
                  </w:r>
                </w:p>
                <w:p w:rsidR="00FD4EB9" w:rsidRDefault="00FD4EB9" w:rsidP="001D6C7C"/>
              </w:txbxContent>
            </v:textbox>
          </v:oval>
        </w:pict>
      </w:r>
      <w:r>
        <w:rPr>
          <w:rFonts w:ascii="Times New Roman" w:eastAsia="Times New Roman" w:hAnsi="Times New Roman" w:cs="Times New Roman"/>
          <w:noProof/>
          <w:sz w:val="28"/>
          <w:szCs w:val="28"/>
          <w:lang w:eastAsia="ru-RU"/>
        </w:rPr>
        <w:pict>
          <v:oval id="_x0000_s1073" style="position:absolute;left:0;text-align:left;margin-left:252.45pt;margin-top:29.35pt;width:100.5pt;height:96.75pt;z-index:251677696" fillcolor="white [3201]" strokecolor="#d99594 [1941]" strokeweight="1pt">
            <v:fill color2="#e5b8b7 [1301]" focusposition="1" focussize="" focus="100%" type="gradient"/>
            <v:shadow on="t" type="perspective" color="#622423 [1605]" opacity=".5" offset="1pt" offset2="-3pt"/>
            <v:textbox style="mso-next-textbox:#_x0000_s1073">
              <w:txbxContent>
                <w:p w:rsidR="00FD4EB9" w:rsidRDefault="00FD4EB9" w:rsidP="009C2F0E">
                  <w:pPr>
                    <w:spacing w:after="0"/>
                    <w:ind w:left="-142"/>
                    <w:jc w:val="center"/>
                    <w:rPr>
                      <w:sz w:val="20"/>
                      <w:szCs w:val="20"/>
                    </w:rPr>
                  </w:pPr>
                  <w:r w:rsidRPr="00E25E96">
                    <w:rPr>
                      <w:sz w:val="20"/>
                      <w:szCs w:val="20"/>
                    </w:rPr>
                    <w:t>Развивающая и</w:t>
                  </w:r>
                </w:p>
                <w:p w:rsidR="00FD4EB9" w:rsidRPr="00E25E96" w:rsidRDefault="00FD4EB9" w:rsidP="009C2F0E">
                  <w:pPr>
                    <w:spacing w:after="0"/>
                    <w:ind w:left="-142"/>
                    <w:jc w:val="center"/>
                    <w:rPr>
                      <w:sz w:val="20"/>
                      <w:szCs w:val="20"/>
                    </w:rPr>
                  </w:pPr>
                  <w:r w:rsidRPr="00E25E96">
                    <w:rPr>
                      <w:sz w:val="20"/>
                      <w:szCs w:val="20"/>
                    </w:rPr>
                    <w:t>коррекционная работа</w:t>
                  </w:r>
                </w:p>
                <w:p w:rsidR="00FD4EB9" w:rsidRDefault="00FD4EB9" w:rsidP="001D6C7C"/>
              </w:txbxContent>
            </v:textbox>
          </v:oval>
        </w:pict>
      </w:r>
      <w:r>
        <w:rPr>
          <w:rFonts w:ascii="Times New Roman" w:eastAsia="Times New Roman" w:hAnsi="Times New Roman" w:cs="Times New Roman"/>
          <w:noProof/>
          <w:sz w:val="28"/>
          <w:szCs w:val="28"/>
          <w:lang w:eastAsia="ru-RU"/>
        </w:rPr>
        <w:pict>
          <v:oval id="_x0000_s1072" style="position:absolute;left:0;text-align:left;margin-left:173.7pt;margin-top:29.35pt;width:100.5pt;height:96.75pt;z-index:251676672" fillcolor="white [3201]" strokecolor="#d99594 [1941]" strokeweight="1pt">
            <v:fill color2="#e5b8b7 [1301]" focusposition="1" focussize="" focus="100%" type="gradient"/>
            <v:shadow on="t" type="perspective" color="#622423 [1605]" opacity=".5" offset="1pt" offset2="-3pt"/>
            <v:textbox style="mso-next-textbox:#_x0000_s1072">
              <w:txbxContent>
                <w:p w:rsidR="00FD4EB9" w:rsidRPr="00E25E96" w:rsidRDefault="00FD4EB9" w:rsidP="009C2F0E">
                  <w:pPr>
                    <w:spacing w:after="0"/>
                    <w:ind w:left="-142"/>
                    <w:jc w:val="center"/>
                    <w:rPr>
                      <w:sz w:val="20"/>
                      <w:szCs w:val="20"/>
                    </w:rPr>
                  </w:pPr>
                  <w:r w:rsidRPr="00E25E96">
                    <w:rPr>
                      <w:sz w:val="20"/>
                      <w:szCs w:val="20"/>
                    </w:rPr>
                    <w:t>Консультации для педагогов,</w:t>
                  </w:r>
                </w:p>
                <w:p w:rsidR="00FD4EB9" w:rsidRPr="00E25E96" w:rsidRDefault="00FD4EB9" w:rsidP="009C2F0E">
                  <w:pPr>
                    <w:spacing w:after="0"/>
                    <w:ind w:left="-142"/>
                    <w:jc w:val="center"/>
                    <w:rPr>
                      <w:sz w:val="20"/>
                      <w:szCs w:val="20"/>
                    </w:rPr>
                  </w:pPr>
                  <w:r w:rsidRPr="00E25E96">
                    <w:rPr>
                      <w:sz w:val="20"/>
                      <w:szCs w:val="20"/>
                    </w:rPr>
                    <w:t>обучающихся и</w:t>
                  </w:r>
                  <w:r>
                    <w:rPr>
                      <w:sz w:val="20"/>
                      <w:szCs w:val="20"/>
                    </w:rPr>
                    <w:t xml:space="preserve"> </w:t>
                  </w:r>
                  <w:r w:rsidRPr="00E25E96">
                    <w:rPr>
                      <w:sz w:val="20"/>
                      <w:szCs w:val="20"/>
                    </w:rPr>
                    <w:t>родителей</w:t>
                  </w:r>
                </w:p>
                <w:p w:rsidR="00FD4EB9" w:rsidRDefault="00FD4EB9" w:rsidP="001D6C7C"/>
              </w:txbxContent>
            </v:textbox>
          </v:oval>
        </w:pict>
      </w:r>
      <w:r>
        <w:rPr>
          <w:rFonts w:ascii="Times New Roman" w:eastAsia="Times New Roman" w:hAnsi="Times New Roman" w:cs="Times New Roman"/>
          <w:noProof/>
          <w:sz w:val="28"/>
          <w:szCs w:val="28"/>
          <w:lang w:eastAsia="ru-RU"/>
        </w:rPr>
        <w:pict>
          <v:oval id="_x0000_s1070" style="position:absolute;left:0;text-align:left;margin-left:1.2pt;margin-top:29.35pt;width:100.5pt;height:96.75pt;z-index:251674624" fillcolor="white [3201]" strokecolor="#d99594 [1941]" strokeweight="1pt">
            <v:fill color2="#e5b8b7 [1301]" focusposition="1" focussize="" focus="100%" type="gradient"/>
            <v:shadow on="t" type="perspective" color="#622423 [1605]" opacity=".5" offset="1pt" offset2="-3pt"/>
            <v:textbox style="mso-next-textbox:#_x0000_s1070">
              <w:txbxContent>
                <w:p w:rsidR="00FD4EB9" w:rsidRPr="00E25E96" w:rsidRDefault="00FD4EB9" w:rsidP="001D6C7C">
                  <w:pPr>
                    <w:spacing w:before="100" w:beforeAutospacing="1" w:after="100" w:afterAutospacing="1"/>
                    <w:jc w:val="center"/>
                    <w:rPr>
                      <w:sz w:val="20"/>
                      <w:szCs w:val="20"/>
                    </w:rPr>
                  </w:pPr>
                  <w:r w:rsidRPr="00E25E96">
                    <w:rPr>
                      <w:sz w:val="20"/>
                      <w:szCs w:val="20"/>
                    </w:rPr>
                    <w:t>Диагностич</w:t>
                  </w:r>
                  <w:r w:rsidRPr="00E25E96">
                    <w:rPr>
                      <w:sz w:val="20"/>
                      <w:szCs w:val="20"/>
                    </w:rPr>
                    <w:t>е</w:t>
                  </w:r>
                  <w:r w:rsidRPr="00E25E96">
                    <w:rPr>
                      <w:sz w:val="20"/>
                      <w:szCs w:val="20"/>
                    </w:rPr>
                    <w:t>ский</w:t>
                  </w:r>
                  <w:r>
                    <w:rPr>
                      <w:sz w:val="20"/>
                      <w:szCs w:val="20"/>
                    </w:rPr>
                    <w:t xml:space="preserve"> </w:t>
                  </w:r>
                  <w:r w:rsidRPr="00E25E96">
                    <w:rPr>
                      <w:sz w:val="20"/>
                      <w:szCs w:val="20"/>
                    </w:rPr>
                    <w:t>мин</w:t>
                  </w:r>
                  <w:r w:rsidRPr="00E25E96">
                    <w:rPr>
                      <w:sz w:val="20"/>
                      <w:szCs w:val="20"/>
                    </w:rPr>
                    <w:t>и</w:t>
                  </w:r>
                  <w:r w:rsidRPr="00E25E96">
                    <w:rPr>
                      <w:sz w:val="20"/>
                      <w:szCs w:val="20"/>
                    </w:rPr>
                    <w:t>мум для</w:t>
                  </w:r>
                  <w:r>
                    <w:rPr>
                      <w:sz w:val="20"/>
                      <w:szCs w:val="20"/>
                    </w:rPr>
                    <w:t xml:space="preserve"> </w:t>
                  </w:r>
                  <w:r w:rsidRPr="00E25E96">
                    <w:rPr>
                      <w:sz w:val="20"/>
                      <w:szCs w:val="20"/>
                    </w:rPr>
                    <w:t>всей параллели</w:t>
                  </w:r>
                </w:p>
                <w:p w:rsidR="00FD4EB9" w:rsidRDefault="00FD4EB9" w:rsidP="001D6C7C"/>
              </w:txbxContent>
            </v:textbox>
          </v:oval>
        </w:pict>
      </w:r>
    </w:p>
    <w:p w:rsidR="001D6C7C" w:rsidRPr="001D6C7C" w:rsidRDefault="001D6C7C" w:rsidP="001D6C7C">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p>
    <w:p w:rsidR="001D6C7C" w:rsidRPr="001D6C7C" w:rsidRDefault="001D6C7C" w:rsidP="001D6C7C">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p>
    <w:p w:rsidR="001D6C7C" w:rsidRPr="001D6C7C" w:rsidRDefault="001D6C7C" w:rsidP="009C2F0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p>
    <w:p w:rsidR="001D6C7C" w:rsidRPr="001D6C7C" w:rsidRDefault="001D6C7C" w:rsidP="009C2F0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p>
    <w:p w:rsidR="001D6C7C" w:rsidRPr="001D6C7C" w:rsidRDefault="001D6C7C" w:rsidP="004B3B87">
      <w:pPr>
        <w:spacing w:before="100" w:beforeAutospacing="1" w:after="100" w:afterAutospacing="1"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Диагностический минимум для всей параллели в начальной школе пров</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дится дважды: в первых и четвертых классах. Его цель – оценить общий ур</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вень готовности детей к школьному обучению или переходу в среднее звено и выявление детей, имеющих трудности в обучении и/или в общении. Углу</w:t>
      </w:r>
      <w:r w:rsidRPr="001D6C7C">
        <w:rPr>
          <w:rFonts w:ascii="Times New Roman" w:eastAsia="Times New Roman" w:hAnsi="Times New Roman" w:cs="Times New Roman"/>
          <w:sz w:val="28"/>
          <w:szCs w:val="28"/>
          <w:lang w:eastAsia="ru-RU"/>
        </w:rPr>
        <w:t>б</w:t>
      </w:r>
      <w:r w:rsidRPr="001D6C7C">
        <w:rPr>
          <w:rFonts w:ascii="Times New Roman" w:eastAsia="Times New Roman" w:hAnsi="Times New Roman" w:cs="Times New Roman"/>
          <w:sz w:val="28"/>
          <w:szCs w:val="28"/>
          <w:lang w:eastAsia="ru-RU"/>
        </w:rPr>
        <w:t>ленное индивидуальное обследование этих детей позволяет выявить причины их трудностей, определить пути коррекции. Также углубленное индивид</w:t>
      </w:r>
      <w:r w:rsidRPr="001D6C7C">
        <w:rPr>
          <w:rFonts w:ascii="Times New Roman" w:eastAsia="Times New Roman" w:hAnsi="Times New Roman" w:cs="Times New Roman"/>
          <w:sz w:val="28"/>
          <w:szCs w:val="28"/>
          <w:lang w:eastAsia="ru-RU"/>
        </w:rPr>
        <w:t>у</w:t>
      </w:r>
      <w:r w:rsidRPr="001D6C7C">
        <w:rPr>
          <w:rFonts w:ascii="Times New Roman" w:eastAsia="Times New Roman" w:hAnsi="Times New Roman" w:cs="Times New Roman"/>
          <w:sz w:val="28"/>
          <w:szCs w:val="28"/>
          <w:lang w:eastAsia="ru-RU"/>
        </w:rPr>
        <w:t>альное обследование проводится по обращению педагогов с согласия род</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телей, если ребенок испытывает трудности в усвоении школьной программы.</w:t>
      </w:r>
    </w:p>
    <w:p w:rsidR="001D6C7C" w:rsidRPr="001D6C7C" w:rsidRDefault="001D6C7C" w:rsidP="004B3B87">
      <w:pPr>
        <w:spacing w:before="100" w:beforeAutospacing="1" w:after="100" w:afterAutospacing="1"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Консультации для педагогов и родителей проводятся всеми специалист</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 xml:space="preserve">ми: врачом, педагогом-психологом, социальным педагогом. </w:t>
      </w:r>
    </w:p>
    <w:p w:rsidR="001D6C7C" w:rsidRDefault="001D6C7C" w:rsidP="004B3B87">
      <w:pPr>
        <w:spacing w:before="100" w:beforeAutospacing="1" w:after="100" w:afterAutospacing="1"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Развивающая и коррекционная работа ведется в соответствии со степ</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нью тяжести выявленных проблем и может реализовываться в следующих формах:</w:t>
      </w:r>
    </w:p>
    <w:p w:rsidR="004B3B87" w:rsidRDefault="004B3B87" w:rsidP="004B3B87">
      <w:pPr>
        <w:spacing w:before="100" w:beforeAutospacing="1" w:after="100" w:afterAutospacing="1" w:line="276" w:lineRule="auto"/>
        <w:ind w:firstLine="426"/>
        <w:jc w:val="both"/>
        <w:rPr>
          <w:rFonts w:ascii="Times New Roman" w:eastAsia="Times New Roman" w:hAnsi="Times New Roman" w:cs="Times New Roman"/>
          <w:sz w:val="28"/>
          <w:szCs w:val="28"/>
          <w:lang w:eastAsia="ru-RU"/>
        </w:rPr>
      </w:pPr>
    </w:p>
    <w:p w:rsidR="004B3B87" w:rsidRDefault="004B3B87" w:rsidP="004B3B87">
      <w:pPr>
        <w:spacing w:before="100" w:beforeAutospacing="1" w:after="100" w:afterAutospacing="1" w:line="276" w:lineRule="auto"/>
        <w:ind w:firstLine="426"/>
        <w:jc w:val="both"/>
        <w:rPr>
          <w:rFonts w:ascii="Times New Roman" w:eastAsia="Times New Roman" w:hAnsi="Times New Roman" w:cs="Times New Roman"/>
          <w:sz w:val="28"/>
          <w:szCs w:val="28"/>
          <w:lang w:eastAsia="ru-RU"/>
        </w:rPr>
      </w:pPr>
    </w:p>
    <w:p w:rsidR="004B3B87" w:rsidRDefault="004B3B87" w:rsidP="004B3B87">
      <w:pPr>
        <w:spacing w:before="100" w:beforeAutospacing="1" w:after="100" w:afterAutospacing="1" w:line="276" w:lineRule="auto"/>
        <w:ind w:firstLine="426"/>
        <w:jc w:val="both"/>
        <w:rPr>
          <w:rFonts w:ascii="Times New Roman" w:eastAsia="Times New Roman" w:hAnsi="Times New Roman" w:cs="Times New Roman"/>
          <w:sz w:val="28"/>
          <w:szCs w:val="28"/>
          <w:lang w:eastAsia="ru-RU"/>
        </w:rPr>
      </w:pPr>
    </w:p>
    <w:p w:rsidR="004B3B87" w:rsidRDefault="004B3B87" w:rsidP="004B3B87">
      <w:pPr>
        <w:spacing w:before="100" w:beforeAutospacing="1" w:after="100" w:afterAutospacing="1" w:line="276" w:lineRule="auto"/>
        <w:ind w:firstLine="426"/>
        <w:jc w:val="both"/>
        <w:rPr>
          <w:rFonts w:ascii="Times New Roman" w:eastAsia="Times New Roman" w:hAnsi="Times New Roman" w:cs="Times New Roman"/>
          <w:sz w:val="28"/>
          <w:szCs w:val="28"/>
          <w:lang w:eastAsia="ru-RU"/>
        </w:rPr>
      </w:pPr>
    </w:p>
    <w:p w:rsidR="004B3B87" w:rsidRPr="001D6C7C" w:rsidRDefault="004B3B87" w:rsidP="004B3B87">
      <w:pPr>
        <w:spacing w:before="100" w:beforeAutospacing="1" w:after="100" w:afterAutospacing="1" w:line="276" w:lineRule="auto"/>
        <w:ind w:firstLine="426"/>
        <w:jc w:val="both"/>
        <w:rPr>
          <w:rFonts w:ascii="Times New Roman" w:eastAsia="Times New Roman" w:hAnsi="Times New Roman" w:cs="Times New Roman"/>
          <w:sz w:val="28"/>
          <w:szCs w:val="28"/>
          <w:lang w:eastAsia="ru-RU"/>
        </w:rPr>
      </w:pPr>
    </w:p>
    <w:tbl>
      <w:tblPr>
        <w:tblStyle w:val="92"/>
        <w:tblW w:w="0" w:type="auto"/>
        <w:tblLook w:val="04A0" w:firstRow="1" w:lastRow="0" w:firstColumn="1" w:lastColumn="0" w:noHBand="0" w:noVBand="1"/>
      </w:tblPr>
      <w:tblGrid>
        <w:gridCol w:w="4785"/>
        <w:gridCol w:w="4785"/>
      </w:tblGrid>
      <w:tr w:rsidR="001D6C7C" w:rsidRPr="001D6C7C" w:rsidTr="001D6C7C">
        <w:tc>
          <w:tcPr>
            <w:tcW w:w="4785" w:type="dxa"/>
          </w:tcPr>
          <w:p w:rsidR="001D6C7C" w:rsidRPr="001D6C7C" w:rsidRDefault="001D6C7C" w:rsidP="001D6C7C">
            <w:pPr>
              <w:spacing w:before="100" w:beforeAutospacing="1" w:after="100" w:afterAutospacing="1" w:line="240" w:lineRule="auto"/>
              <w:rPr>
                <w:rFonts w:ascii="Times New Roman" w:hAnsi="Times New Roman" w:cs="Times New Roman"/>
                <w:sz w:val="24"/>
                <w:szCs w:val="24"/>
                <w:lang w:eastAsia="ru-RU"/>
              </w:rPr>
            </w:pPr>
            <w:r w:rsidRPr="001D6C7C">
              <w:rPr>
                <w:rFonts w:ascii="Times New Roman" w:hAnsi="Times New Roman" w:cs="Times New Roman"/>
                <w:sz w:val="24"/>
                <w:szCs w:val="24"/>
                <w:lang w:eastAsia="ru-RU"/>
              </w:rPr>
              <w:t>Категория детей с ОВЗ</w:t>
            </w:r>
          </w:p>
        </w:tc>
        <w:tc>
          <w:tcPr>
            <w:tcW w:w="4785" w:type="dxa"/>
          </w:tcPr>
          <w:p w:rsidR="001D6C7C" w:rsidRPr="001D6C7C" w:rsidRDefault="001D6C7C" w:rsidP="001D6C7C">
            <w:pPr>
              <w:spacing w:before="100" w:beforeAutospacing="1" w:after="100" w:afterAutospacing="1" w:line="240" w:lineRule="auto"/>
              <w:rPr>
                <w:rFonts w:ascii="Times New Roman" w:hAnsi="Times New Roman" w:cs="Times New Roman"/>
                <w:sz w:val="24"/>
                <w:szCs w:val="24"/>
                <w:lang w:eastAsia="ru-RU"/>
              </w:rPr>
            </w:pPr>
          </w:p>
        </w:tc>
      </w:tr>
      <w:tr w:rsidR="001D6C7C" w:rsidRPr="001D6C7C" w:rsidTr="001D6C7C">
        <w:tc>
          <w:tcPr>
            <w:tcW w:w="4785" w:type="dxa"/>
          </w:tcPr>
          <w:p w:rsidR="001D6C7C" w:rsidRPr="001D6C7C" w:rsidRDefault="001D6C7C" w:rsidP="001D6C7C">
            <w:pPr>
              <w:spacing w:before="100" w:beforeAutospacing="1" w:after="100" w:afterAutospacing="1" w:line="240" w:lineRule="auto"/>
              <w:rPr>
                <w:rFonts w:ascii="Times New Roman" w:hAnsi="Times New Roman" w:cs="Times New Roman"/>
                <w:sz w:val="24"/>
                <w:szCs w:val="24"/>
                <w:lang w:eastAsia="ru-RU"/>
              </w:rPr>
            </w:pPr>
            <w:r w:rsidRPr="001D6C7C">
              <w:rPr>
                <w:rFonts w:ascii="Times New Roman" w:hAnsi="Times New Roman" w:cs="Times New Roman"/>
                <w:sz w:val="24"/>
                <w:szCs w:val="24"/>
                <w:lang w:eastAsia="ru-RU"/>
              </w:rPr>
              <w:t>Дети, имеющие диагноз ЗПР и обучающи</w:t>
            </w:r>
            <w:r w:rsidRPr="001D6C7C">
              <w:rPr>
                <w:rFonts w:ascii="Times New Roman" w:hAnsi="Times New Roman" w:cs="Times New Roman"/>
                <w:sz w:val="24"/>
                <w:szCs w:val="24"/>
                <w:lang w:eastAsia="ru-RU"/>
              </w:rPr>
              <w:t>е</w:t>
            </w:r>
            <w:r w:rsidRPr="001D6C7C">
              <w:rPr>
                <w:rFonts w:ascii="Times New Roman" w:hAnsi="Times New Roman" w:cs="Times New Roman"/>
                <w:sz w:val="24"/>
                <w:szCs w:val="24"/>
                <w:lang w:eastAsia="ru-RU"/>
              </w:rPr>
              <w:t xml:space="preserve">ся в </w:t>
            </w:r>
            <w:proofErr w:type="spellStart"/>
            <w:r w:rsidRPr="001D6C7C">
              <w:rPr>
                <w:rFonts w:ascii="Times New Roman" w:hAnsi="Times New Roman" w:cs="Times New Roman"/>
                <w:sz w:val="24"/>
                <w:szCs w:val="24"/>
                <w:lang w:eastAsia="ru-RU"/>
              </w:rPr>
              <w:t>общеобразовательномклассе</w:t>
            </w:r>
            <w:proofErr w:type="spellEnd"/>
            <w:r w:rsidRPr="001D6C7C">
              <w:rPr>
                <w:rFonts w:ascii="Times New Roman" w:hAnsi="Times New Roman" w:cs="Times New Roman"/>
                <w:sz w:val="24"/>
                <w:szCs w:val="24"/>
                <w:lang w:eastAsia="ru-RU"/>
              </w:rPr>
              <w:t xml:space="preserve"> </w:t>
            </w:r>
          </w:p>
        </w:tc>
        <w:tc>
          <w:tcPr>
            <w:tcW w:w="4785" w:type="dxa"/>
          </w:tcPr>
          <w:p w:rsidR="001D6C7C" w:rsidRPr="001D6C7C" w:rsidRDefault="001D6C7C" w:rsidP="001D6C7C">
            <w:pPr>
              <w:spacing w:before="100" w:beforeAutospacing="1" w:after="100" w:afterAutospacing="1" w:line="240" w:lineRule="auto"/>
              <w:rPr>
                <w:rFonts w:ascii="Times New Roman" w:hAnsi="Times New Roman" w:cs="Times New Roman"/>
                <w:sz w:val="24"/>
                <w:szCs w:val="24"/>
                <w:lang w:eastAsia="ru-RU"/>
              </w:rPr>
            </w:pPr>
            <w:r w:rsidRPr="001D6C7C">
              <w:rPr>
                <w:rFonts w:ascii="Times New Roman" w:hAnsi="Times New Roman" w:cs="Times New Roman"/>
                <w:sz w:val="24"/>
                <w:szCs w:val="24"/>
                <w:lang w:eastAsia="ru-RU"/>
              </w:rPr>
              <w:t xml:space="preserve">Индивидуально-групповые коррекционные  занятия педагога-психолога, учителя-логопеда,  учителей  </w:t>
            </w:r>
          </w:p>
        </w:tc>
      </w:tr>
      <w:tr w:rsidR="001D6C7C" w:rsidRPr="001D6C7C" w:rsidTr="001D6C7C">
        <w:trPr>
          <w:trHeight w:val="1695"/>
        </w:trPr>
        <w:tc>
          <w:tcPr>
            <w:tcW w:w="4785" w:type="dxa"/>
            <w:tcBorders>
              <w:bottom w:val="single" w:sz="4" w:space="0" w:color="auto"/>
            </w:tcBorders>
          </w:tcPr>
          <w:p w:rsidR="001D6C7C" w:rsidRPr="001D6C7C" w:rsidRDefault="001D6C7C" w:rsidP="001D6C7C">
            <w:pPr>
              <w:spacing w:before="100" w:beforeAutospacing="1" w:after="100" w:afterAutospacing="1" w:line="240" w:lineRule="auto"/>
              <w:rPr>
                <w:rFonts w:ascii="Times New Roman" w:hAnsi="Times New Roman" w:cs="Times New Roman"/>
                <w:sz w:val="24"/>
                <w:szCs w:val="24"/>
                <w:lang w:eastAsia="ru-RU"/>
              </w:rPr>
            </w:pPr>
            <w:r w:rsidRPr="001D6C7C">
              <w:rPr>
                <w:rFonts w:ascii="Times New Roman" w:hAnsi="Times New Roman" w:cs="Times New Roman"/>
                <w:sz w:val="24"/>
                <w:szCs w:val="24"/>
                <w:lang w:eastAsia="ru-RU"/>
              </w:rPr>
              <w:t>Дети, имеющие диагноз ЗПР и обучающи</w:t>
            </w:r>
            <w:r w:rsidRPr="001D6C7C">
              <w:rPr>
                <w:rFonts w:ascii="Times New Roman" w:hAnsi="Times New Roman" w:cs="Times New Roman"/>
                <w:sz w:val="24"/>
                <w:szCs w:val="24"/>
                <w:lang w:eastAsia="ru-RU"/>
              </w:rPr>
              <w:t>е</w:t>
            </w:r>
            <w:r w:rsidRPr="001D6C7C">
              <w:rPr>
                <w:rFonts w:ascii="Times New Roman" w:hAnsi="Times New Roman" w:cs="Times New Roman"/>
                <w:sz w:val="24"/>
                <w:szCs w:val="24"/>
                <w:lang w:eastAsia="ru-RU"/>
              </w:rPr>
              <w:t xml:space="preserve">ся индивидуально                                          </w:t>
            </w:r>
          </w:p>
          <w:p w:rsidR="001D6C7C" w:rsidRPr="001D6C7C" w:rsidRDefault="001D6C7C" w:rsidP="001D6C7C">
            <w:pPr>
              <w:spacing w:before="100" w:beforeAutospacing="1" w:after="100" w:afterAutospacing="1" w:line="240" w:lineRule="auto"/>
              <w:rPr>
                <w:rFonts w:ascii="Times New Roman" w:hAnsi="Times New Roman" w:cs="Times New Roman"/>
                <w:sz w:val="24"/>
                <w:szCs w:val="24"/>
                <w:lang w:eastAsia="ru-RU"/>
              </w:rPr>
            </w:pPr>
          </w:p>
        </w:tc>
        <w:tc>
          <w:tcPr>
            <w:tcW w:w="4785" w:type="dxa"/>
            <w:tcBorders>
              <w:bottom w:val="single" w:sz="4" w:space="0" w:color="auto"/>
            </w:tcBorders>
          </w:tcPr>
          <w:p w:rsidR="001D6C7C" w:rsidRPr="001D6C7C" w:rsidRDefault="001D6C7C" w:rsidP="001D6C7C">
            <w:pPr>
              <w:spacing w:before="100" w:beforeAutospacing="1" w:after="100" w:afterAutospacing="1" w:line="240" w:lineRule="auto"/>
              <w:rPr>
                <w:rFonts w:ascii="Times New Roman" w:hAnsi="Times New Roman" w:cs="Times New Roman"/>
                <w:sz w:val="24"/>
                <w:szCs w:val="24"/>
                <w:lang w:eastAsia="ru-RU"/>
              </w:rPr>
            </w:pPr>
            <w:r w:rsidRPr="001D6C7C">
              <w:rPr>
                <w:rFonts w:ascii="Times New Roman" w:hAnsi="Times New Roman" w:cs="Times New Roman"/>
                <w:sz w:val="24"/>
                <w:szCs w:val="24"/>
                <w:lang w:eastAsia="ru-RU"/>
              </w:rPr>
              <w:t>Индивидуальные коррекционные занятия  педагога-психолога, учителя-логопеда,  учителей. Участие во внеурочной жизни                                                   класса.</w:t>
            </w:r>
          </w:p>
        </w:tc>
      </w:tr>
      <w:tr w:rsidR="001D6C7C" w:rsidRPr="001D6C7C" w:rsidTr="001D6C7C">
        <w:trPr>
          <w:trHeight w:val="1050"/>
        </w:trPr>
        <w:tc>
          <w:tcPr>
            <w:tcW w:w="4785" w:type="dxa"/>
            <w:tcBorders>
              <w:top w:val="single" w:sz="4" w:space="0" w:color="auto"/>
              <w:bottom w:val="single" w:sz="4" w:space="0" w:color="auto"/>
            </w:tcBorders>
          </w:tcPr>
          <w:p w:rsidR="001D6C7C" w:rsidRPr="001D6C7C" w:rsidRDefault="001D6C7C" w:rsidP="001D6C7C">
            <w:pPr>
              <w:spacing w:before="100" w:beforeAutospacing="1" w:after="100" w:afterAutospacing="1" w:line="240" w:lineRule="auto"/>
              <w:rPr>
                <w:rFonts w:ascii="Times New Roman" w:hAnsi="Times New Roman" w:cs="Times New Roman"/>
                <w:sz w:val="24"/>
                <w:szCs w:val="24"/>
                <w:lang w:eastAsia="ru-RU"/>
              </w:rPr>
            </w:pPr>
            <w:r w:rsidRPr="001D6C7C">
              <w:rPr>
                <w:rFonts w:ascii="Times New Roman" w:hAnsi="Times New Roman" w:cs="Times New Roman"/>
                <w:sz w:val="24"/>
                <w:szCs w:val="24"/>
                <w:lang w:eastAsia="ru-RU"/>
              </w:rPr>
              <w:t xml:space="preserve">Дети с </w:t>
            </w:r>
            <w:proofErr w:type="gramStart"/>
            <w:r w:rsidRPr="001D6C7C">
              <w:rPr>
                <w:rFonts w:ascii="Times New Roman" w:hAnsi="Times New Roman" w:cs="Times New Roman"/>
                <w:sz w:val="24"/>
                <w:szCs w:val="24"/>
                <w:lang w:eastAsia="ru-RU"/>
              </w:rPr>
              <w:t>неглубокими</w:t>
            </w:r>
            <w:proofErr w:type="gramEnd"/>
            <w:r w:rsidRPr="001D6C7C">
              <w:rPr>
                <w:rFonts w:ascii="Times New Roman" w:hAnsi="Times New Roman" w:cs="Times New Roman"/>
                <w:sz w:val="24"/>
                <w:szCs w:val="24"/>
                <w:lang w:eastAsia="ru-RU"/>
              </w:rPr>
              <w:t xml:space="preserve"> </w:t>
            </w:r>
            <w:proofErr w:type="spellStart"/>
            <w:r w:rsidRPr="001D6C7C">
              <w:rPr>
                <w:rFonts w:ascii="Times New Roman" w:hAnsi="Times New Roman" w:cs="Times New Roman"/>
                <w:sz w:val="24"/>
                <w:szCs w:val="24"/>
                <w:lang w:eastAsia="ru-RU"/>
              </w:rPr>
              <w:t>нарушениямиэмоци</w:t>
            </w:r>
            <w:r w:rsidRPr="001D6C7C">
              <w:rPr>
                <w:rFonts w:ascii="Times New Roman" w:hAnsi="Times New Roman" w:cs="Times New Roman"/>
                <w:sz w:val="24"/>
                <w:szCs w:val="24"/>
                <w:lang w:eastAsia="ru-RU"/>
              </w:rPr>
              <w:t>о</w:t>
            </w:r>
            <w:r w:rsidRPr="001D6C7C">
              <w:rPr>
                <w:rFonts w:ascii="Times New Roman" w:hAnsi="Times New Roman" w:cs="Times New Roman"/>
                <w:sz w:val="24"/>
                <w:szCs w:val="24"/>
                <w:lang w:eastAsia="ru-RU"/>
              </w:rPr>
              <w:t>нально</w:t>
            </w:r>
            <w:proofErr w:type="spellEnd"/>
            <w:r w:rsidRPr="001D6C7C">
              <w:rPr>
                <w:rFonts w:ascii="Times New Roman" w:hAnsi="Times New Roman" w:cs="Times New Roman"/>
                <w:sz w:val="24"/>
                <w:szCs w:val="24"/>
                <w:lang w:eastAsia="ru-RU"/>
              </w:rPr>
              <w:t xml:space="preserve">-волевой сферы и поведения                </w:t>
            </w:r>
          </w:p>
        </w:tc>
        <w:tc>
          <w:tcPr>
            <w:tcW w:w="4785" w:type="dxa"/>
            <w:tcBorders>
              <w:top w:val="single" w:sz="4" w:space="0" w:color="auto"/>
              <w:bottom w:val="single" w:sz="4" w:space="0" w:color="auto"/>
            </w:tcBorders>
          </w:tcPr>
          <w:p w:rsidR="001D6C7C" w:rsidRPr="001D6C7C" w:rsidRDefault="001D6C7C" w:rsidP="001D6C7C">
            <w:pPr>
              <w:spacing w:before="100" w:beforeAutospacing="1" w:after="100" w:afterAutospacing="1" w:line="240" w:lineRule="auto"/>
              <w:rPr>
                <w:rFonts w:ascii="Times New Roman" w:hAnsi="Times New Roman" w:cs="Times New Roman"/>
                <w:sz w:val="24"/>
                <w:szCs w:val="24"/>
                <w:lang w:eastAsia="ru-RU"/>
              </w:rPr>
            </w:pPr>
            <w:r w:rsidRPr="001D6C7C">
              <w:rPr>
                <w:rFonts w:ascii="Times New Roman" w:hAnsi="Times New Roman" w:cs="Times New Roman"/>
                <w:sz w:val="24"/>
                <w:szCs w:val="24"/>
                <w:lang w:eastAsia="ru-RU"/>
              </w:rPr>
              <w:t>Занятия по коррекции психоэмоциональной сферы и произвольности</w:t>
            </w:r>
          </w:p>
        </w:tc>
      </w:tr>
      <w:tr w:rsidR="001D6C7C" w:rsidRPr="001D6C7C" w:rsidTr="001D6C7C">
        <w:trPr>
          <w:trHeight w:val="1050"/>
        </w:trPr>
        <w:tc>
          <w:tcPr>
            <w:tcW w:w="4785" w:type="dxa"/>
            <w:tcBorders>
              <w:top w:val="single" w:sz="4" w:space="0" w:color="auto"/>
              <w:bottom w:val="single" w:sz="4" w:space="0" w:color="auto"/>
            </w:tcBorders>
          </w:tcPr>
          <w:p w:rsidR="001D6C7C" w:rsidRPr="001D6C7C" w:rsidRDefault="001D6C7C" w:rsidP="001D6C7C">
            <w:pPr>
              <w:spacing w:before="100" w:beforeAutospacing="1" w:after="100" w:afterAutospacing="1" w:line="240" w:lineRule="auto"/>
              <w:rPr>
                <w:rFonts w:ascii="Times New Roman" w:hAnsi="Times New Roman" w:cs="Times New Roman"/>
                <w:sz w:val="24"/>
                <w:szCs w:val="24"/>
                <w:lang w:eastAsia="ru-RU"/>
              </w:rPr>
            </w:pPr>
            <w:r w:rsidRPr="001D6C7C">
              <w:rPr>
                <w:rFonts w:ascii="Times New Roman" w:hAnsi="Times New Roman" w:cs="Times New Roman"/>
                <w:sz w:val="24"/>
                <w:szCs w:val="24"/>
                <w:lang w:eastAsia="ru-RU"/>
              </w:rPr>
              <w:t>Дети со сниженными интеллектуальными способностями</w:t>
            </w:r>
          </w:p>
        </w:tc>
        <w:tc>
          <w:tcPr>
            <w:tcW w:w="4785" w:type="dxa"/>
            <w:tcBorders>
              <w:top w:val="single" w:sz="4" w:space="0" w:color="auto"/>
              <w:bottom w:val="single" w:sz="4" w:space="0" w:color="auto"/>
            </w:tcBorders>
          </w:tcPr>
          <w:p w:rsidR="001D6C7C" w:rsidRPr="001D6C7C" w:rsidRDefault="001D6C7C" w:rsidP="001D6C7C">
            <w:pPr>
              <w:spacing w:before="100" w:beforeAutospacing="1" w:after="100" w:afterAutospacing="1" w:line="240" w:lineRule="auto"/>
              <w:rPr>
                <w:rFonts w:ascii="Times New Roman" w:hAnsi="Times New Roman" w:cs="Times New Roman"/>
                <w:sz w:val="24"/>
                <w:szCs w:val="24"/>
                <w:lang w:eastAsia="ru-RU"/>
              </w:rPr>
            </w:pPr>
            <w:r w:rsidRPr="001D6C7C">
              <w:rPr>
                <w:rFonts w:ascii="Times New Roman" w:hAnsi="Times New Roman" w:cs="Times New Roman"/>
                <w:sz w:val="24"/>
                <w:szCs w:val="24"/>
                <w:lang w:eastAsia="ru-RU"/>
              </w:rPr>
              <w:t>Индивидуальный и дифференцированный подход на уроках</w:t>
            </w:r>
          </w:p>
          <w:p w:rsidR="001D6C7C" w:rsidRPr="001D6C7C" w:rsidRDefault="001D6C7C" w:rsidP="001D6C7C">
            <w:pPr>
              <w:spacing w:before="100" w:beforeAutospacing="1" w:after="100" w:afterAutospacing="1" w:line="240" w:lineRule="auto"/>
              <w:rPr>
                <w:rFonts w:ascii="Times New Roman" w:hAnsi="Times New Roman" w:cs="Times New Roman"/>
                <w:sz w:val="24"/>
                <w:szCs w:val="24"/>
                <w:lang w:eastAsia="ru-RU"/>
              </w:rPr>
            </w:pPr>
            <w:r w:rsidRPr="001D6C7C">
              <w:rPr>
                <w:rFonts w:ascii="Times New Roman" w:hAnsi="Times New Roman" w:cs="Times New Roman"/>
                <w:sz w:val="24"/>
                <w:szCs w:val="24"/>
                <w:lang w:eastAsia="ru-RU"/>
              </w:rPr>
              <w:t>Занятия по коррекции познавательных пр</w:t>
            </w:r>
            <w:r w:rsidRPr="001D6C7C">
              <w:rPr>
                <w:rFonts w:ascii="Times New Roman" w:hAnsi="Times New Roman" w:cs="Times New Roman"/>
                <w:sz w:val="24"/>
                <w:szCs w:val="24"/>
                <w:lang w:eastAsia="ru-RU"/>
              </w:rPr>
              <w:t>о</w:t>
            </w:r>
            <w:r w:rsidRPr="001D6C7C">
              <w:rPr>
                <w:rFonts w:ascii="Times New Roman" w:hAnsi="Times New Roman" w:cs="Times New Roman"/>
                <w:sz w:val="24"/>
                <w:szCs w:val="24"/>
                <w:lang w:eastAsia="ru-RU"/>
              </w:rPr>
              <w:t xml:space="preserve">цессов  </w:t>
            </w:r>
          </w:p>
        </w:tc>
      </w:tr>
      <w:tr w:rsidR="001D6C7C" w:rsidRPr="001D6C7C" w:rsidTr="001D6C7C">
        <w:trPr>
          <w:trHeight w:val="1050"/>
        </w:trPr>
        <w:tc>
          <w:tcPr>
            <w:tcW w:w="4785" w:type="dxa"/>
            <w:tcBorders>
              <w:top w:val="single" w:sz="4" w:space="0" w:color="auto"/>
              <w:bottom w:val="single" w:sz="4" w:space="0" w:color="auto"/>
            </w:tcBorders>
          </w:tcPr>
          <w:p w:rsidR="001D6C7C" w:rsidRPr="001D6C7C" w:rsidRDefault="001D6C7C" w:rsidP="001D6C7C">
            <w:pPr>
              <w:spacing w:before="100" w:beforeAutospacing="1" w:after="100" w:afterAutospacing="1" w:line="240" w:lineRule="auto"/>
              <w:rPr>
                <w:rFonts w:ascii="Times New Roman" w:hAnsi="Times New Roman" w:cs="Times New Roman"/>
                <w:sz w:val="24"/>
                <w:szCs w:val="24"/>
                <w:lang w:eastAsia="ru-RU"/>
              </w:rPr>
            </w:pPr>
            <w:r w:rsidRPr="001D6C7C">
              <w:rPr>
                <w:rFonts w:ascii="Times New Roman" w:hAnsi="Times New Roman" w:cs="Times New Roman"/>
                <w:sz w:val="24"/>
                <w:szCs w:val="24"/>
                <w:lang w:eastAsia="ru-RU"/>
              </w:rPr>
              <w:t xml:space="preserve">Дети с дефицитом внимания  и низким уровнем самоконтроля </w:t>
            </w:r>
          </w:p>
        </w:tc>
        <w:tc>
          <w:tcPr>
            <w:tcW w:w="4785" w:type="dxa"/>
            <w:tcBorders>
              <w:top w:val="single" w:sz="4" w:space="0" w:color="auto"/>
              <w:bottom w:val="single" w:sz="4" w:space="0" w:color="auto"/>
            </w:tcBorders>
          </w:tcPr>
          <w:p w:rsidR="001D6C7C" w:rsidRPr="001D6C7C" w:rsidRDefault="001D6C7C" w:rsidP="001D6C7C">
            <w:pPr>
              <w:spacing w:before="100" w:beforeAutospacing="1" w:after="100" w:afterAutospacing="1" w:line="240" w:lineRule="auto"/>
              <w:rPr>
                <w:rFonts w:ascii="Times New Roman" w:hAnsi="Times New Roman" w:cs="Times New Roman"/>
                <w:sz w:val="24"/>
                <w:szCs w:val="24"/>
                <w:lang w:eastAsia="ru-RU"/>
              </w:rPr>
            </w:pPr>
            <w:r w:rsidRPr="001D6C7C">
              <w:rPr>
                <w:rFonts w:ascii="Times New Roman" w:hAnsi="Times New Roman" w:cs="Times New Roman"/>
                <w:sz w:val="24"/>
                <w:szCs w:val="24"/>
                <w:lang w:eastAsia="ru-RU"/>
              </w:rPr>
              <w:t>Щадящий режим (при необходимости). З</w:t>
            </w:r>
            <w:r w:rsidRPr="001D6C7C">
              <w:rPr>
                <w:rFonts w:ascii="Times New Roman" w:hAnsi="Times New Roman" w:cs="Times New Roman"/>
                <w:sz w:val="24"/>
                <w:szCs w:val="24"/>
                <w:lang w:eastAsia="ru-RU"/>
              </w:rPr>
              <w:t>а</w:t>
            </w:r>
            <w:r w:rsidRPr="001D6C7C">
              <w:rPr>
                <w:rFonts w:ascii="Times New Roman" w:hAnsi="Times New Roman" w:cs="Times New Roman"/>
                <w:sz w:val="24"/>
                <w:szCs w:val="24"/>
                <w:lang w:eastAsia="ru-RU"/>
              </w:rPr>
              <w:t xml:space="preserve">нятия с детьми с СДВГ </w:t>
            </w:r>
          </w:p>
        </w:tc>
      </w:tr>
      <w:tr w:rsidR="001D6C7C" w:rsidRPr="001D6C7C" w:rsidTr="001D6C7C">
        <w:trPr>
          <w:trHeight w:val="1050"/>
        </w:trPr>
        <w:tc>
          <w:tcPr>
            <w:tcW w:w="4785" w:type="dxa"/>
            <w:tcBorders>
              <w:top w:val="single" w:sz="4" w:space="0" w:color="auto"/>
              <w:bottom w:val="single" w:sz="4" w:space="0" w:color="auto"/>
            </w:tcBorders>
          </w:tcPr>
          <w:p w:rsidR="001D6C7C" w:rsidRPr="001D6C7C" w:rsidRDefault="001D6C7C" w:rsidP="001D6C7C">
            <w:pPr>
              <w:spacing w:before="100" w:beforeAutospacing="1" w:after="100" w:afterAutospacing="1" w:line="240" w:lineRule="auto"/>
              <w:rPr>
                <w:rFonts w:ascii="Times New Roman" w:hAnsi="Times New Roman" w:cs="Times New Roman"/>
                <w:sz w:val="24"/>
                <w:szCs w:val="24"/>
                <w:lang w:eastAsia="ru-RU"/>
              </w:rPr>
            </w:pPr>
            <w:r w:rsidRPr="001D6C7C">
              <w:rPr>
                <w:rFonts w:ascii="Times New Roman" w:hAnsi="Times New Roman" w:cs="Times New Roman"/>
                <w:sz w:val="24"/>
                <w:szCs w:val="24"/>
                <w:lang w:eastAsia="ru-RU"/>
              </w:rPr>
              <w:t>Дети с нарушениями в письменной и ус</w:t>
            </w:r>
            <w:r w:rsidRPr="001D6C7C">
              <w:rPr>
                <w:rFonts w:ascii="Times New Roman" w:hAnsi="Times New Roman" w:cs="Times New Roman"/>
                <w:sz w:val="24"/>
                <w:szCs w:val="24"/>
                <w:lang w:eastAsia="ru-RU"/>
              </w:rPr>
              <w:t>т</w:t>
            </w:r>
            <w:r w:rsidRPr="001D6C7C">
              <w:rPr>
                <w:rFonts w:ascii="Times New Roman" w:hAnsi="Times New Roman" w:cs="Times New Roman"/>
                <w:sz w:val="24"/>
                <w:szCs w:val="24"/>
                <w:lang w:eastAsia="ru-RU"/>
              </w:rPr>
              <w:t xml:space="preserve">ной речи  </w:t>
            </w:r>
          </w:p>
        </w:tc>
        <w:tc>
          <w:tcPr>
            <w:tcW w:w="4785" w:type="dxa"/>
            <w:tcBorders>
              <w:top w:val="single" w:sz="4" w:space="0" w:color="auto"/>
              <w:bottom w:val="single" w:sz="4" w:space="0" w:color="auto"/>
            </w:tcBorders>
          </w:tcPr>
          <w:p w:rsidR="001D6C7C" w:rsidRPr="001D6C7C" w:rsidRDefault="001D6C7C" w:rsidP="001D6C7C">
            <w:pPr>
              <w:spacing w:before="100" w:beforeAutospacing="1" w:after="100" w:afterAutospacing="1" w:line="240" w:lineRule="auto"/>
              <w:rPr>
                <w:rFonts w:ascii="Times New Roman" w:hAnsi="Times New Roman" w:cs="Times New Roman"/>
                <w:sz w:val="24"/>
                <w:szCs w:val="24"/>
                <w:lang w:eastAsia="ru-RU"/>
              </w:rPr>
            </w:pPr>
            <w:r w:rsidRPr="001D6C7C">
              <w:rPr>
                <w:rFonts w:ascii="Times New Roman" w:hAnsi="Times New Roman" w:cs="Times New Roman"/>
                <w:sz w:val="24"/>
                <w:szCs w:val="24"/>
                <w:lang w:eastAsia="ru-RU"/>
              </w:rPr>
              <w:t xml:space="preserve">Логопедические занятия  </w:t>
            </w:r>
          </w:p>
        </w:tc>
      </w:tr>
      <w:tr w:rsidR="001D6C7C" w:rsidRPr="001D6C7C" w:rsidTr="001D6C7C">
        <w:trPr>
          <w:trHeight w:val="1050"/>
        </w:trPr>
        <w:tc>
          <w:tcPr>
            <w:tcW w:w="4785" w:type="dxa"/>
            <w:tcBorders>
              <w:top w:val="single" w:sz="4" w:space="0" w:color="auto"/>
              <w:bottom w:val="single" w:sz="4" w:space="0" w:color="auto"/>
            </w:tcBorders>
          </w:tcPr>
          <w:p w:rsidR="001D6C7C" w:rsidRPr="001D6C7C" w:rsidRDefault="001D6C7C" w:rsidP="001D6C7C">
            <w:pPr>
              <w:spacing w:before="100" w:beforeAutospacing="1" w:after="100" w:afterAutospacing="1" w:line="240" w:lineRule="auto"/>
              <w:rPr>
                <w:rFonts w:ascii="Times New Roman" w:hAnsi="Times New Roman" w:cs="Times New Roman"/>
                <w:sz w:val="24"/>
                <w:szCs w:val="24"/>
                <w:lang w:eastAsia="ru-RU"/>
              </w:rPr>
            </w:pPr>
            <w:r w:rsidRPr="001D6C7C">
              <w:rPr>
                <w:rFonts w:ascii="Times New Roman" w:hAnsi="Times New Roman" w:cs="Times New Roman"/>
                <w:sz w:val="24"/>
                <w:szCs w:val="24"/>
                <w:lang w:eastAsia="ru-RU"/>
              </w:rPr>
              <w:t xml:space="preserve">Дети-инвалиды                                         </w:t>
            </w:r>
          </w:p>
          <w:p w:rsidR="001D6C7C" w:rsidRPr="001D6C7C" w:rsidRDefault="001D6C7C" w:rsidP="001D6C7C">
            <w:pPr>
              <w:spacing w:before="100" w:beforeAutospacing="1" w:after="100" w:afterAutospacing="1" w:line="240" w:lineRule="auto"/>
              <w:rPr>
                <w:rFonts w:ascii="Times New Roman" w:hAnsi="Times New Roman" w:cs="Times New Roman"/>
                <w:sz w:val="24"/>
                <w:szCs w:val="24"/>
                <w:lang w:eastAsia="ru-RU"/>
              </w:rPr>
            </w:pPr>
          </w:p>
        </w:tc>
        <w:tc>
          <w:tcPr>
            <w:tcW w:w="4785" w:type="dxa"/>
            <w:tcBorders>
              <w:top w:val="single" w:sz="4" w:space="0" w:color="auto"/>
              <w:bottom w:val="single" w:sz="4" w:space="0" w:color="auto"/>
            </w:tcBorders>
          </w:tcPr>
          <w:p w:rsidR="001D6C7C" w:rsidRPr="001D6C7C" w:rsidRDefault="001D6C7C" w:rsidP="001D6C7C">
            <w:pPr>
              <w:spacing w:before="100" w:beforeAutospacing="1" w:after="100" w:afterAutospacing="1" w:line="240" w:lineRule="auto"/>
              <w:rPr>
                <w:rFonts w:ascii="Times New Roman" w:hAnsi="Times New Roman" w:cs="Times New Roman"/>
                <w:sz w:val="24"/>
                <w:szCs w:val="24"/>
                <w:lang w:eastAsia="ru-RU"/>
              </w:rPr>
            </w:pPr>
            <w:r w:rsidRPr="001D6C7C">
              <w:rPr>
                <w:rFonts w:ascii="Times New Roman" w:hAnsi="Times New Roman" w:cs="Times New Roman"/>
                <w:sz w:val="24"/>
                <w:szCs w:val="24"/>
                <w:lang w:eastAsia="ru-RU"/>
              </w:rPr>
              <w:t xml:space="preserve">Занятия по коррекции психоэмоциональной сферы                                                                       </w:t>
            </w:r>
          </w:p>
        </w:tc>
      </w:tr>
    </w:tbl>
    <w:p w:rsidR="001D6C7C" w:rsidRPr="001D6C7C" w:rsidRDefault="001D6C7C" w:rsidP="001D6C7C">
      <w:pPr>
        <w:spacing w:after="0" w:line="276" w:lineRule="auto"/>
        <w:ind w:firstLine="709"/>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К развивающей и коррекционной работе привлекаются социальные партнеры гимназии:  </w:t>
      </w:r>
    </w:p>
    <w:p w:rsidR="001D6C7C" w:rsidRPr="001D6C7C" w:rsidRDefault="001D6C7C" w:rsidP="001D6C7C">
      <w:pPr>
        <w:spacing w:after="0" w:line="276" w:lineRule="auto"/>
        <w:ind w:firstLine="709"/>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1) Городская медико-педагогическая комиссия  –  определение пр</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 xml:space="preserve">граммы обучения для детей с ОВЗ, консультации для родителей. </w:t>
      </w:r>
    </w:p>
    <w:p w:rsidR="001D6C7C" w:rsidRPr="001D6C7C" w:rsidRDefault="001D6C7C" w:rsidP="001D6C7C">
      <w:pPr>
        <w:spacing w:after="0" w:line="276" w:lineRule="auto"/>
        <w:ind w:firstLine="709"/>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2) Социальный центр –  консультации для родителей, коррекционно-</w:t>
      </w:r>
    </w:p>
    <w:p w:rsidR="001D6C7C" w:rsidRPr="001D6C7C" w:rsidRDefault="001D6C7C" w:rsidP="001D6C7C">
      <w:pPr>
        <w:spacing w:after="0" w:line="276" w:lineRule="auto"/>
        <w:ind w:firstLine="709"/>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развивающие занятия. </w:t>
      </w:r>
    </w:p>
    <w:p w:rsidR="001D6C7C" w:rsidRPr="001D6C7C" w:rsidRDefault="001D6C7C" w:rsidP="001D6C7C">
      <w:pPr>
        <w:spacing w:after="0" w:line="276" w:lineRule="auto"/>
        <w:ind w:firstLine="709"/>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3) Детское отделение ЦРБ – амбулаторное и стационарное лечение д</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 xml:space="preserve">тей с ОВЗ. </w:t>
      </w:r>
    </w:p>
    <w:p w:rsidR="001D6C7C" w:rsidRPr="001D6C7C" w:rsidRDefault="001D6C7C" w:rsidP="001D6C7C">
      <w:pPr>
        <w:spacing w:after="0" w:line="276" w:lineRule="auto"/>
        <w:ind w:firstLine="709"/>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Родительская общественность  в лице представителей родительских комитетов привлекается для оказания помощи семьям, имеющим детей с ОВЗ. </w:t>
      </w:r>
    </w:p>
    <w:p w:rsidR="001D6C7C" w:rsidRPr="001D6C7C" w:rsidRDefault="001D6C7C" w:rsidP="001D6C7C">
      <w:pPr>
        <w:spacing w:after="0" w:line="276" w:lineRule="auto"/>
        <w:ind w:firstLine="709"/>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Реализация программы обеспечивается взаимодействием </w:t>
      </w:r>
      <w:proofErr w:type="gramStart"/>
      <w:r w:rsidRPr="001D6C7C">
        <w:rPr>
          <w:rFonts w:ascii="Times New Roman" w:eastAsia="Times New Roman" w:hAnsi="Times New Roman" w:cs="Times New Roman"/>
          <w:sz w:val="28"/>
          <w:szCs w:val="28"/>
          <w:lang w:eastAsia="ru-RU"/>
        </w:rPr>
        <w:t>основных</w:t>
      </w:r>
      <w:proofErr w:type="gramEnd"/>
      <w:r w:rsidRPr="001D6C7C">
        <w:rPr>
          <w:rFonts w:ascii="Times New Roman" w:eastAsia="Times New Roman" w:hAnsi="Times New Roman" w:cs="Times New Roman"/>
          <w:sz w:val="28"/>
          <w:szCs w:val="28"/>
          <w:lang w:eastAsia="ru-RU"/>
        </w:rPr>
        <w:t xml:space="preserve"> </w:t>
      </w:r>
      <w:proofErr w:type="spellStart"/>
      <w:r w:rsidRPr="001D6C7C">
        <w:rPr>
          <w:rFonts w:ascii="Times New Roman" w:eastAsia="Times New Roman" w:hAnsi="Times New Roman" w:cs="Times New Roman"/>
          <w:sz w:val="28"/>
          <w:szCs w:val="28"/>
          <w:lang w:eastAsia="ru-RU"/>
        </w:rPr>
        <w:t>структурныхподразделений</w:t>
      </w:r>
      <w:proofErr w:type="spellEnd"/>
      <w:r w:rsidRPr="001D6C7C">
        <w:rPr>
          <w:rFonts w:ascii="Times New Roman" w:eastAsia="Times New Roman" w:hAnsi="Times New Roman" w:cs="Times New Roman"/>
          <w:sz w:val="28"/>
          <w:szCs w:val="28"/>
          <w:lang w:eastAsia="ru-RU"/>
        </w:rPr>
        <w:t xml:space="preserve"> гимназии: </w:t>
      </w:r>
    </w:p>
    <w:p w:rsidR="001D6C7C" w:rsidRPr="001D6C7C" w:rsidRDefault="001D6C7C" w:rsidP="001D6C7C">
      <w:pPr>
        <w:spacing w:after="0" w:line="276" w:lineRule="auto"/>
        <w:ind w:firstLine="709"/>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Психолого-педагогическая служба; </w:t>
      </w:r>
    </w:p>
    <w:p w:rsid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lastRenderedPageBreak/>
        <w:t xml:space="preserve">Медико-психолого-педагогический консилиум (Консилиум); </w:t>
      </w:r>
    </w:p>
    <w:p w:rsidR="009C2F0E" w:rsidRPr="001D6C7C" w:rsidRDefault="009C2F0E" w:rsidP="004B3B87">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Предметные кафедры учителей.</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w:t>
      </w:r>
    </w:p>
    <w:p w:rsidR="001D6C7C" w:rsidRPr="001D6C7C" w:rsidRDefault="001D6C7C" w:rsidP="004B3B87">
      <w:pPr>
        <w:spacing w:after="0" w:line="276" w:lineRule="auto"/>
        <w:ind w:firstLine="426"/>
        <w:jc w:val="both"/>
        <w:rPr>
          <w:rFonts w:ascii="Times New Roman" w:eastAsia="Times New Roman" w:hAnsi="Times New Roman" w:cs="Times New Roman"/>
          <w:b/>
          <w:sz w:val="28"/>
          <w:szCs w:val="28"/>
          <w:lang w:eastAsia="ru-RU"/>
        </w:rPr>
      </w:pPr>
    </w:p>
    <w:p w:rsidR="001D6C7C" w:rsidRPr="001D6C7C" w:rsidRDefault="001D6C7C" w:rsidP="004B3B87">
      <w:pPr>
        <w:spacing w:after="0" w:line="276" w:lineRule="auto"/>
        <w:ind w:firstLine="426"/>
        <w:jc w:val="center"/>
        <w:rPr>
          <w:rFonts w:ascii="Times New Roman" w:eastAsia="Times New Roman" w:hAnsi="Times New Roman" w:cs="Times New Roman"/>
          <w:sz w:val="28"/>
          <w:szCs w:val="28"/>
          <w:lang w:eastAsia="ru-RU"/>
        </w:rPr>
      </w:pPr>
      <w:r w:rsidRPr="001D6C7C">
        <w:rPr>
          <w:rFonts w:ascii="Times New Roman" w:eastAsia="Times New Roman" w:hAnsi="Times New Roman" w:cs="Times New Roman"/>
          <w:b/>
          <w:sz w:val="28"/>
          <w:szCs w:val="28"/>
          <w:lang w:eastAsia="ru-RU"/>
        </w:rPr>
        <w:t>Условия реализации программы</w:t>
      </w:r>
    </w:p>
    <w:p w:rsidR="001D6C7C" w:rsidRPr="001D6C7C" w:rsidRDefault="001D6C7C" w:rsidP="004B3B87">
      <w:pPr>
        <w:spacing w:after="0" w:line="276" w:lineRule="auto"/>
        <w:ind w:firstLine="426"/>
        <w:jc w:val="center"/>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Психолого-педагогическое обеспечение:</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В соответствии с рекомендациями психолого-медико-педагогической к</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миссии, а также специалистов ППМС  в  гимназии осуществляются следу</w:t>
      </w:r>
      <w:r w:rsidRPr="001D6C7C">
        <w:rPr>
          <w:rFonts w:ascii="Times New Roman" w:eastAsia="Times New Roman" w:hAnsi="Times New Roman" w:cs="Times New Roman"/>
          <w:sz w:val="28"/>
          <w:szCs w:val="28"/>
          <w:lang w:eastAsia="ru-RU"/>
        </w:rPr>
        <w:t>ю</w:t>
      </w:r>
      <w:r w:rsidRPr="001D6C7C">
        <w:rPr>
          <w:rFonts w:ascii="Times New Roman" w:eastAsia="Times New Roman" w:hAnsi="Times New Roman" w:cs="Times New Roman"/>
          <w:sz w:val="28"/>
          <w:szCs w:val="28"/>
          <w:lang w:eastAsia="ru-RU"/>
        </w:rPr>
        <w:t xml:space="preserve">щие виды обучения для детей с ОВЗ: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индивидуальный и дифференцированный подход (в рамках основной программы);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обучение в щадящем режиме;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индивидуальное обучение (обучение на дому) по коррекционным пр</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 xml:space="preserve">граммам;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дополнительное образование по психологическим и педагогическим ко</w:t>
      </w:r>
      <w:r w:rsidRPr="001D6C7C">
        <w:rPr>
          <w:rFonts w:ascii="Times New Roman" w:eastAsia="Times New Roman" w:hAnsi="Times New Roman" w:cs="Times New Roman"/>
          <w:sz w:val="28"/>
          <w:szCs w:val="28"/>
          <w:lang w:eastAsia="ru-RU"/>
        </w:rPr>
        <w:t>р</w:t>
      </w:r>
      <w:r w:rsidRPr="001D6C7C">
        <w:rPr>
          <w:rFonts w:ascii="Times New Roman" w:eastAsia="Times New Roman" w:hAnsi="Times New Roman" w:cs="Times New Roman"/>
          <w:sz w:val="28"/>
          <w:szCs w:val="28"/>
          <w:lang w:eastAsia="ru-RU"/>
        </w:rPr>
        <w:t>рекционн</w:t>
      </w:r>
      <w:proofErr w:type="gramStart"/>
      <w:r w:rsidRPr="001D6C7C">
        <w:rPr>
          <w:rFonts w:ascii="Times New Roman" w:eastAsia="Times New Roman" w:hAnsi="Times New Roman" w:cs="Times New Roman"/>
          <w:sz w:val="28"/>
          <w:szCs w:val="28"/>
          <w:lang w:eastAsia="ru-RU"/>
        </w:rPr>
        <w:t>о-</w:t>
      </w:r>
      <w:proofErr w:type="gramEnd"/>
      <w:r w:rsidRPr="001D6C7C">
        <w:rPr>
          <w:rFonts w:ascii="Times New Roman" w:eastAsia="Times New Roman" w:hAnsi="Times New Roman" w:cs="Times New Roman"/>
          <w:sz w:val="28"/>
          <w:szCs w:val="28"/>
          <w:lang w:eastAsia="ru-RU"/>
        </w:rPr>
        <w:t xml:space="preserve"> развивающим программам.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Благодаря этому осуществляется коррекционная направленность учебн</w:t>
      </w:r>
      <w:proofErr w:type="gramStart"/>
      <w:r w:rsidRPr="001D6C7C">
        <w:rPr>
          <w:rFonts w:ascii="Times New Roman" w:eastAsia="Times New Roman" w:hAnsi="Times New Roman" w:cs="Times New Roman"/>
          <w:sz w:val="28"/>
          <w:szCs w:val="28"/>
          <w:lang w:eastAsia="ru-RU"/>
        </w:rPr>
        <w:t>о-</w:t>
      </w:r>
      <w:proofErr w:type="gramEnd"/>
      <w:r w:rsidRPr="001D6C7C">
        <w:rPr>
          <w:rFonts w:ascii="Times New Roman" w:eastAsia="Times New Roman" w:hAnsi="Times New Roman" w:cs="Times New Roman"/>
          <w:sz w:val="28"/>
          <w:szCs w:val="28"/>
          <w:lang w:eastAsia="ru-RU"/>
        </w:rPr>
        <w:t xml:space="preserve"> воспитательного процесса; </w:t>
      </w:r>
      <w:proofErr w:type="spellStart"/>
      <w:r w:rsidRPr="001D6C7C">
        <w:rPr>
          <w:rFonts w:ascii="Times New Roman" w:eastAsia="Times New Roman" w:hAnsi="Times New Roman" w:cs="Times New Roman"/>
          <w:sz w:val="28"/>
          <w:szCs w:val="28"/>
          <w:lang w:eastAsia="ru-RU"/>
        </w:rPr>
        <w:t>уч</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т</w:t>
      </w:r>
      <w:proofErr w:type="spellEnd"/>
      <w:r w:rsidRPr="001D6C7C">
        <w:rPr>
          <w:rFonts w:ascii="Times New Roman" w:eastAsia="Times New Roman" w:hAnsi="Times New Roman" w:cs="Times New Roman"/>
          <w:sz w:val="28"/>
          <w:szCs w:val="28"/>
          <w:lang w:eastAsia="ru-RU"/>
        </w:rPr>
        <w:t xml:space="preserve"> индивидуальных особенностей </w:t>
      </w:r>
      <w:proofErr w:type="spellStart"/>
      <w:r w:rsidRPr="001D6C7C">
        <w:rPr>
          <w:rFonts w:ascii="Times New Roman" w:eastAsia="Times New Roman" w:hAnsi="Times New Roman" w:cs="Times New Roman"/>
          <w:sz w:val="28"/>
          <w:szCs w:val="28"/>
          <w:lang w:eastAsia="ru-RU"/>
        </w:rPr>
        <w:t>реб</w:t>
      </w:r>
      <w:r w:rsidRPr="001D6C7C">
        <w:rPr>
          <w:rFonts w:ascii="Cambria Math" w:eastAsia="Times New Roman" w:hAnsi="Cambria Math" w:cs="Cambria Math"/>
          <w:sz w:val="28"/>
          <w:szCs w:val="28"/>
          <w:lang w:eastAsia="ru-RU"/>
        </w:rPr>
        <w:t>ѐ</w:t>
      </w:r>
      <w:r w:rsidRPr="001D6C7C">
        <w:rPr>
          <w:rFonts w:ascii="Times New Roman" w:eastAsia="Times New Roman" w:hAnsi="Times New Roman" w:cs="Times New Roman"/>
          <w:sz w:val="28"/>
          <w:szCs w:val="28"/>
          <w:lang w:eastAsia="ru-RU"/>
        </w:rPr>
        <w:t>нка</w:t>
      </w:r>
      <w:proofErr w:type="spellEnd"/>
      <w:r w:rsidRPr="001D6C7C">
        <w:rPr>
          <w:rFonts w:ascii="Times New Roman" w:eastAsia="Times New Roman" w:hAnsi="Times New Roman" w:cs="Times New Roman"/>
          <w:sz w:val="28"/>
          <w:szCs w:val="28"/>
          <w:lang w:eastAsia="ru-RU"/>
        </w:rPr>
        <w:t>; с</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блюдение комфортного психоэмоционального режима; использование с</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 xml:space="preserve">временных педагогических технологий.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proofErr w:type="spellStart"/>
      <w:r w:rsidRPr="001D6C7C">
        <w:rPr>
          <w:rFonts w:ascii="Times New Roman" w:eastAsia="Times New Roman" w:hAnsi="Times New Roman" w:cs="Times New Roman"/>
          <w:sz w:val="28"/>
          <w:szCs w:val="28"/>
          <w:lang w:eastAsia="ru-RU"/>
        </w:rPr>
        <w:t>Здоровьесберегающие</w:t>
      </w:r>
      <w:proofErr w:type="spellEnd"/>
      <w:r w:rsidRPr="001D6C7C">
        <w:rPr>
          <w:rFonts w:ascii="Times New Roman" w:eastAsia="Times New Roman" w:hAnsi="Times New Roman" w:cs="Times New Roman"/>
          <w:sz w:val="28"/>
          <w:szCs w:val="28"/>
          <w:lang w:eastAsia="ru-RU"/>
        </w:rPr>
        <w:t xml:space="preserve"> условия обеспечивают оздоровительный и охран</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тельный режим, укрепление физического и психического здоровья, проф</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лактика физических, умственных и психологических перегрузок обучающи</w:t>
      </w:r>
      <w:r w:rsidRPr="001D6C7C">
        <w:rPr>
          <w:rFonts w:ascii="Times New Roman" w:eastAsia="Times New Roman" w:hAnsi="Times New Roman" w:cs="Times New Roman"/>
          <w:sz w:val="28"/>
          <w:szCs w:val="28"/>
          <w:lang w:eastAsia="ru-RU"/>
        </w:rPr>
        <w:t>х</w:t>
      </w:r>
      <w:r w:rsidRPr="001D6C7C">
        <w:rPr>
          <w:rFonts w:ascii="Times New Roman" w:eastAsia="Times New Roman" w:hAnsi="Times New Roman" w:cs="Times New Roman"/>
          <w:sz w:val="28"/>
          <w:szCs w:val="28"/>
          <w:lang w:eastAsia="ru-RU"/>
        </w:rPr>
        <w:t xml:space="preserve">ся, соблюдение санитарно- гигиенических правил и норм.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Социальная адаптация обеспечивается участием всех детей с ограниче</w:t>
      </w:r>
      <w:r w:rsidRPr="001D6C7C">
        <w:rPr>
          <w:rFonts w:ascii="Times New Roman" w:eastAsia="Times New Roman" w:hAnsi="Times New Roman" w:cs="Times New Roman"/>
          <w:sz w:val="28"/>
          <w:szCs w:val="28"/>
          <w:lang w:eastAsia="ru-RU"/>
        </w:rPr>
        <w:t>н</w:t>
      </w:r>
      <w:r w:rsidRPr="001D6C7C">
        <w:rPr>
          <w:rFonts w:ascii="Times New Roman" w:eastAsia="Times New Roman" w:hAnsi="Times New Roman" w:cs="Times New Roman"/>
          <w:sz w:val="28"/>
          <w:szCs w:val="28"/>
          <w:lang w:eastAsia="ru-RU"/>
        </w:rPr>
        <w:t>ными возможностями здоровья, независимо от степени выраженности нар</w:t>
      </w:r>
      <w:r w:rsidRPr="001D6C7C">
        <w:rPr>
          <w:rFonts w:ascii="Times New Roman" w:eastAsia="Times New Roman" w:hAnsi="Times New Roman" w:cs="Times New Roman"/>
          <w:sz w:val="28"/>
          <w:szCs w:val="28"/>
          <w:lang w:eastAsia="ru-RU"/>
        </w:rPr>
        <w:t>у</w:t>
      </w:r>
      <w:r w:rsidRPr="001D6C7C">
        <w:rPr>
          <w:rFonts w:ascii="Times New Roman" w:eastAsia="Times New Roman" w:hAnsi="Times New Roman" w:cs="Times New Roman"/>
          <w:sz w:val="28"/>
          <w:szCs w:val="28"/>
          <w:lang w:eastAsia="ru-RU"/>
        </w:rPr>
        <w:t>шений их развития, вместе с нормально развивающимися детьми в провед</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 xml:space="preserve">нии  воспитательных, культурно- развлекательных, спортивно-оздоровительных и иных досуговых мероприятий; </w:t>
      </w:r>
    </w:p>
    <w:p w:rsidR="001D6C7C" w:rsidRPr="001D6C7C" w:rsidRDefault="001D6C7C" w:rsidP="004B3B87">
      <w:pPr>
        <w:spacing w:after="0" w:line="276" w:lineRule="auto"/>
        <w:ind w:firstLine="426"/>
        <w:jc w:val="center"/>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Программно-методическое обеспечение</w:t>
      </w:r>
    </w:p>
    <w:p w:rsidR="001D6C7C" w:rsidRPr="001D6C7C" w:rsidRDefault="001D6C7C" w:rsidP="004B3B87">
      <w:pPr>
        <w:spacing w:before="100" w:beforeAutospacing="1" w:after="100" w:afterAutospacing="1"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w:t>
      </w:r>
      <w:r w:rsidRPr="001D6C7C">
        <w:rPr>
          <w:rFonts w:ascii="Times New Roman" w:eastAsia="Times New Roman" w:hAnsi="Times New Roman" w:cs="Times New Roman"/>
          <w:sz w:val="28"/>
          <w:szCs w:val="28"/>
          <w:lang w:eastAsia="ru-RU"/>
        </w:rPr>
        <w:t>в</w:t>
      </w:r>
      <w:r w:rsidRPr="001D6C7C">
        <w:rPr>
          <w:rFonts w:ascii="Times New Roman" w:eastAsia="Times New Roman" w:hAnsi="Times New Roman" w:cs="Times New Roman"/>
          <w:sz w:val="28"/>
          <w:szCs w:val="28"/>
          <w:lang w:eastAsia="ru-RU"/>
        </w:rPr>
        <w:t>ления  профессиональной  деятельности учителя, педагога-психолога, соц</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ального педагога</w:t>
      </w:r>
      <w:r w:rsidR="009C2F0E">
        <w:rPr>
          <w:rFonts w:ascii="Times New Roman" w:eastAsia="Times New Roman" w:hAnsi="Times New Roman" w:cs="Times New Roman"/>
          <w:sz w:val="28"/>
          <w:szCs w:val="28"/>
          <w:lang w:eastAsia="ru-RU"/>
        </w:rPr>
        <w:t xml:space="preserve">. </w:t>
      </w:r>
      <w:r w:rsidRPr="001D6C7C">
        <w:rPr>
          <w:rFonts w:ascii="Times New Roman" w:eastAsia="Times New Roman" w:hAnsi="Times New Roman" w:cs="Times New Roman"/>
          <w:sz w:val="28"/>
          <w:szCs w:val="28"/>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w:t>
      </w:r>
      <w:r w:rsidRPr="001D6C7C">
        <w:rPr>
          <w:rFonts w:ascii="Times New Roman" w:eastAsia="Times New Roman" w:hAnsi="Times New Roman" w:cs="Times New Roman"/>
          <w:sz w:val="28"/>
          <w:szCs w:val="28"/>
          <w:lang w:eastAsia="ru-RU"/>
        </w:rPr>
        <w:t>н</w:t>
      </w:r>
      <w:r w:rsidRPr="001D6C7C">
        <w:rPr>
          <w:rFonts w:ascii="Times New Roman" w:eastAsia="Times New Roman" w:hAnsi="Times New Roman" w:cs="Times New Roman"/>
          <w:sz w:val="28"/>
          <w:szCs w:val="28"/>
          <w:lang w:eastAsia="ru-RU"/>
        </w:rPr>
        <w:t>ных) образовательных  программ, учебников и учебных пособий для спец</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lastRenderedPageBreak/>
        <w:t xml:space="preserve">альных (коррекционных) образовательных учреждений (соответствующего вида). </w:t>
      </w:r>
    </w:p>
    <w:p w:rsidR="001D6C7C" w:rsidRPr="001D6C7C" w:rsidRDefault="001D6C7C" w:rsidP="004B3B87">
      <w:pPr>
        <w:spacing w:before="100" w:beforeAutospacing="1" w:after="100" w:afterAutospacing="1" w:line="276" w:lineRule="auto"/>
        <w:ind w:firstLine="426"/>
        <w:jc w:val="center"/>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Кадровое обеспечение</w:t>
      </w:r>
    </w:p>
    <w:p w:rsidR="001D6C7C" w:rsidRPr="001D6C7C" w:rsidRDefault="001D6C7C" w:rsidP="004B3B87">
      <w:pPr>
        <w:spacing w:before="100" w:beforeAutospacing="1" w:after="100" w:afterAutospacing="1" w:line="276" w:lineRule="auto"/>
        <w:ind w:firstLine="426"/>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8"/>
          <w:szCs w:val="28"/>
          <w:lang w:eastAsia="ru-RU"/>
        </w:rPr>
        <w:t xml:space="preserve">  Коррекционную  работу  ведут  следующие  специалисты:  врач, пед</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 xml:space="preserve">гог-психолог, социальный педагог, все учителя начальной школы. </w:t>
      </w:r>
      <w:r w:rsidRPr="001D6C7C">
        <w:rPr>
          <w:rFonts w:ascii="Times New Roman" w:eastAsia="Times New Roman" w:hAnsi="Times New Roman" w:cs="Times New Roman"/>
          <w:sz w:val="28"/>
          <w:szCs w:val="24"/>
          <w:lang w:eastAsia="ru-RU"/>
        </w:rPr>
        <w:t>Коррекц</w:t>
      </w:r>
      <w:r w:rsidRPr="001D6C7C">
        <w:rPr>
          <w:rFonts w:ascii="Times New Roman" w:eastAsia="Times New Roman" w:hAnsi="Times New Roman" w:cs="Times New Roman"/>
          <w:sz w:val="28"/>
          <w:szCs w:val="24"/>
          <w:lang w:eastAsia="ru-RU"/>
        </w:rPr>
        <w:t>и</w:t>
      </w:r>
      <w:r w:rsidRPr="001D6C7C">
        <w:rPr>
          <w:rFonts w:ascii="Times New Roman" w:eastAsia="Times New Roman" w:hAnsi="Times New Roman" w:cs="Times New Roman"/>
          <w:sz w:val="28"/>
          <w:szCs w:val="24"/>
          <w:lang w:eastAsia="ru-RU"/>
        </w:rPr>
        <w:t>онная работа должна осуществляться специалистами соответствующей кв</w:t>
      </w:r>
      <w:r w:rsidRPr="001D6C7C">
        <w:rPr>
          <w:rFonts w:ascii="Times New Roman" w:eastAsia="Times New Roman" w:hAnsi="Times New Roman" w:cs="Times New Roman"/>
          <w:sz w:val="28"/>
          <w:szCs w:val="24"/>
          <w:lang w:eastAsia="ru-RU"/>
        </w:rPr>
        <w:t>а</w:t>
      </w:r>
      <w:r w:rsidRPr="001D6C7C">
        <w:rPr>
          <w:rFonts w:ascii="Times New Roman" w:eastAsia="Times New Roman" w:hAnsi="Times New Roman" w:cs="Times New Roman"/>
          <w:sz w:val="28"/>
          <w:szCs w:val="24"/>
          <w:lang w:eastAsia="ru-RU"/>
        </w:rPr>
        <w:t>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r w:rsidRPr="001D6C7C">
        <w:rPr>
          <w:rFonts w:ascii="Times New Roman" w:eastAsia="Times New Roman" w:hAnsi="Times New Roman" w:cs="Times New Roman"/>
          <w:sz w:val="24"/>
          <w:szCs w:val="24"/>
          <w:lang w:eastAsia="ru-RU"/>
        </w:rPr>
        <w:t xml:space="preserve"> </w:t>
      </w:r>
    </w:p>
    <w:p w:rsidR="001D6C7C" w:rsidRPr="001D6C7C" w:rsidRDefault="001D6C7C" w:rsidP="004B3B87">
      <w:pPr>
        <w:spacing w:before="100" w:beforeAutospacing="1" w:after="100" w:afterAutospacing="1" w:line="276"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b/>
          <w:iCs/>
          <w:sz w:val="28"/>
          <w:szCs w:val="24"/>
          <w:lang w:eastAsia="ru-RU"/>
        </w:rPr>
        <w:t>Материально</w:t>
      </w:r>
      <w:r w:rsidRPr="001D6C7C">
        <w:rPr>
          <w:rFonts w:ascii="Times New Roman" w:eastAsia="Times New Roman" w:hAnsi="Times New Roman" w:cs="Times New Roman"/>
          <w:b/>
          <w:iCs/>
          <w:sz w:val="28"/>
          <w:szCs w:val="24"/>
          <w:lang w:eastAsia="ru-RU"/>
        </w:rPr>
        <w:noBreakHyphen/>
        <w:t xml:space="preserve">техническое обеспечение. </w:t>
      </w:r>
      <w:r w:rsidRPr="001D6C7C">
        <w:rPr>
          <w:rFonts w:ascii="Times New Roman" w:eastAsia="Times New Roman" w:hAnsi="Times New Roman" w:cs="Times New Roman"/>
          <w:sz w:val="28"/>
          <w:szCs w:val="24"/>
          <w:lang w:eastAsia="ru-RU"/>
        </w:rPr>
        <w:t>Материально</w:t>
      </w:r>
      <w:r w:rsidRPr="001D6C7C">
        <w:rPr>
          <w:rFonts w:ascii="Times New Roman" w:eastAsia="Times New Roman" w:hAnsi="Times New Roman" w:cs="Times New Roman"/>
          <w:sz w:val="28"/>
          <w:szCs w:val="24"/>
          <w:lang w:eastAsia="ru-RU"/>
        </w:rPr>
        <w:noBreakHyphen/>
        <w:t>техническое обеспечение заключается в создании надлежащей материально</w:t>
      </w:r>
      <w:r w:rsidRPr="001D6C7C">
        <w:rPr>
          <w:rFonts w:ascii="Times New Roman" w:eastAsia="Times New Roman" w:hAnsi="Times New Roman" w:cs="Times New Roman"/>
          <w:sz w:val="28"/>
          <w:szCs w:val="24"/>
          <w:lang w:eastAsia="ru-RU"/>
        </w:rPr>
        <w:noBreakHyphen/>
        <w:t xml:space="preserve">технической базы, позволяющей обеспечить </w:t>
      </w:r>
      <w:proofErr w:type="gramStart"/>
      <w:r w:rsidRPr="001D6C7C">
        <w:rPr>
          <w:rFonts w:ascii="Times New Roman" w:eastAsia="Times New Roman" w:hAnsi="Times New Roman" w:cs="Times New Roman"/>
          <w:sz w:val="28"/>
          <w:szCs w:val="24"/>
          <w:lang w:eastAsia="ru-RU"/>
        </w:rPr>
        <w:t>адаптивную</w:t>
      </w:r>
      <w:proofErr w:type="gramEnd"/>
      <w:r w:rsidRPr="001D6C7C">
        <w:rPr>
          <w:rFonts w:ascii="Times New Roman" w:eastAsia="Times New Roman" w:hAnsi="Times New Roman" w:cs="Times New Roman"/>
          <w:sz w:val="28"/>
          <w:szCs w:val="24"/>
          <w:lang w:eastAsia="ru-RU"/>
        </w:rPr>
        <w:t xml:space="preserve"> и коррекционно</w:t>
      </w:r>
      <w:r w:rsidRPr="001D6C7C">
        <w:rPr>
          <w:rFonts w:ascii="Times New Roman" w:eastAsia="Times New Roman" w:hAnsi="Times New Roman" w:cs="Times New Roman"/>
          <w:sz w:val="28"/>
          <w:szCs w:val="24"/>
          <w:lang w:eastAsia="ru-RU"/>
        </w:rPr>
        <w:noBreakHyphen/>
        <w:t>развивающую среды образовательного учреждения, в том числе  надлежащие материал</w:t>
      </w:r>
      <w:r w:rsidRPr="001D6C7C">
        <w:rPr>
          <w:rFonts w:ascii="Times New Roman" w:eastAsia="Times New Roman" w:hAnsi="Times New Roman" w:cs="Times New Roman"/>
          <w:sz w:val="28"/>
          <w:szCs w:val="24"/>
          <w:lang w:eastAsia="ru-RU"/>
        </w:rPr>
        <w:t>ь</w:t>
      </w:r>
      <w:r w:rsidRPr="001D6C7C">
        <w:rPr>
          <w:rFonts w:ascii="Times New Roman" w:eastAsia="Times New Roman" w:hAnsi="Times New Roman" w:cs="Times New Roman"/>
          <w:sz w:val="28"/>
          <w:szCs w:val="24"/>
          <w:lang w:eastAsia="ru-RU"/>
        </w:rPr>
        <w:t>но</w:t>
      </w:r>
      <w:r w:rsidRPr="001D6C7C">
        <w:rPr>
          <w:rFonts w:ascii="Times New Roman" w:eastAsia="Times New Roman" w:hAnsi="Times New Roman" w:cs="Times New Roman"/>
          <w:sz w:val="28"/>
          <w:szCs w:val="24"/>
          <w:lang w:eastAsia="ru-RU"/>
        </w:rPr>
        <w:noBreakHyphen/>
        <w:t>технические условия, медицинское оборудование, а также оборудование и технические средства для организации спортивных и массовых мероприятий, питания, обеспечения медицинского обслуживания, оздоровительных и л</w:t>
      </w:r>
      <w:r w:rsidRPr="001D6C7C">
        <w:rPr>
          <w:rFonts w:ascii="Times New Roman" w:eastAsia="Times New Roman" w:hAnsi="Times New Roman" w:cs="Times New Roman"/>
          <w:sz w:val="28"/>
          <w:szCs w:val="24"/>
          <w:lang w:eastAsia="ru-RU"/>
        </w:rPr>
        <w:t>е</w:t>
      </w:r>
      <w:r w:rsidRPr="001D6C7C">
        <w:rPr>
          <w:rFonts w:ascii="Times New Roman" w:eastAsia="Times New Roman" w:hAnsi="Times New Roman" w:cs="Times New Roman"/>
          <w:sz w:val="28"/>
          <w:szCs w:val="24"/>
          <w:lang w:eastAsia="ru-RU"/>
        </w:rPr>
        <w:t>чебно-профилактических мероприятий, хозяйственно</w:t>
      </w:r>
      <w:r w:rsidRPr="001D6C7C">
        <w:rPr>
          <w:rFonts w:ascii="Times New Roman" w:eastAsia="Times New Roman" w:hAnsi="Times New Roman" w:cs="Times New Roman"/>
          <w:sz w:val="28"/>
          <w:szCs w:val="24"/>
          <w:lang w:eastAsia="ru-RU"/>
        </w:rPr>
        <w:noBreakHyphen/>
        <w:t xml:space="preserve">бытового и </w:t>
      </w:r>
      <w:proofErr w:type="spellStart"/>
      <w:r w:rsidRPr="001D6C7C">
        <w:rPr>
          <w:rFonts w:ascii="Times New Roman" w:eastAsia="Times New Roman" w:hAnsi="Times New Roman" w:cs="Times New Roman"/>
          <w:sz w:val="28"/>
          <w:szCs w:val="24"/>
          <w:lang w:eastAsia="ru-RU"/>
        </w:rPr>
        <w:t>санитарн</w:t>
      </w:r>
      <w:r w:rsidRPr="001D6C7C">
        <w:rPr>
          <w:rFonts w:ascii="Times New Roman" w:eastAsia="Times New Roman" w:hAnsi="Times New Roman" w:cs="Times New Roman"/>
          <w:sz w:val="28"/>
          <w:szCs w:val="24"/>
          <w:lang w:eastAsia="ru-RU"/>
        </w:rPr>
        <w:t>о</w:t>
      </w:r>
      <w:r w:rsidRPr="001D6C7C">
        <w:rPr>
          <w:rFonts w:ascii="Times New Roman" w:eastAsia="Times New Roman" w:hAnsi="Times New Roman" w:cs="Times New Roman"/>
          <w:sz w:val="28"/>
          <w:szCs w:val="24"/>
          <w:lang w:eastAsia="ru-RU"/>
        </w:rPr>
        <w:t>гигиенического</w:t>
      </w:r>
      <w:proofErr w:type="spellEnd"/>
      <w:r w:rsidRPr="001D6C7C">
        <w:rPr>
          <w:rFonts w:ascii="Times New Roman" w:eastAsia="Times New Roman" w:hAnsi="Times New Roman" w:cs="Times New Roman"/>
          <w:sz w:val="28"/>
          <w:szCs w:val="24"/>
          <w:lang w:eastAsia="ru-RU"/>
        </w:rPr>
        <w:t xml:space="preserve"> обслуживания).</w:t>
      </w:r>
      <w:r w:rsidRPr="001D6C7C">
        <w:rPr>
          <w:rFonts w:ascii="Times New Roman" w:eastAsia="Times New Roman" w:hAnsi="Times New Roman" w:cs="Times New Roman"/>
          <w:sz w:val="24"/>
          <w:szCs w:val="24"/>
          <w:lang w:eastAsia="ru-RU"/>
        </w:rPr>
        <w:t xml:space="preserve"> </w:t>
      </w:r>
    </w:p>
    <w:p w:rsidR="001D6C7C" w:rsidRPr="001D6C7C" w:rsidRDefault="001D6C7C" w:rsidP="004B3B87">
      <w:pPr>
        <w:spacing w:before="100" w:beforeAutospacing="1" w:after="100" w:afterAutospacing="1" w:line="276" w:lineRule="auto"/>
        <w:ind w:firstLine="426"/>
        <w:rPr>
          <w:rFonts w:ascii="Times New Roman" w:eastAsia="Times New Roman" w:hAnsi="Times New Roman" w:cs="Times New Roman"/>
          <w:sz w:val="24"/>
          <w:szCs w:val="24"/>
          <w:lang w:eastAsia="ru-RU"/>
        </w:rPr>
      </w:pPr>
      <w:r w:rsidRPr="001D6C7C">
        <w:rPr>
          <w:rFonts w:ascii="Times New Roman" w:eastAsia="Times New Roman" w:hAnsi="Times New Roman" w:cs="Times New Roman"/>
          <w:b/>
          <w:iCs/>
          <w:sz w:val="28"/>
          <w:szCs w:val="24"/>
          <w:lang w:eastAsia="ru-RU"/>
        </w:rPr>
        <w:t xml:space="preserve">Информационное </w:t>
      </w:r>
      <w:proofErr w:type="spellStart"/>
      <w:r w:rsidRPr="001D6C7C">
        <w:rPr>
          <w:rFonts w:ascii="Times New Roman" w:eastAsia="Times New Roman" w:hAnsi="Times New Roman" w:cs="Times New Roman"/>
          <w:b/>
          <w:iCs/>
          <w:sz w:val="28"/>
          <w:szCs w:val="24"/>
          <w:lang w:eastAsia="ru-RU"/>
        </w:rPr>
        <w:t>обеспечение</w:t>
      </w:r>
      <w:proofErr w:type="gramStart"/>
      <w:r w:rsidRPr="001D6C7C">
        <w:rPr>
          <w:rFonts w:ascii="Times New Roman" w:eastAsia="Times New Roman" w:hAnsi="Times New Roman" w:cs="Times New Roman"/>
          <w:b/>
          <w:iCs/>
          <w:sz w:val="28"/>
          <w:szCs w:val="24"/>
          <w:lang w:eastAsia="ru-RU"/>
        </w:rPr>
        <w:t>.</w:t>
      </w:r>
      <w:r w:rsidRPr="001D6C7C">
        <w:rPr>
          <w:rFonts w:ascii="Times New Roman" w:eastAsia="Times New Roman" w:hAnsi="Times New Roman" w:cs="Times New Roman"/>
          <w:sz w:val="28"/>
          <w:szCs w:val="24"/>
          <w:lang w:eastAsia="ru-RU"/>
        </w:rPr>
        <w:t>Н</w:t>
      </w:r>
      <w:proofErr w:type="gramEnd"/>
      <w:r w:rsidRPr="001D6C7C">
        <w:rPr>
          <w:rFonts w:ascii="Times New Roman" w:eastAsia="Times New Roman" w:hAnsi="Times New Roman" w:cs="Times New Roman"/>
          <w:sz w:val="28"/>
          <w:szCs w:val="24"/>
          <w:lang w:eastAsia="ru-RU"/>
        </w:rPr>
        <w:t>еобходимым</w:t>
      </w:r>
      <w:proofErr w:type="spellEnd"/>
      <w:r w:rsidRPr="001D6C7C">
        <w:rPr>
          <w:rFonts w:ascii="Times New Roman" w:eastAsia="Times New Roman" w:hAnsi="Times New Roman" w:cs="Times New Roman"/>
          <w:sz w:val="28"/>
          <w:szCs w:val="24"/>
          <w:lang w:eastAsia="ru-RU"/>
        </w:rPr>
        <w:t xml:space="preserve"> условием реализации пр</w:t>
      </w:r>
      <w:r w:rsidRPr="001D6C7C">
        <w:rPr>
          <w:rFonts w:ascii="Times New Roman" w:eastAsia="Times New Roman" w:hAnsi="Times New Roman" w:cs="Times New Roman"/>
          <w:sz w:val="28"/>
          <w:szCs w:val="24"/>
          <w:lang w:eastAsia="ru-RU"/>
        </w:rPr>
        <w:t>о</w:t>
      </w:r>
      <w:r w:rsidRPr="001D6C7C">
        <w:rPr>
          <w:rFonts w:ascii="Times New Roman" w:eastAsia="Times New Roman" w:hAnsi="Times New Roman" w:cs="Times New Roman"/>
          <w:sz w:val="28"/>
          <w:szCs w:val="24"/>
          <w:lang w:eastAsia="ru-RU"/>
        </w:rPr>
        <w:t>граммы является создание информационной образовательной среды и на этой основе развитие дистанционной формы обучения детей с использованием с</w:t>
      </w:r>
      <w:r w:rsidRPr="001D6C7C">
        <w:rPr>
          <w:rFonts w:ascii="Times New Roman" w:eastAsia="Times New Roman" w:hAnsi="Times New Roman" w:cs="Times New Roman"/>
          <w:sz w:val="28"/>
          <w:szCs w:val="24"/>
          <w:lang w:eastAsia="ru-RU"/>
        </w:rPr>
        <w:t>о</w:t>
      </w:r>
      <w:r w:rsidRPr="001D6C7C">
        <w:rPr>
          <w:rFonts w:ascii="Times New Roman" w:eastAsia="Times New Roman" w:hAnsi="Times New Roman" w:cs="Times New Roman"/>
          <w:sz w:val="28"/>
          <w:szCs w:val="24"/>
          <w:lang w:eastAsia="ru-RU"/>
        </w:rPr>
        <w:t>временных информационно</w:t>
      </w:r>
      <w:r w:rsidRPr="001D6C7C">
        <w:rPr>
          <w:rFonts w:ascii="Times New Roman" w:eastAsia="Times New Roman" w:hAnsi="Times New Roman" w:cs="Times New Roman"/>
          <w:sz w:val="28"/>
          <w:szCs w:val="24"/>
          <w:lang w:eastAsia="ru-RU"/>
        </w:rPr>
        <w:noBreakHyphen/>
        <w:t>коммуникационных технологий.</w:t>
      </w:r>
      <w:r w:rsidRPr="001D6C7C">
        <w:rPr>
          <w:rFonts w:ascii="Times New Roman" w:eastAsia="Times New Roman" w:hAnsi="Times New Roman" w:cs="Times New Roman"/>
          <w:sz w:val="24"/>
          <w:szCs w:val="24"/>
          <w:lang w:eastAsia="ru-RU"/>
        </w:rPr>
        <w:t xml:space="preserve"> </w:t>
      </w:r>
    </w:p>
    <w:p w:rsidR="001D6C7C" w:rsidRPr="001D6C7C" w:rsidRDefault="009C2F0E" w:rsidP="004B3B87">
      <w:pPr>
        <w:spacing w:after="0" w:line="276" w:lineRule="auto"/>
        <w:ind w:firstLine="42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2.5</w:t>
      </w:r>
      <w:r w:rsidR="001D6C7C" w:rsidRPr="001D6C7C">
        <w:rPr>
          <w:rFonts w:ascii="Times New Roman" w:eastAsia="Times New Roman" w:hAnsi="Times New Roman" w:cs="Times New Roman"/>
          <w:b/>
          <w:color w:val="000000"/>
          <w:sz w:val="28"/>
          <w:szCs w:val="28"/>
          <w:lang w:eastAsia="ru-RU"/>
        </w:rPr>
        <w:t>. Программа работы с одаренными детьми</w:t>
      </w:r>
    </w:p>
    <w:p w:rsidR="001D6C7C" w:rsidRPr="001D6C7C" w:rsidRDefault="001D6C7C" w:rsidP="004B3B87">
      <w:pPr>
        <w:spacing w:after="0" w:line="276" w:lineRule="auto"/>
        <w:ind w:firstLine="426"/>
        <w:jc w:val="center"/>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Пояснительная записка.</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В связи с развитием науки и производства, когда основной источник эк</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номического прогресса смещается в область новых разработок и технологий, когда ощутимо возрастает значимость интеллектуального и творческого п</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тенциала, работа с одаренными детьми  выходит на приоритетные позиции современного образования. Главное богатство и благополучное будущее Ро</w:t>
      </w:r>
      <w:r w:rsidRPr="001D6C7C">
        <w:rPr>
          <w:rFonts w:ascii="Times New Roman" w:eastAsia="Times New Roman" w:hAnsi="Times New Roman" w:cs="Times New Roman"/>
          <w:sz w:val="28"/>
          <w:szCs w:val="28"/>
          <w:lang w:eastAsia="ru-RU"/>
        </w:rPr>
        <w:t>с</w:t>
      </w:r>
      <w:r w:rsidRPr="001D6C7C">
        <w:rPr>
          <w:rFonts w:ascii="Times New Roman" w:eastAsia="Times New Roman" w:hAnsi="Times New Roman" w:cs="Times New Roman"/>
          <w:sz w:val="28"/>
          <w:szCs w:val="28"/>
          <w:lang w:eastAsia="ru-RU"/>
        </w:rPr>
        <w:t>сии - интеллектуаль</w:t>
      </w:r>
      <w:r w:rsidRPr="001D6C7C">
        <w:rPr>
          <w:rFonts w:ascii="Times New Roman" w:eastAsia="Times New Roman" w:hAnsi="Times New Roman" w:cs="Times New Roman"/>
          <w:sz w:val="28"/>
          <w:szCs w:val="28"/>
          <w:lang w:eastAsia="ru-RU"/>
        </w:rPr>
        <w:softHyphen/>
        <w:t>ный потенциал. Развитие интеллектуального потенциала государства начинается с воспи</w:t>
      </w:r>
      <w:r w:rsidRPr="001D6C7C">
        <w:rPr>
          <w:rFonts w:ascii="Times New Roman" w:eastAsia="Times New Roman" w:hAnsi="Times New Roman" w:cs="Times New Roman"/>
          <w:sz w:val="28"/>
          <w:szCs w:val="28"/>
          <w:lang w:eastAsia="ru-RU"/>
        </w:rPr>
        <w:softHyphen/>
        <w:t>тания и образования детей, т.е. с системы о</w:t>
      </w:r>
      <w:r w:rsidRPr="001D6C7C">
        <w:rPr>
          <w:rFonts w:ascii="Times New Roman" w:eastAsia="Times New Roman" w:hAnsi="Times New Roman" w:cs="Times New Roman"/>
          <w:sz w:val="28"/>
          <w:szCs w:val="28"/>
          <w:lang w:eastAsia="ru-RU"/>
        </w:rPr>
        <w:t>б</w:t>
      </w:r>
      <w:r w:rsidRPr="001D6C7C">
        <w:rPr>
          <w:rFonts w:ascii="Times New Roman" w:eastAsia="Times New Roman" w:hAnsi="Times New Roman" w:cs="Times New Roman"/>
          <w:sz w:val="28"/>
          <w:szCs w:val="28"/>
          <w:lang w:eastAsia="ru-RU"/>
        </w:rPr>
        <w:t>разования. Раннее приобщение школьников к творческой, исследовател</w:t>
      </w:r>
      <w:r w:rsidRPr="001D6C7C">
        <w:rPr>
          <w:rFonts w:ascii="Times New Roman" w:eastAsia="Times New Roman" w:hAnsi="Times New Roman" w:cs="Times New Roman"/>
          <w:sz w:val="28"/>
          <w:szCs w:val="28"/>
          <w:lang w:eastAsia="ru-RU"/>
        </w:rPr>
        <w:t>ь</w:t>
      </w:r>
      <w:r w:rsidRPr="001D6C7C">
        <w:rPr>
          <w:rFonts w:ascii="Times New Roman" w:eastAsia="Times New Roman" w:hAnsi="Times New Roman" w:cs="Times New Roman"/>
          <w:sz w:val="28"/>
          <w:szCs w:val="28"/>
          <w:lang w:eastAsia="ru-RU"/>
        </w:rPr>
        <w:t>ской, изобретательской и другим видам деятельности - является важным р</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 xml:space="preserve">зервом выживания и развития общества в целом.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b/>
          <w:sz w:val="28"/>
          <w:szCs w:val="28"/>
          <w:lang w:eastAsia="ru-RU"/>
        </w:rPr>
        <w:lastRenderedPageBreak/>
        <w:t>Главной целью программы</w:t>
      </w:r>
      <w:r w:rsidRPr="001D6C7C">
        <w:rPr>
          <w:rFonts w:ascii="Times New Roman" w:eastAsia="Times New Roman" w:hAnsi="Times New Roman" w:cs="Times New Roman"/>
          <w:sz w:val="28"/>
          <w:szCs w:val="28"/>
          <w:lang w:eastAsia="ru-RU"/>
        </w:rPr>
        <w:t xml:space="preserve"> является формирование в гимназии системы работы с одаренными детьми посредством выявления, сопровождения и по</w:t>
      </w:r>
      <w:r w:rsidRPr="001D6C7C">
        <w:rPr>
          <w:rFonts w:ascii="Times New Roman" w:eastAsia="Times New Roman" w:hAnsi="Times New Roman" w:cs="Times New Roman"/>
          <w:sz w:val="28"/>
          <w:szCs w:val="28"/>
          <w:lang w:eastAsia="ru-RU"/>
        </w:rPr>
        <w:t>д</w:t>
      </w:r>
      <w:r w:rsidRPr="001D6C7C">
        <w:rPr>
          <w:rFonts w:ascii="Times New Roman" w:eastAsia="Times New Roman" w:hAnsi="Times New Roman" w:cs="Times New Roman"/>
          <w:sz w:val="28"/>
          <w:szCs w:val="28"/>
          <w:lang w:eastAsia="ru-RU"/>
        </w:rPr>
        <w:t>держки интеллектуально, художественно и спортивно одаренных детей  в сфере образования, культуры и искусства, физической культуры и спорта.</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Как условия достижения обозначенной цели МОБУ гимназия № 9 соо</w:t>
      </w:r>
      <w:r w:rsidRPr="001D6C7C">
        <w:rPr>
          <w:rFonts w:ascii="Times New Roman" w:eastAsia="Times New Roman" w:hAnsi="Times New Roman" w:cs="Times New Roman"/>
          <w:sz w:val="28"/>
          <w:szCs w:val="28"/>
          <w:lang w:eastAsia="ru-RU"/>
        </w:rPr>
        <w:t>т</w:t>
      </w:r>
      <w:r w:rsidRPr="001D6C7C">
        <w:rPr>
          <w:rFonts w:ascii="Times New Roman" w:eastAsia="Times New Roman" w:hAnsi="Times New Roman" w:cs="Times New Roman"/>
          <w:sz w:val="28"/>
          <w:szCs w:val="28"/>
          <w:lang w:eastAsia="ru-RU"/>
        </w:rPr>
        <w:t xml:space="preserve">ветственно определяет и </w:t>
      </w:r>
      <w:r w:rsidRPr="001D6C7C">
        <w:rPr>
          <w:rFonts w:ascii="Times New Roman" w:eastAsia="Times New Roman" w:hAnsi="Times New Roman" w:cs="Times New Roman"/>
          <w:b/>
          <w:sz w:val="28"/>
          <w:szCs w:val="28"/>
          <w:lang w:eastAsia="ru-RU"/>
        </w:rPr>
        <w:t>основные задачи</w:t>
      </w:r>
      <w:r w:rsidRPr="001D6C7C">
        <w:rPr>
          <w:rFonts w:ascii="Times New Roman" w:eastAsia="Times New Roman" w:hAnsi="Times New Roman" w:cs="Times New Roman"/>
          <w:sz w:val="28"/>
          <w:szCs w:val="28"/>
          <w:lang w:eastAsia="ru-RU"/>
        </w:rPr>
        <w:t>:</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1. Создание благоприятных условий для развития интеллекта, исследов</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 xml:space="preserve">тельских навыков, творческих способностей и личностного роста одарённых детей. Социальная и психологическая поддержка одаренных детей.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2. Обеспечение каждому ребенку равных стартовых возможностей в ре</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лизации интересов, стимулирования мотивации развития способностей, по</w:t>
      </w:r>
      <w:r w:rsidRPr="001D6C7C">
        <w:rPr>
          <w:rFonts w:ascii="Times New Roman" w:eastAsia="Times New Roman" w:hAnsi="Times New Roman" w:cs="Times New Roman"/>
          <w:sz w:val="28"/>
          <w:szCs w:val="28"/>
          <w:lang w:eastAsia="ru-RU"/>
        </w:rPr>
        <w:t>д</w:t>
      </w:r>
      <w:r w:rsidRPr="001D6C7C">
        <w:rPr>
          <w:rFonts w:ascii="Times New Roman" w:eastAsia="Times New Roman" w:hAnsi="Times New Roman" w:cs="Times New Roman"/>
          <w:sz w:val="28"/>
          <w:szCs w:val="28"/>
          <w:lang w:eastAsia="ru-RU"/>
        </w:rPr>
        <w:t>держке его талантов семьей, системой основного и дополнительного образ</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вания;</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3. Расширение возможностей для  участия одаренных и способных школьников  гимназии в конкурсах, соревнованиях, олимпиадах, турнирах в городе </w:t>
      </w:r>
      <w:proofErr w:type="gramStart"/>
      <w:r w:rsidRPr="001D6C7C">
        <w:rPr>
          <w:rFonts w:ascii="Times New Roman" w:eastAsia="Times New Roman" w:hAnsi="Times New Roman" w:cs="Times New Roman"/>
          <w:sz w:val="28"/>
          <w:szCs w:val="28"/>
          <w:lang w:eastAsia="ru-RU"/>
        </w:rPr>
        <w:t>Свободный</w:t>
      </w:r>
      <w:proofErr w:type="gramEnd"/>
      <w:r w:rsidRPr="001D6C7C">
        <w:rPr>
          <w:rFonts w:ascii="Times New Roman" w:eastAsia="Times New Roman" w:hAnsi="Times New Roman" w:cs="Times New Roman"/>
          <w:sz w:val="28"/>
          <w:szCs w:val="28"/>
          <w:lang w:eastAsia="ru-RU"/>
        </w:rPr>
        <w:t>, за пределами  Амурской области.</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4. Проведение в гимназии различных мероприятий с одаренными детьми.</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5. Активное использование возможностей внеурочной и внешкольной р</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боты;</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6. Использование перспективных образовательных технологий, форм и средств деятельности, способствующих развитию самостоятельности мы</w:t>
      </w:r>
      <w:r w:rsidRPr="001D6C7C">
        <w:rPr>
          <w:rFonts w:ascii="Times New Roman" w:eastAsia="Times New Roman" w:hAnsi="Times New Roman" w:cs="Times New Roman"/>
          <w:sz w:val="28"/>
          <w:szCs w:val="28"/>
          <w:lang w:eastAsia="ru-RU"/>
        </w:rPr>
        <w:t>ш</w:t>
      </w:r>
      <w:r w:rsidRPr="001D6C7C">
        <w:rPr>
          <w:rFonts w:ascii="Times New Roman" w:eastAsia="Times New Roman" w:hAnsi="Times New Roman" w:cs="Times New Roman"/>
          <w:sz w:val="28"/>
          <w:szCs w:val="28"/>
          <w:lang w:eastAsia="ru-RU"/>
        </w:rPr>
        <w:t xml:space="preserve">ления, инициативности и научно-исследовательских навыков, творчества в урочной и внеурочной деятельности.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7. Апробация новых методических решений и приёмов обучения  в инн</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вационном процессе изменений и развития образовательного пространства.</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8. Проведение диагностических обследований детей на предмет  выявл</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ния одаренности, определение их творческого потенциала, интересов и сп</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 xml:space="preserve">собностей.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9. Составление гимназического банка данных об одаренных детях,  пр</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гнозирование их развития.</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Реализация программы представлена  в разных направлениях: урочная, внеурочная и внешкольная деятельность.        </w:t>
      </w:r>
    </w:p>
    <w:p w:rsidR="001D6C7C" w:rsidRPr="001D6C7C" w:rsidRDefault="001D6C7C" w:rsidP="004B3B87">
      <w:pPr>
        <w:spacing w:after="0" w:line="276" w:lineRule="auto"/>
        <w:ind w:firstLine="426"/>
        <w:jc w:val="both"/>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Психолого-педагогическая характеристика одаренности.</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Терминология, используемая при характеристике познавательных во</w:t>
      </w:r>
      <w:r w:rsidRPr="001D6C7C">
        <w:rPr>
          <w:rFonts w:ascii="Times New Roman" w:eastAsia="Times New Roman" w:hAnsi="Times New Roman" w:cs="Times New Roman"/>
          <w:sz w:val="28"/>
          <w:szCs w:val="28"/>
          <w:lang w:eastAsia="ru-RU"/>
        </w:rPr>
        <w:t>з</w:t>
      </w:r>
      <w:r w:rsidRPr="001D6C7C">
        <w:rPr>
          <w:rFonts w:ascii="Times New Roman" w:eastAsia="Times New Roman" w:hAnsi="Times New Roman" w:cs="Times New Roman"/>
          <w:sz w:val="28"/>
          <w:szCs w:val="28"/>
          <w:lang w:eastAsia="ru-RU"/>
        </w:rPr>
        <w:t>можностей учащихся, включает такие понятия как способности, талант, од</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ренность, гениальность.</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В психологии одаренность определяется через понятие </w:t>
      </w:r>
      <w:r w:rsidRPr="001D6C7C">
        <w:rPr>
          <w:rFonts w:ascii="Times New Roman" w:eastAsia="Times New Roman" w:hAnsi="Times New Roman" w:cs="Times New Roman"/>
          <w:b/>
          <w:sz w:val="28"/>
          <w:szCs w:val="28"/>
          <w:lang w:eastAsia="ru-RU"/>
        </w:rPr>
        <w:t>способности</w:t>
      </w:r>
      <w:r w:rsidRPr="001D6C7C">
        <w:rPr>
          <w:rFonts w:ascii="Times New Roman" w:eastAsia="Times New Roman" w:hAnsi="Times New Roman" w:cs="Times New Roman"/>
          <w:sz w:val="28"/>
          <w:szCs w:val="28"/>
          <w:lang w:eastAsia="ru-RU"/>
        </w:rPr>
        <w:t>. Под способностями же в свою очередь понимаются индивидуально-</w:t>
      </w:r>
      <w:r w:rsidRPr="001D6C7C">
        <w:rPr>
          <w:rFonts w:ascii="Times New Roman" w:eastAsia="Times New Roman" w:hAnsi="Times New Roman" w:cs="Times New Roman"/>
          <w:sz w:val="28"/>
          <w:szCs w:val="28"/>
          <w:lang w:eastAsia="ru-RU"/>
        </w:rPr>
        <w:lastRenderedPageBreak/>
        <w:t>психологические особенности личности, являющиеся условием успешного выполнения той или иной деятельности.</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b/>
          <w:bCs/>
          <w:sz w:val="28"/>
          <w:szCs w:val="28"/>
          <w:lang w:eastAsia="ru-RU"/>
        </w:rPr>
        <w:t xml:space="preserve">Талант </w:t>
      </w:r>
      <w:r w:rsidRPr="001D6C7C">
        <w:rPr>
          <w:rFonts w:ascii="Times New Roman" w:eastAsia="Times New Roman" w:hAnsi="Times New Roman" w:cs="Times New Roman"/>
          <w:sz w:val="28"/>
          <w:szCs w:val="28"/>
          <w:lang w:eastAsia="ru-RU"/>
        </w:rPr>
        <w:t>рассматривается как проявление выдающихся способностей, в</w:t>
      </w:r>
      <w:r w:rsidRPr="001D6C7C">
        <w:rPr>
          <w:rFonts w:ascii="Times New Roman" w:eastAsia="Times New Roman" w:hAnsi="Times New Roman" w:cs="Times New Roman"/>
          <w:sz w:val="28"/>
          <w:szCs w:val="28"/>
          <w:lang w:eastAsia="ru-RU"/>
        </w:rPr>
        <w:t>ы</w:t>
      </w:r>
      <w:r w:rsidRPr="001D6C7C">
        <w:rPr>
          <w:rFonts w:ascii="Times New Roman" w:eastAsia="Times New Roman" w:hAnsi="Times New Roman" w:cs="Times New Roman"/>
          <w:sz w:val="28"/>
          <w:szCs w:val="28"/>
          <w:lang w:eastAsia="ru-RU"/>
        </w:rPr>
        <w:t>сокую степень одаренности в какой-либо деятельности. Чаще всего талант проявляется в какой-то определенной сфере.</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b/>
          <w:sz w:val="28"/>
          <w:szCs w:val="28"/>
          <w:lang w:eastAsia="ru-RU"/>
        </w:rPr>
        <w:t xml:space="preserve">Одаренность </w:t>
      </w:r>
      <w:r w:rsidRPr="001D6C7C">
        <w:rPr>
          <w:rFonts w:ascii="Times New Roman" w:eastAsia="Times New Roman" w:hAnsi="Times New Roman" w:cs="Times New Roman"/>
          <w:sz w:val="28"/>
          <w:szCs w:val="28"/>
          <w:lang w:eastAsia="ru-RU"/>
        </w:rPr>
        <w:t>— это системное, развивающееся в течение жизни качество психики, которое определяет возможность достижения человеком более в</w:t>
      </w:r>
      <w:r w:rsidRPr="001D6C7C">
        <w:rPr>
          <w:rFonts w:ascii="Times New Roman" w:eastAsia="Times New Roman" w:hAnsi="Times New Roman" w:cs="Times New Roman"/>
          <w:sz w:val="28"/>
          <w:szCs w:val="28"/>
          <w:lang w:eastAsia="ru-RU"/>
        </w:rPr>
        <w:t>ы</w:t>
      </w:r>
      <w:r w:rsidRPr="001D6C7C">
        <w:rPr>
          <w:rFonts w:ascii="Times New Roman" w:eastAsia="Times New Roman" w:hAnsi="Times New Roman" w:cs="Times New Roman"/>
          <w:sz w:val="28"/>
          <w:szCs w:val="28"/>
          <w:lang w:eastAsia="ru-RU"/>
        </w:rPr>
        <w:t xml:space="preserve">соких, незаурядных результатов в одном или нескольких видах деятельности по сравнению с другими людьми.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Одаренность – </w:t>
      </w:r>
    </w:p>
    <w:p w:rsidR="001D6C7C" w:rsidRPr="001D6C7C" w:rsidRDefault="001D6C7C" w:rsidP="004B3B87">
      <w:pPr>
        <w:numPr>
          <w:ilvl w:val="0"/>
          <w:numId w:val="42"/>
        </w:numPr>
        <w:spacing w:after="0" w:line="276" w:lineRule="auto"/>
        <w:ind w:left="0"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Качественно своеобразное сочетание способностей, обеспечива</w:t>
      </w:r>
      <w:r w:rsidRPr="001D6C7C">
        <w:rPr>
          <w:rFonts w:ascii="Times New Roman" w:eastAsia="Times New Roman" w:hAnsi="Times New Roman" w:cs="Times New Roman"/>
          <w:sz w:val="28"/>
          <w:szCs w:val="28"/>
          <w:lang w:eastAsia="ru-RU"/>
        </w:rPr>
        <w:t>ю</w:t>
      </w:r>
      <w:r w:rsidRPr="001D6C7C">
        <w:rPr>
          <w:rFonts w:ascii="Times New Roman" w:eastAsia="Times New Roman" w:hAnsi="Times New Roman" w:cs="Times New Roman"/>
          <w:sz w:val="28"/>
          <w:szCs w:val="28"/>
          <w:lang w:eastAsia="ru-RU"/>
        </w:rPr>
        <w:t>щее успешность выполнения деятельности. Совместное действие способн</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стей, представляющих определенную структуру, позволяет компенсировать недостаточность отдельных способностей за счет преимущественного разв</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 xml:space="preserve">тия других. </w:t>
      </w:r>
    </w:p>
    <w:p w:rsidR="001D6C7C" w:rsidRPr="001D6C7C" w:rsidRDefault="001D6C7C" w:rsidP="004B3B87">
      <w:pPr>
        <w:numPr>
          <w:ilvl w:val="0"/>
          <w:numId w:val="42"/>
        </w:numPr>
        <w:spacing w:after="0" w:line="276" w:lineRule="auto"/>
        <w:ind w:left="0"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Общие способности или общие моменты способностей, обуславл</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вающие широту возможностей человека, уровень и своеобразие его деятел</w:t>
      </w:r>
      <w:r w:rsidRPr="001D6C7C">
        <w:rPr>
          <w:rFonts w:ascii="Times New Roman" w:eastAsia="Times New Roman" w:hAnsi="Times New Roman" w:cs="Times New Roman"/>
          <w:sz w:val="28"/>
          <w:szCs w:val="28"/>
          <w:lang w:eastAsia="ru-RU"/>
        </w:rPr>
        <w:t>ь</w:t>
      </w:r>
      <w:r w:rsidRPr="001D6C7C">
        <w:rPr>
          <w:rFonts w:ascii="Times New Roman" w:eastAsia="Times New Roman" w:hAnsi="Times New Roman" w:cs="Times New Roman"/>
          <w:sz w:val="28"/>
          <w:szCs w:val="28"/>
          <w:lang w:eastAsia="ru-RU"/>
        </w:rPr>
        <w:t xml:space="preserve">ности </w:t>
      </w:r>
    </w:p>
    <w:p w:rsidR="001D6C7C" w:rsidRPr="001D6C7C" w:rsidRDefault="001D6C7C" w:rsidP="004B3B87">
      <w:pPr>
        <w:numPr>
          <w:ilvl w:val="0"/>
          <w:numId w:val="42"/>
        </w:numPr>
        <w:spacing w:after="0" w:line="276" w:lineRule="auto"/>
        <w:ind w:left="0"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Умственный потенциал, или интеллект; целостная индивидуальная характеристика познавательных возможностей и способностей к учению. </w:t>
      </w:r>
    </w:p>
    <w:p w:rsidR="001D6C7C" w:rsidRPr="001D6C7C" w:rsidRDefault="001D6C7C" w:rsidP="004B3B87">
      <w:pPr>
        <w:numPr>
          <w:ilvl w:val="0"/>
          <w:numId w:val="42"/>
        </w:numPr>
        <w:spacing w:after="0" w:line="276" w:lineRule="auto"/>
        <w:ind w:left="0"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Совокупность задатков, природных данных, характеристика степени выраженности и своеобразия природных предпосылок способностей. </w:t>
      </w:r>
    </w:p>
    <w:p w:rsidR="001D6C7C" w:rsidRPr="001D6C7C" w:rsidRDefault="001D6C7C" w:rsidP="004B3B87">
      <w:pPr>
        <w:numPr>
          <w:ilvl w:val="0"/>
          <w:numId w:val="42"/>
        </w:numPr>
        <w:spacing w:after="0" w:line="276" w:lineRule="auto"/>
        <w:ind w:left="0"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Талантливость; наличие внутренних условий для выдающихся д</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стижений в деятельности.</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Высшей же степенью развития таланта</w:t>
      </w:r>
      <w:r w:rsidRPr="001D6C7C">
        <w:rPr>
          <w:rFonts w:ascii="Times New Roman" w:eastAsia="Times New Roman" w:hAnsi="Times New Roman" w:cs="Times New Roman"/>
          <w:b/>
          <w:bCs/>
          <w:sz w:val="28"/>
          <w:szCs w:val="28"/>
          <w:lang w:eastAsia="ru-RU"/>
        </w:rPr>
        <w:t xml:space="preserve"> </w:t>
      </w:r>
      <w:r w:rsidRPr="001D6C7C">
        <w:rPr>
          <w:rFonts w:ascii="Times New Roman" w:eastAsia="Times New Roman" w:hAnsi="Times New Roman" w:cs="Times New Roman"/>
          <w:bCs/>
          <w:sz w:val="28"/>
          <w:szCs w:val="28"/>
          <w:lang w:eastAsia="ru-RU"/>
        </w:rPr>
        <w:t xml:space="preserve">является </w:t>
      </w:r>
      <w:r w:rsidRPr="001D6C7C">
        <w:rPr>
          <w:rFonts w:ascii="Times New Roman" w:eastAsia="Times New Roman" w:hAnsi="Times New Roman" w:cs="Times New Roman"/>
          <w:b/>
          <w:bCs/>
          <w:sz w:val="28"/>
          <w:szCs w:val="28"/>
          <w:lang w:eastAsia="ru-RU"/>
        </w:rPr>
        <w:t>гениальность</w:t>
      </w:r>
      <w:r w:rsidRPr="001D6C7C">
        <w:rPr>
          <w:rFonts w:ascii="Times New Roman" w:eastAsia="Times New Roman" w:hAnsi="Times New Roman" w:cs="Times New Roman"/>
          <w:b/>
          <w:sz w:val="28"/>
          <w:szCs w:val="28"/>
          <w:lang w:eastAsia="ru-RU"/>
        </w:rPr>
        <w:t xml:space="preserve">, </w:t>
      </w:r>
      <w:r w:rsidRPr="001D6C7C">
        <w:rPr>
          <w:rFonts w:ascii="Times New Roman" w:eastAsia="Times New Roman" w:hAnsi="Times New Roman" w:cs="Times New Roman"/>
          <w:sz w:val="28"/>
          <w:szCs w:val="28"/>
          <w:lang w:eastAsia="ru-RU"/>
        </w:rPr>
        <w:t>которая проявляется в создании качественно новых, уникальных творений, открытии ранее неизведанных путей творчества.</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b/>
          <w:bCs/>
          <w:i/>
          <w:sz w:val="28"/>
          <w:szCs w:val="28"/>
          <w:lang w:eastAsia="ru-RU"/>
        </w:rPr>
        <w:t>Признаки, отличающие одаренных учеников:</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У них отличная память, способность классифицировать информацию и </w:t>
      </w:r>
      <w:proofErr w:type="spellStart"/>
      <w:r w:rsidRPr="001D6C7C">
        <w:rPr>
          <w:rFonts w:ascii="Times New Roman" w:eastAsia="Times New Roman" w:hAnsi="Times New Roman" w:cs="Times New Roman"/>
          <w:sz w:val="28"/>
          <w:szCs w:val="28"/>
          <w:lang w:eastAsia="ru-RU"/>
        </w:rPr>
        <w:t>категоризировать</w:t>
      </w:r>
      <w:proofErr w:type="spellEnd"/>
      <w:r w:rsidRPr="001D6C7C">
        <w:rPr>
          <w:rFonts w:ascii="Times New Roman" w:eastAsia="Times New Roman" w:hAnsi="Times New Roman" w:cs="Times New Roman"/>
          <w:sz w:val="28"/>
          <w:szCs w:val="28"/>
          <w:lang w:eastAsia="ru-RU"/>
        </w:rPr>
        <w:t xml:space="preserve"> опыт.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Одаренные дети умеют пользоваться накопленными знаниями, имеют большой словарный запас, используют в речи сложные синтаксические ко</w:t>
      </w:r>
      <w:r w:rsidRPr="001D6C7C">
        <w:rPr>
          <w:rFonts w:ascii="Times New Roman" w:eastAsia="Times New Roman" w:hAnsi="Times New Roman" w:cs="Times New Roman"/>
          <w:sz w:val="28"/>
          <w:szCs w:val="28"/>
          <w:lang w:eastAsia="ru-RU"/>
        </w:rPr>
        <w:t>н</w:t>
      </w:r>
      <w:r w:rsidRPr="001D6C7C">
        <w:rPr>
          <w:rFonts w:ascii="Times New Roman" w:eastAsia="Times New Roman" w:hAnsi="Times New Roman" w:cs="Times New Roman"/>
          <w:sz w:val="28"/>
          <w:szCs w:val="28"/>
          <w:lang w:eastAsia="ru-RU"/>
        </w:rPr>
        <w:t>струкции, придумывают новые слова, предпочитают чтение словарей и и</w:t>
      </w:r>
      <w:r w:rsidRPr="001D6C7C">
        <w:rPr>
          <w:rFonts w:ascii="Times New Roman" w:eastAsia="Times New Roman" w:hAnsi="Times New Roman" w:cs="Times New Roman"/>
          <w:sz w:val="28"/>
          <w:szCs w:val="28"/>
          <w:lang w:eastAsia="ru-RU"/>
        </w:rPr>
        <w:t>н</w:t>
      </w:r>
      <w:r w:rsidRPr="001D6C7C">
        <w:rPr>
          <w:rFonts w:ascii="Times New Roman" w:eastAsia="Times New Roman" w:hAnsi="Times New Roman" w:cs="Times New Roman"/>
          <w:sz w:val="28"/>
          <w:szCs w:val="28"/>
          <w:lang w:eastAsia="ru-RU"/>
        </w:rPr>
        <w:t xml:space="preserve">теллектуальные игры.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У некоторых детей доминируют математические способности, подавл</w:t>
      </w:r>
      <w:r w:rsidRPr="001D6C7C">
        <w:rPr>
          <w:rFonts w:ascii="Times New Roman" w:eastAsia="Times New Roman" w:hAnsi="Times New Roman" w:cs="Times New Roman"/>
          <w:sz w:val="28"/>
          <w:szCs w:val="28"/>
          <w:lang w:eastAsia="ru-RU"/>
        </w:rPr>
        <w:t>я</w:t>
      </w:r>
      <w:r w:rsidRPr="001D6C7C">
        <w:rPr>
          <w:rFonts w:ascii="Times New Roman" w:eastAsia="Times New Roman" w:hAnsi="Times New Roman" w:cs="Times New Roman"/>
          <w:sz w:val="28"/>
          <w:szCs w:val="28"/>
          <w:lang w:eastAsia="ru-RU"/>
        </w:rPr>
        <w:t xml:space="preserve">ющие интерес к чтению.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Одаренные дети обладают повышенной концентрацией внимания, упо</w:t>
      </w:r>
      <w:r w:rsidRPr="001D6C7C">
        <w:rPr>
          <w:rFonts w:ascii="Times New Roman" w:eastAsia="Times New Roman" w:hAnsi="Times New Roman" w:cs="Times New Roman"/>
          <w:sz w:val="28"/>
          <w:szCs w:val="28"/>
          <w:lang w:eastAsia="ru-RU"/>
        </w:rPr>
        <w:t>р</w:t>
      </w:r>
      <w:r w:rsidRPr="001D6C7C">
        <w:rPr>
          <w:rFonts w:ascii="Times New Roman" w:eastAsia="Times New Roman" w:hAnsi="Times New Roman" w:cs="Times New Roman"/>
          <w:sz w:val="28"/>
          <w:szCs w:val="28"/>
          <w:lang w:eastAsia="ru-RU"/>
        </w:rPr>
        <w:t>ны в достижении результата в сфере, которая им интересна.</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lastRenderedPageBreak/>
        <w:t>Психологический аспект: у одаренных детей сильно развито чувство справедливости, личностные системы ценностей, но в возрасте 2-5 лет они не могут четко развести реальность и фантазии.</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Одаренные дети обладают ярким воображением, чувством юмора пост</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янно пытаются решать проблемы, которые им пока «не по зубам»; кроме т</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го, эмоциональность таких детей порождает различные страхи, они очень эгоцентричны в общении со сверстниками, т.к. они не понимают, что во</w:t>
      </w:r>
      <w:r w:rsidRPr="001D6C7C">
        <w:rPr>
          <w:rFonts w:ascii="Times New Roman" w:eastAsia="Times New Roman" w:hAnsi="Times New Roman" w:cs="Times New Roman"/>
          <w:sz w:val="28"/>
          <w:szCs w:val="28"/>
          <w:lang w:eastAsia="ru-RU"/>
        </w:rPr>
        <w:t>с</w:t>
      </w:r>
      <w:r w:rsidRPr="001D6C7C">
        <w:rPr>
          <w:rFonts w:ascii="Times New Roman" w:eastAsia="Times New Roman" w:hAnsi="Times New Roman" w:cs="Times New Roman"/>
          <w:sz w:val="28"/>
          <w:szCs w:val="28"/>
          <w:lang w:eastAsia="ru-RU"/>
        </w:rPr>
        <w:t xml:space="preserve">приятие мира у всех разное.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Одаренные дети обладают ярким воображением, чувством юмора пост</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янно пытаются решать проблемы, которые им пока «не по зубам»; кроме т</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го, эмоциональность таких детей порождает различные страхи, они очень эгоцентричны в общении со сверстниками, т.к. они не понимают, что во</w:t>
      </w:r>
      <w:r w:rsidRPr="001D6C7C">
        <w:rPr>
          <w:rFonts w:ascii="Times New Roman" w:eastAsia="Times New Roman" w:hAnsi="Times New Roman" w:cs="Times New Roman"/>
          <w:sz w:val="28"/>
          <w:szCs w:val="28"/>
          <w:lang w:eastAsia="ru-RU"/>
        </w:rPr>
        <w:t>с</w:t>
      </w:r>
      <w:r w:rsidRPr="001D6C7C">
        <w:rPr>
          <w:rFonts w:ascii="Times New Roman" w:eastAsia="Times New Roman" w:hAnsi="Times New Roman" w:cs="Times New Roman"/>
          <w:sz w:val="28"/>
          <w:szCs w:val="28"/>
          <w:lang w:eastAsia="ru-RU"/>
        </w:rPr>
        <w:t xml:space="preserve">приятие мира у всех разное.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В дальнейшем основным структурным компонентом одаренности и тво</w:t>
      </w:r>
      <w:r w:rsidRPr="001D6C7C">
        <w:rPr>
          <w:rFonts w:ascii="Times New Roman" w:eastAsia="Times New Roman" w:hAnsi="Times New Roman" w:cs="Times New Roman"/>
          <w:sz w:val="28"/>
          <w:szCs w:val="28"/>
          <w:lang w:eastAsia="ru-RU"/>
        </w:rPr>
        <w:t>р</w:t>
      </w:r>
      <w:r w:rsidRPr="001D6C7C">
        <w:rPr>
          <w:rFonts w:ascii="Times New Roman" w:eastAsia="Times New Roman" w:hAnsi="Times New Roman" w:cs="Times New Roman"/>
          <w:sz w:val="28"/>
          <w:szCs w:val="28"/>
          <w:lang w:eastAsia="ru-RU"/>
        </w:rPr>
        <w:t xml:space="preserve">ческого развития талантливого ребенка становится </w:t>
      </w:r>
      <w:proofErr w:type="spellStart"/>
      <w:r w:rsidRPr="001D6C7C">
        <w:rPr>
          <w:rFonts w:ascii="Times New Roman" w:eastAsia="Times New Roman" w:hAnsi="Times New Roman" w:cs="Times New Roman"/>
          <w:sz w:val="28"/>
          <w:szCs w:val="28"/>
          <w:lang w:eastAsia="ru-RU"/>
        </w:rPr>
        <w:t>проблемность</w:t>
      </w:r>
      <w:proofErr w:type="spellEnd"/>
      <w:r w:rsidRPr="001D6C7C">
        <w:rPr>
          <w:rFonts w:ascii="Times New Roman" w:eastAsia="Times New Roman" w:hAnsi="Times New Roman" w:cs="Times New Roman"/>
          <w:sz w:val="28"/>
          <w:szCs w:val="28"/>
          <w:lang w:eastAsia="ru-RU"/>
        </w:rPr>
        <w:t>. Она обе</w:t>
      </w:r>
      <w:r w:rsidRPr="001D6C7C">
        <w:rPr>
          <w:rFonts w:ascii="Times New Roman" w:eastAsia="Times New Roman" w:hAnsi="Times New Roman" w:cs="Times New Roman"/>
          <w:sz w:val="28"/>
          <w:szCs w:val="28"/>
          <w:lang w:eastAsia="ru-RU"/>
        </w:rPr>
        <w:t>с</w:t>
      </w:r>
      <w:r w:rsidRPr="001D6C7C">
        <w:rPr>
          <w:rFonts w:ascii="Times New Roman" w:eastAsia="Times New Roman" w:hAnsi="Times New Roman" w:cs="Times New Roman"/>
          <w:sz w:val="28"/>
          <w:szCs w:val="28"/>
          <w:lang w:eastAsia="ru-RU"/>
        </w:rPr>
        <w:t xml:space="preserve">печивает постоянную открытость ребенка новому, выражается в поиске несоответствий и противоречий, в собственной постановке новых вопросов и проблем, стремлении к исследовательской творческой активности.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Оригинальность составляет непременный структурный элемент одаре</w:t>
      </w:r>
      <w:r w:rsidRPr="001D6C7C">
        <w:rPr>
          <w:rFonts w:ascii="Times New Roman" w:eastAsia="Times New Roman" w:hAnsi="Times New Roman" w:cs="Times New Roman"/>
          <w:sz w:val="28"/>
          <w:szCs w:val="28"/>
          <w:lang w:eastAsia="ru-RU"/>
        </w:rPr>
        <w:t>н</w:t>
      </w:r>
      <w:r w:rsidRPr="001D6C7C">
        <w:rPr>
          <w:rFonts w:ascii="Times New Roman" w:eastAsia="Times New Roman" w:hAnsi="Times New Roman" w:cs="Times New Roman"/>
          <w:sz w:val="28"/>
          <w:szCs w:val="28"/>
          <w:lang w:eastAsia="ru-RU"/>
        </w:rPr>
        <w:t xml:space="preserve">ности. Она выражает степень непохожести, нестандартности, неожиданности предлагаемого решения среди других «стандартных» решений.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Общая одаренность выражается в более «быстром» обнаружении реш</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ния:</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как правило, более активно и всегда чем-либо </w:t>
      </w:r>
      <w:proofErr w:type="gramStart"/>
      <w:r w:rsidRPr="001D6C7C">
        <w:rPr>
          <w:rFonts w:ascii="Times New Roman" w:eastAsia="Times New Roman" w:hAnsi="Times New Roman" w:cs="Times New Roman"/>
          <w:sz w:val="28"/>
          <w:szCs w:val="28"/>
          <w:lang w:eastAsia="ru-RU"/>
        </w:rPr>
        <w:t>заняты</w:t>
      </w:r>
      <w:proofErr w:type="gramEnd"/>
      <w:r w:rsidRPr="001D6C7C">
        <w:rPr>
          <w:rFonts w:ascii="Times New Roman" w:eastAsia="Times New Roman" w:hAnsi="Times New Roman" w:cs="Times New Roman"/>
          <w:sz w:val="28"/>
          <w:szCs w:val="28"/>
          <w:lang w:eastAsia="ru-RU"/>
        </w:rPr>
        <w:t>. Занимают себя делами, которые иногда не относятся к уроку;</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настойчиво преследуют поставленные перед ними цели. Хотят знать все более подробно и требуют дополнительную информацию;</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благодаря многочисленным умениям они способны лучше других зан</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маться самостоятельной деятельностью;</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умеют быстро выделить наиболее значимые сведения, самостоятельно найти новые источники информации;</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некоторые ставят перед собой задачи, выполнение которых требуют много времени.</w:t>
      </w:r>
    </w:p>
    <w:p w:rsidR="001D6C7C" w:rsidRPr="001D6C7C" w:rsidRDefault="001D6C7C" w:rsidP="004B3B87">
      <w:pPr>
        <w:spacing w:after="0" w:line="276" w:lineRule="auto"/>
        <w:ind w:firstLine="426"/>
        <w:jc w:val="both"/>
        <w:rPr>
          <w:rFonts w:ascii="Times New Roman" w:eastAsia="Times New Roman" w:hAnsi="Times New Roman" w:cs="Times New Roman"/>
          <w:b/>
          <w:i/>
          <w:sz w:val="28"/>
          <w:szCs w:val="28"/>
          <w:lang w:eastAsia="ru-RU"/>
        </w:rPr>
      </w:pPr>
      <w:r w:rsidRPr="001D6C7C">
        <w:rPr>
          <w:rFonts w:ascii="Times New Roman" w:eastAsia="Times New Roman" w:hAnsi="Times New Roman" w:cs="Times New Roman"/>
          <w:b/>
          <w:i/>
          <w:sz w:val="28"/>
          <w:szCs w:val="28"/>
          <w:lang w:eastAsia="ru-RU"/>
        </w:rPr>
        <w:t>Критериями выделения видов одарённости являются:</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1. Вид деятельности и обеспечивающие ее сферы психики: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w:t>
      </w:r>
      <w:proofErr w:type="gramStart"/>
      <w:r w:rsidRPr="001D6C7C">
        <w:rPr>
          <w:rFonts w:ascii="Times New Roman" w:eastAsia="Times New Roman" w:hAnsi="Times New Roman" w:cs="Times New Roman"/>
          <w:sz w:val="28"/>
          <w:szCs w:val="28"/>
          <w:lang w:eastAsia="ru-RU"/>
        </w:rPr>
        <w:t>практический</w:t>
      </w:r>
      <w:proofErr w:type="gramEnd"/>
      <w:r w:rsidRPr="001D6C7C">
        <w:rPr>
          <w:rFonts w:ascii="Times New Roman" w:eastAsia="Times New Roman" w:hAnsi="Times New Roman" w:cs="Times New Roman"/>
          <w:sz w:val="28"/>
          <w:szCs w:val="28"/>
          <w:lang w:eastAsia="ru-RU"/>
        </w:rPr>
        <w:t xml:space="preserve"> – одарённость в ремёслах, спортивная, организационная;</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познавательный – интеллектуальная;</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-художественно-эстетический – хореографическая, сценическая, литер</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турно-поэтическая, музыкальная, изобразительная;</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lastRenderedPageBreak/>
        <w:t xml:space="preserve">- коммуникативный – лидерская и </w:t>
      </w:r>
      <w:proofErr w:type="spellStart"/>
      <w:r w:rsidRPr="001D6C7C">
        <w:rPr>
          <w:rFonts w:ascii="Times New Roman" w:eastAsia="Times New Roman" w:hAnsi="Times New Roman" w:cs="Times New Roman"/>
          <w:sz w:val="28"/>
          <w:szCs w:val="28"/>
          <w:lang w:eastAsia="ru-RU"/>
        </w:rPr>
        <w:t>аттрактивная</w:t>
      </w:r>
      <w:proofErr w:type="spellEnd"/>
      <w:r w:rsidRPr="001D6C7C">
        <w:rPr>
          <w:rFonts w:ascii="Times New Roman" w:eastAsia="Times New Roman" w:hAnsi="Times New Roman" w:cs="Times New Roman"/>
          <w:sz w:val="28"/>
          <w:szCs w:val="28"/>
          <w:lang w:eastAsia="ru-RU"/>
        </w:rPr>
        <w:t>;</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w:t>
      </w:r>
      <w:proofErr w:type="gramStart"/>
      <w:r w:rsidRPr="001D6C7C">
        <w:rPr>
          <w:rFonts w:ascii="Times New Roman" w:eastAsia="Times New Roman" w:hAnsi="Times New Roman" w:cs="Times New Roman"/>
          <w:sz w:val="28"/>
          <w:szCs w:val="28"/>
          <w:lang w:eastAsia="ru-RU"/>
        </w:rPr>
        <w:t>духовно-ценностный</w:t>
      </w:r>
      <w:proofErr w:type="gramEnd"/>
      <w:r w:rsidRPr="001D6C7C">
        <w:rPr>
          <w:rFonts w:ascii="Times New Roman" w:eastAsia="Times New Roman" w:hAnsi="Times New Roman" w:cs="Times New Roman"/>
          <w:sz w:val="28"/>
          <w:szCs w:val="28"/>
          <w:lang w:eastAsia="ru-RU"/>
        </w:rPr>
        <w:t xml:space="preserve"> – создание новых духовных ценностей, служение людям.</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2.Степень сформированности.</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3.Форма проявлений.</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4.Широта проявлений в различных видах деятельности.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5. Особенности возрастного развития. </w:t>
      </w:r>
    </w:p>
    <w:p w:rsidR="001D6C7C" w:rsidRPr="001D6C7C" w:rsidRDefault="001D6C7C" w:rsidP="004B3B87">
      <w:pPr>
        <w:spacing w:after="0" w:line="276" w:lineRule="auto"/>
        <w:ind w:firstLine="426"/>
        <w:jc w:val="both"/>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 xml:space="preserve">Принципы и подходы к реализации программы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Концептуальные идеи, которые легли в основу разработанной програ</w:t>
      </w:r>
      <w:r w:rsidRPr="001D6C7C">
        <w:rPr>
          <w:rFonts w:ascii="Times New Roman" w:eastAsia="Times New Roman" w:hAnsi="Times New Roman" w:cs="Times New Roman"/>
          <w:sz w:val="28"/>
          <w:szCs w:val="28"/>
          <w:lang w:eastAsia="ru-RU"/>
        </w:rPr>
        <w:t>м</w:t>
      </w:r>
      <w:r w:rsidRPr="001D6C7C">
        <w:rPr>
          <w:rFonts w:ascii="Times New Roman" w:eastAsia="Times New Roman" w:hAnsi="Times New Roman" w:cs="Times New Roman"/>
          <w:sz w:val="28"/>
          <w:szCs w:val="28"/>
          <w:lang w:eastAsia="ru-RU"/>
        </w:rPr>
        <w:t>мы, заключаются в следующем:</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b/>
          <w:i/>
          <w:sz w:val="28"/>
          <w:szCs w:val="28"/>
          <w:lang w:eastAsia="ru-RU"/>
        </w:rPr>
        <w:t xml:space="preserve"> </w:t>
      </w:r>
      <w:r w:rsidRPr="001D6C7C">
        <w:rPr>
          <w:rFonts w:ascii="Times New Roman" w:eastAsia="Times New Roman" w:hAnsi="Times New Roman" w:cs="Times New Roman"/>
          <w:b/>
          <w:sz w:val="28"/>
          <w:szCs w:val="28"/>
          <w:lang w:eastAsia="ru-RU"/>
        </w:rPr>
        <w:t>Принцип подхода к личности ребенка</w:t>
      </w:r>
      <w:r w:rsidRPr="001D6C7C">
        <w:rPr>
          <w:rFonts w:ascii="Times New Roman" w:eastAsia="Times New Roman" w:hAnsi="Times New Roman" w:cs="Times New Roman"/>
          <w:sz w:val="28"/>
          <w:szCs w:val="28"/>
          <w:lang w:eastAsia="ru-RU"/>
        </w:rPr>
        <w:t xml:space="preserve"> исходит из признания одаре</w:t>
      </w:r>
      <w:r w:rsidRPr="001D6C7C">
        <w:rPr>
          <w:rFonts w:ascii="Times New Roman" w:eastAsia="Times New Roman" w:hAnsi="Times New Roman" w:cs="Times New Roman"/>
          <w:sz w:val="28"/>
          <w:szCs w:val="28"/>
          <w:lang w:eastAsia="ru-RU"/>
        </w:rPr>
        <w:t>н</w:t>
      </w:r>
      <w:r w:rsidRPr="001D6C7C">
        <w:rPr>
          <w:rFonts w:ascii="Times New Roman" w:eastAsia="Times New Roman" w:hAnsi="Times New Roman" w:cs="Times New Roman"/>
          <w:sz w:val="28"/>
          <w:szCs w:val="28"/>
          <w:lang w:eastAsia="ru-RU"/>
        </w:rPr>
        <w:t>ных детей как особой категории, эффективное развитие которых не может быть осуществлено в рамках традиционного обучения и определяется рядом положений, к которым относятся:</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создание условий для социализации ребенка как субъекта информац</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онного пространства и собственного жизнетворчества;</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подготовка ребенка к плавному, цивилизованному вхождению в шир</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кий мир культуры и воспитание у него навыков освоения совокупного д</w:t>
      </w:r>
      <w:r w:rsidRPr="001D6C7C">
        <w:rPr>
          <w:rFonts w:ascii="Times New Roman" w:eastAsia="Times New Roman" w:hAnsi="Times New Roman" w:cs="Times New Roman"/>
          <w:sz w:val="28"/>
          <w:szCs w:val="28"/>
          <w:lang w:eastAsia="ru-RU"/>
        </w:rPr>
        <w:t>у</w:t>
      </w:r>
      <w:r w:rsidRPr="001D6C7C">
        <w:rPr>
          <w:rFonts w:ascii="Times New Roman" w:eastAsia="Times New Roman" w:hAnsi="Times New Roman" w:cs="Times New Roman"/>
          <w:sz w:val="28"/>
          <w:szCs w:val="28"/>
          <w:lang w:eastAsia="ru-RU"/>
        </w:rPr>
        <w:t>ховного опыта человечества;</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оказание помощи ребенку в развитии своего творческого потенциала в соответствии с его способностями, склонностями и психофизиологическими особенностями;</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обеспечение психолого-педагогической поддержки, социальной защиты и охраны детства, жизни и здоровья ребенка, его прав в обществе, воспит</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ние у ребенка гармоничных форм отношения к природе, обществу, самому себе.</w:t>
      </w:r>
    </w:p>
    <w:p w:rsidR="001D6C7C" w:rsidRPr="001D6C7C" w:rsidRDefault="001D6C7C" w:rsidP="004B3B87">
      <w:pPr>
        <w:spacing w:after="0" w:line="276" w:lineRule="auto"/>
        <w:ind w:firstLine="426"/>
        <w:jc w:val="both"/>
        <w:rPr>
          <w:rFonts w:ascii="Times New Roman" w:eastAsia="Times New Roman" w:hAnsi="Times New Roman" w:cs="Times New Roman"/>
          <w:i/>
          <w:sz w:val="28"/>
          <w:szCs w:val="28"/>
          <w:lang w:eastAsia="ru-RU"/>
        </w:rPr>
      </w:pPr>
      <w:r w:rsidRPr="001D6C7C">
        <w:rPr>
          <w:rFonts w:ascii="Times New Roman" w:eastAsia="Times New Roman" w:hAnsi="Times New Roman" w:cs="Times New Roman"/>
          <w:b/>
          <w:i/>
          <w:sz w:val="28"/>
          <w:szCs w:val="28"/>
          <w:lang w:eastAsia="ru-RU"/>
        </w:rPr>
        <w:t xml:space="preserve"> </w:t>
      </w:r>
      <w:r w:rsidRPr="001D6C7C">
        <w:rPr>
          <w:rFonts w:ascii="Times New Roman" w:eastAsia="Times New Roman" w:hAnsi="Times New Roman" w:cs="Times New Roman"/>
          <w:b/>
          <w:sz w:val="28"/>
          <w:szCs w:val="28"/>
          <w:lang w:eastAsia="ru-RU"/>
        </w:rPr>
        <w:t>Принцип подхода к конструированию содержания</w:t>
      </w:r>
      <w:r w:rsidRPr="001D6C7C">
        <w:rPr>
          <w:rFonts w:ascii="Times New Roman" w:eastAsia="Times New Roman" w:hAnsi="Times New Roman" w:cs="Times New Roman"/>
          <w:sz w:val="28"/>
          <w:szCs w:val="28"/>
          <w:lang w:eastAsia="ru-RU"/>
        </w:rPr>
        <w:t xml:space="preserve"> образования для обучения одаренных детей заключается в том, что образовательные пр</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граммы должны быть направлены на самореализацию личности ребенка ч</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 xml:space="preserve">рез осознанный выбор индивидуальной образовательной траектории. Это может достигаться предоставлением возможностей получения широкого универсального образования в </w:t>
      </w:r>
      <w:r w:rsidRPr="001D6C7C">
        <w:rPr>
          <w:rFonts w:ascii="Times New Roman" w:eastAsia="Times New Roman" w:hAnsi="Times New Roman" w:cs="Times New Roman"/>
          <w:b/>
          <w:i/>
          <w:sz w:val="28"/>
          <w:szCs w:val="28"/>
          <w:lang w:eastAsia="ru-RU"/>
        </w:rPr>
        <w:t>условиях вариативного информационно-образовательного пространства.</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Образовательные программы для этой категории учащихся должны предусматривать развитие мыслительных процессов более высокого уровня, психологическое и личностное развитие, формирование у одаренных школ</w:t>
      </w:r>
      <w:r w:rsidRPr="001D6C7C">
        <w:rPr>
          <w:rFonts w:ascii="Times New Roman" w:eastAsia="Times New Roman" w:hAnsi="Times New Roman" w:cs="Times New Roman"/>
          <w:sz w:val="28"/>
          <w:szCs w:val="28"/>
          <w:lang w:eastAsia="ru-RU"/>
        </w:rPr>
        <w:t>ь</w:t>
      </w:r>
      <w:r w:rsidRPr="001D6C7C">
        <w:rPr>
          <w:rFonts w:ascii="Times New Roman" w:eastAsia="Times New Roman" w:hAnsi="Times New Roman" w:cs="Times New Roman"/>
          <w:sz w:val="28"/>
          <w:szCs w:val="28"/>
          <w:lang w:eastAsia="ru-RU"/>
        </w:rPr>
        <w:t>ников умения ориентироваться в изменяющемся потоке информации, разв</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тие их исследовательской активности и творческих способностей, побужд</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lastRenderedPageBreak/>
        <w:t>ние к приобретению новых знаний; совершенствование творческих спосо</w:t>
      </w:r>
      <w:r w:rsidRPr="001D6C7C">
        <w:rPr>
          <w:rFonts w:ascii="Times New Roman" w:eastAsia="Times New Roman" w:hAnsi="Times New Roman" w:cs="Times New Roman"/>
          <w:sz w:val="28"/>
          <w:szCs w:val="28"/>
          <w:lang w:eastAsia="ru-RU"/>
        </w:rPr>
        <w:t>б</w:t>
      </w:r>
      <w:r w:rsidRPr="001D6C7C">
        <w:rPr>
          <w:rFonts w:ascii="Times New Roman" w:eastAsia="Times New Roman" w:hAnsi="Times New Roman" w:cs="Times New Roman"/>
          <w:sz w:val="28"/>
          <w:szCs w:val="28"/>
          <w:lang w:eastAsia="ru-RU"/>
        </w:rPr>
        <w:t xml:space="preserve">ностей и способов работы с учебной информацией.  </w:t>
      </w:r>
    </w:p>
    <w:p w:rsidR="00C6436E"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Важным принципом построения программы для одаренных школьников является </w:t>
      </w:r>
      <w:r w:rsidRPr="001D6C7C">
        <w:rPr>
          <w:rFonts w:ascii="Times New Roman" w:eastAsia="Times New Roman" w:hAnsi="Times New Roman" w:cs="Times New Roman"/>
          <w:b/>
          <w:i/>
          <w:sz w:val="28"/>
          <w:szCs w:val="28"/>
          <w:lang w:eastAsia="ru-RU"/>
        </w:rPr>
        <w:t>интеграция</w:t>
      </w:r>
      <w:r w:rsidRPr="001D6C7C">
        <w:rPr>
          <w:rFonts w:ascii="Times New Roman" w:eastAsia="Times New Roman" w:hAnsi="Times New Roman" w:cs="Times New Roman"/>
          <w:sz w:val="28"/>
          <w:szCs w:val="28"/>
          <w:lang w:eastAsia="ru-RU"/>
        </w:rPr>
        <w:t>, т.е. объединения тем, разделов, проблем, изучаемых в одной или нескольких содержательных областях, на основе установления с</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 xml:space="preserve">держательных связей с выделяемым центром, или содержательным «ядром», обучения.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b/>
          <w:sz w:val="28"/>
          <w:szCs w:val="28"/>
          <w:lang w:eastAsia="ru-RU"/>
        </w:rPr>
        <w:t>Принцип подхода к организации педагогической деятельности</w:t>
      </w:r>
      <w:r w:rsidRPr="001D6C7C">
        <w:rPr>
          <w:rFonts w:ascii="Times New Roman" w:eastAsia="Times New Roman" w:hAnsi="Times New Roman" w:cs="Times New Roman"/>
          <w:sz w:val="28"/>
          <w:szCs w:val="28"/>
          <w:lang w:eastAsia="ru-RU"/>
        </w:rPr>
        <w:t xml:space="preserve"> и с</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 xml:space="preserve">держанию труда педагога состоит в ее инновационном характере, </w:t>
      </w:r>
      <w:proofErr w:type="gramStart"/>
      <w:r w:rsidRPr="001D6C7C">
        <w:rPr>
          <w:rFonts w:ascii="Times New Roman" w:eastAsia="Times New Roman" w:hAnsi="Times New Roman" w:cs="Times New Roman"/>
          <w:sz w:val="28"/>
          <w:szCs w:val="28"/>
          <w:lang w:eastAsia="ru-RU"/>
        </w:rPr>
        <w:t>обеспеч</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вающим</w:t>
      </w:r>
      <w:proofErr w:type="gramEnd"/>
      <w:r w:rsidRPr="001D6C7C">
        <w:rPr>
          <w:rFonts w:ascii="Times New Roman" w:eastAsia="Times New Roman" w:hAnsi="Times New Roman" w:cs="Times New Roman"/>
          <w:sz w:val="28"/>
          <w:szCs w:val="28"/>
          <w:lang w:eastAsia="ru-RU"/>
        </w:rPr>
        <w:t xml:space="preserve"> получение объективно и субъективно новых результатов и проду</w:t>
      </w:r>
      <w:r w:rsidRPr="001D6C7C">
        <w:rPr>
          <w:rFonts w:ascii="Times New Roman" w:eastAsia="Times New Roman" w:hAnsi="Times New Roman" w:cs="Times New Roman"/>
          <w:sz w:val="28"/>
          <w:szCs w:val="28"/>
          <w:lang w:eastAsia="ru-RU"/>
        </w:rPr>
        <w:t>к</w:t>
      </w:r>
      <w:r w:rsidRPr="001D6C7C">
        <w:rPr>
          <w:rFonts w:ascii="Times New Roman" w:eastAsia="Times New Roman" w:hAnsi="Times New Roman" w:cs="Times New Roman"/>
          <w:sz w:val="28"/>
          <w:szCs w:val="28"/>
          <w:lang w:eastAsia="ru-RU"/>
        </w:rPr>
        <w:t>тов в сфере образования, что требует корректировки профессиональной культуры учителя и его ценностных ориентаций, принципиальной смены направленности в методологии и методике работы.</w:t>
      </w:r>
    </w:p>
    <w:p w:rsidR="001D6C7C" w:rsidRPr="001D6C7C" w:rsidRDefault="001D6C7C" w:rsidP="004B3B87">
      <w:pPr>
        <w:spacing w:after="0" w:line="276" w:lineRule="auto"/>
        <w:ind w:firstLine="426"/>
        <w:jc w:val="both"/>
        <w:rPr>
          <w:rFonts w:ascii="Times New Roman" w:eastAsia="Times New Roman" w:hAnsi="Times New Roman" w:cs="Times New Roman"/>
          <w:i/>
          <w:sz w:val="28"/>
          <w:szCs w:val="28"/>
          <w:lang w:eastAsia="ru-RU"/>
        </w:rPr>
      </w:pPr>
      <w:r w:rsidRPr="001D6C7C">
        <w:rPr>
          <w:rFonts w:ascii="Times New Roman" w:eastAsia="Times New Roman" w:hAnsi="Times New Roman" w:cs="Times New Roman"/>
          <w:sz w:val="28"/>
          <w:szCs w:val="28"/>
          <w:lang w:eastAsia="ru-RU"/>
        </w:rPr>
        <w:t>Поэтому в системе реализации программы</w:t>
      </w:r>
      <w:r w:rsidRPr="001D6C7C">
        <w:rPr>
          <w:rFonts w:ascii="Times New Roman" w:eastAsia="Times New Roman" w:hAnsi="Times New Roman" w:cs="Times New Roman"/>
          <w:b/>
          <w:i/>
          <w:sz w:val="28"/>
          <w:szCs w:val="28"/>
          <w:lang w:eastAsia="ru-RU"/>
        </w:rPr>
        <w:t xml:space="preserve"> </w:t>
      </w:r>
      <w:r w:rsidRPr="001D6C7C">
        <w:rPr>
          <w:rFonts w:ascii="Times New Roman" w:eastAsia="Times New Roman" w:hAnsi="Times New Roman" w:cs="Times New Roman"/>
          <w:b/>
          <w:sz w:val="28"/>
          <w:szCs w:val="28"/>
          <w:lang w:eastAsia="ru-RU"/>
        </w:rPr>
        <w:t>перед учителем стоят след</w:t>
      </w:r>
      <w:r w:rsidRPr="001D6C7C">
        <w:rPr>
          <w:rFonts w:ascii="Times New Roman" w:eastAsia="Times New Roman" w:hAnsi="Times New Roman" w:cs="Times New Roman"/>
          <w:b/>
          <w:sz w:val="28"/>
          <w:szCs w:val="28"/>
          <w:lang w:eastAsia="ru-RU"/>
        </w:rPr>
        <w:t>у</w:t>
      </w:r>
      <w:r w:rsidRPr="001D6C7C">
        <w:rPr>
          <w:rFonts w:ascii="Times New Roman" w:eastAsia="Times New Roman" w:hAnsi="Times New Roman" w:cs="Times New Roman"/>
          <w:b/>
          <w:sz w:val="28"/>
          <w:szCs w:val="28"/>
          <w:lang w:eastAsia="ru-RU"/>
        </w:rPr>
        <w:t>ющие задачи</w:t>
      </w:r>
      <w:r w:rsidRPr="001D6C7C">
        <w:rPr>
          <w:rFonts w:ascii="Times New Roman" w:eastAsia="Times New Roman" w:hAnsi="Times New Roman" w:cs="Times New Roman"/>
          <w:b/>
          <w:i/>
          <w:sz w:val="28"/>
          <w:szCs w:val="28"/>
          <w:lang w:eastAsia="ru-RU"/>
        </w:rPr>
        <w:t>:</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Повышение профессионально-личностной квалификации в работе с од</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ренными детьми, что  выражается в наличии следующих компонентов:</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-психолого-педагогические знания, умения и навыки, являющиеся р</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зультатом активного усвоения психологии и педагогики одаренности;</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-профессионально-личностная позиция педагогов, позволяющая успешно активизировать детскую одаренность; совмещать управление, контроль пр</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цесса обучения и предоставление учащимся свободы учиться;</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-профессионально значимые личностные качества педагогов: высокие уровни развития познавательной и внутренней профессиональной мотив</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ции; стремление к личному росту.</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-готовность  к сотрудничеству в работе с одаренными детьми (создание на уроке доверительных межличностных отношений; взаимная личная и</w:t>
      </w:r>
      <w:r w:rsidRPr="001D6C7C">
        <w:rPr>
          <w:rFonts w:ascii="Times New Roman" w:eastAsia="Times New Roman" w:hAnsi="Times New Roman" w:cs="Times New Roman"/>
          <w:sz w:val="28"/>
          <w:szCs w:val="28"/>
          <w:lang w:eastAsia="ru-RU"/>
        </w:rPr>
        <w:t>н</w:t>
      </w:r>
      <w:r w:rsidRPr="001D6C7C">
        <w:rPr>
          <w:rFonts w:ascii="Times New Roman" w:eastAsia="Times New Roman" w:hAnsi="Times New Roman" w:cs="Times New Roman"/>
          <w:sz w:val="28"/>
          <w:szCs w:val="28"/>
          <w:lang w:eastAsia="ru-RU"/>
        </w:rPr>
        <w:t>формированность, признание прав учащегося на ошибку, обсуждение с уч</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щимися целей и задач совместной деятельности, использование оценок и  отметок в качестве побудительного стимула к учению и др.</w:t>
      </w:r>
      <w:proofErr w:type="gramStart"/>
      <w:r w:rsidRPr="001D6C7C">
        <w:rPr>
          <w:rFonts w:ascii="Times New Roman" w:eastAsia="Times New Roman" w:hAnsi="Times New Roman" w:cs="Times New Roman"/>
          <w:sz w:val="28"/>
          <w:szCs w:val="28"/>
          <w:lang w:eastAsia="ru-RU"/>
        </w:rPr>
        <w:t xml:space="preserve"> )</w:t>
      </w:r>
      <w:proofErr w:type="gramEnd"/>
      <w:r w:rsidRPr="001D6C7C">
        <w:rPr>
          <w:rFonts w:ascii="Times New Roman" w:eastAsia="Times New Roman" w:hAnsi="Times New Roman" w:cs="Times New Roman"/>
          <w:sz w:val="28"/>
          <w:szCs w:val="28"/>
          <w:lang w:eastAsia="ru-RU"/>
        </w:rPr>
        <w:t>.</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Обеспечение через подготовку педагогов к работе с одаренными детьми  становления и развития как базового, так и специфического компонентов их профессиональной квалификации:</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-создание психолого-педагогических условий для развития професси</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нального мастерства;</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-формирование комплексного подхода (психолого-педагогического и профессионально-личностного) к образованию педагогов;</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-определение профессионально-личностных качеств педагогов, работа</w:t>
      </w:r>
      <w:r w:rsidRPr="001D6C7C">
        <w:rPr>
          <w:rFonts w:ascii="Times New Roman" w:eastAsia="Times New Roman" w:hAnsi="Times New Roman" w:cs="Times New Roman"/>
          <w:sz w:val="28"/>
          <w:szCs w:val="28"/>
          <w:lang w:eastAsia="ru-RU"/>
        </w:rPr>
        <w:t>ю</w:t>
      </w:r>
      <w:r w:rsidRPr="001D6C7C">
        <w:rPr>
          <w:rFonts w:ascii="Times New Roman" w:eastAsia="Times New Roman" w:hAnsi="Times New Roman" w:cs="Times New Roman"/>
          <w:sz w:val="28"/>
          <w:szCs w:val="28"/>
          <w:lang w:eastAsia="ru-RU"/>
        </w:rPr>
        <w:t>щих с одаренными детьми.</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proofErr w:type="gramStart"/>
      <w:r w:rsidRPr="001D6C7C">
        <w:rPr>
          <w:rFonts w:ascii="Times New Roman" w:eastAsia="Times New Roman" w:hAnsi="Times New Roman" w:cs="Times New Roman"/>
          <w:b/>
          <w:sz w:val="28"/>
          <w:szCs w:val="28"/>
          <w:lang w:eastAsia="ru-RU"/>
        </w:rPr>
        <w:lastRenderedPageBreak/>
        <w:t>Принцип подхода к оценке эффективности системы работы</w:t>
      </w:r>
      <w:r w:rsidRPr="001D6C7C">
        <w:rPr>
          <w:rFonts w:ascii="Times New Roman" w:eastAsia="Times New Roman" w:hAnsi="Times New Roman" w:cs="Times New Roman"/>
          <w:sz w:val="28"/>
          <w:szCs w:val="28"/>
          <w:lang w:eastAsia="ru-RU"/>
        </w:rPr>
        <w:t xml:space="preserve"> с одаре</w:t>
      </w:r>
      <w:r w:rsidRPr="001D6C7C">
        <w:rPr>
          <w:rFonts w:ascii="Times New Roman" w:eastAsia="Times New Roman" w:hAnsi="Times New Roman" w:cs="Times New Roman"/>
          <w:sz w:val="28"/>
          <w:szCs w:val="28"/>
          <w:lang w:eastAsia="ru-RU"/>
        </w:rPr>
        <w:t>н</w:t>
      </w:r>
      <w:r w:rsidRPr="001D6C7C">
        <w:rPr>
          <w:rFonts w:ascii="Times New Roman" w:eastAsia="Times New Roman" w:hAnsi="Times New Roman" w:cs="Times New Roman"/>
          <w:sz w:val="28"/>
          <w:szCs w:val="28"/>
          <w:lang w:eastAsia="ru-RU"/>
        </w:rPr>
        <w:t>ными детьми заключается в выборе критериев, главными из которых являю</w:t>
      </w:r>
      <w:r w:rsidRPr="001D6C7C">
        <w:rPr>
          <w:rFonts w:ascii="Times New Roman" w:eastAsia="Times New Roman" w:hAnsi="Times New Roman" w:cs="Times New Roman"/>
          <w:sz w:val="28"/>
          <w:szCs w:val="28"/>
          <w:lang w:eastAsia="ru-RU"/>
        </w:rPr>
        <w:t>т</w:t>
      </w:r>
      <w:r w:rsidRPr="001D6C7C">
        <w:rPr>
          <w:rFonts w:ascii="Times New Roman" w:eastAsia="Times New Roman" w:hAnsi="Times New Roman" w:cs="Times New Roman"/>
          <w:sz w:val="28"/>
          <w:szCs w:val="28"/>
          <w:lang w:eastAsia="ru-RU"/>
        </w:rPr>
        <w:t>ся качественные изменения в мотивационной, интеллектуальной, творческой и личностной сферах одаренных учащихся, а также позитивных результатах в деятельности образовательной системы.</w:t>
      </w:r>
      <w:proofErr w:type="gramEnd"/>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b/>
          <w:i/>
          <w:sz w:val="28"/>
          <w:szCs w:val="28"/>
          <w:lang w:eastAsia="ru-RU"/>
        </w:rPr>
        <w:t>При организации работы с одарёнными детьми следует:</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Учитывать одарённость как сложное явление в психофизиологическом, интеллектуальном и социальном развитии личности учащегося.</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Учитывать личностные и возрастные особенности одарённых детей.</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Учитывать характер семейных отношений и развитие эмоционально-волевых качеств.</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Создавать условия для освоения родителями способов формирования у ребёнка положительной «Я - концепции» как важнейшего условия полной реализации потенциальных возможностей одарённого ребёнка.</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Оказывать помощь в создании соответствующего семейного микроклим</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та.</w:t>
      </w:r>
    </w:p>
    <w:p w:rsidR="001D6C7C" w:rsidRPr="001D6C7C" w:rsidRDefault="001D6C7C" w:rsidP="004B3B87">
      <w:pPr>
        <w:spacing w:after="0" w:line="276" w:lineRule="auto"/>
        <w:ind w:firstLine="426"/>
        <w:jc w:val="both"/>
        <w:rPr>
          <w:rFonts w:ascii="Times New Roman" w:eastAsia="Times New Roman" w:hAnsi="Times New Roman" w:cs="Times New Roman"/>
          <w:i/>
          <w:sz w:val="28"/>
          <w:szCs w:val="28"/>
          <w:lang w:eastAsia="ru-RU"/>
        </w:rPr>
      </w:pPr>
      <w:r w:rsidRPr="001D6C7C">
        <w:rPr>
          <w:rFonts w:ascii="Times New Roman" w:eastAsia="Times New Roman" w:hAnsi="Times New Roman" w:cs="Times New Roman"/>
          <w:b/>
          <w:i/>
          <w:sz w:val="28"/>
          <w:szCs w:val="28"/>
          <w:lang w:eastAsia="ru-RU"/>
        </w:rPr>
        <w:t>Принципы работы с одарёнными детьми:</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принцип максимального разнообразия предоставленных возможностей для развития личности;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•принцип возрастания роли внеурочной деятельности; принцип индив</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 xml:space="preserve">дуализации и дифференциации воспитания и обучения;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принцип создания условий для совместной работы учащихся при мин</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мальном участии учителя;</w:t>
      </w:r>
    </w:p>
    <w:p w:rsidR="001D6C7C" w:rsidRPr="001D6C7C" w:rsidRDefault="001D6C7C" w:rsidP="004B3B87">
      <w:pPr>
        <w:numPr>
          <w:ilvl w:val="0"/>
          <w:numId w:val="43"/>
        </w:numPr>
        <w:spacing w:after="0" w:line="276" w:lineRule="auto"/>
        <w:ind w:left="0" w:firstLine="426"/>
        <w:contextualSpacing/>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принцип свободы выбора учащимся дополнительных образовательных услуг, помощи, наставничества.</w:t>
      </w:r>
    </w:p>
    <w:p w:rsidR="001D6C7C" w:rsidRPr="001D6C7C" w:rsidRDefault="001D6C7C" w:rsidP="004B3B87">
      <w:pPr>
        <w:spacing w:after="0" w:line="276" w:lineRule="auto"/>
        <w:ind w:firstLine="426"/>
        <w:jc w:val="both"/>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Основные направления работы и система мероприятий по реализ</w:t>
      </w:r>
      <w:r w:rsidRPr="001D6C7C">
        <w:rPr>
          <w:rFonts w:ascii="Times New Roman" w:eastAsia="Times New Roman" w:hAnsi="Times New Roman" w:cs="Times New Roman"/>
          <w:b/>
          <w:sz w:val="28"/>
          <w:szCs w:val="28"/>
          <w:lang w:eastAsia="ru-RU"/>
        </w:rPr>
        <w:t>а</w:t>
      </w:r>
      <w:r w:rsidRPr="001D6C7C">
        <w:rPr>
          <w:rFonts w:ascii="Times New Roman" w:eastAsia="Times New Roman" w:hAnsi="Times New Roman" w:cs="Times New Roman"/>
          <w:b/>
          <w:sz w:val="28"/>
          <w:szCs w:val="28"/>
          <w:lang w:eastAsia="ru-RU"/>
        </w:rPr>
        <w:t>ции программы:</w:t>
      </w:r>
    </w:p>
    <w:p w:rsidR="001D6C7C" w:rsidRPr="001D6C7C" w:rsidRDefault="001D6C7C" w:rsidP="004B3B87">
      <w:pPr>
        <w:spacing w:after="0" w:line="276" w:lineRule="auto"/>
        <w:ind w:firstLine="426"/>
        <w:jc w:val="both"/>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sz w:val="28"/>
          <w:szCs w:val="28"/>
          <w:lang w:eastAsia="ru-RU"/>
        </w:rPr>
        <w:t>Перед педагогами гимназии стоит задача создания оптимальных условий для развития и обучения детей с разносторонними способностями. Програ</w:t>
      </w:r>
      <w:r w:rsidRPr="001D6C7C">
        <w:rPr>
          <w:rFonts w:ascii="Times New Roman" w:eastAsia="Times New Roman" w:hAnsi="Times New Roman" w:cs="Times New Roman"/>
          <w:sz w:val="28"/>
          <w:szCs w:val="28"/>
          <w:lang w:eastAsia="ru-RU"/>
        </w:rPr>
        <w:t>м</w:t>
      </w:r>
      <w:r w:rsidRPr="001D6C7C">
        <w:rPr>
          <w:rFonts w:ascii="Times New Roman" w:eastAsia="Times New Roman" w:hAnsi="Times New Roman" w:cs="Times New Roman"/>
          <w:sz w:val="28"/>
          <w:szCs w:val="28"/>
          <w:lang w:eastAsia="ru-RU"/>
        </w:rPr>
        <w:t>ма предусматривает реализацию основных  направлений работы -</w:t>
      </w:r>
      <w:r w:rsidRPr="001D6C7C">
        <w:rPr>
          <w:rFonts w:ascii="Times New Roman" w:eastAsia="Times New Roman" w:hAnsi="Times New Roman" w:cs="Times New Roman"/>
          <w:b/>
          <w:i/>
          <w:sz w:val="28"/>
          <w:szCs w:val="28"/>
          <w:lang w:eastAsia="ru-RU"/>
        </w:rPr>
        <w:t xml:space="preserve"> развива</w:t>
      </w:r>
      <w:r w:rsidRPr="001D6C7C">
        <w:rPr>
          <w:rFonts w:ascii="Times New Roman" w:eastAsia="Times New Roman" w:hAnsi="Times New Roman" w:cs="Times New Roman"/>
          <w:b/>
          <w:i/>
          <w:sz w:val="28"/>
          <w:szCs w:val="28"/>
          <w:lang w:eastAsia="ru-RU"/>
        </w:rPr>
        <w:t>ю</w:t>
      </w:r>
      <w:r w:rsidRPr="001D6C7C">
        <w:rPr>
          <w:rFonts w:ascii="Times New Roman" w:eastAsia="Times New Roman" w:hAnsi="Times New Roman" w:cs="Times New Roman"/>
          <w:b/>
          <w:i/>
          <w:sz w:val="28"/>
          <w:szCs w:val="28"/>
          <w:lang w:eastAsia="ru-RU"/>
        </w:rPr>
        <w:t>щего, координационного, информационного, диагностического и кадров</w:t>
      </w:r>
      <w:r w:rsidRPr="001D6C7C">
        <w:rPr>
          <w:rFonts w:ascii="Times New Roman" w:eastAsia="Times New Roman" w:hAnsi="Times New Roman" w:cs="Times New Roman"/>
          <w:b/>
          <w:i/>
          <w:sz w:val="28"/>
          <w:szCs w:val="28"/>
          <w:lang w:eastAsia="ru-RU"/>
        </w:rPr>
        <w:t>о</w:t>
      </w:r>
      <w:r w:rsidRPr="001D6C7C">
        <w:rPr>
          <w:rFonts w:ascii="Times New Roman" w:eastAsia="Times New Roman" w:hAnsi="Times New Roman" w:cs="Times New Roman"/>
          <w:b/>
          <w:i/>
          <w:sz w:val="28"/>
          <w:szCs w:val="28"/>
          <w:lang w:eastAsia="ru-RU"/>
        </w:rPr>
        <w:t xml:space="preserve">го.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b/>
          <w:sz w:val="28"/>
          <w:szCs w:val="28"/>
          <w:lang w:eastAsia="ru-RU"/>
        </w:rPr>
        <w:t>Развивающее направление</w:t>
      </w:r>
      <w:r w:rsidRPr="001D6C7C">
        <w:rPr>
          <w:rFonts w:ascii="Times New Roman" w:eastAsia="Times New Roman" w:hAnsi="Times New Roman" w:cs="Times New Roman"/>
          <w:sz w:val="28"/>
          <w:szCs w:val="28"/>
          <w:lang w:eastAsia="ru-RU"/>
        </w:rPr>
        <w:t xml:space="preserve"> –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proofErr w:type="gramStart"/>
      <w:r w:rsidRPr="001D6C7C">
        <w:rPr>
          <w:rFonts w:ascii="Times New Roman" w:eastAsia="Times New Roman" w:hAnsi="Times New Roman" w:cs="Times New Roman"/>
          <w:sz w:val="28"/>
          <w:szCs w:val="28"/>
          <w:lang w:eastAsia="ru-RU"/>
        </w:rPr>
        <w:t>а)  включает организацию и участие в таких видах деятельности, как олимпиадная, конкурсная,  участие в интеллектуальных играх, развивающих практиках, конференциях и т. п. (муниципального, регионального, федерал</w:t>
      </w:r>
      <w:r w:rsidRPr="001D6C7C">
        <w:rPr>
          <w:rFonts w:ascii="Times New Roman" w:eastAsia="Times New Roman" w:hAnsi="Times New Roman" w:cs="Times New Roman"/>
          <w:sz w:val="28"/>
          <w:szCs w:val="28"/>
          <w:lang w:eastAsia="ru-RU"/>
        </w:rPr>
        <w:t>ь</w:t>
      </w:r>
      <w:r w:rsidRPr="001D6C7C">
        <w:rPr>
          <w:rFonts w:ascii="Times New Roman" w:eastAsia="Times New Roman" w:hAnsi="Times New Roman" w:cs="Times New Roman"/>
          <w:sz w:val="28"/>
          <w:szCs w:val="28"/>
          <w:lang w:eastAsia="ru-RU"/>
        </w:rPr>
        <w:t xml:space="preserve">ного, международного уровней); </w:t>
      </w:r>
      <w:proofErr w:type="gramEnd"/>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б) формирует умения: выслушать товарища, подыскивать убедительные доводы в подтверждение своей точки зрения, проявлять терпимость к разным </w:t>
      </w:r>
      <w:r w:rsidRPr="001D6C7C">
        <w:rPr>
          <w:rFonts w:ascii="Times New Roman" w:eastAsia="Times New Roman" w:hAnsi="Times New Roman" w:cs="Times New Roman"/>
          <w:sz w:val="28"/>
          <w:szCs w:val="28"/>
          <w:lang w:eastAsia="ru-RU"/>
        </w:rPr>
        <w:lastRenderedPageBreak/>
        <w:t>точкам зрения,</w:t>
      </w:r>
      <w:r w:rsidRPr="001D6C7C">
        <w:rPr>
          <w:rFonts w:ascii="Times New Roman" w:eastAsia="Times New Roman" w:hAnsi="Times New Roman" w:cs="Times New Roman"/>
          <w:sz w:val="24"/>
          <w:szCs w:val="24"/>
          <w:lang w:eastAsia="ru-RU"/>
        </w:rPr>
        <w:t xml:space="preserve"> </w:t>
      </w:r>
      <w:r w:rsidRPr="001D6C7C">
        <w:rPr>
          <w:rFonts w:ascii="Times New Roman" w:eastAsia="Times New Roman" w:hAnsi="Times New Roman" w:cs="Times New Roman"/>
          <w:sz w:val="28"/>
          <w:szCs w:val="28"/>
          <w:lang w:eastAsia="ru-RU"/>
        </w:rPr>
        <w:t>аргументировано высказывать свое мнение и т.п. (реализации данного направления способствует также педагогическая технология разв</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тия критического мышления, которую педагоги гимназии активно использ</w:t>
      </w:r>
      <w:r w:rsidRPr="001D6C7C">
        <w:rPr>
          <w:rFonts w:ascii="Times New Roman" w:eastAsia="Times New Roman" w:hAnsi="Times New Roman" w:cs="Times New Roman"/>
          <w:sz w:val="28"/>
          <w:szCs w:val="28"/>
          <w:lang w:eastAsia="ru-RU"/>
        </w:rPr>
        <w:t>у</w:t>
      </w:r>
      <w:r w:rsidRPr="001D6C7C">
        <w:rPr>
          <w:rFonts w:ascii="Times New Roman" w:eastAsia="Times New Roman" w:hAnsi="Times New Roman" w:cs="Times New Roman"/>
          <w:sz w:val="28"/>
          <w:szCs w:val="28"/>
          <w:lang w:eastAsia="ru-RU"/>
        </w:rPr>
        <w:t>ют в своей работе);</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proofErr w:type="gramStart"/>
      <w:r w:rsidRPr="001D6C7C">
        <w:rPr>
          <w:rFonts w:ascii="Times New Roman" w:eastAsia="Times New Roman" w:hAnsi="Times New Roman" w:cs="Times New Roman"/>
          <w:sz w:val="28"/>
          <w:szCs w:val="28"/>
          <w:lang w:eastAsia="ru-RU"/>
        </w:rPr>
        <w:t>в) предполагает активное приобщение способных детей к учебной иссл</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довательской и проектно – исследовательской деятельности, цель которой - в приобретении учащимися функционального навыка исследования как ун</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версального способа освоения действительности, развитие способности к и</w:t>
      </w:r>
      <w:r w:rsidRPr="001D6C7C">
        <w:rPr>
          <w:rFonts w:ascii="Times New Roman" w:eastAsia="Times New Roman" w:hAnsi="Times New Roman" w:cs="Times New Roman"/>
          <w:sz w:val="28"/>
          <w:szCs w:val="28"/>
          <w:lang w:eastAsia="ru-RU"/>
        </w:rPr>
        <w:t>с</w:t>
      </w:r>
      <w:r w:rsidRPr="001D6C7C">
        <w:rPr>
          <w:rFonts w:ascii="Times New Roman" w:eastAsia="Times New Roman" w:hAnsi="Times New Roman" w:cs="Times New Roman"/>
          <w:sz w:val="28"/>
          <w:szCs w:val="28"/>
          <w:lang w:eastAsia="ru-RU"/>
        </w:rPr>
        <w:t>следовательскому типу мышления, активизации личностной позиции уч</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щихся в образовательном процессе на основе приобретения субъективно н</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вых знаний (т. е. самостоятельно получаемых знаний, являющихся новыми и личностно значимыми  для конкретного учащегося).</w:t>
      </w:r>
      <w:proofErr w:type="gramEnd"/>
    </w:p>
    <w:p w:rsidR="001D6C7C" w:rsidRPr="001D6C7C" w:rsidRDefault="001D6C7C" w:rsidP="004B3B87">
      <w:pPr>
        <w:spacing w:after="0" w:line="276" w:lineRule="auto"/>
        <w:ind w:firstLine="426"/>
        <w:jc w:val="both"/>
        <w:rPr>
          <w:rFonts w:ascii="Times New Roman" w:eastAsia="Times New Roman" w:hAnsi="Times New Roman" w:cs="Times New Roman"/>
          <w:i/>
          <w:sz w:val="28"/>
          <w:szCs w:val="28"/>
          <w:lang w:eastAsia="ru-RU"/>
        </w:rPr>
      </w:pPr>
      <w:r w:rsidRPr="001D6C7C">
        <w:rPr>
          <w:rFonts w:ascii="Times New Roman" w:eastAsia="Times New Roman" w:hAnsi="Times New Roman" w:cs="Times New Roman"/>
          <w:i/>
          <w:sz w:val="28"/>
          <w:szCs w:val="28"/>
          <w:lang w:eastAsia="ru-RU"/>
        </w:rPr>
        <w:t>В рамках данного направления предполагается:</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актуализация личностного развития учащегося,  способствующая фо</w:t>
      </w:r>
      <w:r w:rsidRPr="001D6C7C">
        <w:rPr>
          <w:rFonts w:ascii="Times New Roman" w:eastAsia="Times New Roman" w:hAnsi="Times New Roman" w:cs="Times New Roman"/>
          <w:sz w:val="28"/>
          <w:szCs w:val="28"/>
          <w:lang w:eastAsia="ru-RU"/>
        </w:rPr>
        <w:t>р</w:t>
      </w:r>
      <w:r w:rsidRPr="001D6C7C">
        <w:rPr>
          <w:rFonts w:ascii="Times New Roman" w:eastAsia="Times New Roman" w:hAnsi="Times New Roman" w:cs="Times New Roman"/>
          <w:sz w:val="28"/>
          <w:szCs w:val="28"/>
          <w:lang w:eastAsia="ru-RU"/>
        </w:rPr>
        <w:t>мированию адекватного отношения к окружающей действительности, уваж</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ния к себе, умения взаимодействовать с другими и развитию чуткого отн</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 xml:space="preserve">шения к людям;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организация индивидуальной работы с одарёнными детьми;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использование активных форм обучения;</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организация практической работы;</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применение  </w:t>
      </w:r>
      <w:proofErr w:type="gramStart"/>
      <w:r w:rsidRPr="001D6C7C">
        <w:rPr>
          <w:rFonts w:ascii="Times New Roman" w:eastAsia="Times New Roman" w:hAnsi="Times New Roman" w:cs="Times New Roman"/>
          <w:sz w:val="28"/>
          <w:szCs w:val="28"/>
          <w:lang w:eastAsia="ru-RU"/>
        </w:rPr>
        <w:t>развивающих</w:t>
      </w:r>
      <w:proofErr w:type="gramEnd"/>
      <w:r w:rsidRPr="001D6C7C">
        <w:rPr>
          <w:rFonts w:ascii="Times New Roman" w:eastAsia="Times New Roman" w:hAnsi="Times New Roman" w:cs="Times New Roman"/>
          <w:sz w:val="28"/>
          <w:szCs w:val="28"/>
          <w:lang w:eastAsia="ru-RU"/>
        </w:rPr>
        <w:t xml:space="preserve"> педагогических и  ИКТ-технологий;</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-проведение различных внеурочных конкурсов, олимпиад, викторин, с</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ревнований, позволяющих ребёнку проявить свои способности;</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планирование,  проведение и участие в предметных неделях, интелле</w:t>
      </w:r>
      <w:r w:rsidRPr="001D6C7C">
        <w:rPr>
          <w:rFonts w:ascii="Times New Roman" w:eastAsia="Times New Roman" w:hAnsi="Times New Roman" w:cs="Times New Roman"/>
          <w:sz w:val="28"/>
          <w:szCs w:val="28"/>
          <w:lang w:eastAsia="ru-RU"/>
        </w:rPr>
        <w:t>к</w:t>
      </w:r>
      <w:r w:rsidRPr="001D6C7C">
        <w:rPr>
          <w:rFonts w:ascii="Times New Roman" w:eastAsia="Times New Roman" w:hAnsi="Times New Roman" w:cs="Times New Roman"/>
          <w:sz w:val="28"/>
          <w:szCs w:val="28"/>
          <w:lang w:eastAsia="ru-RU"/>
        </w:rPr>
        <w:t xml:space="preserve">туальных играх, развивающих практиках и т. п.;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посещение музыкальных, художественных, спортивных школ, клубов, секций, занятий по интересам.</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В работе с одаренными детьми </w:t>
      </w:r>
      <w:r w:rsidRPr="001D6C7C">
        <w:rPr>
          <w:rFonts w:ascii="Times New Roman" w:eastAsia="Times New Roman" w:hAnsi="Times New Roman" w:cs="Times New Roman"/>
          <w:b/>
          <w:sz w:val="28"/>
          <w:szCs w:val="28"/>
          <w:lang w:eastAsia="ru-RU"/>
        </w:rPr>
        <w:t>важно</w:t>
      </w:r>
      <w:r w:rsidRPr="001D6C7C">
        <w:rPr>
          <w:rFonts w:ascii="Times New Roman" w:eastAsia="Times New Roman" w:hAnsi="Times New Roman" w:cs="Times New Roman"/>
          <w:sz w:val="28"/>
          <w:szCs w:val="28"/>
          <w:lang w:eastAsia="ru-RU"/>
        </w:rPr>
        <w:t>: во-первых создать ситуацию пр</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дуктивного и эмоционально благоприятного взаимодействия с одноклассн</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ками, способствующую гармонизации развития интеллектуальной, эмоци</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нальной и социальной сфер; во вторых: стремиться избежать в работе с од</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рёнными детьми двух крайностей – возведения ребёнка на пьедестал,  по</w:t>
      </w:r>
      <w:r w:rsidRPr="001D6C7C">
        <w:rPr>
          <w:rFonts w:ascii="Times New Roman" w:eastAsia="Times New Roman" w:hAnsi="Times New Roman" w:cs="Times New Roman"/>
          <w:sz w:val="28"/>
          <w:szCs w:val="28"/>
          <w:lang w:eastAsia="ru-RU"/>
        </w:rPr>
        <w:t>д</w:t>
      </w:r>
      <w:r w:rsidRPr="001D6C7C">
        <w:rPr>
          <w:rFonts w:ascii="Times New Roman" w:eastAsia="Times New Roman" w:hAnsi="Times New Roman" w:cs="Times New Roman"/>
          <w:sz w:val="28"/>
          <w:szCs w:val="28"/>
          <w:lang w:eastAsia="ru-RU"/>
        </w:rPr>
        <w:t>чёркивания её особых прав, с одной стороны, а, с другой стороны – публи</w:t>
      </w:r>
      <w:r w:rsidRPr="001D6C7C">
        <w:rPr>
          <w:rFonts w:ascii="Times New Roman" w:eastAsia="Times New Roman" w:hAnsi="Times New Roman" w:cs="Times New Roman"/>
          <w:sz w:val="28"/>
          <w:szCs w:val="28"/>
          <w:lang w:eastAsia="ru-RU"/>
        </w:rPr>
        <w:t>ч</w:t>
      </w:r>
      <w:r w:rsidRPr="001D6C7C">
        <w:rPr>
          <w:rFonts w:ascii="Times New Roman" w:eastAsia="Times New Roman" w:hAnsi="Times New Roman" w:cs="Times New Roman"/>
          <w:sz w:val="28"/>
          <w:szCs w:val="28"/>
          <w:lang w:eastAsia="ru-RU"/>
        </w:rPr>
        <w:t>ного принижения достоинства или игнорирования интеллектуальных успехов во время борьбы со «звёздностью»;</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b/>
          <w:sz w:val="28"/>
          <w:szCs w:val="28"/>
          <w:lang w:eastAsia="ru-RU"/>
        </w:rPr>
        <w:t>Координационное направление</w:t>
      </w:r>
      <w:r w:rsidRPr="001D6C7C">
        <w:rPr>
          <w:rFonts w:ascii="Times New Roman" w:eastAsia="Times New Roman" w:hAnsi="Times New Roman" w:cs="Times New Roman"/>
          <w:sz w:val="28"/>
          <w:szCs w:val="28"/>
          <w:lang w:eastAsia="ru-RU"/>
        </w:rPr>
        <w:t xml:space="preserve"> – обеспечивает нормативно-правовую базу, контроль и анализ деятельности.</w:t>
      </w:r>
    </w:p>
    <w:p w:rsidR="001D6C7C" w:rsidRPr="001D6C7C" w:rsidRDefault="001D6C7C" w:rsidP="004B3B87">
      <w:pPr>
        <w:spacing w:after="0" w:line="276" w:lineRule="auto"/>
        <w:ind w:firstLine="426"/>
        <w:jc w:val="both"/>
        <w:rPr>
          <w:rFonts w:ascii="Times New Roman" w:eastAsia="Times New Roman" w:hAnsi="Times New Roman" w:cs="Times New Roman"/>
          <w:i/>
          <w:sz w:val="28"/>
          <w:szCs w:val="28"/>
          <w:lang w:eastAsia="ru-RU"/>
        </w:rPr>
      </w:pPr>
      <w:r w:rsidRPr="001D6C7C">
        <w:rPr>
          <w:rFonts w:ascii="Times New Roman" w:eastAsia="Times New Roman" w:hAnsi="Times New Roman" w:cs="Times New Roman"/>
          <w:i/>
          <w:sz w:val="28"/>
          <w:szCs w:val="28"/>
          <w:lang w:eastAsia="ru-RU"/>
        </w:rPr>
        <w:t>В рамках данного направления предполагается:</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lastRenderedPageBreak/>
        <w:t>- знакомство учителей с научными данными о психологических особе</w:t>
      </w:r>
      <w:r w:rsidRPr="001D6C7C">
        <w:rPr>
          <w:rFonts w:ascii="Times New Roman" w:eastAsia="Times New Roman" w:hAnsi="Times New Roman" w:cs="Times New Roman"/>
          <w:sz w:val="28"/>
          <w:szCs w:val="28"/>
          <w:lang w:eastAsia="ru-RU"/>
        </w:rPr>
        <w:t>н</w:t>
      </w:r>
      <w:r w:rsidRPr="001D6C7C">
        <w:rPr>
          <w:rFonts w:ascii="Times New Roman" w:eastAsia="Times New Roman" w:hAnsi="Times New Roman" w:cs="Times New Roman"/>
          <w:sz w:val="28"/>
          <w:szCs w:val="28"/>
          <w:lang w:eastAsia="ru-RU"/>
        </w:rPr>
        <w:t>ностях и методических приёмах, эффективных при работе с одарёнными детьми;</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координация действий учителей, работающих с одарёнными детьми;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разработка гибких индивидуальных программ обучения учащихся, чья одарённость в определённых областях уже выявлена;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регулирование и коррекция образовательных процессов, связанных с р</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 xml:space="preserve">ализацией данного положения.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b/>
          <w:sz w:val="28"/>
          <w:szCs w:val="28"/>
          <w:lang w:eastAsia="ru-RU"/>
        </w:rPr>
        <w:t>Информационное направление</w:t>
      </w:r>
      <w:r w:rsidRPr="001D6C7C">
        <w:rPr>
          <w:rFonts w:ascii="Times New Roman" w:eastAsia="Times New Roman" w:hAnsi="Times New Roman" w:cs="Times New Roman"/>
          <w:sz w:val="28"/>
          <w:szCs w:val="28"/>
          <w:lang w:eastAsia="ru-RU"/>
        </w:rPr>
        <w:t xml:space="preserve"> – привлекает внимание педагогической общественности к проблемам одаренных детей, создает банк образовател</w:t>
      </w:r>
      <w:r w:rsidRPr="001D6C7C">
        <w:rPr>
          <w:rFonts w:ascii="Times New Roman" w:eastAsia="Times New Roman" w:hAnsi="Times New Roman" w:cs="Times New Roman"/>
          <w:sz w:val="28"/>
          <w:szCs w:val="28"/>
          <w:lang w:eastAsia="ru-RU"/>
        </w:rPr>
        <w:t>ь</w:t>
      </w:r>
      <w:r w:rsidRPr="001D6C7C">
        <w:rPr>
          <w:rFonts w:ascii="Times New Roman" w:eastAsia="Times New Roman" w:hAnsi="Times New Roman" w:cs="Times New Roman"/>
          <w:sz w:val="28"/>
          <w:szCs w:val="28"/>
          <w:lang w:eastAsia="ru-RU"/>
        </w:rPr>
        <w:t>ных программ и методических материалов для работы с одаренными детьми.</w:t>
      </w:r>
    </w:p>
    <w:p w:rsidR="001D6C7C" w:rsidRPr="001D6C7C" w:rsidRDefault="001D6C7C" w:rsidP="004B3B87">
      <w:pPr>
        <w:spacing w:after="0" w:line="276" w:lineRule="auto"/>
        <w:ind w:firstLine="426"/>
        <w:jc w:val="both"/>
        <w:rPr>
          <w:rFonts w:ascii="Times New Roman" w:eastAsia="Times New Roman" w:hAnsi="Times New Roman" w:cs="Times New Roman"/>
          <w:i/>
          <w:sz w:val="28"/>
          <w:szCs w:val="28"/>
          <w:lang w:eastAsia="ru-RU"/>
        </w:rPr>
      </w:pPr>
      <w:r w:rsidRPr="001D6C7C">
        <w:rPr>
          <w:rFonts w:ascii="Times New Roman" w:eastAsia="Times New Roman" w:hAnsi="Times New Roman" w:cs="Times New Roman"/>
          <w:i/>
          <w:sz w:val="28"/>
          <w:szCs w:val="28"/>
          <w:lang w:eastAsia="ru-RU"/>
        </w:rPr>
        <w:t>В рамках данного направления предполагается:</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внедрение новых педагогических технологий в образовательный пр</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 xml:space="preserve">цесс;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отбор среди различных систем обучения тех методов, форм и приёмов, которые способствуют развитию самостоятельного мышления, инициативн</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сти и творчества;</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разработка материалов, вопросов и заданий повышенного уровня сло</w:t>
      </w:r>
      <w:r w:rsidRPr="001D6C7C">
        <w:rPr>
          <w:rFonts w:ascii="Times New Roman" w:eastAsia="Times New Roman" w:hAnsi="Times New Roman" w:cs="Times New Roman"/>
          <w:sz w:val="28"/>
          <w:szCs w:val="28"/>
          <w:lang w:eastAsia="ru-RU"/>
        </w:rPr>
        <w:t>ж</w:t>
      </w:r>
      <w:r w:rsidRPr="001D6C7C">
        <w:rPr>
          <w:rFonts w:ascii="Times New Roman" w:eastAsia="Times New Roman" w:hAnsi="Times New Roman" w:cs="Times New Roman"/>
          <w:sz w:val="28"/>
          <w:szCs w:val="28"/>
          <w:lang w:eastAsia="ru-RU"/>
        </w:rPr>
        <w:t xml:space="preserve">ности по предметам;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оформление материалов по работе с одарёнными детьми  (результаты диагностики, образцы заданий, итоги олимпиад и т.д.);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подбор и накопление в библиотечном фонде литературы, необходимой для самообразования, систематический обзор новых поступлений;</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консультирование родителей одарённых детей по вопросам развития способностей их детей по предмету.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b/>
          <w:sz w:val="28"/>
          <w:szCs w:val="28"/>
          <w:lang w:eastAsia="ru-RU"/>
        </w:rPr>
        <w:t>Диагностическое направление</w:t>
      </w:r>
      <w:r w:rsidRPr="001D6C7C">
        <w:rPr>
          <w:rFonts w:ascii="Times New Roman" w:eastAsia="Times New Roman" w:hAnsi="Times New Roman" w:cs="Times New Roman"/>
          <w:sz w:val="28"/>
          <w:szCs w:val="28"/>
          <w:lang w:eastAsia="ru-RU"/>
        </w:rPr>
        <w:t xml:space="preserve"> – включает в себя проведение диагн</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стики одаренных детей, создание банка данных «Одаренные дети».</w:t>
      </w:r>
    </w:p>
    <w:p w:rsidR="001D6C7C" w:rsidRPr="001D6C7C" w:rsidRDefault="001D6C7C" w:rsidP="004B3B87">
      <w:pPr>
        <w:spacing w:after="0" w:line="276" w:lineRule="auto"/>
        <w:ind w:firstLine="426"/>
        <w:jc w:val="both"/>
        <w:rPr>
          <w:rFonts w:ascii="Times New Roman" w:eastAsia="Times New Roman" w:hAnsi="Times New Roman" w:cs="Times New Roman"/>
          <w:i/>
          <w:sz w:val="28"/>
          <w:szCs w:val="28"/>
          <w:lang w:eastAsia="ru-RU"/>
        </w:rPr>
      </w:pPr>
      <w:r w:rsidRPr="001D6C7C">
        <w:rPr>
          <w:rFonts w:ascii="Times New Roman" w:eastAsia="Times New Roman" w:hAnsi="Times New Roman" w:cs="Times New Roman"/>
          <w:i/>
          <w:sz w:val="28"/>
          <w:szCs w:val="28"/>
          <w:lang w:eastAsia="ru-RU"/>
        </w:rPr>
        <w:t>В рамках данного направления предполагается:</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проведение целенаправленных наблюдений за урочной и внеурочной деятельностью учащихся для выявления детей, имеющих склонность и пок</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зывающих высокую результативность в различных областях деятельности, путём:</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знакомства с приёмами целенаправленного педагогического наблюд</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ния;</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длительное наблюдение за корреляцией между результативностью по итогам тестирования и успехам в реальной деятельности;</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понимание особенностей развития одарённого ребёнка;</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подбор диагностических материалов для выявления одарённых детей;</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сбор банка данных по одарённым детям; </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lastRenderedPageBreak/>
        <w:t>- определение критериев эффективности работы;</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выявление мнения родителей о склонностях, области наибольшей успешности и круге интересов, об особенностях личностного развития р</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бёнка;</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b/>
          <w:sz w:val="28"/>
          <w:szCs w:val="28"/>
          <w:lang w:eastAsia="ru-RU"/>
        </w:rPr>
        <w:t>Кадровое направление</w:t>
      </w:r>
      <w:r w:rsidRPr="001D6C7C">
        <w:rPr>
          <w:rFonts w:ascii="Times New Roman" w:eastAsia="Times New Roman" w:hAnsi="Times New Roman" w:cs="Times New Roman"/>
          <w:sz w:val="28"/>
          <w:szCs w:val="28"/>
          <w:lang w:eastAsia="ru-RU"/>
        </w:rPr>
        <w:t xml:space="preserve"> – предусматривает повышение квалификации педагогов и оказание им информационной и методической помощи, создание условий для отработки и применения новых педагогических технологий. </w:t>
      </w:r>
    </w:p>
    <w:p w:rsidR="001D6C7C" w:rsidRPr="001D6C7C" w:rsidRDefault="001D6C7C" w:rsidP="004B3B87">
      <w:pPr>
        <w:spacing w:after="0" w:line="276" w:lineRule="auto"/>
        <w:ind w:firstLine="426"/>
        <w:jc w:val="both"/>
        <w:rPr>
          <w:rFonts w:ascii="Times New Roman" w:eastAsia="Times New Roman" w:hAnsi="Times New Roman" w:cs="Times New Roman"/>
          <w:i/>
          <w:sz w:val="28"/>
          <w:szCs w:val="28"/>
          <w:lang w:eastAsia="ru-RU"/>
        </w:rPr>
      </w:pPr>
      <w:r w:rsidRPr="001D6C7C">
        <w:rPr>
          <w:rFonts w:ascii="Times New Roman" w:eastAsia="Times New Roman" w:hAnsi="Times New Roman" w:cs="Times New Roman"/>
          <w:i/>
          <w:sz w:val="28"/>
          <w:szCs w:val="28"/>
          <w:lang w:eastAsia="ru-RU"/>
        </w:rPr>
        <w:t>В рамках данного направления предполагается:</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обучение на курсах повышения квалификации;</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 научно-методическая работа по данному направлению (с последующим обсуждением и обменом опытом);</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проведение педагогических советов с приглашением специалистов;</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проведение  «Мастер-классов», творческих отчётов учителей;</w:t>
      </w:r>
    </w:p>
    <w:p w:rsidR="001D6C7C" w:rsidRPr="001D6C7C" w:rsidRDefault="001D6C7C" w:rsidP="004B3B87">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проведение проблемных семинаров по данному направлению.</w:t>
      </w:r>
    </w:p>
    <w:p w:rsidR="001D6C7C" w:rsidRPr="001D6C7C" w:rsidRDefault="001D6C7C" w:rsidP="004B3B87">
      <w:pPr>
        <w:spacing w:before="100" w:beforeAutospacing="1" w:after="100" w:afterAutospacing="1" w:line="240" w:lineRule="auto"/>
        <w:ind w:firstLine="426"/>
        <w:jc w:val="both"/>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 xml:space="preserve">Участие одаренных и способных детей в различных видах урочной, внеурочной и внешкольной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39"/>
        <w:gridCol w:w="7336"/>
      </w:tblGrid>
      <w:tr w:rsidR="001D6C7C" w:rsidRPr="001D6C7C" w:rsidTr="002768C5">
        <w:tc>
          <w:tcPr>
            <w:tcW w:w="0" w:type="auto"/>
          </w:tcPr>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p>
        </w:tc>
        <w:tc>
          <w:tcPr>
            <w:tcW w:w="1839" w:type="dxa"/>
          </w:tcPr>
          <w:p w:rsidR="001D6C7C" w:rsidRPr="001D6C7C" w:rsidRDefault="001D6C7C" w:rsidP="002768C5">
            <w:pPr>
              <w:tabs>
                <w:tab w:val="left" w:pos="360"/>
                <w:tab w:val="num" w:pos="840"/>
                <w:tab w:val="left" w:pos="1080"/>
              </w:tabs>
              <w:spacing w:after="0" w:line="240" w:lineRule="auto"/>
              <w:ind w:firstLine="30"/>
              <w:jc w:val="both"/>
              <w:rPr>
                <w:rFonts w:ascii="Times New Roman" w:eastAsia="Times New Roman" w:hAnsi="Times New Roman" w:cs="Times New Roman"/>
                <w:b/>
                <w:sz w:val="24"/>
                <w:szCs w:val="24"/>
                <w:lang w:eastAsia="ru-RU"/>
              </w:rPr>
            </w:pPr>
            <w:r w:rsidRPr="001D6C7C">
              <w:rPr>
                <w:rFonts w:ascii="Times New Roman" w:eastAsia="Times New Roman" w:hAnsi="Times New Roman" w:cs="Times New Roman"/>
                <w:b/>
                <w:sz w:val="24"/>
                <w:szCs w:val="24"/>
                <w:lang w:eastAsia="ru-RU"/>
              </w:rPr>
              <w:t>Направления работы.</w:t>
            </w:r>
          </w:p>
        </w:tc>
        <w:tc>
          <w:tcPr>
            <w:tcW w:w="7336" w:type="dxa"/>
          </w:tcPr>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b/>
                <w:sz w:val="24"/>
                <w:szCs w:val="24"/>
                <w:lang w:eastAsia="ru-RU"/>
              </w:rPr>
              <w:t>Виды и формы деятельности</w:t>
            </w:r>
            <w:r w:rsidRPr="001D6C7C">
              <w:rPr>
                <w:rFonts w:ascii="Times New Roman" w:eastAsia="Times New Roman" w:hAnsi="Times New Roman" w:cs="Times New Roman"/>
                <w:sz w:val="24"/>
                <w:szCs w:val="24"/>
                <w:lang w:eastAsia="ru-RU"/>
              </w:rPr>
              <w:t>.</w:t>
            </w:r>
          </w:p>
        </w:tc>
      </w:tr>
      <w:tr w:rsidR="001D6C7C" w:rsidRPr="001D6C7C" w:rsidTr="002768C5">
        <w:tc>
          <w:tcPr>
            <w:tcW w:w="0" w:type="auto"/>
          </w:tcPr>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1.</w:t>
            </w:r>
          </w:p>
        </w:tc>
        <w:tc>
          <w:tcPr>
            <w:tcW w:w="1839" w:type="dxa"/>
          </w:tcPr>
          <w:p w:rsidR="001D6C7C" w:rsidRPr="001D6C7C" w:rsidRDefault="001D6C7C" w:rsidP="00A14030">
            <w:pPr>
              <w:tabs>
                <w:tab w:val="left" w:pos="360"/>
                <w:tab w:val="num" w:pos="840"/>
                <w:tab w:val="left" w:pos="1080"/>
              </w:tabs>
              <w:spacing w:after="0" w:line="240" w:lineRule="auto"/>
              <w:jc w:val="both"/>
              <w:rPr>
                <w:rFonts w:ascii="Times New Roman" w:eastAsia="Times New Roman" w:hAnsi="Times New Roman" w:cs="Times New Roman"/>
                <w:b/>
                <w:sz w:val="24"/>
                <w:szCs w:val="24"/>
                <w:lang w:eastAsia="ru-RU"/>
              </w:rPr>
            </w:pPr>
            <w:r w:rsidRPr="001D6C7C">
              <w:rPr>
                <w:rFonts w:ascii="Times New Roman" w:eastAsia="Times New Roman" w:hAnsi="Times New Roman" w:cs="Times New Roman"/>
                <w:b/>
                <w:sz w:val="24"/>
                <w:szCs w:val="24"/>
                <w:lang w:eastAsia="ru-RU"/>
              </w:rPr>
              <w:t>Урочное</w:t>
            </w:r>
          </w:p>
        </w:tc>
        <w:tc>
          <w:tcPr>
            <w:tcW w:w="7336" w:type="dxa"/>
          </w:tcPr>
          <w:p w:rsidR="001D6C7C" w:rsidRPr="001D6C7C" w:rsidRDefault="001D6C7C" w:rsidP="004B3B87">
            <w:pPr>
              <w:widowControl w:val="0"/>
              <w:shd w:val="clear" w:color="auto" w:fill="FFFFFF"/>
              <w:tabs>
                <w:tab w:val="left" w:pos="223"/>
                <w:tab w:val="left" w:pos="6120"/>
              </w:tabs>
              <w:autoSpaceDE w:val="0"/>
              <w:autoSpaceDN w:val="0"/>
              <w:adjustRightInd w:val="0"/>
              <w:spacing w:before="7" w:after="0" w:line="310" w:lineRule="exact"/>
              <w:ind w:firstLine="426"/>
              <w:rPr>
                <w:rFonts w:ascii="Times New Roman" w:eastAsia="Times New Roman" w:hAnsi="Times New Roman" w:cs="Times New Roman"/>
                <w:spacing w:val="-1"/>
                <w:sz w:val="24"/>
                <w:szCs w:val="24"/>
                <w:lang w:eastAsia="ru-RU"/>
              </w:rPr>
            </w:pPr>
            <w:r w:rsidRPr="001D6C7C">
              <w:rPr>
                <w:rFonts w:ascii="Times New Roman" w:eastAsia="Times New Roman" w:hAnsi="Times New Roman" w:cs="Times New Roman"/>
                <w:spacing w:val="-1"/>
                <w:sz w:val="24"/>
                <w:szCs w:val="24"/>
                <w:lang w:eastAsia="ru-RU"/>
              </w:rPr>
              <w:t>- решение частично-поисковых задач разного уровня;</w:t>
            </w:r>
          </w:p>
          <w:p w:rsidR="001D6C7C" w:rsidRPr="001D6C7C" w:rsidRDefault="001D6C7C" w:rsidP="004B3B87">
            <w:pPr>
              <w:widowControl w:val="0"/>
              <w:shd w:val="clear" w:color="auto" w:fill="FFFFFF"/>
              <w:tabs>
                <w:tab w:val="left" w:pos="223"/>
                <w:tab w:val="left" w:pos="6120"/>
              </w:tabs>
              <w:autoSpaceDE w:val="0"/>
              <w:autoSpaceDN w:val="0"/>
              <w:adjustRightInd w:val="0"/>
              <w:spacing w:before="7" w:after="0" w:line="310" w:lineRule="exact"/>
              <w:ind w:firstLine="426"/>
              <w:rPr>
                <w:rFonts w:ascii="Times New Roman" w:eastAsia="Times New Roman" w:hAnsi="Times New Roman" w:cs="Times New Roman"/>
                <w:spacing w:val="-1"/>
                <w:sz w:val="24"/>
                <w:szCs w:val="24"/>
                <w:lang w:eastAsia="ru-RU"/>
              </w:rPr>
            </w:pPr>
            <w:r w:rsidRPr="001D6C7C">
              <w:rPr>
                <w:rFonts w:ascii="Times New Roman" w:eastAsia="Times New Roman" w:hAnsi="Times New Roman" w:cs="Times New Roman"/>
                <w:spacing w:val="-1"/>
                <w:sz w:val="24"/>
                <w:szCs w:val="24"/>
                <w:lang w:eastAsia="ru-RU"/>
              </w:rPr>
              <w:t>- выполнение творческих работ;</w:t>
            </w:r>
          </w:p>
          <w:p w:rsidR="001D6C7C" w:rsidRPr="001D6C7C" w:rsidRDefault="001D6C7C" w:rsidP="004B3B87">
            <w:pPr>
              <w:widowControl w:val="0"/>
              <w:shd w:val="clear" w:color="auto" w:fill="FFFFFF"/>
              <w:tabs>
                <w:tab w:val="left" w:pos="223"/>
                <w:tab w:val="left" w:pos="6120"/>
              </w:tabs>
              <w:autoSpaceDE w:val="0"/>
              <w:autoSpaceDN w:val="0"/>
              <w:adjustRightInd w:val="0"/>
              <w:spacing w:before="7" w:after="0" w:line="310" w:lineRule="exact"/>
              <w:ind w:firstLine="426"/>
              <w:rPr>
                <w:rFonts w:ascii="Times New Roman" w:eastAsia="Times New Roman" w:hAnsi="Times New Roman" w:cs="Times New Roman"/>
                <w:spacing w:val="-1"/>
                <w:sz w:val="24"/>
                <w:szCs w:val="24"/>
                <w:lang w:eastAsia="ru-RU"/>
              </w:rPr>
            </w:pPr>
            <w:r w:rsidRPr="001D6C7C">
              <w:rPr>
                <w:rFonts w:ascii="Times New Roman" w:eastAsia="Times New Roman" w:hAnsi="Times New Roman" w:cs="Times New Roman"/>
                <w:spacing w:val="-1"/>
                <w:sz w:val="24"/>
                <w:szCs w:val="24"/>
                <w:lang w:eastAsia="ru-RU"/>
              </w:rPr>
              <w:t>- проблемно-развивающее обучение;</w:t>
            </w:r>
          </w:p>
          <w:p w:rsidR="001D6C7C" w:rsidRPr="001D6C7C" w:rsidRDefault="001D6C7C" w:rsidP="004B3B87">
            <w:pPr>
              <w:widowControl w:val="0"/>
              <w:shd w:val="clear" w:color="auto" w:fill="FFFFFF"/>
              <w:tabs>
                <w:tab w:val="left" w:pos="223"/>
                <w:tab w:val="left" w:pos="6120"/>
              </w:tabs>
              <w:autoSpaceDE w:val="0"/>
              <w:autoSpaceDN w:val="0"/>
              <w:adjustRightInd w:val="0"/>
              <w:spacing w:before="7" w:after="0" w:line="310" w:lineRule="exact"/>
              <w:ind w:firstLine="426"/>
              <w:rPr>
                <w:rFonts w:ascii="Times New Roman" w:eastAsia="Times New Roman" w:hAnsi="Times New Roman" w:cs="Times New Roman"/>
                <w:spacing w:val="-1"/>
                <w:sz w:val="24"/>
                <w:szCs w:val="24"/>
                <w:lang w:eastAsia="ru-RU"/>
              </w:rPr>
            </w:pPr>
            <w:r w:rsidRPr="001D6C7C">
              <w:rPr>
                <w:rFonts w:ascii="Times New Roman" w:eastAsia="Times New Roman" w:hAnsi="Times New Roman" w:cs="Times New Roman"/>
                <w:spacing w:val="-1"/>
                <w:sz w:val="24"/>
                <w:szCs w:val="24"/>
                <w:lang w:eastAsia="ru-RU"/>
              </w:rPr>
              <w:t>- работа в малых группах;</w:t>
            </w:r>
          </w:p>
          <w:p w:rsidR="001D6C7C" w:rsidRPr="001D6C7C" w:rsidRDefault="001D6C7C" w:rsidP="004B3B87">
            <w:pPr>
              <w:widowControl w:val="0"/>
              <w:shd w:val="clear" w:color="auto" w:fill="FFFFFF"/>
              <w:tabs>
                <w:tab w:val="left" w:pos="223"/>
                <w:tab w:val="left" w:pos="6120"/>
              </w:tabs>
              <w:autoSpaceDE w:val="0"/>
              <w:autoSpaceDN w:val="0"/>
              <w:adjustRightInd w:val="0"/>
              <w:spacing w:before="7" w:after="0" w:line="310" w:lineRule="exact"/>
              <w:ind w:firstLine="426"/>
              <w:rPr>
                <w:rFonts w:ascii="Times New Roman" w:eastAsia="Times New Roman" w:hAnsi="Times New Roman" w:cs="Times New Roman"/>
                <w:spacing w:val="-1"/>
                <w:sz w:val="24"/>
                <w:szCs w:val="24"/>
                <w:lang w:eastAsia="ru-RU"/>
              </w:rPr>
            </w:pPr>
            <w:r w:rsidRPr="001D6C7C">
              <w:rPr>
                <w:rFonts w:ascii="Times New Roman" w:eastAsia="Times New Roman" w:hAnsi="Times New Roman" w:cs="Times New Roman"/>
                <w:spacing w:val="-1"/>
                <w:sz w:val="24"/>
                <w:szCs w:val="24"/>
                <w:lang w:eastAsia="ru-RU"/>
              </w:rPr>
              <w:t>- проектно-исследовательская деятельность;</w:t>
            </w:r>
          </w:p>
          <w:p w:rsidR="001D6C7C" w:rsidRPr="001D6C7C" w:rsidRDefault="001D6C7C" w:rsidP="004B3B87">
            <w:pPr>
              <w:widowControl w:val="0"/>
              <w:shd w:val="clear" w:color="auto" w:fill="FFFFFF"/>
              <w:tabs>
                <w:tab w:val="left" w:pos="223"/>
                <w:tab w:val="left" w:pos="6120"/>
              </w:tabs>
              <w:autoSpaceDE w:val="0"/>
              <w:autoSpaceDN w:val="0"/>
              <w:adjustRightInd w:val="0"/>
              <w:spacing w:before="7" w:after="0" w:line="310" w:lineRule="exact"/>
              <w:ind w:firstLine="426"/>
              <w:rPr>
                <w:rFonts w:ascii="Times New Roman" w:eastAsia="Times New Roman" w:hAnsi="Times New Roman" w:cs="Times New Roman"/>
                <w:spacing w:val="-1"/>
                <w:sz w:val="24"/>
                <w:szCs w:val="24"/>
                <w:lang w:eastAsia="ru-RU"/>
              </w:rPr>
            </w:pPr>
            <w:r w:rsidRPr="001D6C7C">
              <w:rPr>
                <w:rFonts w:ascii="Times New Roman" w:eastAsia="Times New Roman" w:hAnsi="Times New Roman" w:cs="Times New Roman"/>
                <w:spacing w:val="-1"/>
                <w:sz w:val="24"/>
                <w:szCs w:val="24"/>
                <w:lang w:eastAsia="ru-RU"/>
              </w:rPr>
              <w:t>- игровые технологии (деловые игры и путешествия);</w:t>
            </w:r>
          </w:p>
          <w:p w:rsidR="001D6C7C" w:rsidRPr="001D6C7C" w:rsidRDefault="001D6C7C" w:rsidP="004B3B87">
            <w:pPr>
              <w:widowControl w:val="0"/>
              <w:shd w:val="clear" w:color="auto" w:fill="FFFFFF"/>
              <w:tabs>
                <w:tab w:val="left" w:pos="223"/>
                <w:tab w:val="left" w:pos="6120"/>
              </w:tabs>
              <w:autoSpaceDE w:val="0"/>
              <w:autoSpaceDN w:val="0"/>
              <w:adjustRightInd w:val="0"/>
              <w:spacing w:before="7" w:after="0" w:line="310" w:lineRule="exact"/>
              <w:ind w:firstLine="426"/>
              <w:rPr>
                <w:rFonts w:ascii="Times New Roman" w:eastAsia="Times New Roman" w:hAnsi="Times New Roman" w:cs="Times New Roman"/>
                <w:spacing w:val="-1"/>
                <w:sz w:val="24"/>
                <w:szCs w:val="24"/>
                <w:lang w:eastAsia="ru-RU"/>
              </w:rPr>
            </w:pPr>
            <w:r w:rsidRPr="001D6C7C">
              <w:rPr>
                <w:rFonts w:ascii="Times New Roman" w:eastAsia="Times New Roman" w:hAnsi="Times New Roman" w:cs="Times New Roman"/>
                <w:spacing w:val="-1"/>
                <w:sz w:val="24"/>
                <w:szCs w:val="24"/>
                <w:lang w:eastAsia="ru-RU"/>
              </w:rPr>
              <w:t xml:space="preserve"> - информационно-коммуникативные технологии для удовлетв</w:t>
            </w:r>
            <w:r w:rsidRPr="001D6C7C">
              <w:rPr>
                <w:rFonts w:ascii="Times New Roman" w:eastAsia="Times New Roman" w:hAnsi="Times New Roman" w:cs="Times New Roman"/>
                <w:spacing w:val="-1"/>
                <w:sz w:val="24"/>
                <w:szCs w:val="24"/>
                <w:lang w:eastAsia="ru-RU"/>
              </w:rPr>
              <w:t>о</w:t>
            </w:r>
            <w:r w:rsidRPr="001D6C7C">
              <w:rPr>
                <w:rFonts w:ascii="Times New Roman" w:eastAsia="Times New Roman" w:hAnsi="Times New Roman" w:cs="Times New Roman"/>
                <w:spacing w:val="-1"/>
                <w:sz w:val="24"/>
                <w:szCs w:val="24"/>
                <w:lang w:eastAsia="ru-RU"/>
              </w:rPr>
              <w:t>рения познавательной мотивации развития способностей (разноуро</w:t>
            </w:r>
            <w:r w:rsidRPr="001D6C7C">
              <w:rPr>
                <w:rFonts w:ascii="Times New Roman" w:eastAsia="Times New Roman" w:hAnsi="Times New Roman" w:cs="Times New Roman"/>
                <w:spacing w:val="-1"/>
                <w:sz w:val="24"/>
                <w:szCs w:val="24"/>
                <w:lang w:eastAsia="ru-RU"/>
              </w:rPr>
              <w:t>в</w:t>
            </w:r>
            <w:r w:rsidRPr="001D6C7C">
              <w:rPr>
                <w:rFonts w:ascii="Times New Roman" w:eastAsia="Times New Roman" w:hAnsi="Times New Roman" w:cs="Times New Roman"/>
                <w:spacing w:val="-1"/>
                <w:sz w:val="24"/>
                <w:szCs w:val="24"/>
                <w:lang w:eastAsia="ru-RU"/>
              </w:rPr>
              <w:t>невые тесты, презентации, тренажёры);</w:t>
            </w:r>
          </w:p>
          <w:p w:rsidR="001D6C7C" w:rsidRPr="001D6C7C" w:rsidRDefault="001D6C7C" w:rsidP="004B3B87">
            <w:pPr>
              <w:widowControl w:val="0"/>
              <w:shd w:val="clear" w:color="auto" w:fill="FFFFFF"/>
              <w:tabs>
                <w:tab w:val="left" w:pos="223"/>
                <w:tab w:val="left" w:pos="6120"/>
              </w:tabs>
              <w:autoSpaceDE w:val="0"/>
              <w:autoSpaceDN w:val="0"/>
              <w:adjustRightInd w:val="0"/>
              <w:spacing w:before="7" w:after="0" w:line="310" w:lineRule="exact"/>
              <w:ind w:firstLine="426"/>
              <w:rPr>
                <w:rFonts w:ascii="Times New Roman" w:eastAsia="Times New Roman" w:hAnsi="Times New Roman" w:cs="Times New Roman"/>
                <w:spacing w:val="-1"/>
                <w:sz w:val="24"/>
                <w:szCs w:val="24"/>
                <w:lang w:eastAsia="ru-RU"/>
              </w:rPr>
            </w:pPr>
            <w:r w:rsidRPr="001D6C7C">
              <w:rPr>
                <w:rFonts w:ascii="Times New Roman" w:eastAsia="Times New Roman" w:hAnsi="Times New Roman" w:cs="Times New Roman"/>
                <w:spacing w:val="-1"/>
                <w:sz w:val="24"/>
                <w:szCs w:val="24"/>
                <w:lang w:eastAsia="ru-RU"/>
              </w:rPr>
              <w:t xml:space="preserve"> - задания творческого и нестандартного характера;</w:t>
            </w:r>
          </w:p>
          <w:p w:rsidR="001D6C7C" w:rsidRPr="001D6C7C" w:rsidRDefault="001D6C7C" w:rsidP="004B3B87">
            <w:pPr>
              <w:widowControl w:val="0"/>
              <w:shd w:val="clear" w:color="auto" w:fill="FFFFFF"/>
              <w:tabs>
                <w:tab w:val="left" w:pos="223"/>
              </w:tabs>
              <w:autoSpaceDE w:val="0"/>
              <w:autoSpaceDN w:val="0"/>
              <w:adjustRightInd w:val="0"/>
              <w:spacing w:after="0" w:line="310" w:lineRule="exact"/>
              <w:ind w:firstLine="426"/>
              <w:rPr>
                <w:rFonts w:ascii="Times New Roman" w:eastAsia="Times New Roman" w:hAnsi="Times New Roman" w:cs="Times New Roman"/>
                <w:sz w:val="24"/>
                <w:szCs w:val="24"/>
                <w:lang w:eastAsia="ru-RU"/>
              </w:rPr>
            </w:pPr>
            <w:r w:rsidRPr="001D6C7C">
              <w:rPr>
                <w:rFonts w:ascii="Times New Roman" w:eastAsia="Times New Roman" w:hAnsi="Times New Roman" w:cs="Times New Roman"/>
                <w:spacing w:val="-1"/>
                <w:sz w:val="24"/>
                <w:szCs w:val="24"/>
                <w:lang w:eastAsia="ru-RU"/>
              </w:rPr>
              <w:t>- задания развивающего характера;</w:t>
            </w:r>
          </w:p>
          <w:p w:rsidR="001D6C7C" w:rsidRPr="001D6C7C" w:rsidRDefault="001D6C7C" w:rsidP="004B3B87">
            <w:pPr>
              <w:widowControl w:val="0"/>
              <w:shd w:val="clear" w:color="auto" w:fill="FFFFFF"/>
              <w:tabs>
                <w:tab w:val="left" w:pos="223"/>
              </w:tabs>
              <w:autoSpaceDE w:val="0"/>
              <w:autoSpaceDN w:val="0"/>
              <w:adjustRightInd w:val="0"/>
              <w:spacing w:after="0" w:line="310" w:lineRule="exact"/>
              <w:ind w:firstLine="426"/>
              <w:rPr>
                <w:rFonts w:ascii="Times New Roman" w:eastAsia="Times New Roman" w:hAnsi="Times New Roman" w:cs="Times New Roman"/>
                <w:sz w:val="24"/>
                <w:szCs w:val="24"/>
                <w:lang w:eastAsia="ru-RU"/>
              </w:rPr>
            </w:pPr>
            <w:r w:rsidRPr="001D6C7C">
              <w:rPr>
                <w:rFonts w:ascii="Times New Roman" w:eastAsia="Times New Roman" w:hAnsi="Times New Roman" w:cs="Times New Roman"/>
                <w:spacing w:val="-1"/>
                <w:sz w:val="24"/>
                <w:szCs w:val="24"/>
                <w:lang w:eastAsia="ru-RU"/>
              </w:rPr>
              <w:t>- проблемные вопросы;</w:t>
            </w:r>
          </w:p>
          <w:p w:rsidR="001D6C7C" w:rsidRPr="001D6C7C" w:rsidRDefault="001D6C7C" w:rsidP="004B3B87">
            <w:pPr>
              <w:widowControl w:val="0"/>
              <w:shd w:val="clear" w:color="auto" w:fill="FFFFFF"/>
              <w:tabs>
                <w:tab w:val="left" w:pos="223"/>
                <w:tab w:val="left" w:pos="6120"/>
              </w:tabs>
              <w:autoSpaceDE w:val="0"/>
              <w:autoSpaceDN w:val="0"/>
              <w:adjustRightInd w:val="0"/>
              <w:spacing w:before="7" w:after="0" w:line="310" w:lineRule="exact"/>
              <w:ind w:firstLine="426"/>
              <w:rPr>
                <w:rFonts w:ascii="Times New Roman" w:eastAsia="Times New Roman" w:hAnsi="Times New Roman" w:cs="Times New Roman"/>
                <w:spacing w:val="-1"/>
                <w:sz w:val="24"/>
                <w:szCs w:val="24"/>
                <w:lang w:eastAsia="ru-RU"/>
              </w:rPr>
            </w:pPr>
            <w:r w:rsidRPr="001D6C7C">
              <w:rPr>
                <w:rFonts w:ascii="Times New Roman" w:eastAsia="Times New Roman" w:hAnsi="Times New Roman" w:cs="Times New Roman"/>
                <w:spacing w:val="-1"/>
                <w:sz w:val="24"/>
                <w:szCs w:val="24"/>
                <w:lang w:eastAsia="ru-RU"/>
              </w:rPr>
              <w:t>- организация  проектно - практической работы;</w:t>
            </w:r>
          </w:p>
          <w:p w:rsidR="001D6C7C" w:rsidRPr="001D6C7C" w:rsidRDefault="001D6C7C" w:rsidP="004B3B87">
            <w:pPr>
              <w:widowControl w:val="0"/>
              <w:shd w:val="clear" w:color="auto" w:fill="FFFFFF"/>
              <w:tabs>
                <w:tab w:val="left" w:pos="223"/>
                <w:tab w:val="left" w:pos="6120"/>
              </w:tabs>
              <w:autoSpaceDE w:val="0"/>
              <w:autoSpaceDN w:val="0"/>
              <w:adjustRightInd w:val="0"/>
              <w:spacing w:before="7" w:after="0" w:line="310" w:lineRule="exact"/>
              <w:ind w:firstLine="426"/>
              <w:rPr>
                <w:rFonts w:ascii="Times New Roman" w:eastAsia="Times New Roman" w:hAnsi="Times New Roman" w:cs="Times New Roman"/>
                <w:spacing w:val="-1"/>
                <w:sz w:val="24"/>
                <w:szCs w:val="24"/>
                <w:lang w:eastAsia="ru-RU"/>
              </w:rPr>
            </w:pPr>
            <w:r w:rsidRPr="001D6C7C">
              <w:rPr>
                <w:rFonts w:ascii="Times New Roman" w:eastAsia="Times New Roman" w:hAnsi="Times New Roman" w:cs="Times New Roman"/>
                <w:spacing w:val="-1"/>
                <w:sz w:val="24"/>
                <w:szCs w:val="24"/>
                <w:lang w:eastAsia="ru-RU"/>
              </w:rPr>
              <w:t>- интеллектуальные разминки с целью быстрого включения уч</w:t>
            </w:r>
            <w:r w:rsidRPr="001D6C7C">
              <w:rPr>
                <w:rFonts w:ascii="Times New Roman" w:eastAsia="Times New Roman" w:hAnsi="Times New Roman" w:cs="Times New Roman"/>
                <w:spacing w:val="-1"/>
                <w:sz w:val="24"/>
                <w:szCs w:val="24"/>
                <w:lang w:eastAsia="ru-RU"/>
              </w:rPr>
              <w:t>а</w:t>
            </w:r>
            <w:r w:rsidRPr="001D6C7C">
              <w:rPr>
                <w:rFonts w:ascii="Times New Roman" w:eastAsia="Times New Roman" w:hAnsi="Times New Roman" w:cs="Times New Roman"/>
                <w:spacing w:val="-1"/>
                <w:sz w:val="24"/>
                <w:szCs w:val="24"/>
                <w:lang w:eastAsia="ru-RU"/>
              </w:rPr>
              <w:t>щихся в работу и развития психических механизмов;</w:t>
            </w:r>
          </w:p>
          <w:p w:rsidR="001D6C7C" w:rsidRPr="001D6C7C" w:rsidRDefault="001D6C7C" w:rsidP="004B3B87">
            <w:pPr>
              <w:widowControl w:val="0"/>
              <w:shd w:val="clear" w:color="auto" w:fill="FFFFFF"/>
              <w:tabs>
                <w:tab w:val="left" w:pos="223"/>
                <w:tab w:val="left" w:pos="6120"/>
              </w:tabs>
              <w:autoSpaceDE w:val="0"/>
              <w:autoSpaceDN w:val="0"/>
              <w:adjustRightInd w:val="0"/>
              <w:spacing w:before="7" w:after="0" w:line="310" w:lineRule="exact"/>
              <w:ind w:firstLine="426"/>
              <w:rPr>
                <w:rFonts w:ascii="Times New Roman" w:eastAsia="Times New Roman" w:hAnsi="Times New Roman" w:cs="Times New Roman"/>
                <w:spacing w:val="-1"/>
                <w:sz w:val="24"/>
                <w:szCs w:val="24"/>
                <w:lang w:eastAsia="ru-RU"/>
              </w:rPr>
            </w:pPr>
            <w:r w:rsidRPr="001D6C7C">
              <w:rPr>
                <w:rFonts w:ascii="Times New Roman" w:eastAsia="Times New Roman" w:hAnsi="Times New Roman" w:cs="Times New Roman"/>
                <w:spacing w:val="-1"/>
                <w:sz w:val="24"/>
                <w:szCs w:val="24"/>
                <w:lang w:eastAsia="ru-RU"/>
              </w:rPr>
              <w:t>- задания с отсроченным вопросом;</w:t>
            </w:r>
          </w:p>
          <w:p w:rsidR="001D6C7C" w:rsidRPr="001D6C7C" w:rsidRDefault="001D6C7C" w:rsidP="004B3B87">
            <w:pPr>
              <w:widowControl w:val="0"/>
              <w:shd w:val="clear" w:color="auto" w:fill="FFFFFF"/>
              <w:tabs>
                <w:tab w:val="left" w:pos="223"/>
                <w:tab w:val="left" w:pos="6120"/>
              </w:tabs>
              <w:autoSpaceDE w:val="0"/>
              <w:autoSpaceDN w:val="0"/>
              <w:adjustRightInd w:val="0"/>
              <w:spacing w:before="7" w:after="0" w:line="310" w:lineRule="exact"/>
              <w:ind w:firstLine="426"/>
              <w:rPr>
                <w:rFonts w:ascii="Times New Roman" w:eastAsia="Times New Roman" w:hAnsi="Times New Roman" w:cs="Times New Roman"/>
                <w:spacing w:val="-1"/>
                <w:sz w:val="24"/>
                <w:szCs w:val="24"/>
                <w:lang w:eastAsia="ru-RU"/>
              </w:rPr>
            </w:pPr>
            <w:r w:rsidRPr="001D6C7C">
              <w:rPr>
                <w:rFonts w:ascii="Times New Roman" w:eastAsia="Times New Roman" w:hAnsi="Times New Roman" w:cs="Times New Roman"/>
                <w:spacing w:val="-1"/>
                <w:sz w:val="24"/>
                <w:szCs w:val="24"/>
                <w:lang w:eastAsia="ru-RU"/>
              </w:rPr>
              <w:t xml:space="preserve">- интегративные задания, позволяющие в короткий срок выявить </w:t>
            </w:r>
            <w:proofErr w:type="spellStart"/>
            <w:r w:rsidRPr="001D6C7C">
              <w:rPr>
                <w:rFonts w:ascii="Times New Roman" w:eastAsia="Times New Roman" w:hAnsi="Times New Roman" w:cs="Times New Roman"/>
                <w:spacing w:val="-1"/>
                <w:sz w:val="24"/>
                <w:szCs w:val="24"/>
                <w:lang w:eastAsia="ru-RU"/>
              </w:rPr>
              <w:t>интересыобучающихся</w:t>
            </w:r>
            <w:proofErr w:type="spellEnd"/>
            <w:r w:rsidRPr="001D6C7C">
              <w:rPr>
                <w:rFonts w:ascii="Times New Roman" w:eastAsia="Times New Roman" w:hAnsi="Times New Roman" w:cs="Times New Roman"/>
                <w:spacing w:val="-1"/>
                <w:sz w:val="24"/>
                <w:szCs w:val="24"/>
                <w:lang w:eastAsia="ru-RU"/>
              </w:rPr>
              <w:t>;</w:t>
            </w:r>
          </w:p>
          <w:p w:rsidR="001D6C7C" w:rsidRPr="001D6C7C" w:rsidRDefault="001D6C7C" w:rsidP="004B3B87">
            <w:pPr>
              <w:widowControl w:val="0"/>
              <w:shd w:val="clear" w:color="auto" w:fill="FFFFFF"/>
              <w:tabs>
                <w:tab w:val="left" w:pos="223"/>
                <w:tab w:val="left" w:pos="6120"/>
              </w:tabs>
              <w:autoSpaceDE w:val="0"/>
              <w:autoSpaceDN w:val="0"/>
              <w:adjustRightInd w:val="0"/>
              <w:spacing w:before="7" w:after="0" w:line="310" w:lineRule="exact"/>
              <w:ind w:firstLine="426"/>
              <w:rPr>
                <w:rFonts w:ascii="Times New Roman" w:eastAsia="Times New Roman" w:hAnsi="Times New Roman" w:cs="Times New Roman"/>
                <w:spacing w:val="-1"/>
                <w:sz w:val="24"/>
                <w:szCs w:val="24"/>
                <w:lang w:eastAsia="ru-RU"/>
              </w:rPr>
            </w:pPr>
            <w:r w:rsidRPr="001D6C7C">
              <w:rPr>
                <w:rFonts w:ascii="Times New Roman" w:eastAsia="Times New Roman" w:hAnsi="Times New Roman" w:cs="Times New Roman"/>
                <w:spacing w:val="-1"/>
                <w:sz w:val="24"/>
                <w:szCs w:val="24"/>
                <w:lang w:eastAsia="ru-RU"/>
              </w:rPr>
              <w:t>- задания, направленные на развитие психических механизмов (памяти, внимания, воображения, наблюдательности);</w:t>
            </w:r>
          </w:p>
          <w:p w:rsidR="001D6C7C" w:rsidRPr="001D6C7C" w:rsidRDefault="001D6C7C" w:rsidP="004B3B87">
            <w:pPr>
              <w:widowControl w:val="0"/>
              <w:shd w:val="clear" w:color="auto" w:fill="FFFFFF"/>
              <w:tabs>
                <w:tab w:val="left" w:pos="223"/>
                <w:tab w:val="left" w:pos="6120"/>
              </w:tabs>
              <w:autoSpaceDE w:val="0"/>
              <w:autoSpaceDN w:val="0"/>
              <w:adjustRightInd w:val="0"/>
              <w:spacing w:before="7" w:after="0" w:line="310" w:lineRule="exact"/>
              <w:ind w:firstLine="426"/>
              <w:rPr>
                <w:rFonts w:ascii="Times New Roman" w:eastAsia="Times New Roman" w:hAnsi="Times New Roman" w:cs="Times New Roman"/>
                <w:spacing w:val="-1"/>
                <w:sz w:val="24"/>
                <w:szCs w:val="24"/>
                <w:lang w:eastAsia="ru-RU"/>
              </w:rPr>
            </w:pPr>
            <w:r w:rsidRPr="001D6C7C">
              <w:rPr>
                <w:rFonts w:ascii="Times New Roman" w:eastAsia="Times New Roman" w:hAnsi="Times New Roman" w:cs="Times New Roman"/>
                <w:spacing w:val="-1"/>
                <w:sz w:val="24"/>
                <w:szCs w:val="24"/>
                <w:lang w:eastAsia="ru-RU"/>
              </w:rPr>
              <w:t>- задания для развития познавательной активности;</w:t>
            </w:r>
          </w:p>
          <w:p w:rsidR="001D6C7C" w:rsidRPr="001D6C7C" w:rsidRDefault="001D6C7C" w:rsidP="004B3B87">
            <w:pPr>
              <w:widowControl w:val="0"/>
              <w:shd w:val="clear" w:color="auto" w:fill="FFFFFF"/>
              <w:tabs>
                <w:tab w:val="left" w:pos="223"/>
                <w:tab w:val="left" w:pos="6120"/>
              </w:tabs>
              <w:autoSpaceDE w:val="0"/>
              <w:autoSpaceDN w:val="0"/>
              <w:adjustRightInd w:val="0"/>
              <w:spacing w:before="7" w:after="0" w:line="310" w:lineRule="exact"/>
              <w:ind w:firstLine="426"/>
              <w:rPr>
                <w:rFonts w:ascii="Times New Roman" w:eastAsia="Times New Roman" w:hAnsi="Times New Roman" w:cs="Times New Roman"/>
                <w:spacing w:val="-1"/>
                <w:sz w:val="24"/>
                <w:szCs w:val="24"/>
                <w:lang w:eastAsia="ru-RU"/>
              </w:rPr>
            </w:pPr>
            <w:r w:rsidRPr="001D6C7C">
              <w:rPr>
                <w:rFonts w:ascii="Times New Roman" w:eastAsia="Times New Roman" w:hAnsi="Times New Roman" w:cs="Times New Roman"/>
                <w:spacing w:val="-1"/>
                <w:sz w:val="24"/>
                <w:szCs w:val="24"/>
                <w:lang w:eastAsia="ru-RU"/>
              </w:rPr>
              <w:t xml:space="preserve">- задания  повышенной трудности по развитию логического мышления  (анализ, синтез, классификация, </w:t>
            </w:r>
            <w:proofErr w:type="spellStart"/>
            <w:r w:rsidRPr="001D6C7C">
              <w:rPr>
                <w:rFonts w:ascii="Times New Roman" w:eastAsia="Times New Roman" w:hAnsi="Times New Roman" w:cs="Times New Roman"/>
                <w:spacing w:val="-1"/>
                <w:sz w:val="24"/>
                <w:szCs w:val="24"/>
                <w:lang w:eastAsia="ru-RU"/>
              </w:rPr>
              <w:t>сериация</w:t>
            </w:r>
            <w:proofErr w:type="spellEnd"/>
            <w:r w:rsidRPr="001D6C7C">
              <w:rPr>
                <w:rFonts w:ascii="Times New Roman" w:eastAsia="Times New Roman" w:hAnsi="Times New Roman" w:cs="Times New Roman"/>
                <w:spacing w:val="-1"/>
                <w:sz w:val="24"/>
                <w:szCs w:val="24"/>
                <w:lang w:eastAsia="ru-RU"/>
              </w:rPr>
              <w:t xml:space="preserve">, подведение </w:t>
            </w:r>
            <w:r w:rsidRPr="001D6C7C">
              <w:rPr>
                <w:rFonts w:ascii="Times New Roman" w:eastAsia="Times New Roman" w:hAnsi="Times New Roman" w:cs="Times New Roman"/>
                <w:spacing w:val="-1"/>
                <w:sz w:val="24"/>
                <w:szCs w:val="24"/>
                <w:lang w:eastAsia="ru-RU"/>
              </w:rPr>
              <w:lastRenderedPageBreak/>
              <w:t>под понятие);</w:t>
            </w:r>
          </w:p>
          <w:p w:rsidR="001D6C7C" w:rsidRPr="001D6C7C" w:rsidRDefault="001D6C7C" w:rsidP="004B3B87">
            <w:pPr>
              <w:widowControl w:val="0"/>
              <w:shd w:val="clear" w:color="auto" w:fill="FFFFFF"/>
              <w:tabs>
                <w:tab w:val="left" w:pos="223"/>
                <w:tab w:val="left" w:pos="6120"/>
              </w:tabs>
              <w:autoSpaceDE w:val="0"/>
              <w:autoSpaceDN w:val="0"/>
              <w:adjustRightInd w:val="0"/>
              <w:spacing w:before="7" w:after="0" w:line="310" w:lineRule="exact"/>
              <w:ind w:firstLine="426"/>
              <w:rPr>
                <w:rFonts w:ascii="Times New Roman" w:eastAsia="Times New Roman" w:hAnsi="Times New Roman" w:cs="Times New Roman"/>
                <w:spacing w:val="-1"/>
                <w:sz w:val="24"/>
                <w:szCs w:val="24"/>
                <w:lang w:eastAsia="ru-RU"/>
              </w:rPr>
            </w:pPr>
            <w:r w:rsidRPr="001D6C7C">
              <w:rPr>
                <w:rFonts w:ascii="Times New Roman" w:eastAsia="Times New Roman" w:hAnsi="Times New Roman" w:cs="Times New Roman"/>
                <w:spacing w:val="-1"/>
                <w:sz w:val="24"/>
                <w:szCs w:val="24"/>
                <w:lang w:eastAsia="ru-RU"/>
              </w:rPr>
              <w:t>- задания на выявление причинно-следственных связей;</w:t>
            </w:r>
          </w:p>
          <w:p w:rsidR="001D6C7C" w:rsidRPr="001D6C7C" w:rsidRDefault="001D6C7C" w:rsidP="004B3B87">
            <w:pPr>
              <w:widowControl w:val="0"/>
              <w:shd w:val="clear" w:color="auto" w:fill="FFFFFF"/>
              <w:tabs>
                <w:tab w:val="left" w:pos="223"/>
                <w:tab w:val="left" w:pos="6120"/>
              </w:tabs>
              <w:autoSpaceDE w:val="0"/>
              <w:autoSpaceDN w:val="0"/>
              <w:adjustRightInd w:val="0"/>
              <w:spacing w:before="7" w:after="0" w:line="310" w:lineRule="exact"/>
              <w:ind w:firstLine="426"/>
              <w:rPr>
                <w:rFonts w:ascii="Times New Roman" w:eastAsia="Times New Roman" w:hAnsi="Times New Roman" w:cs="Times New Roman"/>
                <w:spacing w:val="-1"/>
                <w:sz w:val="24"/>
                <w:szCs w:val="24"/>
                <w:lang w:eastAsia="ru-RU"/>
              </w:rPr>
            </w:pPr>
            <w:r w:rsidRPr="001D6C7C">
              <w:rPr>
                <w:rFonts w:ascii="Times New Roman" w:eastAsia="Times New Roman" w:hAnsi="Times New Roman" w:cs="Times New Roman"/>
                <w:spacing w:val="-1"/>
                <w:sz w:val="24"/>
                <w:szCs w:val="24"/>
                <w:lang w:eastAsia="ru-RU"/>
              </w:rPr>
              <w:t>- задания на смекалку, активизирующие познавательную де</w:t>
            </w:r>
            <w:r w:rsidRPr="001D6C7C">
              <w:rPr>
                <w:rFonts w:ascii="Times New Roman" w:eastAsia="Times New Roman" w:hAnsi="Times New Roman" w:cs="Times New Roman"/>
                <w:spacing w:val="-1"/>
                <w:sz w:val="24"/>
                <w:szCs w:val="24"/>
                <w:lang w:eastAsia="ru-RU"/>
              </w:rPr>
              <w:t>я</w:t>
            </w:r>
            <w:r w:rsidRPr="001D6C7C">
              <w:rPr>
                <w:rFonts w:ascii="Times New Roman" w:eastAsia="Times New Roman" w:hAnsi="Times New Roman" w:cs="Times New Roman"/>
                <w:spacing w:val="-1"/>
                <w:sz w:val="24"/>
                <w:szCs w:val="24"/>
                <w:lang w:eastAsia="ru-RU"/>
              </w:rPr>
              <w:t>тельность;</w:t>
            </w:r>
          </w:p>
          <w:p w:rsidR="001D6C7C" w:rsidRPr="001D6C7C" w:rsidRDefault="001D6C7C" w:rsidP="004B3B87">
            <w:pPr>
              <w:widowControl w:val="0"/>
              <w:shd w:val="clear" w:color="auto" w:fill="FFFFFF"/>
              <w:tabs>
                <w:tab w:val="left" w:pos="223"/>
                <w:tab w:val="left" w:pos="6120"/>
              </w:tabs>
              <w:autoSpaceDE w:val="0"/>
              <w:autoSpaceDN w:val="0"/>
              <w:adjustRightInd w:val="0"/>
              <w:spacing w:before="7" w:after="0" w:line="310" w:lineRule="exact"/>
              <w:ind w:firstLine="426"/>
              <w:rPr>
                <w:rFonts w:ascii="Times New Roman" w:eastAsia="Times New Roman" w:hAnsi="Times New Roman" w:cs="Times New Roman"/>
                <w:spacing w:val="-1"/>
                <w:sz w:val="24"/>
                <w:szCs w:val="24"/>
                <w:lang w:eastAsia="ru-RU"/>
              </w:rPr>
            </w:pPr>
            <w:r w:rsidRPr="001D6C7C">
              <w:rPr>
                <w:rFonts w:ascii="Times New Roman" w:eastAsia="Times New Roman" w:hAnsi="Times New Roman" w:cs="Times New Roman"/>
                <w:spacing w:val="-1"/>
                <w:sz w:val="24"/>
                <w:szCs w:val="24"/>
                <w:lang w:eastAsia="ru-RU"/>
              </w:rPr>
              <w:t>- подготовка сообщений, рефератов и других материалов к ур</w:t>
            </w:r>
            <w:r w:rsidRPr="001D6C7C">
              <w:rPr>
                <w:rFonts w:ascii="Times New Roman" w:eastAsia="Times New Roman" w:hAnsi="Times New Roman" w:cs="Times New Roman"/>
                <w:spacing w:val="-1"/>
                <w:sz w:val="24"/>
                <w:szCs w:val="24"/>
                <w:lang w:eastAsia="ru-RU"/>
              </w:rPr>
              <w:t>о</w:t>
            </w:r>
            <w:r w:rsidRPr="001D6C7C">
              <w:rPr>
                <w:rFonts w:ascii="Times New Roman" w:eastAsia="Times New Roman" w:hAnsi="Times New Roman" w:cs="Times New Roman"/>
                <w:spacing w:val="-1"/>
                <w:sz w:val="24"/>
                <w:szCs w:val="24"/>
                <w:lang w:eastAsia="ru-RU"/>
              </w:rPr>
              <w:t>кам литературного чтения, окружающего мира;</w:t>
            </w:r>
          </w:p>
          <w:p w:rsidR="001D6C7C" w:rsidRPr="001D6C7C" w:rsidRDefault="001D6C7C" w:rsidP="004B3B87">
            <w:pPr>
              <w:widowControl w:val="0"/>
              <w:shd w:val="clear" w:color="auto" w:fill="FFFFFF"/>
              <w:tabs>
                <w:tab w:val="left" w:pos="223"/>
                <w:tab w:val="left" w:pos="6120"/>
              </w:tabs>
              <w:autoSpaceDE w:val="0"/>
              <w:autoSpaceDN w:val="0"/>
              <w:adjustRightInd w:val="0"/>
              <w:spacing w:before="7" w:after="0" w:line="310" w:lineRule="exact"/>
              <w:ind w:firstLine="426"/>
              <w:rPr>
                <w:rFonts w:ascii="Times New Roman" w:eastAsia="Times New Roman" w:hAnsi="Times New Roman" w:cs="Times New Roman"/>
                <w:spacing w:val="-1"/>
                <w:sz w:val="24"/>
                <w:szCs w:val="24"/>
                <w:lang w:eastAsia="ru-RU"/>
              </w:rPr>
            </w:pPr>
            <w:r w:rsidRPr="001D6C7C">
              <w:rPr>
                <w:rFonts w:ascii="Times New Roman" w:eastAsia="Times New Roman" w:hAnsi="Times New Roman" w:cs="Times New Roman"/>
                <w:spacing w:val="-1"/>
                <w:sz w:val="24"/>
                <w:szCs w:val="24"/>
                <w:lang w:eastAsia="ru-RU"/>
              </w:rPr>
              <w:t xml:space="preserve">- помощь </w:t>
            </w:r>
            <w:proofErr w:type="gramStart"/>
            <w:r w:rsidRPr="001D6C7C">
              <w:rPr>
                <w:rFonts w:ascii="Times New Roman" w:eastAsia="Times New Roman" w:hAnsi="Times New Roman" w:cs="Times New Roman"/>
                <w:spacing w:val="-1"/>
                <w:sz w:val="24"/>
                <w:szCs w:val="24"/>
                <w:lang w:eastAsia="ru-RU"/>
              </w:rPr>
              <w:t>сильных</w:t>
            </w:r>
            <w:proofErr w:type="gramEnd"/>
            <w:r w:rsidRPr="001D6C7C">
              <w:rPr>
                <w:rFonts w:ascii="Times New Roman" w:eastAsia="Times New Roman" w:hAnsi="Times New Roman" w:cs="Times New Roman"/>
                <w:spacing w:val="-1"/>
                <w:sz w:val="24"/>
                <w:szCs w:val="24"/>
                <w:lang w:eastAsia="ru-RU"/>
              </w:rPr>
              <w:t xml:space="preserve"> обучающихся слабоуспевающим в групповой и парной работе</w:t>
            </w:r>
          </w:p>
        </w:tc>
      </w:tr>
      <w:tr w:rsidR="001D6C7C" w:rsidRPr="001D6C7C" w:rsidTr="002768C5">
        <w:tc>
          <w:tcPr>
            <w:tcW w:w="0" w:type="auto"/>
          </w:tcPr>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lastRenderedPageBreak/>
              <w:t>2.</w:t>
            </w:r>
          </w:p>
        </w:tc>
        <w:tc>
          <w:tcPr>
            <w:tcW w:w="1839" w:type="dxa"/>
          </w:tcPr>
          <w:p w:rsidR="001D6C7C" w:rsidRPr="001D6C7C" w:rsidRDefault="001D6C7C" w:rsidP="00A14030">
            <w:pPr>
              <w:spacing w:after="0" w:line="240" w:lineRule="auto"/>
              <w:ind w:firstLine="30"/>
              <w:jc w:val="both"/>
              <w:rPr>
                <w:rFonts w:ascii="Times New Roman" w:eastAsia="Times New Roman" w:hAnsi="Times New Roman" w:cs="Times New Roman"/>
                <w:b/>
                <w:sz w:val="24"/>
                <w:szCs w:val="24"/>
                <w:lang w:eastAsia="ru-RU"/>
              </w:rPr>
            </w:pPr>
            <w:r w:rsidRPr="001D6C7C">
              <w:rPr>
                <w:rFonts w:ascii="Times New Roman" w:eastAsia="Times New Roman" w:hAnsi="Times New Roman" w:cs="Times New Roman"/>
                <w:b/>
                <w:sz w:val="24"/>
                <w:szCs w:val="24"/>
                <w:lang w:eastAsia="ru-RU"/>
              </w:rPr>
              <w:t>Внеурочное</w:t>
            </w:r>
          </w:p>
        </w:tc>
        <w:tc>
          <w:tcPr>
            <w:tcW w:w="7336" w:type="dxa"/>
          </w:tcPr>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 сбор материала и оформление портфеля личностных достиж</w:t>
            </w:r>
            <w:r w:rsidRPr="001D6C7C">
              <w:rPr>
                <w:rFonts w:ascii="Times New Roman" w:eastAsia="Times New Roman" w:hAnsi="Times New Roman" w:cs="Times New Roman"/>
                <w:sz w:val="24"/>
                <w:szCs w:val="24"/>
                <w:lang w:eastAsia="ru-RU"/>
              </w:rPr>
              <w:t>е</w:t>
            </w:r>
            <w:r w:rsidRPr="001D6C7C">
              <w:rPr>
                <w:rFonts w:ascii="Times New Roman" w:eastAsia="Times New Roman" w:hAnsi="Times New Roman" w:cs="Times New Roman"/>
                <w:sz w:val="24"/>
                <w:szCs w:val="24"/>
                <w:lang w:eastAsia="ru-RU"/>
              </w:rPr>
              <w:t>ний (портфолио);</w:t>
            </w:r>
          </w:p>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 подготовка и участие в календарных и тематических праздн</w:t>
            </w:r>
            <w:r w:rsidRPr="001D6C7C">
              <w:rPr>
                <w:rFonts w:ascii="Times New Roman" w:eastAsia="Times New Roman" w:hAnsi="Times New Roman" w:cs="Times New Roman"/>
                <w:sz w:val="24"/>
                <w:szCs w:val="24"/>
                <w:lang w:eastAsia="ru-RU"/>
              </w:rPr>
              <w:t>и</w:t>
            </w:r>
            <w:r w:rsidRPr="001D6C7C">
              <w:rPr>
                <w:rFonts w:ascii="Times New Roman" w:eastAsia="Times New Roman" w:hAnsi="Times New Roman" w:cs="Times New Roman"/>
                <w:sz w:val="24"/>
                <w:szCs w:val="24"/>
                <w:lang w:eastAsia="ru-RU"/>
              </w:rPr>
              <w:t>ках;</w:t>
            </w:r>
          </w:p>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 участие в классных и школьных предметных олимпиадах;</w:t>
            </w:r>
          </w:p>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 участие в школьной и городской научно-практической конф</w:t>
            </w:r>
            <w:r w:rsidRPr="001D6C7C">
              <w:rPr>
                <w:rFonts w:ascii="Times New Roman" w:eastAsia="Times New Roman" w:hAnsi="Times New Roman" w:cs="Times New Roman"/>
                <w:sz w:val="24"/>
                <w:szCs w:val="24"/>
                <w:lang w:eastAsia="ru-RU"/>
              </w:rPr>
              <w:t>е</w:t>
            </w:r>
            <w:r w:rsidRPr="001D6C7C">
              <w:rPr>
                <w:rFonts w:ascii="Times New Roman" w:eastAsia="Times New Roman" w:hAnsi="Times New Roman" w:cs="Times New Roman"/>
                <w:sz w:val="24"/>
                <w:szCs w:val="24"/>
                <w:lang w:eastAsia="ru-RU"/>
              </w:rPr>
              <w:t>ренции «Человек. Природа. Общество»;</w:t>
            </w:r>
          </w:p>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 участие в конкурсах чтецов;</w:t>
            </w:r>
          </w:p>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 проведение выставок детских работ, ярмарок талантов;</w:t>
            </w:r>
          </w:p>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 xml:space="preserve">- подготовка презентаций с использованием </w:t>
            </w:r>
            <w:proofErr w:type="gramStart"/>
            <w:r w:rsidRPr="001D6C7C">
              <w:rPr>
                <w:rFonts w:ascii="Times New Roman" w:eastAsia="Times New Roman" w:hAnsi="Times New Roman" w:cs="Times New Roman"/>
                <w:sz w:val="24"/>
                <w:szCs w:val="24"/>
                <w:lang w:eastAsia="ru-RU"/>
              </w:rPr>
              <w:t>ИКТ-технологий</w:t>
            </w:r>
            <w:proofErr w:type="gramEnd"/>
            <w:r w:rsidRPr="001D6C7C">
              <w:rPr>
                <w:rFonts w:ascii="Times New Roman" w:eastAsia="Times New Roman" w:hAnsi="Times New Roman" w:cs="Times New Roman"/>
                <w:sz w:val="24"/>
                <w:szCs w:val="24"/>
                <w:lang w:eastAsia="ru-RU"/>
              </w:rPr>
              <w:t xml:space="preserve"> для уроков, классных часов;</w:t>
            </w:r>
          </w:p>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 подготовка и выпуск стенгазет, конкурсы дизайнерских прое</w:t>
            </w:r>
            <w:r w:rsidRPr="001D6C7C">
              <w:rPr>
                <w:rFonts w:ascii="Times New Roman" w:eastAsia="Times New Roman" w:hAnsi="Times New Roman" w:cs="Times New Roman"/>
                <w:sz w:val="24"/>
                <w:szCs w:val="24"/>
                <w:lang w:eastAsia="ru-RU"/>
              </w:rPr>
              <w:t>к</w:t>
            </w:r>
            <w:r w:rsidRPr="001D6C7C">
              <w:rPr>
                <w:rFonts w:ascii="Times New Roman" w:eastAsia="Times New Roman" w:hAnsi="Times New Roman" w:cs="Times New Roman"/>
                <w:sz w:val="24"/>
                <w:szCs w:val="24"/>
                <w:lang w:eastAsia="ru-RU"/>
              </w:rPr>
              <w:t>тов;</w:t>
            </w:r>
          </w:p>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 литературное творчество (рассказы, сочинения, репортажи, и</w:t>
            </w:r>
            <w:r w:rsidRPr="001D6C7C">
              <w:rPr>
                <w:rFonts w:ascii="Times New Roman" w:eastAsia="Times New Roman" w:hAnsi="Times New Roman" w:cs="Times New Roman"/>
                <w:sz w:val="24"/>
                <w:szCs w:val="24"/>
                <w:lang w:eastAsia="ru-RU"/>
              </w:rPr>
              <w:t>н</w:t>
            </w:r>
            <w:r w:rsidRPr="001D6C7C">
              <w:rPr>
                <w:rFonts w:ascii="Times New Roman" w:eastAsia="Times New Roman" w:hAnsi="Times New Roman" w:cs="Times New Roman"/>
                <w:sz w:val="24"/>
                <w:szCs w:val="24"/>
                <w:lang w:eastAsia="ru-RU"/>
              </w:rPr>
              <w:t>тервью, зарисовки);</w:t>
            </w:r>
          </w:p>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proofErr w:type="gramStart"/>
            <w:r w:rsidRPr="001D6C7C">
              <w:rPr>
                <w:rFonts w:ascii="Times New Roman" w:eastAsia="Times New Roman" w:hAnsi="Times New Roman" w:cs="Times New Roman"/>
                <w:sz w:val="24"/>
                <w:szCs w:val="24"/>
                <w:lang w:eastAsia="ru-RU"/>
              </w:rPr>
              <w:t>- подготовка и проведение волонтерских мероприятий по ра</w:t>
            </w:r>
            <w:r w:rsidRPr="001D6C7C">
              <w:rPr>
                <w:rFonts w:ascii="Times New Roman" w:eastAsia="Times New Roman" w:hAnsi="Times New Roman" w:cs="Times New Roman"/>
                <w:sz w:val="24"/>
                <w:szCs w:val="24"/>
                <w:lang w:eastAsia="ru-RU"/>
              </w:rPr>
              <w:t>з</w:t>
            </w:r>
            <w:r w:rsidRPr="001D6C7C">
              <w:rPr>
                <w:rFonts w:ascii="Times New Roman" w:eastAsia="Times New Roman" w:hAnsi="Times New Roman" w:cs="Times New Roman"/>
                <w:sz w:val="24"/>
                <w:szCs w:val="24"/>
                <w:lang w:eastAsia="ru-RU"/>
              </w:rPr>
              <w:t>личной тематике среди обучающихся начальной школы;</w:t>
            </w:r>
            <w:proofErr w:type="gramEnd"/>
          </w:p>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 участие в школьной художественной самодеятельности</w:t>
            </w:r>
          </w:p>
        </w:tc>
      </w:tr>
      <w:tr w:rsidR="001D6C7C" w:rsidRPr="001D6C7C" w:rsidTr="002768C5">
        <w:tc>
          <w:tcPr>
            <w:tcW w:w="0" w:type="auto"/>
          </w:tcPr>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3.</w:t>
            </w:r>
          </w:p>
        </w:tc>
        <w:tc>
          <w:tcPr>
            <w:tcW w:w="1839" w:type="dxa"/>
          </w:tcPr>
          <w:p w:rsidR="001D6C7C" w:rsidRPr="001D6C7C" w:rsidRDefault="001D6C7C" w:rsidP="00A14030">
            <w:pPr>
              <w:tabs>
                <w:tab w:val="left" w:pos="360"/>
                <w:tab w:val="num" w:pos="840"/>
                <w:tab w:val="left" w:pos="1080"/>
              </w:tabs>
              <w:spacing w:after="0" w:line="240" w:lineRule="auto"/>
              <w:jc w:val="both"/>
              <w:rPr>
                <w:rFonts w:ascii="Times New Roman" w:eastAsia="Times New Roman" w:hAnsi="Times New Roman" w:cs="Times New Roman"/>
                <w:b/>
                <w:sz w:val="24"/>
                <w:szCs w:val="24"/>
                <w:lang w:eastAsia="ru-RU"/>
              </w:rPr>
            </w:pPr>
            <w:r w:rsidRPr="001D6C7C">
              <w:rPr>
                <w:rFonts w:ascii="Times New Roman" w:eastAsia="Times New Roman" w:hAnsi="Times New Roman" w:cs="Times New Roman"/>
                <w:b/>
                <w:sz w:val="24"/>
                <w:szCs w:val="24"/>
                <w:lang w:eastAsia="ru-RU"/>
              </w:rPr>
              <w:t>Внешкольное</w:t>
            </w:r>
          </w:p>
        </w:tc>
        <w:tc>
          <w:tcPr>
            <w:tcW w:w="7336" w:type="dxa"/>
          </w:tcPr>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i/>
                <w:sz w:val="24"/>
                <w:szCs w:val="24"/>
                <w:lang w:eastAsia="ru-RU"/>
              </w:rPr>
            </w:pPr>
            <w:r w:rsidRPr="001D6C7C">
              <w:rPr>
                <w:rFonts w:ascii="Times New Roman" w:eastAsia="Times New Roman" w:hAnsi="Times New Roman" w:cs="Times New Roman"/>
                <w:sz w:val="24"/>
                <w:szCs w:val="24"/>
                <w:lang w:eastAsia="ru-RU"/>
              </w:rPr>
              <w:t xml:space="preserve">расширение количества детей, посещающих </w:t>
            </w:r>
            <w:r w:rsidRPr="001D6C7C">
              <w:rPr>
                <w:rFonts w:ascii="Times New Roman" w:eastAsia="Times New Roman" w:hAnsi="Times New Roman" w:cs="Times New Roman"/>
                <w:i/>
                <w:sz w:val="24"/>
                <w:szCs w:val="24"/>
                <w:lang w:eastAsia="ru-RU"/>
              </w:rPr>
              <w:t>учреждения допо</w:t>
            </w:r>
            <w:r w:rsidRPr="001D6C7C">
              <w:rPr>
                <w:rFonts w:ascii="Times New Roman" w:eastAsia="Times New Roman" w:hAnsi="Times New Roman" w:cs="Times New Roman"/>
                <w:i/>
                <w:sz w:val="24"/>
                <w:szCs w:val="24"/>
                <w:lang w:eastAsia="ru-RU"/>
              </w:rPr>
              <w:t>л</w:t>
            </w:r>
            <w:r w:rsidRPr="001D6C7C">
              <w:rPr>
                <w:rFonts w:ascii="Times New Roman" w:eastAsia="Times New Roman" w:hAnsi="Times New Roman" w:cs="Times New Roman"/>
                <w:i/>
                <w:sz w:val="24"/>
                <w:szCs w:val="24"/>
                <w:lang w:eastAsia="ru-RU"/>
              </w:rPr>
              <w:t>нительного образования:</w:t>
            </w:r>
          </w:p>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 музыкальную школу;</w:t>
            </w:r>
          </w:p>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proofErr w:type="gramStart"/>
            <w:r w:rsidRPr="001D6C7C">
              <w:rPr>
                <w:rFonts w:ascii="Times New Roman" w:eastAsia="Times New Roman" w:hAnsi="Times New Roman" w:cs="Times New Roman"/>
                <w:sz w:val="24"/>
                <w:szCs w:val="24"/>
                <w:lang w:eastAsia="ru-RU"/>
              </w:rPr>
              <w:t>- спортивные школы (волейбол, баскетбол, каратэ, хоккей, фу</w:t>
            </w:r>
            <w:r w:rsidRPr="001D6C7C">
              <w:rPr>
                <w:rFonts w:ascii="Times New Roman" w:eastAsia="Times New Roman" w:hAnsi="Times New Roman" w:cs="Times New Roman"/>
                <w:sz w:val="24"/>
                <w:szCs w:val="24"/>
                <w:lang w:eastAsia="ru-RU"/>
              </w:rPr>
              <w:t>т</w:t>
            </w:r>
            <w:r w:rsidRPr="001D6C7C">
              <w:rPr>
                <w:rFonts w:ascii="Times New Roman" w:eastAsia="Times New Roman" w:hAnsi="Times New Roman" w:cs="Times New Roman"/>
                <w:sz w:val="24"/>
                <w:szCs w:val="24"/>
                <w:lang w:eastAsia="ru-RU"/>
              </w:rPr>
              <w:t>бол, легкая атлетика, лыжи, и д.т.);</w:t>
            </w:r>
            <w:proofErr w:type="gramEnd"/>
          </w:p>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 художественную школу и т.д.;</w:t>
            </w:r>
          </w:p>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i/>
                <w:sz w:val="24"/>
                <w:szCs w:val="24"/>
                <w:lang w:eastAsia="ru-RU"/>
              </w:rPr>
            </w:pPr>
            <w:r w:rsidRPr="001D6C7C">
              <w:rPr>
                <w:rFonts w:ascii="Times New Roman" w:eastAsia="Times New Roman" w:hAnsi="Times New Roman" w:cs="Times New Roman"/>
                <w:sz w:val="24"/>
                <w:szCs w:val="24"/>
                <w:lang w:eastAsia="ru-RU"/>
              </w:rPr>
              <w:t xml:space="preserve">- увеличение количества детей для  участия  в </w:t>
            </w:r>
            <w:r w:rsidRPr="001D6C7C">
              <w:rPr>
                <w:rFonts w:ascii="Times New Roman" w:eastAsia="Times New Roman" w:hAnsi="Times New Roman" w:cs="Times New Roman"/>
                <w:i/>
                <w:sz w:val="24"/>
                <w:szCs w:val="24"/>
                <w:lang w:eastAsia="ru-RU"/>
              </w:rPr>
              <w:t>олимпиадной де</w:t>
            </w:r>
            <w:r w:rsidRPr="001D6C7C">
              <w:rPr>
                <w:rFonts w:ascii="Times New Roman" w:eastAsia="Times New Roman" w:hAnsi="Times New Roman" w:cs="Times New Roman"/>
                <w:i/>
                <w:sz w:val="24"/>
                <w:szCs w:val="24"/>
                <w:lang w:eastAsia="ru-RU"/>
              </w:rPr>
              <w:t>я</w:t>
            </w:r>
            <w:r w:rsidRPr="001D6C7C">
              <w:rPr>
                <w:rFonts w:ascii="Times New Roman" w:eastAsia="Times New Roman" w:hAnsi="Times New Roman" w:cs="Times New Roman"/>
                <w:i/>
                <w:sz w:val="24"/>
                <w:szCs w:val="24"/>
                <w:lang w:eastAsia="ru-RU"/>
              </w:rPr>
              <w:t>тельности:</w:t>
            </w:r>
          </w:p>
          <w:p w:rsidR="001D6C7C" w:rsidRPr="001D6C7C" w:rsidRDefault="001D6C7C" w:rsidP="004B3B87">
            <w:pPr>
              <w:tabs>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w:t>
            </w:r>
            <w:proofErr w:type="gramStart"/>
            <w:r w:rsidRPr="001D6C7C">
              <w:rPr>
                <w:rFonts w:ascii="Times New Roman" w:eastAsia="Times New Roman" w:hAnsi="Times New Roman" w:cs="Times New Roman"/>
                <w:sz w:val="24"/>
                <w:szCs w:val="24"/>
                <w:lang w:eastAsia="ru-RU"/>
              </w:rPr>
              <w:t>региональном</w:t>
            </w:r>
            <w:proofErr w:type="gramEnd"/>
            <w:r w:rsidRPr="001D6C7C">
              <w:rPr>
                <w:rFonts w:ascii="Times New Roman" w:eastAsia="Times New Roman" w:hAnsi="Times New Roman" w:cs="Times New Roman"/>
                <w:sz w:val="24"/>
                <w:szCs w:val="24"/>
                <w:lang w:eastAsia="ru-RU"/>
              </w:rPr>
              <w:t xml:space="preserve"> и заключительном этапах всероссийской оли</w:t>
            </w:r>
            <w:r w:rsidRPr="001D6C7C">
              <w:rPr>
                <w:rFonts w:ascii="Times New Roman" w:eastAsia="Times New Roman" w:hAnsi="Times New Roman" w:cs="Times New Roman"/>
                <w:sz w:val="24"/>
                <w:szCs w:val="24"/>
                <w:lang w:eastAsia="ru-RU"/>
              </w:rPr>
              <w:t>м</w:t>
            </w:r>
            <w:r w:rsidRPr="001D6C7C">
              <w:rPr>
                <w:rFonts w:ascii="Times New Roman" w:eastAsia="Times New Roman" w:hAnsi="Times New Roman" w:cs="Times New Roman"/>
                <w:sz w:val="24"/>
                <w:szCs w:val="24"/>
                <w:lang w:eastAsia="ru-RU"/>
              </w:rPr>
              <w:t xml:space="preserve">пиады школьников;  </w:t>
            </w:r>
          </w:p>
          <w:p w:rsidR="001D6C7C" w:rsidRPr="001D6C7C" w:rsidRDefault="001D6C7C" w:rsidP="004B3B87">
            <w:pPr>
              <w:tabs>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 xml:space="preserve">- участие во всероссийской  олимпиаде школьников  </w:t>
            </w:r>
            <w:proofErr w:type="gramStart"/>
            <w:r w:rsidRPr="001D6C7C">
              <w:rPr>
                <w:rFonts w:ascii="Times New Roman" w:eastAsia="Times New Roman" w:hAnsi="Times New Roman" w:cs="Times New Roman"/>
                <w:sz w:val="24"/>
                <w:szCs w:val="24"/>
                <w:lang w:eastAsia="ru-RU"/>
              </w:rPr>
              <w:t>для</w:t>
            </w:r>
            <w:proofErr w:type="gramEnd"/>
            <w:r w:rsidRPr="001D6C7C">
              <w:rPr>
                <w:rFonts w:ascii="Times New Roman" w:eastAsia="Times New Roman" w:hAnsi="Times New Roman" w:cs="Times New Roman"/>
                <w:sz w:val="24"/>
                <w:szCs w:val="24"/>
                <w:lang w:eastAsia="ru-RU"/>
              </w:rPr>
              <w:t xml:space="preserve"> обуч</w:t>
            </w:r>
            <w:r w:rsidRPr="001D6C7C">
              <w:rPr>
                <w:rFonts w:ascii="Times New Roman" w:eastAsia="Times New Roman" w:hAnsi="Times New Roman" w:cs="Times New Roman"/>
                <w:sz w:val="24"/>
                <w:szCs w:val="24"/>
                <w:lang w:eastAsia="ru-RU"/>
              </w:rPr>
              <w:t>а</w:t>
            </w:r>
            <w:r w:rsidRPr="001D6C7C">
              <w:rPr>
                <w:rFonts w:ascii="Times New Roman" w:eastAsia="Times New Roman" w:hAnsi="Times New Roman" w:cs="Times New Roman"/>
                <w:sz w:val="24"/>
                <w:szCs w:val="24"/>
                <w:lang w:eastAsia="ru-RU"/>
              </w:rPr>
              <w:t>ющихся;</w:t>
            </w:r>
          </w:p>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 общероссийском конкурсе «Русский медвежоно</w:t>
            </w:r>
            <w:proofErr w:type="gramStart"/>
            <w:r w:rsidRPr="001D6C7C">
              <w:rPr>
                <w:rFonts w:ascii="Times New Roman" w:eastAsia="Times New Roman" w:hAnsi="Times New Roman" w:cs="Times New Roman"/>
                <w:sz w:val="24"/>
                <w:szCs w:val="24"/>
                <w:lang w:eastAsia="ru-RU"/>
              </w:rPr>
              <w:t>к-</w:t>
            </w:r>
            <w:proofErr w:type="gramEnd"/>
            <w:r w:rsidRPr="001D6C7C">
              <w:rPr>
                <w:rFonts w:ascii="Times New Roman" w:eastAsia="Times New Roman" w:hAnsi="Times New Roman" w:cs="Times New Roman"/>
                <w:sz w:val="24"/>
                <w:szCs w:val="24"/>
                <w:lang w:eastAsia="ru-RU"/>
              </w:rPr>
              <w:t xml:space="preserve"> языкознание для всех»;</w:t>
            </w:r>
          </w:p>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 национальной образовательной программе «Творческий п</w:t>
            </w:r>
            <w:r w:rsidRPr="001D6C7C">
              <w:rPr>
                <w:rFonts w:ascii="Times New Roman" w:eastAsia="Times New Roman" w:hAnsi="Times New Roman" w:cs="Times New Roman"/>
                <w:sz w:val="24"/>
                <w:szCs w:val="24"/>
                <w:lang w:eastAsia="ru-RU"/>
              </w:rPr>
              <w:t>о</w:t>
            </w:r>
            <w:r w:rsidRPr="001D6C7C">
              <w:rPr>
                <w:rFonts w:ascii="Times New Roman" w:eastAsia="Times New Roman" w:hAnsi="Times New Roman" w:cs="Times New Roman"/>
                <w:sz w:val="24"/>
                <w:szCs w:val="24"/>
                <w:lang w:eastAsia="ru-RU"/>
              </w:rPr>
              <w:t>тенциал России»</w:t>
            </w:r>
            <w:proofErr w:type="gramStart"/>
            <w:r w:rsidRPr="001D6C7C">
              <w:rPr>
                <w:rFonts w:ascii="Times New Roman" w:eastAsia="Times New Roman" w:hAnsi="Times New Roman" w:cs="Times New Roman"/>
                <w:sz w:val="24"/>
                <w:szCs w:val="24"/>
                <w:lang w:eastAsia="ru-RU"/>
              </w:rPr>
              <w:t xml:space="preserve"> ;</w:t>
            </w:r>
            <w:proofErr w:type="gramEnd"/>
          </w:p>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 xml:space="preserve">- международном </w:t>
            </w:r>
            <w:proofErr w:type="gramStart"/>
            <w:r w:rsidRPr="001D6C7C">
              <w:rPr>
                <w:rFonts w:ascii="Times New Roman" w:eastAsia="Times New Roman" w:hAnsi="Times New Roman" w:cs="Times New Roman"/>
                <w:sz w:val="24"/>
                <w:szCs w:val="24"/>
                <w:lang w:eastAsia="ru-RU"/>
              </w:rPr>
              <w:t>конкурсе</w:t>
            </w:r>
            <w:proofErr w:type="gramEnd"/>
            <w:r w:rsidRPr="001D6C7C">
              <w:rPr>
                <w:rFonts w:ascii="Times New Roman" w:eastAsia="Times New Roman" w:hAnsi="Times New Roman" w:cs="Times New Roman"/>
                <w:sz w:val="24"/>
                <w:szCs w:val="24"/>
                <w:lang w:eastAsia="ru-RU"/>
              </w:rPr>
              <w:t xml:space="preserve"> по МХК «Золотое руно»;</w:t>
            </w:r>
          </w:p>
          <w:p w:rsidR="001D6C7C" w:rsidRPr="001D6C7C" w:rsidRDefault="001D6C7C" w:rsidP="004B3B87">
            <w:pPr>
              <w:tabs>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 xml:space="preserve">- международном математическом </w:t>
            </w:r>
            <w:proofErr w:type="gramStart"/>
            <w:r w:rsidRPr="001D6C7C">
              <w:rPr>
                <w:rFonts w:ascii="Times New Roman" w:eastAsia="Times New Roman" w:hAnsi="Times New Roman" w:cs="Times New Roman"/>
                <w:sz w:val="24"/>
                <w:szCs w:val="24"/>
                <w:lang w:eastAsia="ru-RU"/>
              </w:rPr>
              <w:t>конкурсе</w:t>
            </w:r>
            <w:proofErr w:type="gramEnd"/>
            <w:r w:rsidRPr="001D6C7C">
              <w:rPr>
                <w:rFonts w:ascii="Times New Roman" w:eastAsia="Times New Roman" w:hAnsi="Times New Roman" w:cs="Times New Roman"/>
                <w:sz w:val="24"/>
                <w:szCs w:val="24"/>
                <w:lang w:eastAsia="ru-RU"/>
              </w:rPr>
              <w:t xml:space="preserve"> «Кенгуру»);</w:t>
            </w:r>
          </w:p>
          <w:p w:rsidR="001D6C7C" w:rsidRPr="001D6C7C" w:rsidRDefault="001D6C7C" w:rsidP="004B3B87">
            <w:pPr>
              <w:tabs>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 xml:space="preserve">-  всероссийском  дистанционном </w:t>
            </w:r>
            <w:proofErr w:type="gramStart"/>
            <w:r w:rsidRPr="001D6C7C">
              <w:rPr>
                <w:rFonts w:ascii="Times New Roman" w:eastAsia="Times New Roman" w:hAnsi="Times New Roman" w:cs="Times New Roman"/>
                <w:sz w:val="24"/>
                <w:szCs w:val="24"/>
                <w:lang w:eastAsia="ru-RU"/>
              </w:rPr>
              <w:t>конкурсе</w:t>
            </w:r>
            <w:proofErr w:type="gramEnd"/>
            <w:r w:rsidRPr="001D6C7C">
              <w:rPr>
                <w:rFonts w:ascii="Times New Roman" w:eastAsia="Times New Roman" w:hAnsi="Times New Roman" w:cs="Times New Roman"/>
                <w:sz w:val="24"/>
                <w:szCs w:val="24"/>
                <w:lang w:eastAsia="ru-RU"/>
              </w:rPr>
              <w:t xml:space="preserve"> по </w:t>
            </w:r>
            <w:proofErr w:type="spellStart"/>
            <w:r w:rsidRPr="001D6C7C">
              <w:rPr>
                <w:rFonts w:ascii="Times New Roman" w:eastAsia="Times New Roman" w:hAnsi="Times New Roman" w:cs="Times New Roman"/>
                <w:sz w:val="24"/>
                <w:szCs w:val="24"/>
                <w:lang w:eastAsia="ru-RU"/>
              </w:rPr>
              <w:t>информатаке</w:t>
            </w:r>
            <w:proofErr w:type="spellEnd"/>
            <w:r w:rsidRPr="001D6C7C">
              <w:rPr>
                <w:rFonts w:ascii="Times New Roman" w:eastAsia="Times New Roman" w:hAnsi="Times New Roman" w:cs="Times New Roman"/>
                <w:sz w:val="24"/>
                <w:szCs w:val="24"/>
                <w:lang w:eastAsia="ru-RU"/>
              </w:rPr>
              <w:t xml:space="preserve"> «КИТ» и «</w:t>
            </w:r>
            <w:proofErr w:type="spellStart"/>
            <w:r w:rsidRPr="001D6C7C">
              <w:rPr>
                <w:rFonts w:ascii="Times New Roman" w:eastAsia="Times New Roman" w:hAnsi="Times New Roman" w:cs="Times New Roman"/>
                <w:sz w:val="24"/>
                <w:szCs w:val="24"/>
                <w:lang w:eastAsia="ru-RU"/>
              </w:rPr>
              <w:t>Инфознайка</w:t>
            </w:r>
            <w:proofErr w:type="spellEnd"/>
            <w:r w:rsidRPr="001D6C7C">
              <w:rPr>
                <w:rFonts w:ascii="Times New Roman" w:eastAsia="Times New Roman" w:hAnsi="Times New Roman" w:cs="Times New Roman"/>
                <w:sz w:val="24"/>
                <w:szCs w:val="24"/>
                <w:lang w:eastAsia="ru-RU"/>
              </w:rPr>
              <w:t>»;</w:t>
            </w:r>
          </w:p>
          <w:p w:rsidR="001D6C7C" w:rsidRPr="001D6C7C" w:rsidRDefault="001D6C7C" w:rsidP="004B3B87">
            <w:pPr>
              <w:tabs>
                <w:tab w:val="left" w:pos="360"/>
                <w:tab w:val="num" w:pos="840"/>
                <w:tab w:val="left" w:pos="1080"/>
              </w:tabs>
              <w:spacing w:after="0" w:line="240" w:lineRule="auto"/>
              <w:ind w:firstLine="426"/>
              <w:jc w:val="both"/>
              <w:rPr>
                <w:rFonts w:ascii="Times New Roman" w:eastAsia="Times New Roman" w:hAnsi="Times New Roman" w:cs="Times New Roman"/>
                <w:sz w:val="24"/>
                <w:szCs w:val="24"/>
                <w:lang w:eastAsia="ru-RU"/>
              </w:rPr>
            </w:pPr>
            <w:r w:rsidRPr="001D6C7C">
              <w:rPr>
                <w:rFonts w:ascii="Times New Roman" w:eastAsia="Times New Roman" w:hAnsi="Times New Roman" w:cs="Times New Roman"/>
                <w:sz w:val="24"/>
                <w:szCs w:val="24"/>
                <w:lang w:eastAsia="ru-RU"/>
              </w:rPr>
              <w:t>и др.</w:t>
            </w:r>
          </w:p>
        </w:tc>
      </w:tr>
    </w:tbl>
    <w:p w:rsidR="001D6C7C" w:rsidRPr="001D6C7C" w:rsidRDefault="001D6C7C" w:rsidP="004B3B87">
      <w:pPr>
        <w:spacing w:after="0" w:line="276" w:lineRule="auto"/>
        <w:ind w:firstLine="426"/>
        <w:jc w:val="both"/>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 xml:space="preserve">Данная Программа включает несколько этапов реализации. </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i/>
          <w:sz w:val="28"/>
          <w:szCs w:val="28"/>
          <w:lang w:eastAsia="ru-RU"/>
        </w:rPr>
        <w:t>Организационный этап</w:t>
      </w:r>
      <w:r w:rsidRPr="001D6C7C">
        <w:rPr>
          <w:rFonts w:ascii="Times New Roman" w:eastAsia="Times New Roman" w:hAnsi="Times New Roman" w:cs="Times New Roman"/>
          <w:sz w:val="28"/>
          <w:szCs w:val="28"/>
          <w:lang w:eastAsia="ru-RU"/>
        </w:rPr>
        <w:t xml:space="preserve"> – включает в себя разработку  системы поиска, целенаправленного выявления и поддержки одаренных детей, создание п</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lastRenderedPageBreak/>
        <w:t>стоянно-действующей системы переподготовки психолого-педагогических кадров для работы с одаренными детьми, создание системы взаимосвязей п</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 xml:space="preserve">дагогического сообщества и учреждений науки и культуры. </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Цель  диагностических процедур по выявлению способных детей – сост</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вить портфель данных об учащемся. Для этого используются тесты по опр</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делению личностных особенностей учащихся, уровня мотивации учения, развития познавательной сферы, творческих способностей; анкеты для род</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 xml:space="preserve">телей и другие формы. </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i/>
          <w:sz w:val="28"/>
          <w:szCs w:val="28"/>
          <w:lang w:eastAsia="ru-RU"/>
        </w:rPr>
        <w:t xml:space="preserve"> Этап реализации</w:t>
      </w:r>
      <w:r w:rsidRPr="001D6C7C">
        <w:rPr>
          <w:rFonts w:ascii="Times New Roman" w:eastAsia="Times New Roman" w:hAnsi="Times New Roman" w:cs="Times New Roman"/>
          <w:sz w:val="28"/>
          <w:szCs w:val="28"/>
          <w:lang w:eastAsia="ru-RU"/>
        </w:rPr>
        <w:t xml:space="preserve">  - связан с непосредственной работой с одаренными учащимися. На этом этапе планируется,  участие в районных, городских, о</w:t>
      </w:r>
      <w:r w:rsidRPr="001D6C7C">
        <w:rPr>
          <w:rFonts w:ascii="Times New Roman" w:eastAsia="Times New Roman" w:hAnsi="Times New Roman" w:cs="Times New Roman"/>
          <w:sz w:val="28"/>
          <w:szCs w:val="28"/>
          <w:lang w:eastAsia="ru-RU"/>
        </w:rPr>
        <w:t>б</w:t>
      </w:r>
      <w:r w:rsidRPr="001D6C7C">
        <w:rPr>
          <w:rFonts w:ascii="Times New Roman" w:eastAsia="Times New Roman" w:hAnsi="Times New Roman" w:cs="Times New Roman"/>
          <w:sz w:val="28"/>
          <w:szCs w:val="28"/>
          <w:lang w:eastAsia="ru-RU"/>
        </w:rPr>
        <w:t>ластных международных олимпиадах и конкурсах, конференциях, организ</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ция и проведение предметных олимпиад, конференций и конкурсов, орган</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зация научно-исследовательской деятельности учащихся</w:t>
      </w:r>
      <w:proofErr w:type="gramStart"/>
      <w:r w:rsidRPr="001D6C7C">
        <w:rPr>
          <w:rFonts w:ascii="Times New Roman" w:eastAsia="Times New Roman" w:hAnsi="Times New Roman" w:cs="Times New Roman"/>
          <w:sz w:val="28"/>
          <w:szCs w:val="28"/>
          <w:lang w:eastAsia="ru-RU"/>
        </w:rPr>
        <w:t>.</w:t>
      </w:r>
      <w:proofErr w:type="gramEnd"/>
      <w:r w:rsidRPr="001D6C7C">
        <w:rPr>
          <w:rFonts w:ascii="Times New Roman" w:eastAsia="Times New Roman" w:hAnsi="Times New Roman" w:cs="Times New Roman"/>
          <w:sz w:val="28"/>
          <w:szCs w:val="28"/>
          <w:lang w:eastAsia="ru-RU"/>
        </w:rPr>
        <w:t xml:space="preserve">  </w:t>
      </w:r>
      <w:proofErr w:type="gramStart"/>
      <w:r w:rsidRPr="001D6C7C">
        <w:rPr>
          <w:rFonts w:ascii="Times New Roman" w:eastAsia="Times New Roman" w:hAnsi="Times New Roman" w:cs="Times New Roman"/>
          <w:sz w:val="28"/>
          <w:szCs w:val="28"/>
          <w:lang w:eastAsia="ru-RU"/>
        </w:rPr>
        <w:t>р</w:t>
      </w:r>
      <w:proofErr w:type="gramEnd"/>
      <w:r w:rsidRPr="001D6C7C">
        <w:rPr>
          <w:rFonts w:ascii="Times New Roman" w:eastAsia="Times New Roman" w:hAnsi="Times New Roman" w:cs="Times New Roman"/>
          <w:sz w:val="28"/>
          <w:szCs w:val="28"/>
          <w:lang w:eastAsia="ru-RU"/>
        </w:rPr>
        <w:t>азвивающих практик в летнем  лагере. Предусматривается психологическая, педагогич</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 xml:space="preserve">ская и социальная поддержка одаренных детей. </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i/>
          <w:sz w:val="28"/>
          <w:szCs w:val="28"/>
          <w:lang w:eastAsia="ru-RU"/>
        </w:rPr>
        <w:t>Переходный</w:t>
      </w:r>
      <w:r w:rsidRPr="001D6C7C">
        <w:rPr>
          <w:rFonts w:ascii="Times New Roman" w:eastAsia="Times New Roman" w:hAnsi="Times New Roman" w:cs="Times New Roman"/>
          <w:sz w:val="28"/>
          <w:szCs w:val="28"/>
          <w:lang w:eastAsia="ru-RU"/>
        </w:rPr>
        <w:t xml:space="preserve"> </w:t>
      </w:r>
      <w:r w:rsidRPr="001D6C7C">
        <w:rPr>
          <w:rFonts w:ascii="Times New Roman" w:eastAsia="Times New Roman" w:hAnsi="Times New Roman" w:cs="Times New Roman"/>
          <w:i/>
          <w:sz w:val="28"/>
          <w:szCs w:val="28"/>
          <w:lang w:eastAsia="ru-RU"/>
        </w:rPr>
        <w:t>этап</w:t>
      </w:r>
      <w:r w:rsidRPr="001D6C7C">
        <w:rPr>
          <w:rFonts w:ascii="Times New Roman" w:eastAsia="Times New Roman" w:hAnsi="Times New Roman" w:cs="Times New Roman"/>
          <w:sz w:val="28"/>
          <w:szCs w:val="28"/>
          <w:lang w:eastAsia="ru-RU"/>
        </w:rPr>
        <w:t xml:space="preserve">  –  подведение итогов перед переходом в среднее звено гимназии. Предполагается проводить ежегодный контроль и анализ реализ</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ции программы, определять проблемы, возникшие в ходе реализации пр</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 xml:space="preserve">граммы и составлять план для дальнейшей работы в этом направлении. </w:t>
      </w:r>
    </w:p>
    <w:p w:rsidR="001D6C7C" w:rsidRPr="001D6C7C" w:rsidRDefault="001D6C7C" w:rsidP="002768C5">
      <w:pPr>
        <w:spacing w:after="0" w:line="276" w:lineRule="auto"/>
        <w:ind w:firstLine="426"/>
        <w:jc w:val="both"/>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Планируемые результаты реализации программы.</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Реализация мероприятий, предусмотренных программой, позволит:</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сформировать систему работы с одарёнными детьми;</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создать условия для развития одарённости и таланта у детей в совр</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менных условиях;</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совершенствовать формы работы с одарёнными и способными детьми;</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сформировать банк данных «Одарённые дети».</w:t>
      </w:r>
    </w:p>
    <w:p w:rsidR="001D6C7C" w:rsidRPr="001D6C7C" w:rsidRDefault="001D6C7C" w:rsidP="002768C5">
      <w:pPr>
        <w:spacing w:after="0" w:line="276" w:lineRule="auto"/>
        <w:ind w:firstLine="426"/>
        <w:jc w:val="both"/>
        <w:rPr>
          <w:rFonts w:ascii="Times New Roman" w:eastAsia="Times New Roman" w:hAnsi="Times New Roman" w:cs="Times New Roman"/>
          <w:b/>
          <w:i/>
          <w:sz w:val="28"/>
          <w:szCs w:val="28"/>
          <w:lang w:eastAsia="ru-RU"/>
        </w:rPr>
      </w:pPr>
      <w:r w:rsidRPr="001D6C7C">
        <w:rPr>
          <w:rFonts w:ascii="Times New Roman" w:eastAsia="Times New Roman" w:hAnsi="Times New Roman" w:cs="Times New Roman"/>
          <w:b/>
          <w:i/>
          <w:sz w:val="28"/>
          <w:szCs w:val="28"/>
          <w:lang w:eastAsia="ru-RU"/>
        </w:rPr>
        <w:t>Планируемые  результаты работы с одаренными детьми:</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совершенствование и повышение качества знаний и умений воспита</w:t>
      </w:r>
      <w:r w:rsidRPr="001D6C7C">
        <w:rPr>
          <w:rFonts w:ascii="Times New Roman" w:eastAsia="Times New Roman" w:hAnsi="Times New Roman" w:cs="Times New Roman"/>
          <w:sz w:val="28"/>
          <w:szCs w:val="28"/>
          <w:lang w:eastAsia="ru-RU"/>
        </w:rPr>
        <w:t>н</w:t>
      </w:r>
      <w:r w:rsidRPr="001D6C7C">
        <w:rPr>
          <w:rFonts w:ascii="Times New Roman" w:eastAsia="Times New Roman" w:hAnsi="Times New Roman" w:cs="Times New Roman"/>
          <w:sz w:val="28"/>
          <w:szCs w:val="28"/>
          <w:lang w:eastAsia="ru-RU"/>
        </w:rPr>
        <w:t>ников, умений применять их в нестандартных ситуациях;</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призовые места или дипломы в городских олимпиадах;</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развитие общей эрудиции детей, расширение их кругозора;</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развитие творческого и логического мышления учащихся.</w:t>
      </w:r>
    </w:p>
    <w:p w:rsidR="001D6C7C" w:rsidRPr="001D6C7C" w:rsidRDefault="001D6C7C" w:rsidP="002768C5">
      <w:pPr>
        <w:spacing w:after="0" w:line="276" w:lineRule="auto"/>
        <w:ind w:firstLine="426"/>
        <w:jc w:val="both"/>
        <w:rPr>
          <w:rFonts w:ascii="Times New Roman" w:eastAsia="Times New Roman" w:hAnsi="Times New Roman" w:cs="Times New Roman"/>
          <w:b/>
          <w:bCs/>
          <w:sz w:val="28"/>
          <w:szCs w:val="28"/>
          <w:lang w:eastAsia="ru-RU"/>
        </w:rPr>
      </w:pPr>
      <w:r w:rsidRPr="001D6C7C">
        <w:rPr>
          <w:rFonts w:ascii="Times New Roman" w:eastAsia="Times New Roman" w:hAnsi="Times New Roman" w:cs="Times New Roman"/>
          <w:b/>
          <w:bCs/>
          <w:sz w:val="28"/>
          <w:szCs w:val="28"/>
          <w:lang w:eastAsia="ru-RU"/>
        </w:rPr>
        <w:t>Модель одаренного ребенка:</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личность, здоровая физически, духовно - нравственно и социально;</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личность, способная самостоятельно находить выход из проблемной с</w:t>
      </w:r>
      <w:r w:rsidRPr="001D6C7C">
        <w:rPr>
          <w:rFonts w:ascii="Times New Roman" w:eastAsia="Times New Roman" w:hAnsi="Times New Roman" w:cs="Times New Roman"/>
          <w:sz w:val="28"/>
          <w:szCs w:val="28"/>
          <w:lang w:eastAsia="ru-RU"/>
        </w:rPr>
        <w:t>и</w:t>
      </w:r>
      <w:r w:rsidRPr="001D6C7C">
        <w:rPr>
          <w:rFonts w:ascii="Times New Roman" w:eastAsia="Times New Roman" w:hAnsi="Times New Roman" w:cs="Times New Roman"/>
          <w:sz w:val="28"/>
          <w:szCs w:val="28"/>
          <w:lang w:eastAsia="ru-RU"/>
        </w:rPr>
        <w:t>туации, осуществить поисковую деятельность, проводить исследования, р</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флексию деятельности, владеющими средствами и способами исследовател</w:t>
      </w:r>
      <w:r w:rsidRPr="001D6C7C">
        <w:rPr>
          <w:rFonts w:ascii="Times New Roman" w:eastAsia="Times New Roman" w:hAnsi="Times New Roman" w:cs="Times New Roman"/>
          <w:sz w:val="28"/>
          <w:szCs w:val="28"/>
          <w:lang w:eastAsia="ru-RU"/>
        </w:rPr>
        <w:t>ь</w:t>
      </w:r>
      <w:r w:rsidRPr="001D6C7C">
        <w:rPr>
          <w:rFonts w:ascii="Times New Roman" w:eastAsia="Times New Roman" w:hAnsi="Times New Roman" w:cs="Times New Roman"/>
          <w:sz w:val="28"/>
          <w:szCs w:val="28"/>
          <w:lang w:eastAsia="ru-RU"/>
        </w:rPr>
        <w:t>ского труда;</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lastRenderedPageBreak/>
        <w:t>- личность, способная осуществить самостоятельно продуктовую де</w:t>
      </w:r>
      <w:r w:rsidRPr="001D6C7C">
        <w:rPr>
          <w:rFonts w:ascii="Times New Roman" w:eastAsia="Times New Roman" w:hAnsi="Times New Roman" w:cs="Times New Roman"/>
          <w:sz w:val="28"/>
          <w:szCs w:val="28"/>
          <w:lang w:eastAsia="ru-RU"/>
        </w:rPr>
        <w:t>я</w:t>
      </w:r>
      <w:r w:rsidRPr="001D6C7C">
        <w:rPr>
          <w:rFonts w:ascii="Times New Roman" w:eastAsia="Times New Roman" w:hAnsi="Times New Roman" w:cs="Times New Roman"/>
          <w:sz w:val="28"/>
          <w:szCs w:val="28"/>
          <w:lang w:eastAsia="ru-RU"/>
        </w:rPr>
        <w:t>тельность;</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личность, обладающая разносторонним интеллектом, компенсаторными способностями, высоким уровнем культуры;</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личность, руководствующаяся в своей жизнедеятельности общечелов</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ческими ценностями и нормами, воспринимающая и другого человека как личность, имеющую право на свободу выбора, самовыражения;</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личность, готовая к осознанному выбору и освоению профессиональных образовательных программ отдельных областей знаний с учетом склонн</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 xml:space="preserve">стей, сложившихся интересов и индивидуальных возможностей. </w:t>
      </w:r>
    </w:p>
    <w:p w:rsidR="001D6C7C" w:rsidRPr="001D6C7C" w:rsidRDefault="001D6C7C" w:rsidP="002768C5">
      <w:pPr>
        <w:spacing w:after="0" w:line="276" w:lineRule="auto"/>
        <w:ind w:firstLine="426"/>
        <w:jc w:val="both"/>
        <w:rPr>
          <w:rFonts w:ascii="Times New Roman" w:eastAsia="Times New Roman" w:hAnsi="Times New Roman" w:cs="Times New Roman"/>
          <w:b/>
          <w:sz w:val="28"/>
          <w:szCs w:val="28"/>
          <w:lang w:eastAsia="ru-RU"/>
        </w:rPr>
      </w:pPr>
      <w:r w:rsidRPr="001D6C7C">
        <w:rPr>
          <w:rFonts w:ascii="Times New Roman" w:eastAsia="Times New Roman" w:hAnsi="Times New Roman" w:cs="Times New Roman"/>
          <w:b/>
          <w:sz w:val="28"/>
          <w:szCs w:val="28"/>
          <w:lang w:eastAsia="ru-RU"/>
        </w:rPr>
        <w:t>Система оценивания.</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Одним из наиболее сложных и трудных элементов в системе работы с одаренными детьми является организация  и проведение диагностических процедур  с целью систематического контроля и учета знаний и умений во</w:t>
      </w:r>
      <w:r w:rsidRPr="001D6C7C">
        <w:rPr>
          <w:rFonts w:ascii="Times New Roman" w:eastAsia="Times New Roman" w:hAnsi="Times New Roman" w:cs="Times New Roman"/>
          <w:sz w:val="28"/>
          <w:szCs w:val="28"/>
          <w:lang w:eastAsia="ru-RU"/>
        </w:rPr>
        <w:t>с</w:t>
      </w:r>
      <w:r w:rsidRPr="001D6C7C">
        <w:rPr>
          <w:rFonts w:ascii="Times New Roman" w:eastAsia="Times New Roman" w:hAnsi="Times New Roman" w:cs="Times New Roman"/>
          <w:sz w:val="28"/>
          <w:szCs w:val="28"/>
          <w:lang w:eastAsia="ru-RU"/>
        </w:rPr>
        <w:t>питанников, учета степени сформированности универсальных учебных де</w:t>
      </w:r>
      <w:r w:rsidRPr="001D6C7C">
        <w:rPr>
          <w:rFonts w:ascii="Times New Roman" w:eastAsia="Times New Roman" w:hAnsi="Times New Roman" w:cs="Times New Roman"/>
          <w:sz w:val="28"/>
          <w:szCs w:val="28"/>
          <w:lang w:eastAsia="ru-RU"/>
        </w:rPr>
        <w:t>й</w:t>
      </w:r>
      <w:r w:rsidRPr="001D6C7C">
        <w:rPr>
          <w:rFonts w:ascii="Times New Roman" w:eastAsia="Times New Roman" w:hAnsi="Times New Roman" w:cs="Times New Roman"/>
          <w:sz w:val="28"/>
          <w:szCs w:val="28"/>
          <w:lang w:eastAsia="ru-RU"/>
        </w:rPr>
        <w:t>ствий, личностных характеристик. Формы и методы проверки различны.</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Одним из таких методов является </w:t>
      </w:r>
      <w:r w:rsidRPr="001D6C7C">
        <w:rPr>
          <w:rFonts w:ascii="Times New Roman" w:eastAsia="Times New Roman" w:hAnsi="Times New Roman" w:cs="Times New Roman"/>
          <w:b/>
          <w:i/>
          <w:sz w:val="28"/>
          <w:szCs w:val="28"/>
          <w:lang w:eastAsia="ru-RU"/>
        </w:rPr>
        <w:t>тестирование</w:t>
      </w:r>
      <w:r w:rsidRPr="001D6C7C">
        <w:rPr>
          <w:rFonts w:ascii="Times New Roman" w:eastAsia="Times New Roman" w:hAnsi="Times New Roman" w:cs="Times New Roman"/>
          <w:sz w:val="28"/>
          <w:szCs w:val="28"/>
          <w:lang w:eastAsia="ru-RU"/>
        </w:rPr>
        <w:t>. Преимущества тест</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вых заданий заключается в том, что с их помощью можно охватить всех во</w:t>
      </w:r>
      <w:r w:rsidRPr="001D6C7C">
        <w:rPr>
          <w:rFonts w:ascii="Times New Roman" w:eastAsia="Times New Roman" w:hAnsi="Times New Roman" w:cs="Times New Roman"/>
          <w:sz w:val="28"/>
          <w:szCs w:val="28"/>
          <w:lang w:eastAsia="ru-RU"/>
        </w:rPr>
        <w:t>с</w:t>
      </w:r>
      <w:r w:rsidRPr="001D6C7C">
        <w:rPr>
          <w:rFonts w:ascii="Times New Roman" w:eastAsia="Times New Roman" w:hAnsi="Times New Roman" w:cs="Times New Roman"/>
          <w:sz w:val="28"/>
          <w:szCs w:val="28"/>
          <w:lang w:eastAsia="ru-RU"/>
        </w:rPr>
        <w:t>питанников. В тестах учитывается возрастающая трудность (каждое посл</w:t>
      </w:r>
      <w:r w:rsidRPr="001D6C7C">
        <w:rPr>
          <w:rFonts w:ascii="Times New Roman" w:eastAsia="Times New Roman" w:hAnsi="Times New Roman" w:cs="Times New Roman"/>
          <w:sz w:val="28"/>
          <w:szCs w:val="28"/>
          <w:lang w:eastAsia="ru-RU"/>
        </w:rPr>
        <w:t>е</w:t>
      </w:r>
      <w:r w:rsidRPr="001D6C7C">
        <w:rPr>
          <w:rFonts w:ascii="Times New Roman" w:eastAsia="Times New Roman" w:hAnsi="Times New Roman" w:cs="Times New Roman"/>
          <w:sz w:val="28"/>
          <w:szCs w:val="28"/>
          <w:lang w:eastAsia="ru-RU"/>
        </w:rPr>
        <w:t>дующее задание сложнее предыдущего). Тесты несут не только контролир</w:t>
      </w:r>
      <w:r w:rsidRPr="001D6C7C">
        <w:rPr>
          <w:rFonts w:ascii="Times New Roman" w:eastAsia="Times New Roman" w:hAnsi="Times New Roman" w:cs="Times New Roman"/>
          <w:sz w:val="28"/>
          <w:szCs w:val="28"/>
          <w:lang w:eastAsia="ru-RU"/>
        </w:rPr>
        <w:t>у</w:t>
      </w:r>
      <w:r w:rsidRPr="001D6C7C">
        <w:rPr>
          <w:rFonts w:ascii="Times New Roman" w:eastAsia="Times New Roman" w:hAnsi="Times New Roman" w:cs="Times New Roman"/>
          <w:sz w:val="28"/>
          <w:szCs w:val="28"/>
          <w:lang w:eastAsia="ru-RU"/>
        </w:rPr>
        <w:t>ющие функции, но и обучающие, поскольку содержание заданий стимулир</w:t>
      </w:r>
      <w:r w:rsidRPr="001D6C7C">
        <w:rPr>
          <w:rFonts w:ascii="Times New Roman" w:eastAsia="Times New Roman" w:hAnsi="Times New Roman" w:cs="Times New Roman"/>
          <w:sz w:val="28"/>
          <w:szCs w:val="28"/>
          <w:lang w:eastAsia="ru-RU"/>
        </w:rPr>
        <w:t>у</w:t>
      </w:r>
      <w:r w:rsidRPr="001D6C7C">
        <w:rPr>
          <w:rFonts w:ascii="Times New Roman" w:eastAsia="Times New Roman" w:hAnsi="Times New Roman" w:cs="Times New Roman"/>
          <w:sz w:val="28"/>
          <w:szCs w:val="28"/>
          <w:lang w:eastAsia="ru-RU"/>
        </w:rPr>
        <w:t xml:space="preserve">ет воспитанников не только к запоминанию знаний, но и к их осмыслению и систематизации. </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Наряду с тестированием будут учитываться </w:t>
      </w:r>
      <w:r w:rsidRPr="001D6C7C">
        <w:rPr>
          <w:rFonts w:ascii="Times New Roman" w:eastAsia="Times New Roman" w:hAnsi="Times New Roman" w:cs="Times New Roman"/>
          <w:b/>
          <w:i/>
          <w:sz w:val="28"/>
          <w:szCs w:val="28"/>
          <w:lang w:eastAsia="ru-RU"/>
        </w:rPr>
        <w:t>результаты  участия</w:t>
      </w:r>
      <w:r w:rsidRPr="001D6C7C">
        <w:rPr>
          <w:rFonts w:ascii="Times New Roman" w:eastAsia="Times New Roman" w:hAnsi="Times New Roman" w:cs="Times New Roman"/>
          <w:sz w:val="28"/>
          <w:szCs w:val="28"/>
          <w:lang w:eastAsia="ru-RU"/>
        </w:rPr>
        <w:t xml:space="preserve"> в  г</w:t>
      </w:r>
      <w:r w:rsidRPr="001D6C7C">
        <w:rPr>
          <w:rFonts w:ascii="Times New Roman" w:eastAsia="Times New Roman" w:hAnsi="Times New Roman" w:cs="Times New Roman"/>
          <w:sz w:val="28"/>
          <w:szCs w:val="28"/>
          <w:lang w:eastAsia="ru-RU"/>
        </w:rPr>
        <w:t>о</w:t>
      </w:r>
      <w:r w:rsidRPr="001D6C7C">
        <w:rPr>
          <w:rFonts w:ascii="Times New Roman" w:eastAsia="Times New Roman" w:hAnsi="Times New Roman" w:cs="Times New Roman"/>
          <w:sz w:val="28"/>
          <w:szCs w:val="28"/>
          <w:lang w:eastAsia="ru-RU"/>
        </w:rPr>
        <w:t>родских, областных и международных конкурсах и олимпиадах. Фиксирую</w:t>
      </w:r>
      <w:r w:rsidRPr="001D6C7C">
        <w:rPr>
          <w:rFonts w:ascii="Times New Roman" w:eastAsia="Times New Roman" w:hAnsi="Times New Roman" w:cs="Times New Roman"/>
          <w:sz w:val="28"/>
          <w:szCs w:val="28"/>
          <w:lang w:eastAsia="ru-RU"/>
        </w:rPr>
        <w:t>т</w:t>
      </w:r>
      <w:r w:rsidRPr="001D6C7C">
        <w:rPr>
          <w:rFonts w:ascii="Times New Roman" w:eastAsia="Times New Roman" w:hAnsi="Times New Roman" w:cs="Times New Roman"/>
          <w:sz w:val="28"/>
          <w:szCs w:val="28"/>
          <w:lang w:eastAsia="ru-RU"/>
        </w:rPr>
        <w:t xml:space="preserve">ся: дипломы, грамоты, сертификаты, уровень мероприятия, степень заслуг. </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оставление </w:t>
      </w:r>
      <w:r w:rsidRPr="001D6C7C">
        <w:rPr>
          <w:rFonts w:ascii="Times New Roman" w:eastAsia="Times New Roman" w:hAnsi="Times New Roman" w:cs="Times New Roman"/>
          <w:b/>
          <w:i/>
          <w:sz w:val="28"/>
          <w:szCs w:val="28"/>
          <w:lang w:eastAsia="ru-RU"/>
        </w:rPr>
        <w:t>рейтинг</w:t>
      </w:r>
      <w:r w:rsidRPr="001D6C7C">
        <w:rPr>
          <w:rFonts w:ascii="Times New Roman" w:eastAsia="Times New Roman" w:hAnsi="Times New Roman" w:cs="Times New Roman"/>
          <w:sz w:val="28"/>
          <w:szCs w:val="28"/>
          <w:lang w:eastAsia="ru-RU"/>
        </w:rPr>
        <w:t>а учащихся в различных номинациях, таких как: а</w:t>
      </w:r>
      <w:r w:rsidRPr="001D6C7C">
        <w:rPr>
          <w:rFonts w:ascii="Times New Roman" w:eastAsia="Times New Roman" w:hAnsi="Times New Roman" w:cs="Times New Roman"/>
          <w:sz w:val="28"/>
          <w:szCs w:val="28"/>
          <w:lang w:eastAsia="ru-RU"/>
        </w:rPr>
        <w:t>к</w:t>
      </w:r>
      <w:r w:rsidRPr="001D6C7C">
        <w:rPr>
          <w:rFonts w:ascii="Times New Roman" w:eastAsia="Times New Roman" w:hAnsi="Times New Roman" w:cs="Times New Roman"/>
          <w:sz w:val="28"/>
          <w:szCs w:val="28"/>
          <w:lang w:eastAsia="ru-RU"/>
        </w:rPr>
        <w:t>тивность учащихся во внеклассной и внешкольной деятельности; результ</w:t>
      </w:r>
      <w:r w:rsidRPr="001D6C7C">
        <w:rPr>
          <w:rFonts w:ascii="Times New Roman" w:eastAsia="Times New Roman" w:hAnsi="Times New Roman" w:cs="Times New Roman"/>
          <w:sz w:val="28"/>
          <w:szCs w:val="28"/>
          <w:lang w:eastAsia="ru-RU"/>
        </w:rPr>
        <w:t>а</w:t>
      </w:r>
      <w:r w:rsidRPr="001D6C7C">
        <w:rPr>
          <w:rFonts w:ascii="Times New Roman" w:eastAsia="Times New Roman" w:hAnsi="Times New Roman" w:cs="Times New Roman"/>
          <w:sz w:val="28"/>
          <w:szCs w:val="28"/>
          <w:lang w:eastAsia="ru-RU"/>
        </w:rPr>
        <w:t>тивность участия   учащихся в различных видах  деятельности  (музыкал</w:t>
      </w:r>
      <w:r w:rsidRPr="001D6C7C">
        <w:rPr>
          <w:rFonts w:ascii="Times New Roman" w:eastAsia="Times New Roman" w:hAnsi="Times New Roman" w:cs="Times New Roman"/>
          <w:sz w:val="28"/>
          <w:szCs w:val="28"/>
          <w:lang w:eastAsia="ru-RU"/>
        </w:rPr>
        <w:t>ь</w:t>
      </w:r>
      <w:r w:rsidRPr="001D6C7C">
        <w:rPr>
          <w:rFonts w:ascii="Times New Roman" w:eastAsia="Times New Roman" w:hAnsi="Times New Roman" w:cs="Times New Roman"/>
          <w:sz w:val="28"/>
          <w:szCs w:val="28"/>
          <w:lang w:eastAsia="ru-RU"/>
        </w:rPr>
        <w:t xml:space="preserve">ной, художественной, спортивной и </w:t>
      </w:r>
      <w:proofErr w:type="spellStart"/>
      <w:r w:rsidRPr="001D6C7C">
        <w:rPr>
          <w:rFonts w:ascii="Times New Roman" w:eastAsia="Times New Roman" w:hAnsi="Times New Roman" w:cs="Times New Roman"/>
          <w:sz w:val="28"/>
          <w:szCs w:val="28"/>
          <w:lang w:eastAsia="ru-RU"/>
        </w:rPr>
        <w:t>т</w:t>
      </w:r>
      <w:proofErr w:type="gramStart"/>
      <w:r w:rsidRPr="001D6C7C">
        <w:rPr>
          <w:rFonts w:ascii="Times New Roman" w:eastAsia="Times New Roman" w:hAnsi="Times New Roman" w:cs="Times New Roman"/>
          <w:sz w:val="28"/>
          <w:szCs w:val="28"/>
          <w:lang w:eastAsia="ru-RU"/>
        </w:rPr>
        <w:t>.д</w:t>
      </w:r>
      <w:proofErr w:type="spellEnd"/>
      <w:proofErr w:type="gramEnd"/>
      <w:r w:rsidRPr="001D6C7C">
        <w:rPr>
          <w:rFonts w:ascii="Times New Roman" w:eastAsia="Times New Roman" w:hAnsi="Times New Roman" w:cs="Times New Roman"/>
          <w:sz w:val="28"/>
          <w:szCs w:val="28"/>
          <w:lang w:eastAsia="ru-RU"/>
        </w:rPr>
        <w:t xml:space="preserve"> )</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b/>
          <w:i/>
          <w:sz w:val="28"/>
          <w:szCs w:val="28"/>
          <w:lang w:eastAsia="ru-RU"/>
        </w:rPr>
        <w:t>Мониторинг</w:t>
      </w:r>
      <w:r w:rsidRPr="001D6C7C">
        <w:rPr>
          <w:rFonts w:ascii="Times New Roman" w:eastAsia="Times New Roman" w:hAnsi="Times New Roman" w:cs="Times New Roman"/>
          <w:i/>
          <w:sz w:val="28"/>
          <w:szCs w:val="28"/>
          <w:lang w:eastAsia="ru-RU"/>
        </w:rPr>
        <w:t xml:space="preserve"> результативности работы с учащимися</w:t>
      </w:r>
      <w:r w:rsidRPr="001D6C7C">
        <w:rPr>
          <w:rFonts w:ascii="Times New Roman" w:eastAsia="Times New Roman" w:hAnsi="Times New Roman" w:cs="Times New Roman"/>
          <w:sz w:val="28"/>
          <w:szCs w:val="28"/>
          <w:lang w:eastAsia="ru-RU"/>
        </w:rPr>
        <w:t>:</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педагогическая диагностика развития аналитического мышления тво</w:t>
      </w:r>
      <w:r w:rsidRPr="001D6C7C">
        <w:rPr>
          <w:rFonts w:ascii="Times New Roman" w:eastAsia="Times New Roman" w:hAnsi="Times New Roman" w:cs="Times New Roman"/>
          <w:sz w:val="28"/>
          <w:szCs w:val="28"/>
          <w:lang w:eastAsia="ru-RU"/>
        </w:rPr>
        <w:t>р</w:t>
      </w:r>
      <w:r w:rsidRPr="001D6C7C">
        <w:rPr>
          <w:rFonts w:ascii="Times New Roman" w:eastAsia="Times New Roman" w:hAnsi="Times New Roman" w:cs="Times New Roman"/>
          <w:sz w:val="28"/>
          <w:szCs w:val="28"/>
          <w:lang w:eastAsia="ru-RU"/>
        </w:rPr>
        <w:t>ческого потенциала (по методике Орловой Т. В.);</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изучение структуры интеллекта;</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 отслеживание уровня умственного развития учащихся объединения (ШТУР);</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t xml:space="preserve">- отслеживание уровня развития творческого мышления (методика </w:t>
      </w:r>
      <w:proofErr w:type="spellStart"/>
      <w:r w:rsidRPr="001D6C7C">
        <w:rPr>
          <w:rFonts w:ascii="Times New Roman" w:eastAsia="Times New Roman" w:hAnsi="Times New Roman" w:cs="Times New Roman"/>
          <w:sz w:val="28"/>
          <w:szCs w:val="28"/>
          <w:lang w:eastAsia="ru-RU"/>
        </w:rPr>
        <w:t>П.Торранса</w:t>
      </w:r>
      <w:proofErr w:type="spellEnd"/>
      <w:r w:rsidRPr="001D6C7C">
        <w:rPr>
          <w:rFonts w:ascii="Times New Roman" w:eastAsia="Times New Roman" w:hAnsi="Times New Roman" w:cs="Times New Roman"/>
          <w:sz w:val="28"/>
          <w:szCs w:val="28"/>
          <w:lang w:eastAsia="ru-RU"/>
        </w:rPr>
        <w:t>);</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r w:rsidRPr="001D6C7C">
        <w:rPr>
          <w:rFonts w:ascii="Times New Roman" w:eastAsia="Times New Roman" w:hAnsi="Times New Roman" w:cs="Times New Roman"/>
          <w:sz w:val="28"/>
          <w:szCs w:val="28"/>
          <w:lang w:eastAsia="ru-RU"/>
        </w:rPr>
        <w:lastRenderedPageBreak/>
        <w:t>- отслеживание успешности индивидуального роста и развития учащихся в учебной деятельности.</w:t>
      </w:r>
    </w:p>
    <w:p w:rsidR="001D6C7C" w:rsidRPr="001D6C7C" w:rsidRDefault="001D6C7C" w:rsidP="002768C5">
      <w:pPr>
        <w:spacing w:after="0" w:line="276" w:lineRule="auto"/>
        <w:ind w:firstLine="426"/>
        <w:jc w:val="both"/>
        <w:rPr>
          <w:rFonts w:ascii="Times New Roman" w:eastAsia="Times New Roman" w:hAnsi="Times New Roman" w:cs="Times New Roman"/>
          <w:sz w:val="28"/>
          <w:szCs w:val="28"/>
          <w:lang w:eastAsia="ru-RU"/>
        </w:rPr>
      </w:pPr>
    </w:p>
    <w:p w:rsidR="001D6C7C" w:rsidRPr="001D6C7C" w:rsidRDefault="00731876" w:rsidP="004B3B87">
      <w:pPr>
        <w:spacing w:after="0" w:line="276" w:lineRule="auto"/>
        <w:ind w:firstLine="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1D6C7C" w:rsidRPr="001D6C7C">
        <w:rPr>
          <w:rFonts w:ascii="Times New Roman" w:eastAsia="Times New Roman" w:hAnsi="Times New Roman" w:cs="Times New Roman"/>
          <w:b/>
          <w:sz w:val="28"/>
          <w:szCs w:val="28"/>
          <w:lang w:eastAsia="ru-RU"/>
        </w:rPr>
        <w:t>. Организационный раздел</w:t>
      </w:r>
    </w:p>
    <w:p w:rsidR="00CE73CE" w:rsidRPr="00C55E7C" w:rsidRDefault="001D6C7C" w:rsidP="004B3B87">
      <w:pPr>
        <w:spacing w:before="100" w:beforeAutospacing="1" w:after="100" w:afterAutospacing="1" w:line="276" w:lineRule="auto"/>
        <w:ind w:firstLine="426"/>
        <w:jc w:val="both"/>
        <w:rPr>
          <w:rFonts w:ascii="Times New Roman" w:eastAsia="Times New Roman" w:hAnsi="Times New Roman" w:cs="Times New Roman"/>
          <w:color w:val="000000"/>
          <w:sz w:val="28"/>
          <w:szCs w:val="28"/>
          <w:lang w:eastAsia="ru-RU"/>
        </w:rPr>
      </w:pPr>
      <w:r w:rsidRPr="001D6C7C">
        <w:rPr>
          <w:rFonts w:ascii="Times New Roman" w:eastAsia="Times New Roman" w:hAnsi="Times New Roman" w:cs="Times New Roman"/>
          <w:b/>
          <w:sz w:val="28"/>
          <w:szCs w:val="28"/>
          <w:lang w:eastAsia="ru-RU"/>
        </w:rPr>
        <w:t xml:space="preserve">3.1. </w:t>
      </w:r>
      <w:r w:rsidR="00523D4A">
        <w:rPr>
          <w:rFonts w:ascii="Times New Roman" w:eastAsia="Times New Roman" w:hAnsi="Times New Roman" w:cs="Times New Roman"/>
          <w:b/>
          <w:sz w:val="28"/>
          <w:szCs w:val="28"/>
          <w:lang w:eastAsia="ru-RU"/>
        </w:rPr>
        <w:t>У</w:t>
      </w:r>
      <w:r w:rsidRPr="001D6C7C">
        <w:rPr>
          <w:rFonts w:ascii="Times New Roman" w:eastAsia="Times New Roman" w:hAnsi="Times New Roman" w:cs="Times New Roman"/>
          <w:b/>
          <w:sz w:val="28"/>
          <w:szCs w:val="28"/>
          <w:lang w:eastAsia="ru-RU"/>
        </w:rPr>
        <w:t>чебный план</w:t>
      </w:r>
      <w:r w:rsidR="00523D4A">
        <w:rPr>
          <w:rFonts w:ascii="Times New Roman" w:eastAsia="Times New Roman" w:hAnsi="Times New Roman" w:cs="Times New Roman"/>
          <w:b/>
          <w:sz w:val="28"/>
          <w:szCs w:val="28"/>
          <w:lang w:eastAsia="ru-RU"/>
        </w:rPr>
        <w:t xml:space="preserve"> основного общего образования</w:t>
      </w:r>
    </w:p>
    <w:p w:rsidR="001D6C7C" w:rsidRPr="003C5892" w:rsidRDefault="001D6C7C" w:rsidP="004B3B87">
      <w:pPr>
        <w:pStyle w:val="afb"/>
        <w:spacing w:after="0" w:line="360" w:lineRule="auto"/>
        <w:ind w:firstLine="426"/>
        <w:jc w:val="both"/>
        <w:rPr>
          <w:sz w:val="28"/>
          <w:szCs w:val="28"/>
        </w:rPr>
      </w:pPr>
      <w:r w:rsidRPr="003C5892">
        <w:rPr>
          <w:sz w:val="28"/>
          <w:szCs w:val="28"/>
        </w:rPr>
        <w:t>Базисный учебный план определяет общие рамки отбора содержания о</w:t>
      </w:r>
      <w:r w:rsidRPr="003C5892">
        <w:rPr>
          <w:sz w:val="28"/>
          <w:szCs w:val="28"/>
        </w:rPr>
        <w:t>с</w:t>
      </w:r>
      <w:r w:rsidRPr="003C5892">
        <w:rPr>
          <w:sz w:val="28"/>
          <w:szCs w:val="28"/>
        </w:rPr>
        <w:t>новного общего образования, разработки требований к его усвоению и орг</w:t>
      </w:r>
      <w:r w:rsidRPr="003C5892">
        <w:rPr>
          <w:sz w:val="28"/>
          <w:szCs w:val="28"/>
        </w:rPr>
        <w:t>а</w:t>
      </w:r>
      <w:r w:rsidRPr="003C5892">
        <w:rPr>
          <w:sz w:val="28"/>
          <w:szCs w:val="28"/>
        </w:rPr>
        <w:t>низации образовательного процесса, а также выступает в качестве одного из основных механизмов его реализации.</w:t>
      </w:r>
    </w:p>
    <w:p w:rsidR="001D6C7C" w:rsidRPr="00102422" w:rsidRDefault="001D6C7C" w:rsidP="004B3B87">
      <w:pPr>
        <w:pStyle w:val="afb"/>
        <w:spacing w:after="0" w:line="360" w:lineRule="auto"/>
        <w:ind w:firstLine="426"/>
        <w:jc w:val="both"/>
        <w:rPr>
          <w:sz w:val="28"/>
          <w:szCs w:val="28"/>
        </w:rPr>
      </w:pPr>
      <w:r w:rsidRPr="003C5892">
        <w:rPr>
          <w:sz w:val="28"/>
          <w:szCs w:val="28"/>
        </w:rPr>
        <w:t>Базисный учебный план:</w:t>
      </w:r>
    </w:p>
    <w:p w:rsidR="001D6C7C" w:rsidRPr="003C5892" w:rsidRDefault="001D6C7C" w:rsidP="004B3B87">
      <w:pPr>
        <w:pStyle w:val="afb"/>
        <w:tabs>
          <w:tab w:val="left" w:pos="711"/>
        </w:tabs>
        <w:spacing w:after="0" w:line="360" w:lineRule="auto"/>
        <w:ind w:firstLine="426"/>
        <w:jc w:val="both"/>
        <w:rPr>
          <w:sz w:val="28"/>
          <w:szCs w:val="28"/>
        </w:rPr>
      </w:pPr>
      <w:r>
        <w:rPr>
          <w:sz w:val="28"/>
          <w:szCs w:val="28"/>
        </w:rPr>
        <w:t>— </w:t>
      </w:r>
      <w:r w:rsidRPr="003C5892">
        <w:rPr>
          <w:sz w:val="28"/>
          <w:szCs w:val="28"/>
        </w:rPr>
        <w:t xml:space="preserve">фиксирует максимальный объём учебной нагрузки </w:t>
      </w:r>
      <w:proofErr w:type="gramStart"/>
      <w:r w:rsidRPr="003C5892">
        <w:rPr>
          <w:sz w:val="28"/>
          <w:szCs w:val="28"/>
        </w:rPr>
        <w:t>обучающихся</w:t>
      </w:r>
      <w:proofErr w:type="gramEnd"/>
      <w:r w:rsidRPr="003C5892">
        <w:rPr>
          <w:sz w:val="28"/>
          <w:szCs w:val="28"/>
        </w:rPr>
        <w:t>;</w:t>
      </w:r>
    </w:p>
    <w:p w:rsidR="001D6C7C" w:rsidRPr="003C5892" w:rsidRDefault="001D6C7C" w:rsidP="004B3B87">
      <w:pPr>
        <w:pStyle w:val="afb"/>
        <w:tabs>
          <w:tab w:val="left" w:pos="716"/>
        </w:tabs>
        <w:spacing w:after="0" w:line="360" w:lineRule="auto"/>
        <w:ind w:firstLine="426"/>
        <w:jc w:val="both"/>
        <w:rPr>
          <w:sz w:val="28"/>
          <w:szCs w:val="28"/>
        </w:rPr>
      </w:pPr>
      <w:r>
        <w:rPr>
          <w:sz w:val="28"/>
          <w:szCs w:val="28"/>
        </w:rPr>
        <w:t>— </w:t>
      </w:r>
      <w:r w:rsidRPr="003C5892">
        <w:rPr>
          <w:sz w:val="28"/>
          <w:szCs w:val="28"/>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1D6C7C" w:rsidRPr="003C5892" w:rsidRDefault="001D6C7C" w:rsidP="004B3B87">
      <w:pPr>
        <w:pStyle w:val="afb"/>
        <w:tabs>
          <w:tab w:val="left" w:pos="716"/>
        </w:tabs>
        <w:spacing w:after="0" w:line="360" w:lineRule="auto"/>
        <w:ind w:firstLine="426"/>
        <w:jc w:val="both"/>
        <w:rPr>
          <w:sz w:val="28"/>
          <w:szCs w:val="28"/>
        </w:rPr>
      </w:pPr>
      <w:r>
        <w:rPr>
          <w:sz w:val="28"/>
          <w:szCs w:val="28"/>
        </w:rPr>
        <w:t>— </w:t>
      </w:r>
      <w:r w:rsidRPr="003C5892">
        <w:rPr>
          <w:sz w:val="28"/>
          <w:szCs w:val="28"/>
        </w:rPr>
        <w:t>распределяет учебные предметы, курсы и направления внеурочной д</w:t>
      </w:r>
      <w:r w:rsidRPr="003C5892">
        <w:rPr>
          <w:sz w:val="28"/>
          <w:szCs w:val="28"/>
        </w:rPr>
        <w:t>е</w:t>
      </w:r>
      <w:r w:rsidRPr="003C5892">
        <w:rPr>
          <w:sz w:val="28"/>
          <w:szCs w:val="28"/>
        </w:rPr>
        <w:t>ятельности по классам и учебным годам.</w:t>
      </w:r>
    </w:p>
    <w:p w:rsidR="001D6C7C" w:rsidRPr="003C5892" w:rsidRDefault="001D6C7C" w:rsidP="004B3B87">
      <w:pPr>
        <w:pStyle w:val="afb"/>
        <w:spacing w:after="0" w:line="360" w:lineRule="auto"/>
        <w:ind w:firstLine="426"/>
        <w:jc w:val="both"/>
        <w:rPr>
          <w:sz w:val="28"/>
          <w:szCs w:val="28"/>
        </w:rPr>
      </w:pPr>
      <w:r w:rsidRPr="003C5892">
        <w:rPr>
          <w:sz w:val="28"/>
          <w:szCs w:val="28"/>
        </w:rPr>
        <w:t>Базисный учебный план обеспечивает в случаях, предусмотренных зак</w:t>
      </w:r>
      <w:r w:rsidRPr="003C5892">
        <w:rPr>
          <w:sz w:val="28"/>
          <w:szCs w:val="28"/>
        </w:rPr>
        <w:t>о</w:t>
      </w:r>
      <w:r w:rsidRPr="003C5892">
        <w:rPr>
          <w:sz w:val="28"/>
          <w:szCs w:val="28"/>
        </w:rPr>
        <w:t>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1D6C7C" w:rsidRPr="003C5892" w:rsidRDefault="001D6C7C" w:rsidP="004B3B87">
      <w:pPr>
        <w:pStyle w:val="afb"/>
        <w:spacing w:after="0" w:line="360" w:lineRule="auto"/>
        <w:ind w:firstLine="426"/>
        <w:jc w:val="both"/>
        <w:rPr>
          <w:sz w:val="28"/>
          <w:szCs w:val="28"/>
        </w:rPr>
      </w:pPr>
      <w:r w:rsidRPr="003C5892">
        <w:rPr>
          <w:sz w:val="28"/>
          <w:szCs w:val="28"/>
        </w:rPr>
        <w:t>Базисный учебный план состоит из двух частей: обязательной части и ч</w:t>
      </w:r>
      <w:r w:rsidRPr="003C5892">
        <w:rPr>
          <w:sz w:val="28"/>
          <w:szCs w:val="28"/>
        </w:rPr>
        <w:t>а</w:t>
      </w:r>
      <w:r w:rsidRPr="003C5892">
        <w:rPr>
          <w:sz w:val="28"/>
          <w:szCs w:val="28"/>
        </w:rPr>
        <w:t>сти, формируемой участниками образовательного процесса, включающей внеурочную деятельность.</w:t>
      </w:r>
    </w:p>
    <w:p w:rsidR="001D6C7C" w:rsidRPr="003C5892" w:rsidRDefault="001D6C7C" w:rsidP="004B3B87">
      <w:pPr>
        <w:pStyle w:val="afb"/>
        <w:spacing w:after="0" w:line="360" w:lineRule="auto"/>
        <w:ind w:firstLine="426"/>
        <w:jc w:val="both"/>
        <w:rPr>
          <w:sz w:val="28"/>
          <w:szCs w:val="28"/>
        </w:rPr>
      </w:pPr>
      <w:proofErr w:type="gramStart"/>
      <w:r w:rsidRPr="003C5892">
        <w:rPr>
          <w:rStyle w:val="afffff0"/>
          <w:sz w:val="28"/>
          <w:szCs w:val="28"/>
        </w:rPr>
        <w:t>Обязательная часть</w:t>
      </w:r>
      <w:r w:rsidRPr="003C5892">
        <w:rPr>
          <w:sz w:val="28"/>
          <w:szCs w:val="28"/>
        </w:rPr>
        <w:t xml:space="preserve"> базисного учебного плана определяет состав уче</w:t>
      </w:r>
      <w:r w:rsidRPr="003C5892">
        <w:rPr>
          <w:sz w:val="28"/>
          <w:szCs w:val="28"/>
        </w:rPr>
        <w:t>б</w:t>
      </w:r>
      <w:r w:rsidRPr="003C5892">
        <w:rPr>
          <w:sz w:val="28"/>
          <w:szCs w:val="28"/>
        </w:rPr>
        <w:t>ных предметов обязательных предметных областей для всех имеющих гос</w:t>
      </w:r>
      <w:r w:rsidRPr="003C5892">
        <w:rPr>
          <w:sz w:val="28"/>
          <w:szCs w:val="28"/>
        </w:rPr>
        <w:t>у</w:t>
      </w:r>
      <w:r w:rsidRPr="003C5892">
        <w:rPr>
          <w:sz w:val="28"/>
          <w:szCs w:val="28"/>
        </w:rPr>
        <w:t xml:space="preserve">дарственную аккредитацию образовательных учреждениях, </w:t>
      </w:r>
      <w:proofErr w:type="spellStart"/>
      <w:r w:rsidRPr="003C5892">
        <w:rPr>
          <w:sz w:val="28"/>
          <w:szCs w:val="28"/>
        </w:rPr>
        <w:t>реализующ</w:t>
      </w:r>
      <w:proofErr w:type="spellEnd"/>
      <w:r>
        <w:rPr>
          <w:sz w:val="28"/>
          <w:szCs w:val="28"/>
        </w:rPr>
        <w:t>-</w:t>
      </w:r>
      <w:r w:rsidRPr="003C5892">
        <w:rPr>
          <w:sz w:val="28"/>
          <w:szCs w:val="28"/>
        </w:rPr>
        <w:t>их основную образовательную программу основного общего образования, и учебное время, отводимое на их изучение по классам (годам) обучения.</w:t>
      </w:r>
      <w:proofErr w:type="gramEnd"/>
    </w:p>
    <w:p w:rsidR="001D6C7C" w:rsidRPr="003C5892" w:rsidRDefault="001D6C7C" w:rsidP="004B3B87">
      <w:pPr>
        <w:pStyle w:val="afb"/>
        <w:spacing w:after="0" w:line="360" w:lineRule="auto"/>
        <w:ind w:firstLine="426"/>
        <w:jc w:val="both"/>
        <w:rPr>
          <w:sz w:val="28"/>
          <w:szCs w:val="28"/>
        </w:rPr>
      </w:pPr>
      <w:r w:rsidRPr="003C5892">
        <w:rPr>
          <w:rStyle w:val="afffff0"/>
          <w:sz w:val="28"/>
          <w:szCs w:val="28"/>
        </w:rPr>
        <w:lastRenderedPageBreak/>
        <w:t xml:space="preserve">Часть базисного учебного плана, формируемая участниками </w:t>
      </w:r>
      <w:proofErr w:type="spellStart"/>
      <w:proofErr w:type="gramStart"/>
      <w:r w:rsidRPr="003C5892">
        <w:rPr>
          <w:rStyle w:val="afffff0"/>
          <w:sz w:val="28"/>
          <w:szCs w:val="28"/>
        </w:rPr>
        <w:t>образо</w:t>
      </w:r>
      <w:r>
        <w:rPr>
          <w:rStyle w:val="afffff0"/>
          <w:sz w:val="28"/>
          <w:szCs w:val="28"/>
        </w:rPr>
        <w:t>-</w:t>
      </w:r>
      <w:r w:rsidRPr="003C5892">
        <w:rPr>
          <w:rStyle w:val="afffff0"/>
          <w:sz w:val="28"/>
          <w:szCs w:val="28"/>
        </w:rPr>
        <w:t>вательного</w:t>
      </w:r>
      <w:proofErr w:type="spellEnd"/>
      <w:proofErr w:type="gramEnd"/>
      <w:r w:rsidRPr="003C5892">
        <w:rPr>
          <w:rStyle w:val="afffff0"/>
          <w:sz w:val="28"/>
          <w:szCs w:val="28"/>
        </w:rPr>
        <w:t xml:space="preserve"> процесса,</w:t>
      </w:r>
      <w:r w:rsidRPr="003C5892">
        <w:rPr>
          <w:sz w:val="28"/>
          <w:szCs w:val="28"/>
        </w:rPr>
        <w:t xml:space="preserve"> определяет содержание образования, </w:t>
      </w:r>
      <w:r w:rsidR="00731876" w:rsidRPr="003C5892">
        <w:rPr>
          <w:sz w:val="28"/>
          <w:szCs w:val="28"/>
        </w:rPr>
        <w:t>обеспечивающ</w:t>
      </w:r>
      <w:r w:rsidR="00731876">
        <w:rPr>
          <w:sz w:val="28"/>
          <w:szCs w:val="28"/>
        </w:rPr>
        <w:t>е</w:t>
      </w:r>
      <w:r w:rsidR="00731876" w:rsidRPr="003C5892">
        <w:rPr>
          <w:sz w:val="28"/>
          <w:szCs w:val="28"/>
        </w:rPr>
        <w:t>го</w:t>
      </w:r>
      <w:r w:rsidRPr="003C5892">
        <w:rPr>
          <w:sz w:val="28"/>
          <w:szCs w:val="28"/>
        </w:rPr>
        <w:t xml:space="preserve"> реализацию интересов и потребностей обучающихся, и</w:t>
      </w:r>
      <w:r>
        <w:rPr>
          <w:sz w:val="28"/>
          <w:szCs w:val="28"/>
        </w:rPr>
        <w:t>х родителей (з</w:t>
      </w:r>
      <w:r>
        <w:rPr>
          <w:sz w:val="28"/>
          <w:szCs w:val="28"/>
        </w:rPr>
        <w:t>а</w:t>
      </w:r>
      <w:r>
        <w:rPr>
          <w:sz w:val="28"/>
          <w:szCs w:val="28"/>
        </w:rPr>
        <w:t>конных представи</w:t>
      </w:r>
      <w:r w:rsidRPr="003C5892">
        <w:rPr>
          <w:sz w:val="28"/>
          <w:szCs w:val="28"/>
        </w:rPr>
        <w:t>телей), образовательного учреждения, учредителя образ</w:t>
      </w:r>
      <w:r w:rsidRPr="003C5892">
        <w:rPr>
          <w:sz w:val="28"/>
          <w:szCs w:val="28"/>
        </w:rPr>
        <w:t>о</w:t>
      </w:r>
      <w:r w:rsidRPr="003C5892">
        <w:rPr>
          <w:sz w:val="28"/>
          <w:szCs w:val="28"/>
        </w:rPr>
        <w:t>вательного учреждения (организации).</w:t>
      </w:r>
    </w:p>
    <w:p w:rsidR="001D6C7C" w:rsidRPr="003C5892" w:rsidRDefault="001D6C7C" w:rsidP="004B3B87">
      <w:pPr>
        <w:pStyle w:val="afb"/>
        <w:spacing w:after="0" w:line="360" w:lineRule="auto"/>
        <w:ind w:firstLine="426"/>
        <w:jc w:val="both"/>
        <w:rPr>
          <w:sz w:val="28"/>
          <w:szCs w:val="28"/>
        </w:rPr>
      </w:pPr>
      <w:r w:rsidRPr="003C5892">
        <w:rPr>
          <w:sz w:val="28"/>
          <w:szCs w:val="28"/>
        </w:rPr>
        <w:t xml:space="preserve">Время, отводимое на данную часть базисного учебного плана, может быть использовано </w:t>
      </w:r>
      <w:proofErr w:type="gramStart"/>
      <w:r w:rsidRPr="003C5892">
        <w:rPr>
          <w:sz w:val="28"/>
          <w:szCs w:val="28"/>
        </w:rPr>
        <w:t>на</w:t>
      </w:r>
      <w:proofErr w:type="gramEnd"/>
      <w:r w:rsidRPr="003C5892">
        <w:rPr>
          <w:sz w:val="28"/>
          <w:szCs w:val="28"/>
        </w:rPr>
        <w:t>:</w:t>
      </w:r>
    </w:p>
    <w:p w:rsidR="001D6C7C" w:rsidRPr="003C5892" w:rsidRDefault="001D6C7C" w:rsidP="004B3B87">
      <w:pPr>
        <w:pStyle w:val="afb"/>
        <w:tabs>
          <w:tab w:val="left" w:pos="1146"/>
        </w:tabs>
        <w:spacing w:after="0" w:line="360" w:lineRule="auto"/>
        <w:ind w:firstLine="426"/>
        <w:jc w:val="both"/>
        <w:rPr>
          <w:sz w:val="28"/>
          <w:szCs w:val="28"/>
        </w:rPr>
      </w:pPr>
      <w:r>
        <w:rPr>
          <w:sz w:val="28"/>
          <w:szCs w:val="28"/>
        </w:rPr>
        <w:t>— </w:t>
      </w:r>
      <w:r w:rsidRPr="003C5892">
        <w:rPr>
          <w:sz w:val="28"/>
          <w:szCs w:val="28"/>
        </w:rPr>
        <w:t>увеличение учебных часов, предусмотренных на изучение отдельных предметов обязательной части;</w:t>
      </w:r>
    </w:p>
    <w:p w:rsidR="001D6C7C" w:rsidRPr="003C5892" w:rsidRDefault="001D6C7C" w:rsidP="004B3B87">
      <w:pPr>
        <w:pStyle w:val="afb"/>
        <w:tabs>
          <w:tab w:val="left" w:pos="1190"/>
        </w:tabs>
        <w:spacing w:after="0" w:line="360" w:lineRule="auto"/>
        <w:ind w:firstLine="426"/>
        <w:jc w:val="both"/>
        <w:rPr>
          <w:sz w:val="28"/>
          <w:szCs w:val="28"/>
        </w:rPr>
      </w:pPr>
      <w:r>
        <w:rPr>
          <w:sz w:val="28"/>
          <w:szCs w:val="28"/>
        </w:rPr>
        <w:t>— </w:t>
      </w:r>
      <w:r w:rsidRPr="003C5892">
        <w:rPr>
          <w:sz w:val="28"/>
          <w:szCs w:val="28"/>
        </w:rPr>
        <w:t>введение специально разработанных учебных курсов, обеспечива</w:t>
      </w:r>
      <w:r w:rsidRPr="003C5892">
        <w:rPr>
          <w:sz w:val="28"/>
          <w:szCs w:val="28"/>
        </w:rPr>
        <w:t>ю</w:t>
      </w:r>
      <w:r w:rsidRPr="003C5892">
        <w:rPr>
          <w:sz w:val="28"/>
          <w:szCs w:val="28"/>
        </w:rPr>
        <w:t>щих интересы и потребности участников образовательного процесса, в том числе этнокультурные;</w:t>
      </w:r>
    </w:p>
    <w:p w:rsidR="001D6C7C" w:rsidRPr="003C5892" w:rsidRDefault="001D6C7C" w:rsidP="004B3B87">
      <w:pPr>
        <w:pStyle w:val="afb"/>
        <w:tabs>
          <w:tab w:val="left" w:pos="1129"/>
        </w:tabs>
        <w:spacing w:after="0" w:line="360" w:lineRule="auto"/>
        <w:ind w:firstLine="426"/>
        <w:jc w:val="both"/>
        <w:rPr>
          <w:sz w:val="28"/>
          <w:szCs w:val="28"/>
        </w:rPr>
      </w:pPr>
      <w:r>
        <w:rPr>
          <w:sz w:val="28"/>
          <w:szCs w:val="28"/>
        </w:rPr>
        <w:t>— </w:t>
      </w:r>
      <w:r w:rsidRPr="003C5892">
        <w:rPr>
          <w:sz w:val="28"/>
          <w:szCs w:val="28"/>
        </w:rPr>
        <w:t>внеурочную деятельность.</w:t>
      </w:r>
    </w:p>
    <w:p w:rsidR="00731876" w:rsidRPr="00731876" w:rsidRDefault="00731876" w:rsidP="004B3B87">
      <w:pPr>
        <w:spacing w:after="0" w:line="276" w:lineRule="auto"/>
        <w:ind w:firstLine="426"/>
        <w:jc w:val="both"/>
        <w:rPr>
          <w:rFonts w:ascii="Times New Roman" w:eastAsia="Times New Roman" w:hAnsi="Times New Roman" w:cs="Times New Roman"/>
          <w:color w:val="000000"/>
          <w:spacing w:val="-2"/>
          <w:sz w:val="28"/>
          <w:szCs w:val="28"/>
          <w:lang w:eastAsia="ru-RU"/>
        </w:rPr>
      </w:pPr>
      <w:r w:rsidRPr="00731876">
        <w:rPr>
          <w:rFonts w:ascii="Times New Roman" w:eastAsia="Times New Roman" w:hAnsi="Times New Roman" w:cs="Times New Roman"/>
          <w:b/>
          <w:bCs/>
          <w:iCs/>
          <w:color w:val="000000"/>
          <w:spacing w:val="-2"/>
          <w:sz w:val="28"/>
          <w:szCs w:val="28"/>
          <w:lang w:eastAsia="ru-RU"/>
        </w:rPr>
        <w:t xml:space="preserve">Ведущие идеи учебного плана МОБУ гимназия № 9 </w:t>
      </w:r>
    </w:p>
    <w:p w:rsidR="00731876" w:rsidRPr="00731876" w:rsidRDefault="00731876" w:rsidP="004B3B87">
      <w:pPr>
        <w:spacing w:after="0" w:line="276" w:lineRule="auto"/>
        <w:ind w:firstLine="426"/>
        <w:jc w:val="both"/>
        <w:rPr>
          <w:rFonts w:ascii="Times New Roman" w:eastAsia="Times New Roman" w:hAnsi="Times New Roman" w:cs="Times New Roman"/>
          <w:color w:val="000000"/>
          <w:sz w:val="28"/>
          <w:szCs w:val="28"/>
          <w:lang w:eastAsia="ru-RU"/>
        </w:rPr>
      </w:pPr>
      <w:r w:rsidRPr="00731876">
        <w:rPr>
          <w:rFonts w:ascii="Times New Roman" w:eastAsia="Times New Roman" w:hAnsi="Times New Roman" w:cs="Times New Roman"/>
          <w:color w:val="000000"/>
          <w:sz w:val="28"/>
          <w:szCs w:val="28"/>
          <w:lang w:eastAsia="ru-RU"/>
        </w:rPr>
        <w:t>МОБУ гимназия № 9 осуществляет обучение и воспитание в интересах личности, общества, государства, обеспечивает самоопределение личности, создает условия для ее самореализации, обеспечивает охрану здоровья и с</w:t>
      </w:r>
      <w:r w:rsidRPr="00731876">
        <w:rPr>
          <w:rFonts w:ascii="Times New Roman" w:eastAsia="Times New Roman" w:hAnsi="Times New Roman" w:cs="Times New Roman"/>
          <w:color w:val="000000"/>
          <w:sz w:val="28"/>
          <w:szCs w:val="28"/>
          <w:lang w:eastAsia="ru-RU"/>
        </w:rPr>
        <w:t>о</w:t>
      </w:r>
      <w:r w:rsidRPr="00731876">
        <w:rPr>
          <w:rFonts w:ascii="Times New Roman" w:eastAsia="Times New Roman" w:hAnsi="Times New Roman" w:cs="Times New Roman"/>
          <w:color w:val="000000"/>
          <w:sz w:val="28"/>
          <w:szCs w:val="28"/>
          <w:lang w:eastAsia="ru-RU"/>
        </w:rPr>
        <w:t>здание благоприятных условий для разностороннего развития личности, в том числе возможность удовлетворения потребности обучающихся в самоо</w:t>
      </w:r>
      <w:r w:rsidRPr="00731876">
        <w:rPr>
          <w:rFonts w:ascii="Times New Roman" w:eastAsia="Times New Roman" w:hAnsi="Times New Roman" w:cs="Times New Roman"/>
          <w:color w:val="000000"/>
          <w:sz w:val="28"/>
          <w:szCs w:val="28"/>
          <w:lang w:eastAsia="ru-RU"/>
        </w:rPr>
        <w:t>б</w:t>
      </w:r>
      <w:r w:rsidRPr="00731876">
        <w:rPr>
          <w:rFonts w:ascii="Times New Roman" w:eastAsia="Times New Roman" w:hAnsi="Times New Roman" w:cs="Times New Roman"/>
          <w:color w:val="000000"/>
          <w:sz w:val="28"/>
          <w:szCs w:val="28"/>
          <w:lang w:eastAsia="ru-RU"/>
        </w:rPr>
        <w:t xml:space="preserve">разовании и получении дополнительного образования. </w:t>
      </w:r>
    </w:p>
    <w:p w:rsidR="00731876" w:rsidRPr="00731876" w:rsidRDefault="00731876" w:rsidP="004B3B87">
      <w:pPr>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sz w:val="28"/>
          <w:szCs w:val="28"/>
          <w:lang w:eastAsia="ru-RU"/>
        </w:rPr>
        <w:t>Образовательные программы формируются МОБУ гимназия № 9 сам</w:t>
      </w:r>
      <w:r w:rsidRPr="00731876">
        <w:rPr>
          <w:rFonts w:ascii="Times New Roman" w:eastAsia="Times New Roman" w:hAnsi="Times New Roman" w:cs="Times New Roman"/>
          <w:sz w:val="28"/>
          <w:szCs w:val="28"/>
          <w:lang w:eastAsia="ru-RU"/>
        </w:rPr>
        <w:t>о</w:t>
      </w:r>
      <w:r w:rsidRPr="00731876">
        <w:rPr>
          <w:rFonts w:ascii="Times New Roman" w:eastAsia="Times New Roman" w:hAnsi="Times New Roman" w:cs="Times New Roman"/>
          <w:sz w:val="28"/>
          <w:szCs w:val="28"/>
          <w:lang w:eastAsia="ru-RU"/>
        </w:rPr>
        <w:t xml:space="preserve">стоятельно на основе федерального государственного стандарта с учетом мнений участников образовательного процесса – педагогов, обучающихся, родителей (законных представителей) и органов государственно-общественного управления. </w:t>
      </w:r>
    </w:p>
    <w:p w:rsidR="00731876" w:rsidRPr="00731876" w:rsidRDefault="00731876" w:rsidP="004B3B87">
      <w:pPr>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b/>
          <w:sz w:val="28"/>
          <w:szCs w:val="28"/>
          <w:lang w:eastAsia="ru-RU"/>
        </w:rPr>
        <w:t>Учебный план призван обеспечить</w:t>
      </w:r>
      <w:r w:rsidRPr="00731876">
        <w:rPr>
          <w:rFonts w:ascii="Times New Roman" w:eastAsia="Times New Roman" w:hAnsi="Times New Roman" w:cs="Times New Roman"/>
          <w:sz w:val="28"/>
          <w:szCs w:val="28"/>
          <w:lang w:eastAsia="ru-RU"/>
        </w:rPr>
        <w:t>:</w:t>
      </w:r>
    </w:p>
    <w:p w:rsidR="00731876" w:rsidRPr="00731876" w:rsidRDefault="00731876" w:rsidP="004B3B87">
      <w:pPr>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sz w:val="28"/>
          <w:szCs w:val="28"/>
          <w:lang w:eastAsia="ru-RU"/>
        </w:rPr>
        <w:t>- государственные гарантии доступности и равных возможностей получ</w:t>
      </w:r>
      <w:r w:rsidRPr="00731876">
        <w:rPr>
          <w:rFonts w:ascii="Times New Roman" w:eastAsia="Times New Roman" w:hAnsi="Times New Roman" w:cs="Times New Roman"/>
          <w:sz w:val="28"/>
          <w:szCs w:val="28"/>
          <w:lang w:eastAsia="ru-RU"/>
        </w:rPr>
        <w:t>е</w:t>
      </w:r>
      <w:r w:rsidRPr="00731876">
        <w:rPr>
          <w:rFonts w:ascii="Times New Roman" w:eastAsia="Times New Roman" w:hAnsi="Times New Roman" w:cs="Times New Roman"/>
          <w:sz w:val="28"/>
          <w:szCs w:val="28"/>
          <w:lang w:eastAsia="ru-RU"/>
        </w:rPr>
        <w:t>ния общего образования;</w:t>
      </w:r>
    </w:p>
    <w:p w:rsidR="00731876" w:rsidRPr="00731876" w:rsidRDefault="00731876" w:rsidP="004B3B87">
      <w:pPr>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sz w:val="28"/>
          <w:szCs w:val="28"/>
          <w:lang w:eastAsia="ru-RU"/>
        </w:rPr>
        <w:t>- условия для полноценного решения задач гимназической подготовки;</w:t>
      </w:r>
    </w:p>
    <w:p w:rsidR="00731876" w:rsidRPr="00731876" w:rsidRDefault="00731876" w:rsidP="004B3B87">
      <w:pPr>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sz w:val="28"/>
          <w:szCs w:val="28"/>
          <w:lang w:eastAsia="ru-RU"/>
        </w:rPr>
        <w:t>- многообразие видов гимназического обучения, ориентированного на продолжение образования в ВУЗе;</w:t>
      </w:r>
    </w:p>
    <w:p w:rsidR="00731876" w:rsidRPr="00731876" w:rsidRDefault="00731876" w:rsidP="004B3B87">
      <w:pPr>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sz w:val="28"/>
          <w:szCs w:val="28"/>
          <w:lang w:eastAsia="ru-RU"/>
        </w:rPr>
        <w:t>- индивидуализацию подхода к обучению в гимназии с учетом склонн</w:t>
      </w:r>
      <w:r w:rsidRPr="00731876">
        <w:rPr>
          <w:rFonts w:ascii="Times New Roman" w:eastAsia="Times New Roman" w:hAnsi="Times New Roman" w:cs="Times New Roman"/>
          <w:sz w:val="28"/>
          <w:szCs w:val="28"/>
          <w:lang w:eastAsia="ru-RU"/>
        </w:rPr>
        <w:t>о</w:t>
      </w:r>
      <w:r w:rsidRPr="00731876">
        <w:rPr>
          <w:rFonts w:ascii="Times New Roman" w:eastAsia="Times New Roman" w:hAnsi="Times New Roman" w:cs="Times New Roman"/>
          <w:sz w:val="28"/>
          <w:szCs w:val="28"/>
          <w:lang w:eastAsia="ru-RU"/>
        </w:rPr>
        <w:t>стей и интересов обучающихся.</w:t>
      </w:r>
    </w:p>
    <w:p w:rsidR="00731876" w:rsidRPr="00731876" w:rsidRDefault="00731876" w:rsidP="004B3B87">
      <w:pPr>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b/>
          <w:sz w:val="28"/>
          <w:szCs w:val="28"/>
          <w:lang w:eastAsia="ru-RU"/>
        </w:rPr>
        <w:t>Учебный план включает следующие компоненты:</w:t>
      </w:r>
      <w:r w:rsidRPr="00731876">
        <w:rPr>
          <w:rFonts w:ascii="Times New Roman" w:eastAsia="Times New Roman" w:hAnsi="Times New Roman" w:cs="Times New Roman"/>
          <w:sz w:val="28"/>
          <w:szCs w:val="28"/>
          <w:lang w:eastAsia="ru-RU"/>
        </w:rPr>
        <w:t xml:space="preserve">     </w:t>
      </w:r>
    </w:p>
    <w:p w:rsidR="00731876" w:rsidRPr="00731876" w:rsidRDefault="00731876" w:rsidP="004B3B87">
      <w:pPr>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sz w:val="28"/>
          <w:szCs w:val="28"/>
          <w:lang w:eastAsia="ru-RU"/>
        </w:rPr>
        <w:lastRenderedPageBreak/>
        <w:t>Инвариантную и вариативную части, обеспечивающие основу совреме</w:t>
      </w:r>
      <w:r w:rsidRPr="00731876">
        <w:rPr>
          <w:rFonts w:ascii="Times New Roman" w:eastAsia="Times New Roman" w:hAnsi="Times New Roman" w:cs="Times New Roman"/>
          <w:sz w:val="28"/>
          <w:szCs w:val="28"/>
          <w:lang w:eastAsia="ru-RU"/>
        </w:rPr>
        <w:t>н</w:t>
      </w:r>
      <w:r w:rsidRPr="00731876">
        <w:rPr>
          <w:rFonts w:ascii="Times New Roman" w:eastAsia="Times New Roman" w:hAnsi="Times New Roman" w:cs="Times New Roman"/>
          <w:sz w:val="28"/>
          <w:szCs w:val="28"/>
          <w:lang w:eastAsia="ru-RU"/>
        </w:rPr>
        <w:t>ного образования.</w:t>
      </w:r>
    </w:p>
    <w:p w:rsidR="00731876" w:rsidRPr="00731876" w:rsidRDefault="00731876" w:rsidP="004B3B87">
      <w:pPr>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sz w:val="28"/>
          <w:szCs w:val="28"/>
          <w:lang w:eastAsia="ru-RU"/>
        </w:rPr>
        <w:t>В своей инвариантной части базовый компонент реализует свое типовое своеобразие гимназического образования, а в вариативной – специфику ор</w:t>
      </w:r>
      <w:r w:rsidRPr="00731876">
        <w:rPr>
          <w:rFonts w:ascii="Times New Roman" w:eastAsia="Times New Roman" w:hAnsi="Times New Roman" w:cs="Times New Roman"/>
          <w:sz w:val="28"/>
          <w:szCs w:val="28"/>
          <w:lang w:eastAsia="ru-RU"/>
        </w:rPr>
        <w:t>и</w:t>
      </w:r>
      <w:r w:rsidRPr="00731876">
        <w:rPr>
          <w:rFonts w:ascii="Times New Roman" w:eastAsia="Times New Roman" w:hAnsi="Times New Roman" w:cs="Times New Roman"/>
          <w:sz w:val="28"/>
          <w:szCs w:val="28"/>
          <w:lang w:eastAsia="ru-RU"/>
        </w:rPr>
        <w:t xml:space="preserve">ентации на продвижение образования: </w:t>
      </w:r>
    </w:p>
    <w:p w:rsidR="00731876" w:rsidRPr="00731876" w:rsidRDefault="00731876" w:rsidP="004B3B87">
      <w:pPr>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sz w:val="28"/>
          <w:szCs w:val="28"/>
          <w:lang w:eastAsia="ru-RU"/>
        </w:rPr>
        <w:t xml:space="preserve">- профильного в 10-х, 11-х классах, т.е. предполагающего </w:t>
      </w:r>
      <w:proofErr w:type="spellStart"/>
      <w:r w:rsidRPr="00731876">
        <w:rPr>
          <w:rFonts w:ascii="Times New Roman" w:eastAsia="Times New Roman" w:hAnsi="Times New Roman" w:cs="Times New Roman"/>
          <w:sz w:val="28"/>
          <w:szCs w:val="28"/>
          <w:lang w:eastAsia="ru-RU"/>
        </w:rPr>
        <w:t>профилизацию</w:t>
      </w:r>
      <w:proofErr w:type="spellEnd"/>
      <w:r w:rsidRPr="00731876">
        <w:rPr>
          <w:rFonts w:ascii="Times New Roman" w:eastAsia="Times New Roman" w:hAnsi="Times New Roman" w:cs="Times New Roman"/>
          <w:sz w:val="28"/>
          <w:szCs w:val="28"/>
          <w:lang w:eastAsia="ru-RU"/>
        </w:rPr>
        <w:t xml:space="preserve"> на </w:t>
      </w:r>
      <w:r w:rsidRPr="00731876">
        <w:rPr>
          <w:rFonts w:ascii="Times New Roman" w:eastAsia="Times New Roman" w:hAnsi="Times New Roman" w:cs="Times New Roman"/>
          <w:sz w:val="28"/>
          <w:szCs w:val="28"/>
          <w:lang w:val="en-US" w:eastAsia="ru-RU"/>
        </w:rPr>
        <w:t>III</w:t>
      </w:r>
      <w:r w:rsidRPr="00731876">
        <w:rPr>
          <w:rFonts w:ascii="Times New Roman" w:eastAsia="Times New Roman" w:hAnsi="Times New Roman" w:cs="Times New Roman"/>
          <w:sz w:val="28"/>
          <w:szCs w:val="28"/>
          <w:lang w:eastAsia="ru-RU"/>
        </w:rPr>
        <w:t xml:space="preserve"> ступени обучения путем углубления понимания избранной области знаний и развития склонностей и интересов;</w:t>
      </w:r>
    </w:p>
    <w:p w:rsidR="00731876" w:rsidRPr="00731876" w:rsidRDefault="00731876" w:rsidP="004B3B87">
      <w:pPr>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sz w:val="28"/>
          <w:szCs w:val="28"/>
          <w:lang w:eastAsia="ru-RU"/>
        </w:rPr>
        <w:t xml:space="preserve">- языкового в своей основе, т.е. такого, которое дает возможность </w:t>
      </w:r>
      <w:proofErr w:type="gramStart"/>
      <w:r w:rsidRPr="00731876">
        <w:rPr>
          <w:rFonts w:ascii="Times New Roman" w:eastAsia="Times New Roman" w:hAnsi="Times New Roman" w:cs="Times New Roman"/>
          <w:sz w:val="28"/>
          <w:szCs w:val="28"/>
          <w:lang w:eastAsia="ru-RU"/>
        </w:rPr>
        <w:t>обуч</w:t>
      </w:r>
      <w:r w:rsidRPr="00731876">
        <w:rPr>
          <w:rFonts w:ascii="Times New Roman" w:eastAsia="Times New Roman" w:hAnsi="Times New Roman" w:cs="Times New Roman"/>
          <w:sz w:val="28"/>
          <w:szCs w:val="28"/>
          <w:lang w:eastAsia="ru-RU"/>
        </w:rPr>
        <w:t>а</w:t>
      </w:r>
      <w:r w:rsidRPr="00731876">
        <w:rPr>
          <w:rFonts w:ascii="Times New Roman" w:eastAsia="Times New Roman" w:hAnsi="Times New Roman" w:cs="Times New Roman"/>
          <w:sz w:val="28"/>
          <w:szCs w:val="28"/>
          <w:lang w:eastAsia="ru-RU"/>
        </w:rPr>
        <w:t>ющемуся</w:t>
      </w:r>
      <w:proofErr w:type="gramEnd"/>
      <w:r w:rsidRPr="00731876">
        <w:rPr>
          <w:rFonts w:ascii="Times New Roman" w:eastAsia="Times New Roman" w:hAnsi="Times New Roman" w:cs="Times New Roman"/>
          <w:sz w:val="28"/>
          <w:szCs w:val="28"/>
          <w:lang w:eastAsia="ru-RU"/>
        </w:rPr>
        <w:t xml:space="preserve"> свободно осваивать чтение и понимание  текстов, раскрывающих основы наук;  </w:t>
      </w:r>
    </w:p>
    <w:p w:rsidR="00731876" w:rsidRPr="00731876" w:rsidRDefault="00731876" w:rsidP="004B3B87">
      <w:pPr>
        <w:spacing w:after="0" w:line="276" w:lineRule="auto"/>
        <w:ind w:firstLine="426"/>
        <w:jc w:val="both"/>
        <w:rPr>
          <w:rFonts w:ascii="Times New Roman" w:eastAsia="Times New Roman" w:hAnsi="Times New Roman" w:cs="Times New Roman"/>
          <w:sz w:val="28"/>
          <w:szCs w:val="28"/>
          <w:lang w:eastAsia="ru-RU"/>
        </w:rPr>
      </w:pPr>
      <w:proofErr w:type="gramStart"/>
      <w:r w:rsidRPr="00731876">
        <w:rPr>
          <w:rFonts w:ascii="Times New Roman" w:eastAsia="Times New Roman" w:hAnsi="Times New Roman" w:cs="Times New Roman"/>
          <w:sz w:val="28"/>
          <w:szCs w:val="28"/>
          <w:lang w:eastAsia="ru-RU"/>
        </w:rPr>
        <w:t>- ориентированного на обучающихся с повышенной мотивацией к уч</w:t>
      </w:r>
      <w:r w:rsidRPr="00731876">
        <w:rPr>
          <w:rFonts w:ascii="Times New Roman" w:eastAsia="Times New Roman" w:hAnsi="Times New Roman" w:cs="Times New Roman"/>
          <w:sz w:val="28"/>
          <w:szCs w:val="28"/>
          <w:lang w:eastAsia="ru-RU"/>
        </w:rPr>
        <w:t>е</w:t>
      </w:r>
      <w:r w:rsidRPr="00731876">
        <w:rPr>
          <w:rFonts w:ascii="Times New Roman" w:eastAsia="Times New Roman" w:hAnsi="Times New Roman" w:cs="Times New Roman"/>
          <w:sz w:val="28"/>
          <w:szCs w:val="28"/>
          <w:lang w:eastAsia="ru-RU"/>
        </w:rPr>
        <w:t>нию, т.е. стимулирующего активность обучающихся в овладении приемами учения, включая учебное исследование (проектную деятельность), формир</w:t>
      </w:r>
      <w:r w:rsidRPr="00731876">
        <w:rPr>
          <w:rFonts w:ascii="Times New Roman" w:eastAsia="Times New Roman" w:hAnsi="Times New Roman" w:cs="Times New Roman"/>
          <w:sz w:val="28"/>
          <w:szCs w:val="28"/>
          <w:lang w:eastAsia="ru-RU"/>
        </w:rPr>
        <w:t>у</w:t>
      </w:r>
      <w:r w:rsidRPr="00731876">
        <w:rPr>
          <w:rFonts w:ascii="Times New Roman" w:eastAsia="Times New Roman" w:hAnsi="Times New Roman" w:cs="Times New Roman"/>
          <w:sz w:val="28"/>
          <w:szCs w:val="28"/>
          <w:lang w:eastAsia="ru-RU"/>
        </w:rPr>
        <w:t>ющие устойчивые навыки умственного труда, осознанное владение инте</w:t>
      </w:r>
      <w:r w:rsidRPr="00731876">
        <w:rPr>
          <w:rFonts w:ascii="Times New Roman" w:eastAsia="Times New Roman" w:hAnsi="Times New Roman" w:cs="Times New Roman"/>
          <w:sz w:val="28"/>
          <w:szCs w:val="28"/>
          <w:lang w:eastAsia="ru-RU"/>
        </w:rPr>
        <w:t>л</w:t>
      </w:r>
      <w:r w:rsidRPr="00731876">
        <w:rPr>
          <w:rFonts w:ascii="Times New Roman" w:eastAsia="Times New Roman" w:hAnsi="Times New Roman" w:cs="Times New Roman"/>
          <w:sz w:val="28"/>
          <w:szCs w:val="28"/>
          <w:lang w:eastAsia="ru-RU"/>
        </w:rPr>
        <w:t xml:space="preserve">лектуальными умениями; на начальном этапе гимназического обучения такая мотивация достигается влиянием семей, осознающих </w:t>
      </w:r>
      <w:proofErr w:type="spellStart"/>
      <w:r w:rsidRPr="00731876">
        <w:rPr>
          <w:rFonts w:ascii="Times New Roman" w:eastAsia="Times New Roman" w:hAnsi="Times New Roman" w:cs="Times New Roman"/>
          <w:sz w:val="28"/>
          <w:szCs w:val="28"/>
          <w:lang w:eastAsia="ru-RU"/>
        </w:rPr>
        <w:t>самоценность</w:t>
      </w:r>
      <w:proofErr w:type="spellEnd"/>
      <w:r w:rsidRPr="00731876">
        <w:rPr>
          <w:rFonts w:ascii="Times New Roman" w:eastAsia="Times New Roman" w:hAnsi="Times New Roman" w:cs="Times New Roman"/>
          <w:sz w:val="28"/>
          <w:szCs w:val="28"/>
          <w:lang w:eastAsia="ru-RU"/>
        </w:rPr>
        <w:t xml:space="preserve"> образ</w:t>
      </w:r>
      <w:r w:rsidRPr="00731876">
        <w:rPr>
          <w:rFonts w:ascii="Times New Roman" w:eastAsia="Times New Roman" w:hAnsi="Times New Roman" w:cs="Times New Roman"/>
          <w:sz w:val="28"/>
          <w:szCs w:val="28"/>
          <w:lang w:eastAsia="ru-RU"/>
        </w:rPr>
        <w:t>о</w:t>
      </w:r>
      <w:r w:rsidRPr="00731876">
        <w:rPr>
          <w:rFonts w:ascii="Times New Roman" w:eastAsia="Times New Roman" w:hAnsi="Times New Roman" w:cs="Times New Roman"/>
          <w:sz w:val="28"/>
          <w:szCs w:val="28"/>
          <w:lang w:eastAsia="ru-RU"/>
        </w:rPr>
        <w:t>вания;</w:t>
      </w:r>
      <w:proofErr w:type="gramEnd"/>
    </w:p>
    <w:p w:rsidR="00731876" w:rsidRPr="00731876" w:rsidRDefault="00731876" w:rsidP="004B3B87">
      <w:pPr>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sz w:val="28"/>
          <w:szCs w:val="28"/>
          <w:lang w:eastAsia="ru-RU"/>
        </w:rPr>
        <w:t>- обеспечение успешной социализации обучающихся и их включение в трудовые отношения.</w:t>
      </w:r>
    </w:p>
    <w:p w:rsidR="00731876" w:rsidRPr="00731876" w:rsidRDefault="00731876" w:rsidP="004B3B87">
      <w:pPr>
        <w:shd w:val="clear" w:color="auto" w:fill="FFFFFF"/>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sz w:val="28"/>
          <w:szCs w:val="28"/>
          <w:lang w:eastAsia="ru-RU"/>
        </w:rPr>
        <w:t>Учебный план ориентирован на следующие нормативные сроки освоения общеобразовательных программ: начального общего образования - 4 года, основного общего образо</w:t>
      </w:r>
      <w:r>
        <w:rPr>
          <w:rFonts w:ascii="Times New Roman" w:eastAsia="Times New Roman" w:hAnsi="Times New Roman" w:cs="Times New Roman"/>
          <w:sz w:val="28"/>
          <w:szCs w:val="28"/>
          <w:lang w:eastAsia="ru-RU"/>
        </w:rPr>
        <w:t xml:space="preserve">вания - 5 лет, среднего </w:t>
      </w:r>
      <w:r w:rsidRPr="00731876">
        <w:rPr>
          <w:rFonts w:ascii="Times New Roman" w:eastAsia="Times New Roman" w:hAnsi="Times New Roman" w:cs="Times New Roman"/>
          <w:sz w:val="28"/>
          <w:szCs w:val="28"/>
          <w:lang w:eastAsia="ru-RU"/>
        </w:rPr>
        <w:t xml:space="preserve">общего образования - 2 года. Продолжительность учебного года в 4-11 классах - 34 учебные недели. </w:t>
      </w:r>
    </w:p>
    <w:p w:rsidR="00731876" w:rsidRPr="00731876" w:rsidRDefault="00731876" w:rsidP="004B3B87">
      <w:pPr>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b/>
          <w:sz w:val="28"/>
          <w:szCs w:val="28"/>
          <w:lang w:eastAsia="ru-RU"/>
        </w:rPr>
        <w:t>Продолжительность урока</w:t>
      </w:r>
      <w:r w:rsidRPr="00731876">
        <w:rPr>
          <w:rFonts w:ascii="Times New Roman" w:eastAsia="Times New Roman" w:hAnsi="Times New Roman" w:cs="Times New Roman"/>
          <w:sz w:val="28"/>
          <w:szCs w:val="28"/>
          <w:lang w:eastAsia="ru-RU"/>
        </w:rPr>
        <w:t xml:space="preserve"> для 5-11 классов - 40 минут.</w:t>
      </w:r>
      <w:r w:rsidRPr="00731876">
        <w:rPr>
          <w:rFonts w:ascii="Times New Roman" w:eastAsia="Times New Roman" w:hAnsi="Times New Roman" w:cs="Times New Roman"/>
          <w:spacing w:val="-1"/>
          <w:sz w:val="28"/>
          <w:szCs w:val="28"/>
          <w:lang w:eastAsia="ru-RU"/>
        </w:rPr>
        <w:t xml:space="preserve"> </w:t>
      </w:r>
      <w:proofErr w:type="gramStart"/>
      <w:r w:rsidRPr="00731876">
        <w:rPr>
          <w:rFonts w:ascii="Times New Roman" w:eastAsia="Times New Roman" w:hAnsi="Times New Roman" w:cs="Times New Roman"/>
          <w:spacing w:val="-1"/>
          <w:sz w:val="28"/>
          <w:szCs w:val="28"/>
          <w:lang w:eastAsia="ru-RU"/>
        </w:rPr>
        <w:t>С целью проф</w:t>
      </w:r>
      <w:r w:rsidRPr="00731876">
        <w:rPr>
          <w:rFonts w:ascii="Times New Roman" w:eastAsia="Times New Roman" w:hAnsi="Times New Roman" w:cs="Times New Roman"/>
          <w:spacing w:val="-1"/>
          <w:sz w:val="28"/>
          <w:szCs w:val="28"/>
          <w:lang w:eastAsia="ru-RU"/>
        </w:rPr>
        <w:t>и</w:t>
      </w:r>
      <w:r w:rsidRPr="00731876">
        <w:rPr>
          <w:rFonts w:ascii="Times New Roman" w:eastAsia="Times New Roman" w:hAnsi="Times New Roman" w:cs="Times New Roman"/>
          <w:spacing w:val="-1"/>
          <w:sz w:val="28"/>
          <w:szCs w:val="28"/>
          <w:lang w:eastAsia="ru-RU"/>
        </w:rPr>
        <w:t>лактики утомления, нарушения осанки, зрения обучающихся на уроках пр</w:t>
      </w:r>
      <w:r w:rsidRPr="00731876">
        <w:rPr>
          <w:rFonts w:ascii="Times New Roman" w:eastAsia="Times New Roman" w:hAnsi="Times New Roman" w:cs="Times New Roman"/>
          <w:spacing w:val="-1"/>
          <w:sz w:val="28"/>
          <w:szCs w:val="28"/>
          <w:lang w:eastAsia="ru-RU"/>
        </w:rPr>
        <w:t>о</w:t>
      </w:r>
      <w:r w:rsidRPr="00731876">
        <w:rPr>
          <w:rFonts w:ascii="Times New Roman" w:eastAsia="Times New Roman" w:hAnsi="Times New Roman" w:cs="Times New Roman"/>
          <w:spacing w:val="-1"/>
          <w:sz w:val="28"/>
          <w:szCs w:val="28"/>
          <w:lang w:eastAsia="ru-RU"/>
        </w:rPr>
        <w:t>водятся физкультминутки и гимнастика для глаз при обучении письму, чт</w:t>
      </w:r>
      <w:r w:rsidRPr="00731876">
        <w:rPr>
          <w:rFonts w:ascii="Times New Roman" w:eastAsia="Times New Roman" w:hAnsi="Times New Roman" w:cs="Times New Roman"/>
          <w:spacing w:val="-1"/>
          <w:sz w:val="28"/>
          <w:szCs w:val="28"/>
          <w:lang w:eastAsia="ru-RU"/>
        </w:rPr>
        <w:t>е</w:t>
      </w:r>
      <w:r w:rsidRPr="00731876">
        <w:rPr>
          <w:rFonts w:ascii="Times New Roman" w:eastAsia="Times New Roman" w:hAnsi="Times New Roman" w:cs="Times New Roman"/>
          <w:spacing w:val="-1"/>
          <w:sz w:val="28"/>
          <w:szCs w:val="28"/>
          <w:lang w:eastAsia="ru-RU"/>
        </w:rPr>
        <w:t>нию, математике.</w:t>
      </w:r>
      <w:r w:rsidRPr="00731876">
        <w:rPr>
          <w:rFonts w:ascii="Times New Roman" w:eastAsia="Times New Roman" w:hAnsi="Times New Roman" w:cs="Times New Roman"/>
          <w:sz w:val="28"/>
          <w:szCs w:val="28"/>
          <w:lang w:eastAsia="ru-RU"/>
        </w:rPr>
        <w:t xml:space="preserve"> </w:t>
      </w:r>
      <w:proofErr w:type="gramEnd"/>
    </w:p>
    <w:p w:rsidR="00731876" w:rsidRPr="00731876" w:rsidRDefault="00731876" w:rsidP="004B3B87">
      <w:pPr>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sz w:val="28"/>
          <w:szCs w:val="28"/>
          <w:lang w:eastAsia="ru-RU"/>
        </w:rPr>
        <w:t>При изучении предметов «Информационные технологии», «Информатика и ИКТ», «Физика» (практикумы), «Иностранный язык» предусмотрена во</w:t>
      </w:r>
      <w:r w:rsidRPr="00731876">
        <w:rPr>
          <w:rFonts w:ascii="Times New Roman" w:eastAsia="Times New Roman" w:hAnsi="Times New Roman" w:cs="Times New Roman"/>
          <w:sz w:val="28"/>
          <w:szCs w:val="28"/>
          <w:lang w:eastAsia="ru-RU"/>
        </w:rPr>
        <w:t>з</w:t>
      </w:r>
      <w:r w:rsidRPr="00731876">
        <w:rPr>
          <w:rFonts w:ascii="Times New Roman" w:eastAsia="Times New Roman" w:hAnsi="Times New Roman" w:cs="Times New Roman"/>
          <w:sz w:val="28"/>
          <w:szCs w:val="28"/>
          <w:lang w:eastAsia="ru-RU"/>
        </w:rPr>
        <w:t xml:space="preserve">можность деления класса на подгруппы. </w:t>
      </w:r>
    </w:p>
    <w:p w:rsidR="00731876" w:rsidRPr="00731876" w:rsidRDefault="00731876" w:rsidP="004B3B87">
      <w:pPr>
        <w:shd w:val="clear" w:color="auto" w:fill="FFFFFF"/>
        <w:spacing w:after="0" w:line="276" w:lineRule="auto"/>
        <w:ind w:firstLine="426"/>
        <w:jc w:val="both"/>
        <w:rPr>
          <w:rFonts w:ascii="Times New Roman" w:eastAsia="Times New Roman" w:hAnsi="Times New Roman" w:cs="Times New Roman"/>
          <w:spacing w:val="-1"/>
          <w:sz w:val="28"/>
          <w:szCs w:val="28"/>
          <w:lang w:eastAsia="ru-RU"/>
        </w:rPr>
      </w:pPr>
    </w:p>
    <w:p w:rsidR="00731876" w:rsidRPr="00731876" w:rsidRDefault="00731876" w:rsidP="004B3B87">
      <w:pPr>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b/>
          <w:sz w:val="28"/>
          <w:szCs w:val="28"/>
          <w:lang w:eastAsia="ru-RU"/>
        </w:rPr>
        <w:t>Домашние задания</w:t>
      </w:r>
      <w:r w:rsidRPr="00731876">
        <w:rPr>
          <w:rFonts w:ascii="Times New Roman" w:eastAsia="Times New Roman" w:hAnsi="Times New Roman" w:cs="Times New Roman"/>
          <w:sz w:val="28"/>
          <w:szCs w:val="28"/>
          <w:lang w:eastAsia="ru-RU"/>
        </w:rPr>
        <w:t xml:space="preserve"> даются обучающимся с учетом возможности их в</w:t>
      </w:r>
      <w:r w:rsidRPr="00731876">
        <w:rPr>
          <w:rFonts w:ascii="Times New Roman" w:eastAsia="Times New Roman" w:hAnsi="Times New Roman" w:cs="Times New Roman"/>
          <w:sz w:val="28"/>
          <w:szCs w:val="28"/>
          <w:lang w:eastAsia="ru-RU"/>
        </w:rPr>
        <w:t>ы</w:t>
      </w:r>
      <w:r w:rsidRPr="00731876">
        <w:rPr>
          <w:rFonts w:ascii="Times New Roman" w:eastAsia="Times New Roman" w:hAnsi="Times New Roman" w:cs="Times New Roman"/>
          <w:sz w:val="28"/>
          <w:szCs w:val="28"/>
          <w:lang w:eastAsia="ru-RU"/>
        </w:rPr>
        <w:t xml:space="preserve">полнения в следующих пределах: в 5 классах – 2 ч, в 6-8 классах - 2,5 ч, в 9-11 классах – до 3,5 ч. (п.10.30, СанПиН </w:t>
      </w:r>
      <w:r w:rsidRPr="00731876">
        <w:rPr>
          <w:rFonts w:ascii="Times New Roman" w:eastAsia="Times New Roman" w:hAnsi="Times New Roman" w:cs="Times New Roman"/>
          <w:spacing w:val="-1"/>
          <w:sz w:val="28"/>
          <w:szCs w:val="28"/>
          <w:lang w:eastAsia="ru-RU"/>
        </w:rPr>
        <w:t>2.4.2.2821-10</w:t>
      </w:r>
      <w:r w:rsidRPr="00731876">
        <w:rPr>
          <w:rFonts w:ascii="Times New Roman" w:eastAsia="Times New Roman" w:hAnsi="Times New Roman" w:cs="Times New Roman"/>
          <w:sz w:val="28"/>
          <w:szCs w:val="28"/>
          <w:lang w:eastAsia="ru-RU"/>
        </w:rPr>
        <w:t xml:space="preserve">). </w:t>
      </w:r>
    </w:p>
    <w:p w:rsidR="00731876" w:rsidRPr="00731876" w:rsidRDefault="00731876" w:rsidP="004B3B87">
      <w:pPr>
        <w:tabs>
          <w:tab w:val="left" w:pos="3346"/>
        </w:tabs>
        <w:spacing w:after="0" w:line="276" w:lineRule="auto"/>
        <w:ind w:firstLine="426"/>
        <w:jc w:val="both"/>
        <w:rPr>
          <w:rFonts w:ascii="Times New Roman" w:eastAsia="Times New Roman" w:hAnsi="Times New Roman" w:cs="Times New Roman"/>
          <w:color w:val="000000"/>
          <w:sz w:val="28"/>
          <w:szCs w:val="28"/>
          <w:lang w:eastAsia="ru-RU"/>
        </w:rPr>
      </w:pPr>
      <w:r w:rsidRPr="00731876">
        <w:rPr>
          <w:rFonts w:ascii="Times New Roman" w:eastAsia="Times New Roman" w:hAnsi="Times New Roman" w:cs="Times New Roman"/>
          <w:color w:val="000000"/>
          <w:sz w:val="28"/>
          <w:szCs w:val="28"/>
          <w:lang w:eastAsia="ru-RU"/>
        </w:rPr>
        <w:t xml:space="preserve">Основное общее образование обеспечивает освоение </w:t>
      </w:r>
      <w:proofErr w:type="gramStart"/>
      <w:r w:rsidRPr="00731876">
        <w:rPr>
          <w:rFonts w:ascii="Times New Roman" w:eastAsia="Times New Roman" w:hAnsi="Times New Roman" w:cs="Times New Roman"/>
          <w:color w:val="000000"/>
          <w:sz w:val="28"/>
          <w:szCs w:val="28"/>
          <w:lang w:eastAsia="ru-RU"/>
        </w:rPr>
        <w:t>обучающимися</w:t>
      </w:r>
      <w:proofErr w:type="gramEnd"/>
      <w:r w:rsidRPr="00731876">
        <w:rPr>
          <w:rFonts w:ascii="Times New Roman" w:eastAsia="Times New Roman" w:hAnsi="Times New Roman" w:cs="Times New Roman"/>
          <w:color w:val="000000"/>
          <w:sz w:val="28"/>
          <w:szCs w:val="28"/>
          <w:lang w:eastAsia="ru-RU"/>
        </w:rPr>
        <w:t xml:space="preserve"> о</w:t>
      </w:r>
      <w:r w:rsidRPr="00731876">
        <w:rPr>
          <w:rFonts w:ascii="Times New Roman" w:eastAsia="Times New Roman" w:hAnsi="Times New Roman" w:cs="Times New Roman"/>
          <w:color w:val="000000"/>
          <w:sz w:val="28"/>
          <w:szCs w:val="28"/>
          <w:lang w:eastAsia="ru-RU"/>
        </w:rPr>
        <w:t>б</w:t>
      </w:r>
      <w:r w:rsidRPr="00731876">
        <w:rPr>
          <w:rFonts w:ascii="Times New Roman" w:eastAsia="Times New Roman" w:hAnsi="Times New Roman" w:cs="Times New Roman"/>
          <w:color w:val="000000"/>
          <w:sz w:val="28"/>
          <w:szCs w:val="28"/>
          <w:lang w:eastAsia="ru-RU"/>
        </w:rPr>
        <w:t>разовательных программ основного общего образования, условия становл</w:t>
      </w:r>
      <w:r w:rsidRPr="00731876">
        <w:rPr>
          <w:rFonts w:ascii="Times New Roman" w:eastAsia="Times New Roman" w:hAnsi="Times New Roman" w:cs="Times New Roman"/>
          <w:color w:val="000000"/>
          <w:sz w:val="28"/>
          <w:szCs w:val="28"/>
          <w:lang w:eastAsia="ru-RU"/>
        </w:rPr>
        <w:t>е</w:t>
      </w:r>
      <w:r w:rsidRPr="00731876">
        <w:rPr>
          <w:rFonts w:ascii="Times New Roman" w:eastAsia="Times New Roman" w:hAnsi="Times New Roman" w:cs="Times New Roman"/>
          <w:color w:val="000000"/>
          <w:sz w:val="28"/>
          <w:szCs w:val="28"/>
          <w:lang w:eastAsia="ru-RU"/>
        </w:rPr>
        <w:t xml:space="preserve">ния и формирования личности обучающегося, его склонностей, интересов и способностей к социальному определению. В дополнение к обязательным </w:t>
      </w:r>
      <w:r w:rsidRPr="00731876">
        <w:rPr>
          <w:rFonts w:ascii="Times New Roman" w:eastAsia="Times New Roman" w:hAnsi="Times New Roman" w:cs="Times New Roman"/>
          <w:color w:val="000000"/>
          <w:sz w:val="28"/>
          <w:szCs w:val="28"/>
          <w:lang w:eastAsia="ru-RU"/>
        </w:rPr>
        <w:lastRenderedPageBreak/>
        <w:t>предметам вводятся предметы по выбору самих обучающихся, направленные на реализацию интересов, способностей и возможностей личности.</w:t>
      </w:r>
    </w:p>
    <w:p w:rsidR="00731876" w:rsidRPr="00731876" w:rsidRDefault="00731876" w:rsidP="004B3B87">
      <w:pPr>
        <w:shd w:val="clear" w:color="auto" w:fill="FFFFFF"/>
        <w:tabs>
          <w:tab w:val="left" w:pos="3346"/>
        </w:tabs>
        <w:spacing w:before="10" w:after="0" w:line="276" w:lineRule="auto"/>
        <w:ind w:firstLine="426"/>
        <w:jc w:val="both"/>
        <w:rPr>
          <w:rFonts w:ascii="Times New Roman" w:eastAsia="Times New Roman" w:hAnsi="Times New Roman" w:cs="Times New Roman"/>
          <w:color w:val="000000"/>
          <w:sz w:val="28"/>
          <w:szCs w:val="28"/>
          <w:lang w:eastAsia="ru-RU"/>
        </w:rPr>
      </w:pPr>
      <w:r w:rsidRPr="00731876">
        <w:rPr>
          <w:rFonts w:ascii="Times New Roman" w:eastAsia="Times New Roman" w:hAnsi="Times New Roman" w:cs="Times New Roman"/>
          <w:b/>
          <w:color w:val="000000"/>
          <w:sz w:val="28"/>
          <w:szCs w:val="28"/>
          <w:lang w:eastAsia="ru-RU"/>
        </w:rPr>
        <w:t xml:space="preserve">Инвариантная </w:t>
      </w:r>
      <w:r w:rsidRPr="00731876">
        <w:rPr>
          <w:rFonts w:ascii="Times New Roman" w:eastAsia="Times New Roman" w:hAnsi="Times New Roman" w:cs="Times New Roman"/>
          <w:b/>
          <w:sz w:val="28"/>
          <w:szCs w:val="28"/>
          <w:lang w:eastAsia="ru-RU"/>
        </w:rPr>
        <w:t xml:space="preserve">часть </w:t>
      </w:r>
      <w:r w:rsidRPr="00731876">
        <w:rPr>
          <w:rFonts w:ascii="Times New Roman" w:eastAsia="Times New Roman" w:hAnsi="Times New Roman" w:cs="Times New Roman"/>
          <w:sz w:val="28"/>
          <w:szCs w:val="28"/>
          <w:lang w:eastAsia="ru-RU"/>
        </w:rPr>
        <w:t>учебного плана</w:t>
      </w:r>
      <w:r w:rsidRPr="00731876">
        <w:rPr>
          <w:rFonts w:ascii="Times New Roman" w:eastAsia="Times New Roman" w:hAnsi="Times New Roman" w:cs="Times New Roman"/>
          <w:color w:val="000000"/>
          <w:sz w:val="28"/>
          <w:szCs w:val="28"/>
          <w:lang w:eastAsia="ru-RU"/>
        </w:rPr>
        <w:t xml:space="preserve"> является базой для получения среднего (полного) общего образования.</w:t>
      </w:r>
    </w:p>
    <w:p w:rsidR="00731876" w:rsidRPr="00731876" w:rsidRDefault="00731876" w:rsidP="004B3B87">
      <w:pPr>
        <w:tabs>
          <w:tab w:val="left" w:pos="3346"/>
        </w:tabs>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b/>
          <w:sz w:val="28"/>
          <w:szCs w:val="28"/>
          <w:lang w:eastAsia="ru-RU"/>
        </w:rPr>
        <w:t xml:space="preserve">Вариативная часть </w:t>
      </w:r>
      <w:r w:rsidRPr="00731876">
        <w:rPr>
          <w:rFonts w:ascii="Times New Roman" w:eastAsia="Times New Roman" w:hAnsi="Times New Roman" w:cs="Times New Roman"/>
          <w:sz w:val="28"/>
          <w:szCs w:val="28"/>
          <w:lang w:eastAsia="ru-RU"/>
        </w:rPr>
        <w:t xml:space="preserve"> учебного плана обеспечивает реализацию гимназ</w:t>
      </w:r>
      <w:r w:rsidRPr="00731876">
        <w:rPr>
          <w:rFonts w:ascii="Times New Roman" w:eastAsia="Times New Roman" w:hAnsi="Times New Roman" w:cs="Times New Roman"/>
          <w:sz w:val="28"/>
          <w:szCs w:val="28"/>
          <w:lang w:eastAsia="ru-RU"/>
        </w:rPr>
        <w:t>и</w:t>
      </w:r>
      <w:r w:rsidRPr="00731876">
        <w:rPr>
          <w:rFonts w:ascii="Times New Roman" w:eastAsia="Times New Roman" w:hAnsi="Times New Roman" w:cs="Times New Roman"/>
          <w:sz w:val="28"/>
          <w:szCs w:val="28"/>
          <w:lang w:eastAsia="ru-RU"/>
        </w:rPr>
        <w:t>ческого компонента. Выбор предметов и распределение часов обусловлены спецификой гимназии как образовательного учреждения, а также необход</w:t>
      </w:r>
      <w:r w:rsidRPr="00731876">
        <w:rPr>
          <w:rFonts w:ascii="Times New Roman" w:eastAsia="Times New Roman" w:hAnsi="Times New Roman" w:cs="Times New Roman"/>
          <w:sz w:val="28"/>
          <w:szCs w:val="28"/>
          <w:lang w:eastAsia="ru-RU"/>
        </w:rPr>
        <w:t>и</w:t>
      </w:r>
      <w:r w:rsidRPr="00731876">
        <w:rPr>
          <w:rFonts w:ascii="Times New Roman" w:eastAsia="Times New Roman" w:hAnsi="Times New Roman" w:cs="Times New Roman"/>
          <w:sz w:val="28"/>
          <w:szCs w:val="28"/>
          <w:lang w:eastAsia="ru-RU"/>
        </w:rPr>
        <w:t>мостью полноценной реализации права обучающихся на удовлетворение и</w:t>
      </w:r>
      <w:r w:rsidRPr="00731876">
        <w:rPr>
          <w:rFonts w:ascii="Times New Roman" w:eastAsia="Times New Roman" w:hAnsi="Times New Roman" w:cs="Times New Roman"/>
          <w:sz w:val="28"/>
          <w:szCs w:val="28"/>
          <w:lang w:eastAsia="ru-RU"/>
        </w:rPr>
        <w:t>н</w:t>
      </w:r>
      <w:r w:rsidRPr="00731876">
        <w:rPr>
          <w:rFonts w:ascii="Times New Roman" w:eastAsia="Times New Roman" w:hAnsi="Times New Roman" w:cs="Times New Roman"/>
          <w:sz w:val="28"/>
          <w:szCs w:val="28"/>
          <w:lang w:eastAsia="ru-RU"/>
        </w:rPr>
        <w:t>дивидуальных образовательных потребностей.</w:t>
      </w:r>
    </w:p>
    <w:p w:rsidR="00731876" w:rsidRPr="00731876" w:rsidRDefault="00731876" w:rsidP="004B3B87">
      <w:pPr>
        <w:tabs>
          <w:tab w:val="left" w:pos="3346"/>
        </w:tabs>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sz w:val="28"/>
          <w:szCs w:val="28"/>
          <w:lang w:eastAsia="ru-RU"/>
        </w:rPr>
        <w:t>При проведении в 5-9 классах учебных занятий по предметам «Англи</w:t>
      </w:r>
      <w:r w:rsidRPr="00731876">
        <w:rPr>
          <w:rFonts w:ascii="Times New Roman" w:eastAsia="Times New Roman" w:hAnsi="Times New Roman" w:cs="Times New Roman"/>
          <w:sz w:val="28"/>
          <w:szCs w:val="28"/>
          <w:lang w:eastAsia="ru-RU"/>
        </w:rPr>
        <w:t>й</w:t>
      </w:r>
      <w:r w:rsidRPr="00731876">
        <w:rPr>
          <w:rFonts w:ascii="Times New Roman" w:eastAsia="Times New Roman" w:hAnsi="Times New Roman" w:cs="Times New Roman"/>
          <w:sz w:val="28"/>
          <w:szCs w:val="28"/>
          <w:lang w:eastAsia="ru-RU"/>
        </w:rPr>
        <w:t>ский язык», «Иностранный язык» («Французский язык» и «Китайский язык»), «Информатика и ИКТ» осуществляется деление классов на две гру</w:t>
      </w:r>
      <w:r w:rsidRPr="00731876">
        <w:rPr>
          <w:rFonts w:ascii="Times New Roman" w:eastAsia="Times New Roman" w:hAnsi="Times New Roman" w:cs="Times New Roman"/>
          <w:sz w:val="28"/>
          <w:szCs w:val="28"/>
          <w:lang w:eastAsia="ru-RU"/>
        </w:rPr>
        <w:t>п</w:t>
      </w:r>
      <w:r w:rsidRPr="00731876">
        <w:rPr>
          <w:rFonts w:ascii="Times New Roman" w:eastAsia="Times New Roman" w:hAnsi="Times New Roman" w:cs="Times New Roman"/>
          <w:sz w:val="28"/>
          <w:szCs w:val="28"/>
          <w:lang w:eastAsia="ru-RU"/>
        </w:rPr>
        <w:t>пы (при наполняемости класса 25 человек).</w:t>
      </w:r>
    </w:p>
    <w:p w:rsidR="00731876" w:rsidRPr="00731876" w:rsidRDefault="00731876" w:rsidP="004B3B87">
      <w:pPr>
        <w:tabs>
          <w:tab w:val="left" w:pos="3346"/>
        </w:tabs>
        <w:spacing w:after="0" w:line="276" w:lineRule="auto"/>
        <w:ind w:firstLine="426"/>
        <w:jc w:val="both"/>
        <w:rPr>
          <w:rFonts w:ascii="Times New Roman" w:eastAsia="Times New Roman" w:hAnsi="Times New Roman" w:cs="Times New Roman"/>
          <w:sz w:val="28"/>
          <w:szCs w:val="28"/>
          <w:lang w:eastAsia="ru-RU"/>
        </w:rPr>
      </w:pPr>
      <w:proofErr w:type="gramStart"/>
      <w:r w:rsidRPr="00731876">
        <w:rPr>
          <w:rFonts w:ascii="Times New Roman" w:eastAsia="Times New Roman" w:hAnsi="Times New Roman" w:cs="Times New Roman"/>
          <w:sz w:val="28"/>
          <w:szCs w:val="28"/>
          <w:lang w:eastAsia="ru-RU"/>
        </w:rPr>
        <w:t>В</w:t>
      </w:r>
      <w:proofErr w:type="gramEnd"/>
      <w:r w:rsidRPr="007318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5</w:t>
      </w:r>
      <w:r w:rsidRPr="00731876">
        <w:rPr>
          <w:rFonts w:ascii="Times New Roman" w:eastAsia="Times New Roman" w:hAnsi="Times New Roman" w:cs="Times New Roman"/>
          <w:sz w:val="28"/>
          <w:szCs w:val="28"/>
          <w:lang w:eastAsia="ru-RU"/>
        </w:rPr>
        <w:t xml:space="preserve"> </w:t>
      </w:r>
      <w:proofErr w:type="gramStart"/>
      <w:r w:rsidRPr="00731876">
        <w:rPr>
          <w:rFonts w:ascii="Times New Roman" w:eastAsia="Times New Roman" w:hAnsi="Times New Roman" w:cs="Times New Roman"/>
          <w:sz w:val="28"/>
          <w:szCs w:val="28"/>
          <w:lang w:eastAsia="ru-RU"/>
        </w:rPr>
        <w:t>класса</w:t>
      </w:r>
      <w:proofErr w:type="gramEnd"/>
      <w:r w:rsidRPr="00731876">
        <w:rPr>
          <w:rFonts w:ascii="Times New Roman" w:eastAsia="Times New Roman" w:hAnsi="Times New Roman" w:cs="Times New Roman"/>
          <w:sz w:val="28"/>
          <w:szCs w:val="28"/>
          <w:lang w:eastAsia="ru-RU"/>
        </w:rPr>
        <w:t xml:space="preserve"> ведется углубленное изучение предмета «Английский язык», в соответствии с «Программой обучения иностранным языкам учащихся школ с углублённым изучением иностранных языков, лицеев и гимназий». </w:t>
      </w:r>
    </w:p>
    <w:p w:rsidR="00731876" w:rsidRPr="00731876" w:rsidRDefault="00731876" w:rsidP="004B3B87">
      <w:pPr>
        <w:tabs>
          <w:tab w:val="left" w:pos="3346"/>
        </w:tabs>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sz w:val="28"/>
          <w:szCs w:val="28"/>
          <w:lang w:eastAsia="ru-RU"/>
        </w:rPr>
        <w:t xml:space="preserve">В рамках предмета </w:t>
      </w:r>
      <w:r w:rsidRPr="00731876">
        <w:rPr>
          <w:rFonts w:ascii="Times New Roman" w:eastAsia="Times New Roman" w:hAnsi="Times New Roman" w:cs="Times New Roman"/>
          <w:bCs/>
          <w:sz w:val="28"/>
          <w:szCs w:val="28"/>
          <w:lang w:eastAsia="ru-RU"/>
        </w:rPr>
        <w:t>«Технология»</w:t>
      </w:r>
      <w:r w:rsidRPr="00731876">
        <w:rPr>
          <w:rFonts w:ascii="Times New Roman" w:eastAsia="Times New Roman" w:hAnsi="Times New Roman" w:cs="Times New Roman"/>
          <w:sz w:val="28"/>
          <w:szCs w:val="28"/>
          <w:lang w:eastAsia="ru-RU"/>
        </w:rPr>
        <w:t>, исходя из возможностей образовател</w:t>
      </w:r>
      <w:r w:rsidRPr="00731876">
        <w:rPr>
          <w:rFonts w:ascii="Times New Roman" w:eastAsia="Times New Roman" w:hAnsi="Times New Roman" w:cs="Times New Roman"/>
          <w:sz w:val="28"/>
          <w:szCs w:val="28"/>
          <w:lang w:eastAsia="ru-RU"/>
        </w:rPr>
        <w:t>ь</w:t>
      </w:r>
      <w:r w:rsidRPr="00731876">
        <w:rPr>
          <w:rFonts w:ascii="Times New Roman" w:eastAsia="Times New Roman" w:hAnsi="Times New Roman" w:cs="Times New Roman"/>
          <w:sz w:val="28"/>
          <w:szCs w:val="28"/>
          <w:lang w:eastAsia="ru-RU"/>
        </w:rPr>
        <w:t xml:space="preserve">ного учреждения, а также в целях реализации государственного заказа – обеспечение всеобщей компьютерной грамотности - обучающиеся 8 классов занимаются по программе </w:t>
      </w:r>
      <w:r w:rsidRPr="00731876">
        <w:rPr>
          <w:rFonts w:ascii="Times New Roman" w:eastAsia="Times New Roman" w:hAnsi="Times New Roman" w:cs="Times New Roman"/>
          <w:bCs/>
          <w:sz w:val="28"/>
          <w:szCs w:val="28"/>
          <w:lang w:eastAsia="ru-RU"/>
        </w:rPr>
        <w:t>курса «Информационные технологии»</w:t>
      </w:r>
      <w:r w:rsidRPr="00731876">
        <w:rPr>
          <w:rFonts w:ascii="Times New Roman" w:eastAsia="Times New Roman" w:hAnsi="Times New Roman" w:cs="Times New Roman"/>
          <w:sz w:val="28"/>
          <w:szCs w:val="28"/>
          <w:lang w:eastAsia="ru-RU"/>
        </w:rPr>
        <w:t>, назначение которого – подготовка обучающихся к использованию информационных те</w:t>
      </w:r>
      <w:r w:rsidRPr="00731876">
        <w:rPr>
          <w:rFonts w:ascii="Times New Roman" w:eastAsia="Times New Roman" w:hAnsi="Times New Roman" w:cs="Times New Roman"/>
          <w:sz w:val="28"/>
          <w:szCs w:val="28"/>
          <w:lang w:eastAsia="ru-RU"/>
        </w:rPr>
        <w:t>х</w:t>
      </w:r>
      <w:r w:rsidRPr="00731876">
        <w:rPr>
          <w:rFonts w:ascii="Times New Roman" w:eastAsia="Times New Roman" w:hAnsi="Times New Roman" w:cs="Times New Roman"/>
          <w:sz w:val="28"/>
          <w:szCs w:val="28"/>
          <w:lang w:eastAsia="ru-RU"/>
        </w:rPr>
        <w:t xml:space="preserve">нологий в учебной и практической деятельности. </w:t>
      </w:r>
      <w:r w:rsidRPr="00731876">
        <w:rPr>
          <w:rFonts w:ascii="Times New Roman" w:eastAsia="Times New Roman" w:hAnsi="Times New Roman" w:cs="Times New Roman"/>
          <w:bCs/>
          <w:sz w:val="28"/>
          <w:szCs w:val="28"/>
          <w:lang w:eastAsia="ru-RU"/>
        </w:rPr>
        <w:t xml:space="preserve">Изучение </w:t>
      </w:r>
      <w:r w:rsidRPr="00731876">
        <w:rPr>
          <w:rFonts w:ascii="Times New Roman" w:eastAsia="Times New Roman" w:hAnsi="Times New Roman" w:cs="Times New Roman"/>
          <w:sz w:val="28"/>
          <w:szCs w:val="28"/>
          <w:lang w:eastAsia="ru-RU"/>
        </w:rPr>
        <w:t>предмета</w:t>
      </w:r>
      <w:r w:rsidRPr="00731876">
        <w:rPr>
          <w:rFonts w:ascii="Times New Roman" w:eastAsia="Times New Roman" w:hAnsi="Times New Roman" w:cs="Times New Roman"/>
          <w:bCs/>
          <w:sz w:val="28"/>
          <w:szCs w:val="28"/>
          <w:lang w:eastAsia="ru-RU"/>
        </w:rPr>
        <w:t xml:space="preserve"> «И</w:t>
      </w:r>
      <w:r w:rsidRPr="00731876">
        <w:rPr>
          <w:rFonts w:ascii="Times New Roman" w:eastAsia="Times New Roman" w:hAnsi="Times New Roman" w:cs="Times New Roman"/>
          <w:bCs/>
          <w:sz w:val="28"/>
          <w:szCs w:val="28"/>
          <w:lang w:eastAsia="ru-RU"/>
        </w:rPr>
        <w:t>н</w:t>
      </w:r>
      <w:r w:rsidRPr="00731876">
        <w:rPr>
          <w:rFonts w:ascii="Times New Roman" w:eastAsia="Times New Roman" w:hAnsi="Times New Roman" w:cs="Times New Roman"/>
          <w:bCs/>
          <w:sz w:val="28"/>
          <w:szCs w:val="28"/>
          <w:lang w:eastAsia="ru-RU"/>
        </w:rPr>
        <w:t>формационные технологии»</w:t>
      </w:r>
      <w:r w:rsidRPr="00731876">
        <w:rPr>
          <w:rFonts w:ascii="Times New Roman" w:eastAsia="Times New Roman" w:hAnsi="Times New Roman" w:cs="Times New Roman"/>
          <w:sz w:val="28"/>
          <w:szCs w:val="28"/>
          <w:lang w:eastAsia="ru-RU"/>
        </w:rPr>
        <w:t xml:space="preserve"> позволит </w:t>
      </w:r>
      <w:proofErr w:type="gramStart"/>
      <w:r w:rsidRPr="00731876">
        <w:rPr>
          <w:rFonts w:ascii="Times New Roman" w:eastAsia="Times New Roman" w:hAnsi="Times New Roman" w:cs="Times New Roman"/>
          <w:sz w:val="28"/>
          <w:szCs w:val="28"/>
          <w:lang w:eastAsia="ru-RU"/>
        </w:rPr>
        <w:t>обучающемуся</w:t>
      </w:r>
      <w:proofErr w:type="gramEnd"/>
      <w:r w:rsidRPr="00731876">
        <w:rPr>
          <w:rFonts w:ascii="Times New Roman" w:eastAsia="Times New Roman" w:hAnsi="Times New Roman" w:cs="Times New Roman"/>
          <w:sz w:val="28"/>
          <w:szCs w:val="28"/>
          <w:lang w:eastAsia="ru-RU"/>
        </w:rPr>
        <w:t xml:space="preserve"> МОБУ гимназия  № 9 ориентироваться в информационном обществе, организовывать собственную информационную деятельность и планировать ее результаты.</w:t>
      </w:r>
    </w:p>
    <w:p w:rsidR="00731876" w:rsidRPr="00731876" w:rsidRDefault="00731876" w:rsidP="004B3B87">
      <w:pPr>
        <w:tabs>
          <w:tab w:val="left" w:pos="3346"/>
        </w:tabs>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sz w:val="28"/>
          <w:szCs w:val="28"/>
          <w:lang w:eastAsia="ru-RU"/>
        </w:rPr>
        <w:t>В целях реализации образовательной программы, обеспечивающей д</w:t>
      </w:r>
      <w:r w:rsidRPr="00731876">
        <w:rPr>
          <w:rFonts w:ascii="Times New Roman" w:eastAsia="Times New Roman" w:hAnsi="Times New Roman" w:cs="Times New Roman"/>
          <w:sz w:val="28"/>
          <w:szCs w:val="28"/>
          <w:lang w:eastAsia="ru-RU"/>
        </w:rPr>
        <w:t>о</w:t>
      </w:r>
      <w:r w:rsidRPr="00731876">
        <w:rPr>
          <w:rFonts w:ascii="Times New Roman" w:eastAsia="Times New Roman" w:hAnsi="Times New Roman" w:cs="Times New Roman"/>
          <w:sz w:val="28"/>
          <w:szCs w:val="28"/>
          <w:lang w:eastAsia="ru-RU"/>
        </w:rPr>
        <w:t>полнительную (углублённую) подготовку по предметам гуманитарного направления в учебном плане за счёт компонента образовательного учрежд</w:t>
      </w:r>
      <w:r w:rsidRPr="00731876">
        <w:rPr>
          <w:rFonts w:ascii="Times New Roman" w:eastAsia="Times New Roman" w:hAnsi="Times New Roman" w:cs="Times New Roman"/>
          <w:sz w:val="28"/>
          <w:szCs w:val="28"/>
          <w:lang w:eastAsia="ru-RU"/>
        </w:rPr>
        <w:t>е</w:t>
      </w:r>
      <w:r w:rsidRPr="00731876">
        <w:rPr>
          <w:rFonts w:ascii="Times New Roman" w:eastAsia="Times New Roman" w:hAnsi="Times New Roman" w:cs="Times New Roman"/>
          <w:sz w:val="28"/>
          <w:szCs w:val="28"/>
          <w:lang w:eastAsia="ru-RU"/>
        </w:rPr>
        <w:t>ния произведено увеличение количества часов, отведенных на изучение предметов инвариантной части. Также выделено соответствующее нормат</w:t>
      </w:r>
      <w:r w:rsidRPr="00731876">
        <w:rPr>
          <w:rFonts w:ascii="Times New Roman" w:eastAsia="Times New Roman" w:hAnsi="Times New Roman" w:cs="Times New Roman"/>
          <w:sz w:val="28"/>
          <w:szCs w:val="28"/>
          <w:lang w:eastAsia="ru-RU"/>
        </w:rPr>
        <w:t>и</w:t>
      </w:r>
      <w:r w:rsidRPr="00731876">
        <w:rPr>
          <w:rFonts w:ascii="Times New Roman" w:eastAsia="Times New Roman" w:hAnsi="Times New Roman" w:cs="Times New Roman"/>
          <w:sz w:val="28"/>
          <w:szCs w:val="28"/>
          <w:lang w:eastAsia="ru-RU"/>
        </w:rPr>
        <w:t>вам количество часов на предметы филологической и гуманитарной напра</w:t>
      </w:r>
      <w:r w:rsidRPr="00731876">
        <w:rPr>
          <w:rFonts w:ascii="Times New Roman" w:eastAsia="Times New Roman" w:hAnsi="Times New Roman" w:cs="Times New Roman"/>
          <w:sz w:val="28"/>
          <w:szCs w:val="28"/>
          <w:lang w:eastAsia="ru-RU"/>
        </w:rPr>
        <w:t>в</w:t>
      </w:r>
      <w:r w:rsidRPr="00731876">
        <w:rPr>
          <w:rFonts w:ascii="Times New Roman" w:eastAsia="Times New Roman" w:hAnsi="Times New Roman" w:cs="Times New Roman"/>
          <w:sz w:val="28"/>
          <w:szCs w:val="28"/>
          <w:lang w:eastAsia="ru-RU"/>
        </w:rPr>
        <w:t xml:space="preserve">ленности, которые поддерживают специфику гимназии как образовательного учреждения. К названным изменениям относятся </w:t>
      </w:r>
      <w:proofErr w:type="gramStart"/>
      <w:r w:rsidRPr="00731876">
        <w:rPr>
          <w:rFonts w:ascii="Times New Roman" w:eastAsia="Times New Roman" w:hAnsi="Times New Roman" w:cs="Times New Roman"/>
          <w:sz w:val="28"/>
          <w:szCs w:val="28"/>
          <w:lang w:eastAsia="ru-RU"/>
        </w:rPr>
        <w:t>следующие</w:t>
      </w:r>
      <w:proofErr w:type="gramEnd"/>
      <w:r w:rsidRPr="00731876">
        <w:rPr>
          <w:rFonts w:ascii="Times New Roman" w:eastAsia="Times New Roman" w:hAnsi="Times New Roman" w:cs="Times New Roman"/>
          <w:sz w:val="28"/>
          <w:szCs w:val="28"/>
          <w:lang w:eastAsia="ru-RU"/>
        </w:rPr>
        <w:t xml:space="preserve">:  </w:t>
      </w:r>
    </w:p>
    <w:p w:rsidR="00794EC1" w:rsidRDefault="00731876" w:rsidP="004B3B87">
      <w:pPr>
        <w:tabs>
          <w:tab w:val="left" w:pos="3346"/>
        </w:tabs>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731876">
        <w:rPr>
          <w:rFonts w:ascii="Times New Roman" w:eastAsia="Times New Roman" w:hAnsi="Times New Roman" w:cs="Times New Roman"/>
          <w:sz w:val="28"/>
          <w:szCs w:val="28"/>
          <w:lang w:eastAsia="ru-RU"/>
        </w:rPr>
        <w:t xml:space="preserve"> 5класса по 2 часа добавлено на изучение второго иностранного языка (предметы «Французский язык» или «Китайский язык») </w:t>
      </w:r>
    </w:p>
    <w:p w:rsidR="00731876" w:rsidRPr="00731876" w:rsidRDefault="00731876" w:rsidP="004B3B87">
      <w:pPr>
        <w:tabs>
          <w:tab w:val="left" w:pos="3346"/>
        </w:tabs>
        <w:spacing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sz w:val="28"/>
          <w:szCs w:val="28"/>
          <w:lang w:eastAsia="ru-RU"/>
        </w:rPr>
        <w:t xml:space="preserve">В 9-х классах предусмотрена организация </w:t>
      </w:r>
      <w:proofErr w:type="spellStart"/>
      <w:r w:rsidRPr="00731876">
        <w:rPr>
          <w:rFonts w:ascii="Times New Roman" w:eastAsia="Times New Roman" w:hAnsi="Times New Roman" w:cs="Times New Roman"/>
          <w:sz w:val="28"/>
          <w:szCs w:val="28"/>
          <w:lang w:eastAsia="ru-RU"/>
        </w:rPr>
        <w:t>предпрофильной</w:t>
      </w:r>
      <w:proofErr w:type="spellEnd"/>
      <w:r w:rsidRPr="00731876">
        <w:rPr>
          <w:rFonts w:ascii="Times New Roman" w:eastAsia="Times New Roman" w:hAnsi="Times New Roman" w:cs="Times New Roman"/>
          <w:sz w:val="28"/>
          <w:szCs w:val="28"/>
          <w:lang w:eastAsia="ru-RU"/>
        </w:rPr>
        <w:t xml:space="preserve"> подготовки обучающихся.</w:t>
      </w:r>
      <w:r w:rsidRPr="00731876">
        <w:rPr>
          <w:rFonts w:ascii="Times New Roman" w:eastAsia="Times New Roman" w:hAnsi="Times New Roman" w:cs="Times New Roman"/>
          <w:bCs/>
          <w:sz w:val="28"/>
          <w:szCs w:val="28"/>
          <w:lang w:eastAsia="ru-RU"/>
        </w:rPr>
        <w:t xml:space="preserve"> В ходе изучения курса «</w:t>
      </w:r>
      <w:proofErr w:type="spellStart"/>
      <w:r w:rsidRPr="00731876">
        <w:rPr>
          <w:rFonts w:ascii="Times New Roman" w:eastAsia="Times New Roman" w:hAnsi="Times New Roman" w:cs="Times New Roman"/>
          <w:bCs/>
          <w:sz w:val="28"/>
          <w:szCs w:val="28"/>
          <w:lang w:eastAsia="ru-RU"/>
        </w:rPr>
        <w:t>Предпрофильная</w:t>
      </w:r>
      <w:proofErr w:type="spellEnd"/>
      <w:r w:rsidRPr="00731876">
        <w:rPr>
          <w:rFonts w:ascii="Times New Roman" w:eastAsia="Times New Roman" w:hAnsi="Times New Roman" w:cs="Times New Roman"/>
          <w:bCs/>
          <w:sz w:val="28"/>
          <w:szCs w:val="28"/>
          <w:lang w:eastAsia="ru-RU"/>
        </w:rPr>
        <w:t xml:space="preserve"> подготовка» обуч</w:t>
      </w:r>
      <w:r w:rsidRPr="00731876">
        <w:rPr>
          <w:rFonts w:ascii="Times New Roman" w:eastAsia="Times New Roman" w:hAnsi="Times New Roman" w:cs="Times New Roman"/>
          <w:bCs/>
          <w:sz w:val="28"/>
          <w:szCs w:val="28"/>
          <w:lang w:eastAsia="ru-RU"/>
        </w:rPr>
        <w:t>а</w:t>
      </w:r>
      <w:r w:rsidRPr="00731876">
        <w:rPr>
          <w:rFonts w:ascii="Times New Roman" w:eastAsia="Times New Roman" w:hAnsi="Times New Roman" w:cs="Times New Roman"/>
          <w:bCs/>
          <w:sz w:val="28"/>
          <w:szCs w:val="28"/>
          <w:lang w:eastAsia="ru-RU"/>
        </w:rPr>
        <w:t>ющиеся осваивают систему знаний о внутреннем мире человека, учатся п</w:t>
      </w:r>
      <w:r w:rsidRPr="00731876">
        <w:rPr>
          <w:rFonts w:ascii="Times New Roman" w:eastAsia="Times New Roman" w:hAnsi="Times New Roman" w:cs="Times New Roman"/>
          <w:bCs/>
          <w:sz w:val="28"/>
          <w:szCs w:val="28"/>
          <w:lang w:eastAsia="ru-RU"/>
        </w:rPr>
        <w:t>о</w:t>
      </w:r>
      <w:r w:rsidRPr="00731876">
        <w:rPr>
          <w:rFonts w:ascii="Times New Roman" w:eastAsia="Times New Roman" w:hAnsi="Times New Roman" w:cs="Times New Roman"/>
          <w:bCs/>
          <w:sz w:val="28"/>
          <w:szCs w:val="28"/>
          <w:lang w:eastAsia="ru-RU"/>
        </w:rPr>
        <w:t xml:space="preserve">нимать себя и других, получают необходимые знания по </w:t>
      </w:r>
      <w:proofErr w:type="spellStart"/>
      <w:r w:rsidRPr="00731876">
        <w:rPr>
          <w:rFonts w:ascii="Times New Roman" w:eastAsia="Times New Roman" w:hAnsi="Times New Roman" w:cs="Times New Roman"/>
          <w:bCs/>
          <w:sz w:val="28"/>
          <w:szCs w:val="28"/>
          <w:lang w:eastAsia="ru-RU"/>
        </w:rPr>
        <w:t>конфликтологии</w:t>
      </w:r>
      <w:proofErr w:type="spellEnd"/>
      <w:r w:rsidRPr="00731876">
        <w:rPr>
          <w:rFonts w:ascii="Times New Roman" w:eastAsia="Times New Roman" w:hAnsi="Times New Roman" w:cs="Times New Roman"/>
          <w:bCs/>
          <w:sz w:val="28"/>
          <w:szCs w:val="28"/>
          <w:lang w:eastAsia="ru-RU"/>
        </w:rPr>
        <w:t xml:space="preserve">, </w:t>
      </w:r>
      <w:r w:rsidRPr="00731876">
        <w:rPr>
          <w:rFonts w:ascii="Times New Roman" w:eastAsia="Times New Roman" w:hAnsi="Times New Roman" w:cs="Times New Roman"/>
          <w:bCs/>
          <w:sz w:val="28"/>
          <w:szCs w:val="28"/>
          <w:lang w:eastAsia="ru-RU"/>
        </w:rPr>
        <w:lastRenderedPageBreak/>
        <w:t xml:space="preserve">межличностным отношениям, когнитивной деятельности человека. Научно обоснованная профессиональная ориентация позволит </w:t>
      </w:r>
      <w:proofErr w:type="gramStart"/>
      <w:r w:rsidRPr="00731876">
        <w:rPr>
          <w:rFonts w:ascii="Times New Roman" w:eastAsia="Times New Roman" w:hAnsi="Times New Roman" w:cs="Times New Roman"/>
          <w:bCs/>
          <w:sz w:val="28"/>
          <w:szCs w:val="28"/>
          <w:lang w:eastAsia="ru-RU"/>
        </w:rPr>
        <w:t>обучающимся</w:t>
      </w:r>
      <w:proofErr w:type="gramEnd"/>
      <w:r w:rsidRPr="00731876">
        <w:rPr>
          <w:rFonts w:ascii="Times New Roman" w:eastAsia="Times New Roman" w:hAnsi="Times New Roman" w:cs="Times New Roman"/>
          <w:bCs/>
          <w:sz w:val="28"/>
          <w:szCs w:val="28"/>
          <w:lang w:eastAsia="ru-RU"/>
        </w:rPr>
        <w:t xml:space="preserve"> выбрать наиболее верный путь самореализации и </w:t>
      </w:r>
      <w:proofErr w:type="spellStart"/>
      <w:r w:rsidRPr="00731876">
        <w:rPr>
          <w:rFonts w:ascii="Times New Roman" w:eastAsia="Times New Roman" w:hAnsi="Times New Roman" w:cs="Times New Roman"/>
          <w:bCs/>
          <w:sz w:val="28"/>
          <w:szCs w:val="28"/>
          <w:lang w:eastAsia="ru-RU"/>
        </w:rPr>
        <w:t>самоактуализации</w:t>
      </w:r>
      <w:proofErr w:type="spellEnd"/>
      <w:r w:rsidRPr="00731876">
        <w:rPr>
          <w:rFonts w:ascii="Times New Roman" w:eastAsia="Times New Roman" w:hAnsi="Times New Roman" w:cs="Times New Roman"/>
          <w:bCs/>
          <w:sz w:val="28"/>
          <w:szCs w:val="28"/>
          <w:lang w:eastAsia="ru-RU"/>
        </w:rPr>
        <w:t xml:space="preserve"> в жизни.</w:t>
      </w:r>
    </w:p>
    <w:p w:rsidR="00731876" w:rsidRPr="00731876" w:rsidRDefault="00731876" w:rsidP="004B3B87">
      <w:pPr>
        <w:shd w:val="clear" w:color="auto" w:fill="FFFFFF"/>
        <w:tabs>
          <w:tab w:val="left" w:pos="3346"/>
        </w:tabs>
        <w:spacing w:before="10" w:after="0" w:line="276" w:lineRule="auto"/>
        <w:ind w:firstLine="426"/>
        <w:jc w:val="both"/>
        <w:rPr>
          <w:rFonts w:ascii="Times New Roman" w:eastAsia="Times New Roman" w:hAnsi="Times New Roman" w:cs="Times New Roman"/>
          <w:sz w:val="28"/>
          <w:szCs w:val="28"/>
          <w:lang w:eastAsia="ru-RU"/>
        </w:rPr>
      </w:pPr>
      <w:r w:rsidRPr="00731876">
        <w:rPr>
          <w:rFonts w:ascii="Times New Roman" w:eastAsia="Times New Roman" w:hAnsi="Times New Roman" w:cs="Times New Roman"/>
          <w:sz w:val="28"/>
          <w:szCs w:val="28"/>
          <w:lang w:eastAsia="ru-RU"/>
        </w:rPr>
        <w:t>С целью формирования системных знаний, умений обеспечения здоровья и безопасности и навыков построения жизнедеятельности с позиции со</w:t>
      </w:r>
      <w:r w:rsidRPr="00731876">
        <w:rPr>
          <w:rFonts w:ascii="Times New Roman" w:eastAsia="Times New Roman" w:hAnsi="Times New Roman" w:cs="Times New Roman"/>
          <w:sz w:val="28"/>
          <w:szCs w:val="28"/>
          <w:lang w:eastAsia="ru-RU"/>
        </w:rPr>
        <w:t>б</w:t>
      </w:r>
      <w:r w:rsidRPr="00731876">
        <w:rPr>
          <w:rFonts w:ascii="Times New Roman" w:eastAsia="Times New Roman" w:hAnsi="Times New Roman" w:cs="Times New Roman"/>
          <w:sz w:val="28"/>
          <w:szCs w:val="28"/>
          <w:lang w:eastAsia="ru-RU"/>
        </w:rPr>
        <w:t>ственной безопасности изучение отдельных разделов программы курса «О</w:t>
      </w:r>
      <w:r w:rsidRPr="00731876">
        <w:rPr>
          <w:rFonts w:ascii="Times New Roman" w:eastAsia="Times New Roman" w:hAnsi="Times New Roman" w:cs="Times New Roman"/>
          <w:sz w:val="28"/>
          <w:szCs w:val="28"/>
          <w:lang w:eastAsia="ru-RU"/>
        </w:rPr>
        <w:t>с</w:t>
      </w:r>
      <w:r w:rsidRPr="00731876">
        <w:rPr>
          <w:rFonts w:ascii="Times New Roman" w:eastAsia="Times New Roman" w:hAnsi="Times New Roman" w:cs="Times New Roman"/>
          <w:sz w:val="28"/>
          <w:szCs w:val="28"/>
          <w:lang w:eastAsia="ru-RU"/>
        </w:rPr>
        <w:t>новы безопасности жизнедеятельности» в 5-7 и 9 классах интегрируется с учебными предметами: «Природоведение», «География», «Биология», «Ф</w:t>
      </w:r>
      <w:r w:rsidRPr="00731876">
        <w:rPr>
          <w:rFonts w:ascii="Times New Roman" w:eastAsia="Times New Roman" w:hAnsi="Times New Roman" w:cs="Times New Roman"/>
          <w:sz w:val="28"/>
          <w:szCs w:val="28"/>
          <w:lang w:eastAsia="ru-RU"/>
        </w:rPr>
        <w:t>и</w:t>
      </w:r>
      <w:r w:rsidRPr="00731876">
        <w:rPr>
          <w:rFonts w:ascii="Times New Roman" w:eastAsia="Times New Roman" w:hAnsi="Times New Roman" w:cs="Times New Roman"/>
          <w:sz w:val="28"/>
          <w:szCs w:val="28"/>
          <w:lang w:eastAsia="ru-RU"/>
        </w:rPr>
        <w:t>зика», «Химия», «Физическая культура».</w:t>
      </w:r>
    </w:p>
    <w:p w:rsidR="0006778B" w:rsidRPr="0006778B" w:rsidRDefault="0006778B" w:rsidP="0006778B">
      <w:pPr>
        <w:spacing w:after="0" w:line="240" w:lineRule="auto"/>
        <w:jc w:val="center"/>
        <w:rPr>
          <w:rFonts w:ascii="Times New Roman" w:eastAsia="Times New Roman" w:hAnsi="Times New Roman" w:cs="Times New Roman"/>
          <w:b/>
          <w:sz w:val="28"/>
          <w:szCs w:val="28"/>
          <w:lang w:eastAsia="ru-RU"/>
        </w:rPr>
      </w:pPr>
      <w:r w:rsidRPr="0006778B">
        <w:rPr>
          <w:rFonts w:ascii="Times New Roman" w:eastAsia="Times New Roman" w:hAnsi="Times New Roman" w:cs="Times New Roman"/>
          <w:b/>
          <w:sz w:val="28"/>
          <w:szCs w:val="28"/>
          <w:lang w:eastAsia="ru-RU"/>
        </w:rPr>
        <w:t>Учебный план (недельный) основного общего образования</w:t>
      </w:r>
    </w:p>
    <w:p w:rsidR="0006778B" w:rsidRPr="0006778B" w:rsidRDefault="0006778B" w:rsidP="0006778B">
      <w:pPr>
        <w:spacing w:after="0" w:line="240" w:lineRule="auto"/>
        <w:jc w:val="center"/>
        <w:rPr>
          <w:rFonts w:ascii="Times New Roman" w:eastAsia="Times New Roman" w:hAnsi="Times New Roman" w:cs="Times New Roman"/>
          <w:b/>
          <w:color w:val="FF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1127"/>
        <w:gridCol w:w="1018"/>
        <w:gridCol w:w="1145"/>
        <w:gridCol w:w="1149"/>
        <w:gridCol w:w="984"/>
        <w:gridCol w:w="984"/>
      </w:tblGrid>
      <w:tr w:rsidR="0006778B" w:rsidRPr="0006778B" w:rsidTr="0006778B">
        <w:trPr>
          <w:cantSplit/>
        </w:trPr>
        <w:tc>
          <w:tcPr>
            <w:tcW w:w="1653" w:type="pct"/>
            <w:vMerge w:val="restar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Учебные предметы</w:t>
            </w:r>
          </w:p>
        </w:tc>
        <w:tc>
          <w:tcPr>
            <w:tcW w:w="2833" w:type="pct"/>
            <w:gridSpan w:val="5"/>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Количество часов в год</w:t>
            </w:r>
          </w:p>
        </w:tc>
        <w:tc>
          <w:tcPr>
            <w:tcW w:w="514"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Всего</w:t>
            </w:r>
          </w:p>
        </w:tc>
      </w:tr>
      <w:tr w:rsidR="0006778B" w:rsidRPr="0006778B" w:rsidTr="0006778B">
        <w:trPr>
          <w:cantSplit/>
        </w:trPr>
        <w:tc>
          <w:tcPr>
            <w:tcW w:w="1653" w:type="pct"/>
            <w:vMerge/>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5кл.</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6кл.</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7кл</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8кл.</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9кл.</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r>
      <w:tr w:rsidR="0006778B" w:rsidRPr="0006778B" w:rsidTr="0006778B">
        <w:tc>
          <w:tcPr>
            <w:tcW w:w="4486" w:type="pct"/>
            <w:gridSpan w:val="6"/>
          </w:tcPr>
          <w:p w:rsidR="0006778B" w:rsidRPr="0006778B" w:rsidRDefault="0006778B" w:rsidP="0006778B">
            <w:pPr>
              <w:spacing w:after="0" w:line="240" w:lineRule="auto"/>
              <w:jc w:val="center"/>
              <w:rPr>
                <w:rFonts w:ascii="Times New Roman" w:eastAsia="Times New Roman" w:hAnsi="Times New Roman" w:cs="Times New Roman"/>
                <w:b/>
                <w:sz w:val="24"/>
                <w:szCs w:val="24"/>
                <w:lang w:eastAsia="ru-RU"/>
              </w:rPr>
            </w:pPr>
            <w:r w:rsidRPr="0006778B">
              <w:rPr>
                <w:rFonts w:ascii="Times New Roman" w:eastAsia="Times New Roman" w:hAnsi="Times New Roman" w:cs="Times New Roman"/>
                <w:b/>
                <w:sz w:val="24"/>
                <w:szCs w:val="24"/>
                <w:lang w:eastAsia="ru-RU"/>
              </w:rPr>
              <w:t>Федеральный компонент</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b/>
                <w:sz w:val="24"/>
                <w:szCs w:val="24"/>
                <w:lang w:eastAsia="ru-RU"/>
              </w:rPr>
            </w:pP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Русский язык</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14</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Литература</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11</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Английский язык</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15</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Математика</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5</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5</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5</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5</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5</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25</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Информатика и ИКТ</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 xml:space="preserve">2                                                                                                   </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История</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10</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Обществознание</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4</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География</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7</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Природоведение</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Физика</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6</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Химия</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4</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Биология</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7</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 xml:space="preserve">Музыка </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5</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Изобразительное искусство</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Технология</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6</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Информационная технол</w:t>
            </w:r>
            <w:r w:rsidRPr="0006778B">
              <w:rPr>
                <w:rFonts w:ascii="Times New Roman" w:eastAsia="Times New Roman" w:hAnsi="Times New Roman" w:cs="Times New Roman"/>
                <w:sz w:val="24"/>
                <w:szCs w:val="24"/>
                <w:lang w:eastAsia="ru-RU"/>
              </w:rPr>
              <w:t>о</w:t>
            </w:r>
            <w:r w:rsidRPr="0006778B">
              <w:rPr>
                <w:rFonts w:ascii="Times New Roman" w:eastAsia="Times New Roman" w:hAnsi="Times New Roman" w:cs="Times New Roman"/>
                <w:sz w:val="24"/>
                <w:szCs w:val="24"/>
                <w:lang w:eastAsia="ru-RU"/>
              </w:rPr>
              <w:t>гия</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Основы безопасности жи</w:t>
            </w:r>
            <w:r w:rsidRPr="0006778B">
              <w:rPr>
                <w:rFonts w:ascii="Times New Roman" w:eastAsia="Times New Roman" w:hAnsi="Times New Roman" w:cs="Times New Roman"/>
                <w:sz w:val="24"/>
                <w:szCs w:val="24"/>
                <w:lang w:eastAsia="ru-RU"/>
              </w:rPr>
              <w:t>з</w:t>
            </w:r>
            <w:r w:rsidRPr="0006778B">
              <w:rPr>
                <w:rFonts w:ascii="Times New Roman" w:eastAsia="Times New Roman" w:hAnsi="Times New Roman" w:cs="Times New Roman"/>
                <w:sz w:val="24"/>
                <w:szCs w:val="24"/>
                <w:lang w:eastAsia="ru-RU"/>
              </w:rPr>
              <w:t>недеятельности</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Физическая  культура</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15</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b/>
                <w:sz w:val="24"/>
                <w:szCs w:val="24"/>
                <w:lang w:eastAsia="ru-RU"/>
              </w:rPr>
            </w:pPr>
            <w:r w:rsidRPr="0006778B">
              <w:rPr>
                <w:rFonts w:ascii="Times New Roman" w:eastAsia="Times New Roman" w:hAnsi="Times New Roman" w:cs="Times New Roman"/>
                <w:b/>
                <w:sz w:val="24"/>
                <w:szCs w:val="24"/>
                <w:lang w:eastAsia="ru-RU"/>
              </w:rPr>
              <w:t>Итого</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b/>
                <w:sz w:val="24"/>
                <w:szCs w:val="24"/>
                <w:lang w:eastAsia="ru-RU"/>
              </w:rPr>
            </w:pPr>
            <w:r w:rsidRPr="0006778B">
              <w:rPr>
                <w:rFonts w:ascii="Times New Roman" w:eastAsia="Times New Roman" w:hAnsi="Times New Roman" w:cs="Times New Roman"/>
                <w:b/>
                <w:sz w:val="24"/>
                <w:szCs w:val="24"/>
                <w:lang w:eastAsia="ru-RU"/>
              </w:rPr>
              <w:t>24</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b/>
                <w:sz w:val="24"/>
                <w:szCs w:val="24"/>
                <w:lang w:eastAsia="ru-RU"/>
              </w:rPr>
            </w:pPr>
            <w:r w:rsidRPr="0006778B">
              <w:rPr>
                <w:rFonts w:ascii="Times New Roman" w:eastAsia="Times New Roman" w:hAnsi="Times New Roman" w:cs="Times New Roman"/>
                <w:b/>
                <w:sz w:val="24"/>
                <w:szCs w:val="24"/>
                <w:lang w:eastAsia="ru-RU"/>
              </w:rPr>
              <w:t>25</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b/>
                <w:sz w:val="24"/>
                <w:szCs w:val="24"/>
                <w:lang w:eastAsia="ru-RU"/>
              </w:rPr>
            </w:pPr>
            <w:r w:rsidRPr="0006778B">
              <w:rPr>
                <w:rFonts w:ascii="Times New Roman" w:eastAsia="Times New Roman" w:hAnsi="Times New Roman" w:cs="Times New Roman"/>
                <w:b/>
                <w:sz w:val="24"/>
                <w:szCs w:val="24"/>
                <w:lang w:eastAsia="ru-RU"/>
              </w:rPr>
              <w:t>29</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b/>
                <w:sz w:val="24"/>
                <w:szCs w:val="24"/>
                <w:lang w:eastAsia="ru-RU"/>
              </w:rPr>
            </w:pPr>
            <w:r w:rsidRPr="0006778B">
              <w:rPr>
                <w:rFonts w:ascii="Times New Roman" w:eastAsia="Times New Roman" w:hAnsi="Times New Roman" w:cs="Times New Roman"/>
                <w:b/>
                <w:sz w:val="24"/>
                <w:szCs w:val="24"/>
                <w:lang w:eastAsia="ru-RU"/>
              </w:rPr>
              <w:t>31</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b/>
                <w:sz w:val="24"/>
                <w:szCs w:val="24"/>
                <w:lang w:eastAsia="ru-RU"/>
              </w:rPr>
            </w:pPr>
            <w:r w:rsidRPr="0006778B">
              <w:rPr>
                <w:rFonts w:ascii="Times New Roman" w:eastAsia="Times New Roman" w:hAnsi="Times New Roman" w:cs="Times New Roman"/>
                <w:b/>
                <w:sz w:val="24"/>
                <w:szCs w:val="24"/>
                <w:lang w:eastAsia="ru-RU"/>
              </w:rPr>
              <w:t>30</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b/>
                <w:sz w:val="24"/>
                <w:szCs w:val="24"/>
                <w:lang w:eastAsia="ru-RU"/>
              </w:rPr>
            </w:pPr>
            <w:r w:rsidRPr="0006778B">
              <w:rPr>
                <w:rFonts w:ascii="Times New Roman" w:eastAsia="Times New Roman" w:hAnsi="Times New Roman" w:cs="Times New Roman"/>
                <w:b/>
                <w:sz w:val="24"/>
                <w:szCs w:val="24"/>
                <w:lang w:eastAsia="ru-RU"/>
              </w:rPr>
              <w:t>139</w:t>
            </w:r>
          </w:p>
        </w:tc>
      </w:tr>
      <w:tr w:rsidR="0006778B" w:rsidRPr="0006778B" w:rsidTr="0006778B">
        <w:tc>
          <w:tcPr>
            <w:tcW w:w="4486" w:type="pct"/>
            <w:gridSpan w:val="6"/>
          </w:tcPr>
          <w:p w:rsidR="0006778B" w:rsidRPr="0006778B" w:rsidRDefault="0006778B" w:rsidP="0006778B">
            <w:pPr>
              <w:spacing w:after="0" w:line="240" w:lineRule="auto"/>
              <w:jc w:val="center"/>
              <w:rPr>
                <w:rFonts w:ascii="Times New Roman" w:eastAsia="Times New Roman" w:hAnsi="Times New Roman" w:cs="Times New Roman"/>
                <w:b/>
                <w:sz w:val="24"/>
                <w:szCs w:val="24"/>
                <w:lang w:eastAsia="ru-RU"/>
              </w:rPr>
            </w:pPr>
            <w:r w:rsidRPr="0006778B">
              <w:rPr>
                <w:rFonts w:ascii="Times New Roman" w:eastAsia="Times New Roman" w:hAnsi="Times New Roman" w:cs="Times New Roman"/>
                <w:b/>
                <w:sz w:val="24"/>
                <w:szCs w:val="24"/>
                <w:lang w:eastAsia="ru-RU"/>
              </w:rPr>
              <w:t xml:space="preserve">Компонент образовательного учреждения </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b/>
                <w:sz w:val="24"/>
                <w:szCs w:val="24"/>
                <w:lang w:eastAsia="ru-RU"/>
              </w:rPr>
            </w:pP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Русский язык</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600"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4</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Английский язык</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Французский язык / Кита</w:t>
            </w:r>
            <w:r w:rsidRPr="0006778B">
              <w:rPr>
                <w:rFonts w:ascii="Times New Roman" w:eastAsia="Times New Roman" w:hAnsi="Times New Roman" w:cs="Times New Roman"/>
                <w:sz w:val="24"/>
                <w:szCs w:val="24"/>
                <w:lang w:eastAsia="ru-RU"/>
              </w:rPr>
              <w:t>й</w:t>
            </w:r>
            <w:r w:rsidRPr="0006778B">
              <w:rPr>
                <w:rFonts w:ascii="Times New Roman" w:eastAsia="Times New Roman" w:hAnsi="Times New Roman" w:cs="Times New Roman"/>
                <w:sz w:val="24"/>
                <w:szCs w:val="24"/>
                <w:lang w:eastAsia="ru-RU"/>
              </w:rPr>
              <w:t>ский язык</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10</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proofErr w:type="spellStart"/>
            <w:r w:rsidRPr="0006778B">
              <w:rPr>
                <w:rFonts w:ascii="Times New Roman" w:eastAsia="Times New Roman" w:hAnsi="Times New Roman" w:cs="Times New Roman"/>
                <w:sz w:val="24"/>
                <w:szCs w:val="24"/>
                <w:lang w:eastAsia="ru-RU"/>
              </w:rPr>
              <w:t>Предпрофильная</w:t>
            </w:r>
            <w:proofErr w:type="spellEnd"/>
            <w:r w:rsidRPr="0006778B">
              <w:rPr>
                <w:rFonts w:ascii="Times New Roman" w:eastAsia="Times New Roman" w:hAnsi="Times New Roman" w:cs="Times New Roman"/>
                <w:sz w:val="24"/>
                <w:szCs w:val="24"/>
                <w:lang w:eastAsia="ru-RU"/>
              </w:rPr>
              <w:t xml:space="preserve"> подгото</w:t>
            </w:r>
            <w:r w:rsidRPr="0006778B">
              <w:rPr>
                <w:rFonts w:ascii="Times New Roman" w:eastAsia="Times New Roman" w:hAnsi="Times New Roman" w:cs="Times New Roman"/>
                <w:sz w:val="24"/>
                <w:szCs w:val="24"/>
                <w:lang w:eastAsia="ru-RU"/>
              </w:rPr>
              <w:t>в</w:t>
            </w:r>
            <w:r w:rsidRPr="0006778B">
              <w:rPr>
                <w:rFonts w:ascii="Times New Roman" w:eastAsia="Times New Roman" w:hAnsi="Times New Roman" w:cs="Times New Roman"/>
                <w:sz w:val="24"/>
                <w:szCs w:val="24"/>
                <w:lang w:eastAsia="ru-RU"/>
              </w:rPr>
              <w:t>ка</w:t>
            </w:r>
          </w:p>
        </w:tc>
        <w:tc>
          <w:tcPr>
            <w:tcW w:w="589"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r>
      <w:tr w:rsidR="0006778B" w:rsidRPr="0006778B" w:rsidTr="0006778B">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Элективные курсы</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w:t>
            </w:r>
          </w:p>
        </w:tc>
      </w:tr>
      <w:tr w:rsidR="0006778B" w:rsidRPr="0006778B" w:rsidTr="0006778B">
        <w:trPr>
          <w:trHeight w:val="54"/>
        </w:trPr>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Предельно допустимая аудиторная учебная нагру</w:t>
            </w:r>
            <w:r w:rsidRPr="0006778B">
              <w:rPr>
                <w:rFonts w:ascii="Times New Roman" w:eastAsia="Times New Roman" w:hAnsi="Times New Roman" w:cs="Times New Roman"/>
                <w:sz w:val="24"/>
                <w:szCs w:val="24"/>
                <w:lang w:eastAsia="ru-RU"/>
              </w:rPr>
              <w:t>з</w:t>
            </w:r>
            <w:r w:rsidRPr="0006778B">
              <w:rPr>
                <w:rFonts w:ascii="Times New Roman" w:eastAsia="Times New Roman" w:hAnsi="Times New Roman" w:cs="Times New Roman"/>
                <w:sz w:val="24"/>
                <w:szCs w:val="24"/>
                <w:lang w:eastAsia="ru-RU"/>
              </w:rPr>
              <w:t>ка при 5-дневной учебной неделе</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29</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30</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32</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33</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33</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sz w:val="24"/>
                <w:szCs w:val="24"/>
                <w:lang w:eastAsia="ru-RU"/>
              </w:rPr>
            </w:pPr>
            <w:r w:rsidRPr="0006778B">
              <w:rPr>
                <w:rFonts w:ascii="Times New Roman" w:eastAsia="Times New Roman" w:hAnsi="Times New Roman" w:cs="Times New Roman"/>
                <w:sz w:val="24"/>
                <w:szCs w:val="24"/>
                <w:lang w:eastAsia="ru-RU"/>
              </w:rPr>
              <w:t>157</w:t>
            </w:r>
          </w:p>
        </w:tc>
      </w:tr>
      <w:tr w:rsidR="0006778B" w:rsidRPr="0006778B" w:rsidTr="0006778B">
        <w:trPr>
          <w:trHeight w:val="54"/>
        </w:trPr>
        <w:tc>
          <w:tcPr>
            <w:tcW w:w="1653" w:type="pct"/>
          </w:tcPr>
          <w:p w:rsidR="0006778B" w:rsidRPr="0006778B" w:rsidRDefault="0006778B" w:rsidP="0006778B">
            <w:pPr>
              <w:spacing w:after="0" w:line="240" w:lineRule="auto"/>
              <w:rPr>
                <w:rFonts w:ascii="Times New Roman" w:eastAsia="Times New Roman" w:hAnsi="Times New Roman" w:cs="Times New Roman"/>
                <w:sz w:val="24"/>
                <w:szCs w:val="24"/>
                <w:lang w:eastAsia="ru-RU"/>
              </w:rPr>
            </w:pPr>
            <w:r w:rsidRPr="0006778B">
              <w:rPr>
                <w:rFonts w:ascii="Times New Roman" w:eastAsia="Times New Roman" w:hAnsi="Times New Roman" w:cs="Times New Roman"/>
                <w:b/>
                <w:sz w:val="24"/>
                <w:szCs w:val="24"/>
                <w:lang w:eastAsia="ru-RU"/>
              </w:rPr>
              <w:lastRenderedPageBreak/>
              <w:t>Итого</w:t>
            </w:r>
          </w:p>
        </w:tc>
        <w:tc>
          <w:tcPr>
            <w:tcW w:w="589" w:type="pct"/>
          </w:tcPr>
          <w:p w:rsidR="0006778B" w:rsidRPr="0006778B" w:rsidRDefault="0006778B" w:rsidP="0006778B">
            <w:pPr>
              <w:spacing w:after="0" w:line="240" w:lineRule="auto"/>
              <w:jc w:val="center"/>
              <w:rPr>
                <w:rFonts w:ascii="Times New Roman" w:eastAsia="Times New Roman" w:hAnsi="Times New Roman" w:cs="Times New Roman"/>
                <w:b/>
                <w:sz w:val="24"/>
                <w:szCs w:val="24"/>
                <w:lang w:eastAsia="ru-RU"/>
              </w:rPr>
            </w:pPr>
            <w:r w:rsidRPr="0006778B">
              <w:rPr>
                <w:rFonts w:ascii="Times New Roman" w:eastAsia="Times New Roman" w:hAnsi="Times New Roman" w:cs="Times New Roman"/>
                <w:b/>
                <w:sz w:val="24"/>
                <w:szCs w:val="24"/>
                <w:lang w:eastAsia="ru-RU"/>
              </w:rPr>
              <w:t>29</w:t>
            </w:r>
          </w:p>
        </w:tc>
        <w:tc>
          <w:tcPr>
            <w:tcW w:w="532" w:type="pct"/>
          </w:tcPr>
          <w:p w:rsidR="0006778B" w:rsidRPr="0006778B" w:rsidRDefault="0006778B" w:rsidP="0006778B">
            <w:pPr>
              <w:spacing w:after="0" w:line="240" w:lineRule="auto"/>
              <w:jc w:val="center"/>
              <w:rPr>
                <w:rFonts w:ascii="Times New Roman" w:eastAsia="Times New Roman" w:hAnsi="Times New Roman" w:cs="Times New Roman"/>
                <w:b/>
                <w:sz w:val="24"/>
                <w:szCs w:val="24"/>
                <w:lang w:eastAsia="ru-RU"/>
              </w:rPr>
            </w:pPr>
            <w:r w:rsidRPr="0006778B">
              <w:rPr>
                <w:rFonts w:ascii="Times New Roman" w:eastAsia="Times New Roman" w:hAnsi="Times New Roman" w:cs="Times New Roman"/>
                <w:b/>
                <w:sz w:val="24"/>
                <w:szCs w:val="24"/>
                <w:lang w:eastAsia="ru-RU"/>
              </w:rPr>
              <w:t>30</w:t>
            </w:r>
          </w:p>
        </w:tc>
        <w:tc>
          <w:tcPr>
            <w:tcW w:w="598" w:type="pct"/>
          </w:tcPr>
          <w:p w:rsidR="0006778B" w:rsidRPr="0006778B" w:rsidRDefault="0006778B" w:rsidP="0006778B">
            <w:pPr>
              <w:spacing w:after="0" w:line="240" w:lineRule="auto"/>
              <w:jc w:val="center"/>
              <w:rPr>
                <w:rFonts w:ascii="Times New Roman" w:eastAsia="Times New Roman" w:hAnsi="Times New Roman" w:cs="Times New Roman"/>
                <w:b/>
                <w:sz w:val="24"/>
                <w:szCs w:val="24"/>
                <w:lang w:eastAsia="ru-RU"/>
              </w:rPr>
            </w:pPr>
            <w:r w:rsidRPr="0006778B">
              <w:rPr>
                <w:rFonts w:ascii="Times New Roman" w:eastAsia="Times New Roman" w:hAnsi="Times New Roman" w:cs="Times New Roman"/>
                <w:b/>
                <w:sz w:val="24"/>
                <w:szCs w:val="24"/>
                <w:lang w:eastAsia="ru-RU"/>
              </w:rPr>
              <w:t>32</w:t>
            </w:r>
          </w:p>
        </w:tc>
        <w:tc>
          <w:tcPr>
            <w:tcW w:w="600" w:type="pct"/>
          </w:tcPr>
          <w:p w:rsidR="0006778B" w:rsidRPr="0006778B" w:rsidRDefault="0006778B" w:rsidP="0006778B">
            <w:pPr>
              <w:spacing w:after="0" w:line="240" w:lineRule="auto"/>
              <w:jc w:val="center"/>
              <w:rPr>
                <w:rFonts w:ascii="Times New Roman" w:eastAsia="Times New Roman" w:hAnsi="Times New Roman" w:cs="Times New Roman"/>
                <w:b/>
                <w:sz w:val="24"/>
                <w:szCs w:val="24"/>
                <w:lang w:eastAsia="ru-RU"/>
              </w:rPr>
            </w:pPr>
            <w:r w:rsidRPr="0006778B">
              <w:rPr>
                <w:rFonts w:ascii="Times New Roman" w:eastAsia="Times New Roman" w:hAnsi="Times New Roman" w:cs="Times New Roman"/>
                <w:b/>
                <w:sz w:val="24"/>
                <w:szCs w:val="24"/>
                <w:lang w:eastAsia="ru-RU"/>
              </w:rPr>
              <w:t>33</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b/>
                <w:sz w:val="24"/>
                <w:szCs w:val="24"/>
                <w:lang w:eastAsia="ru-RU"/>
              </w:rPr>
            </w:pPr>
            <w:r w:rsidRPr="0006778B">
              <w:rPr>
                <w:rFonts w:ascii="Times New Roman" w:eastAsia="Times New Roman" w:hAnsi="Times New Roman" w:cs="Times New Roman"/>
                <w:b/>
                <w:sz w:val="24"/>
                <w:szCs w:val="24"/>
                <w:lang w:eastAsia="ru-RU"/>
              </w:rPr>
              <w:t>33</w:t>
            </w:r>
          </w:p>
        </w:tc>
        <w:tc>
          <w:tcPr>
            <w:tcW w:w="514" w:type="pct"/>
          </w:tcPr>
          <w:p w:rsidR="0006778B" w:rsidRPr="0006778B" w:rsidRDefault="0006778B" w:rsidP="0006778B">
            <w:pPr>
              <w:spacing w:after="0" w:line="240" w:lineRule="auto"/>
              <w:jc w:val="center"/>
              <w:rPr>
                <w:rFonts w:ascii="Times New Roman" w:eastAsia="Times New Roman" w:hAnsi="Times New Roman" w:cs="Times New Roman"/>
                <w:b/>
                <w:sz w:val="24"/>
                <w:szCs w:val="24"/>
                <w:lang w:eastAsia="ru-RU"/>
              </w:rPr>
            </w:pPr>
            <w:r w:rsidRPr="0006778B">
              <w:rPr>
                <w:rFonts w:ascii="Times New Roman" w:eastAsia="Times New Roman" w:hAnsi="Times New Roman" w:cs="Times New Roman"/>
                <w:b/>
                <w:sz w:val="24"/>
                <w:szCs w:val="24"/>
                <w:lang w:eastAsia="ru-RU"/>
              </w:rPr>
              <w:t>157</w:t>
            </w:r>
          </w:p>
        </w:tc>
      </w:tr>
    </w:tbl>
    <w:p w:rsidR="003B229E" w:rsidRDefault="003B229E" w:rsidP="004B3B87">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3B229E" w:rsidRDefault="003B229E" w:rsidP="004B3B87">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794EC1" w:rsidRPr="00793BC8" w:rsidRDefault="00794EC1" w:rsidP="004B3B87">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r w:rsidRPr="00793BC8">
        <w:rPr>
          <w:rStyle w:val="dash0410005f0431005f0437005f0430005f0446005f0020005f0441005f043f005f0438005f0441005f043a005f0430005f005fchar1char1"/>
          <w:b/>
          <w:sz w:val="28"/>
          <w:szCs w:val="28"/>
        </w:rPr>
        <w:t>3.2. Система условий реализации основной образовательной пр</w:t>
      </w:r>
      <w:r w:rsidRPr="00793BC8">
        <w:rPr>
          <w:rStyle w:val="dash0410005f0431005f0437005f0430005f0446005f0020005f0441005f043f005f0438005f0441005f043a005f0430005f005fchar1char1"/>
          <w:b/>
          <w:sz w:val="28"/>
          <w:szCs w:val="28"/>
        </w:rPr>
        <w:t>о</w:t>
      </w:r>
      <w:r w:rsidRPr="00793BC8">
        <w:rPr>
          <w:rStyle w:val="dash0410005f0431005f0437005f0430005f0446005f0020005f0441005f043f005f0438005f0441005f043a005f0430005f005fchar1char1"/>
          <w:b/>
          <w:sz w:val="28"/>
          <w:szCs w:val="28"/>
        </w:rPr>
        <w:t>граммы</w:t>
      </w:r>
    </w:p>
    <w:p w:rsidR="00794EC1" w:rsidRPr="00794EC1" w:rsidRDefault="00794EC1" w:rsidP="004B3B87">
      <w:pPr>
        <w:spacing w:after="0" w:line="276" w:lineRule="auto"/>
        <w:ind w:firstLine="454"/>
        <w:jc w:val="both"/>
        <w:rPr>
          <w:rFonts w:ascii="Times New Roman" w:eastAsia="Times New Roman" w:hAnsi="Times New Roman" w:cs="Times New Roman"/>
          <w:sz w:val="28"/>
          <w:szCs w:val="28"/>
          <w:lang w:eastAsia="ru-RU"/>
        </w:rPr>
      </w:pPr>
      <w:r w:rsidRPr="00794EC1">
        <w:rPr>
          <w:rFonts w:ascii="Times New Roman" w:eastAsia="Times New Roman" w:hAnsi="Times New Roman" w:cs="Times New Roman"/>
          <w:sz w:val="28"/>
          <w:szCs w:val="28"/>
          <w:lang w:eastAsia="ru-RU"/>
        </w:rPr>
        <w:t>Интегративным результатом выполнения требований к условиям реал</w:t>
      </w:r>
      <w:r w:rsidRPr="00794EC1">
        <w:rPr>
          <w:rFonts w:ascii="Times New Roman" w:eastAsia="Times New Roman" w:hAnsi="Times New Roman" w:cs="Times New Roman"/>
          <w:sz w:val="28"/>
          <w:szCs w:val="28"/>
          <w:lang w:eastAsia="ru-RU"/>
        </w:rPr>
        <w:t>и</w:t>
      </w:r>
      <w:r w:rsidRPr="00794EC1">
        <w:rPr>
          <w:rFonts w:ascii="Times New Roman" w:eastAsia="Times New Roman" w:hAnsi="Times New Roman" w:cs="Times New Roman"/>
          <w:sz w:val="28"/>
          <w:szCs w:val="28"/>
          <w:lang w:eastAsia="ru-RU"/>
        </w:rPr>
        <w:t>зации основной образовательной программы МОБУ гимназия № 9 - создание и поддержание комфортной развивающей образовательной среды, адеква</w:t>
      </w:r>
      <w:r w:rsidRPr="00794EC1">
        <w:rPr>
          <w:rFonts w:ascii="Times New Roman" w:eastAsia="Times New Roman" w:hAnsi="Times New Roman" w:cs="Times New Roman"/>
          <w:sz w:val="28"/>
          <w:szCs w:val="28"/>
          <w:lang w:eastAsia="ru-RU"/>
        </w:rPr>
        <w:t>т</w:t>
      </w:r>
      <w:r w:rsidRPr="00794EC1">
        <w:rPr>
          <w:rFonts w:ascii="Times New Roman" w:eastAsia="Times New Roman" w:hAnsi="Times New Roman" w:cs="Times New Roman"/>
          <w:sz w:val="28"/>
          <w:szCs w:val="28"/>
          <w:lang w:eastAsia="ru-RU"/>
        </w:rPr>
        <w:t>ной задачам достижения личностного, социального, познавательного (инте</w:t>
      </w:r>
      <w:r w:rsidRPr="00794EC1">
        <w:rPr>
          <w:rFonts w:ascii="Times New Roman" w:eastAsia="Times New Roman" w:hAnsi="Times New Roman" w:cs="Times New Roman"/>
          <w:sz w:val="28"/>
          <w:szCs w:val="28"/>
          <w:lang w:eastAsia="ru-RU"/>
        </w:rPr>
        <w:t>л</w:t>
      </w:r>
      <w:r w:rsidRPr="00794EC1">
        <w:rPr>
          <w:rFonts w:ascii="Times New Roman" w:eastAsia="Times New Roman" w:hAnsi="Times New Roman" w:cs="Times New Roman"/>
          <w:sz w:val="28"/>
          <w:szCs w:val="28"/>
          <w:lang w:eastAsia="ru-RU"/>
        </w:rPr>
        <w:t xml:space="preserve">лектуального), коммуникативного, эстетического, физического, трудового развития обучающихся. </w:t>
      </w:r>
    </w:p>
    <w:p w:rsidR="00794EC1" w:rsidRPr="00794EC1" w:rsidRDefault="00794EC1" w:rsidP="004B3B87">
      <w:pPr>
        <w:spacing w:after="0" w:line="276" w:lineRule="auto"/>
        <w:ind w:firstLine="454"/>
        <w:jc w:val="both"/>
        <w:rPr>
          <w:rFonts w:ascii="Times New Roman" w:eastAsia="Times New Roman" w:hAnsi="Times New Roman" w:cs="Times New Roman"/>
          <w:sz w:val="28"/>
          <w:szCs w:val="28"/>
          <w:lang w:eastAsia="ru-RU"/>
        </w:rPr>
      </w:pPr>
      <w:r w:rsidRPr="00794EC1">
        <w:rPr>
          <w:rFonts w:ascii="Times New Roman" w:eastAsia="Times New Roman" w:hAnsi="Times New Roman" w:cs="Times New Roman"/>
          <w:sz w:val="28"/>
          <w:szCs w:val="28"/>
          <w:lang w:eastAsia="ru-RU"/>
        </w:rPr>
        <w:t xml:space="preserve">Условия, созданные в МОБУ гимназия №9: </w:t>
      </w:r>
    </w:p>
    <w:p w:rsidR="00794EC1" w:rsidRPr="00794EC1" w:rsidRDefault="00794EC1" w:rsidP="004B3B87">
      <w:pPr>
        <w:spacing w:after="0" w:line="276" w:lineRule="auto"/>
        <w:ind w:firstLine="454"/>
        <w:jc w:val="both"/>
        <w:rPr>
          <w:rFonts w:ascii="Times New Roman" w:eastAsia="Times New Roman" w:hAnsi="Times New Roman" w:cs="Times New Roman"/>
          <w:sz w:val="28"/>
          <w:szCs w:val="28"/>
          <w:lang w:eastAsia="ru-RU"/>
        </w:rPr>
      </w:pPr>
      <w:r w:rsidRPr="00794EC1">
        <w:rPr>
          <w:rFonts w:ascii="Times New Roman" w:eastAsia="Times New Roman" w:hAnsi="Times New Roman" w:cs="Times New Roman"/>
          <w:sz w:val="28"/>
          <w:szCs w:val="28"/>
          <w:lang w:eastAsia="ru-RU"/>
        </w:rPr>
        <w:t xml:space="preserve">• соответствуют требованиям Стандарта; </w:t>
      </w:r>
    </w:p>
    <w:p w:rsidR="00794EC1" w:rsidRPr="00794EC1" w:rsidRDefault="00794EC1" w:rsidP="004B3B87">
      <w:pPr>
        <w:spacing w:after="0" w:line="276" w:lineRule="auto"/>
        <w:ind w:firstLine="454"/>
        <w:jc w:val="both"/>
        <w:rPr>
          <w:rFonts w:ascii="Times New Roman" w:eastAsia="Times New Roman" w:hAnsi="Times New Roman" w:cs="Times New Roman"/>
          <w:sz w:val="28"/>
          <w:szCs w:val="28"/>
          <w:lang w:eastAsia="ru-RU"/>
        </w:rPr>
      </w:pPr>
      <w:r w:rsidRPr="00794EC1">
        <w:rPr>
          <w:rFonts w:ascii="Times New Roman" w:eastAsia="Times New Roman" w:hAnsi="Times New Roman" w:cs="Times New Roman"/>
          <w:sz w:val="28"/>
          <w:szCs w:val="28"/>
          <w:lang w:eastAsia="ru-RU"/>
        </w:rPr>
        <w:t xml:space="preserve">• гарантируют  сохранность и укрепление физического, психологического и социального здоровья </w:t>
      </w:r>
      <w:proofErr w:type="gramStart"/>
      <w:r w:rsidRPr="00794EC1">
        <w:rPr>
          <w:rFonts w:ascii="Times New Roman" w:eastAsia="Times New Roman" w:hAnsi="Times New Roman" w:cs="Times New Roman"/>
          <w:sz w:val="28"/>
          <w:szCs w:val="28"/>
          <w:lang w:eastAsia="ru-RU"/>
        </w:rPr>
        <w:t>обучающихся</w:t>
      </w:r>
      <w:proofErr w:type="gramEnd"/>
      <w:r w:rsidRPr="00794EC1">
        <w:rPr>
          <w:rFonts w:ascii="Times New Roman" w:eastAsia="Times New Roman" w:hAnsi="Times New Roman" w:cs="Times New Roman"/>
          <w:sz w:val="28"/>
          <w:szCs w:val="28"/>
          <w:lang w:eastAsia="ru-RU"/>
        </w:rPr>
        <w:t xml:space="preserve">; </w:t>
      </w:r>
    </w:p>
    <w:p w:rsidR="00794EC1" w:rsidRPr="00794EC1" w:rsidRDefault="00794EC1" w:rsidP="004B3B87">
      <w:pPr>
        <w:spacing w:after="0" w:line="276" w:lineRule="auto"/>
        <w:ind w:firstLine="454"/>
        <w:jc w:val="both"/>
        <w:rPr>
          <w:rFonts w:ascii="Times New Roman" w:eastAsia="Times New Roman" w:hAnsi="Times New Roman" w:cs="Times New Roman"/>
          <w:sz w:val="28"/>
          <w:szCs w:val="28"/>
          <w:lang w:eastAsia="ru-RU"/>
        </w:rPr>
      </w:pPr>
      <w:r w:rsidRPr="00794EC1">
        <w:rPr>
          <w:rFonts w:ascii="Times New Roman" w:eastAsia="Times New Roman" w:hAnsi="Times New Roman" w:cs="Times New Roman"/>
          <w:sz w:val="28"/>
          <w:szCs w:val="28"/>
          <w:lang w:eastAsia="ru-RU"/>
        </w:rPr>
        <w:t>• обеспечивают реализацию основной образовательной программы обр</w:t>
      </w:r>
      <w:r w:rsidRPr="00794EC1">
        <w:rPr>
          <w:rFonts w:ascii="Times New Roman" w:eastAsia="Times New Roman" w:hAnsi="Times New Roman" w:cs="Times New Roman"/>
          <w:sz w:val="28"/>
          <w:szCs w:val="28"/>
          <w:lang w:eastAsia="ru-RU"/>
        </w:rPr>
        <w:t>а</w:t>
      </w:r>
      <w:r w:rsidRPr="00794EC1">
        <w:rPr>
          <w:rFonts w:ascii="Times New Roman" w:eastAsia="Times New Roman" w:hAnsi="Times New Roman" w:cs="Times New Roman"/>
          <w:sz w:val="28"/>
          <w:szCs w:val="28"/>
          <w:lang w:eastAsia="ru-RU"/>
        </w:rPr>
        <w:t>зовательного учреждения и достижение планируемых результатов её осво</w:t>
      </w:r>
      <w:r w:rsidRPr="00794EC1">
        <w:rPr>
          <w:rFonts w:ascii="Times New Roman" w:eastAsia="Times New Roman" w:hAnsi="Times New Roman" w:cs="Times New Roman"/>
          <w:sz w:val="28"/>
          <w:szCs w:val="28"/>
          <w:lang w:eastAsia="ru-RU"/>
        </w:rPr>
        <w:t>е</w:t>
      </w:r>
      <w:r w:rsidRPr="00794EC1">
        <w:rPr>
          <w:rFonts w:ascii="Times New Roman" w:eastAsia="Times New Roman" w:hAnsi="Times New Roman" w:cs="Times New Roman"/>
          <w:sz w:val="28"/>
          <w:szCs w:val="28"/>
          <w:lang w:eastAsia="ru-RU"/>
        </w:rPr>
        <w:t xml:space="preserve">ния; </w:t>
      </w:r>
    </w:p>
    <w:p w:rsidR="00794EC1" w:rsidRPr="00794EC1" w:rsidRDefault="00794EC1" w:rsidP="004B3B87">
      <w:pPr>
        <w:spacing w:after="0" w:line="276" w:lineRule="auto"/>
        <w:ind w:firstLine="454"/>
        <w:jc w:val="both"/>
        <w:rPr>
          <w:rFonts w:ascii="Times New Roman" w:eastAsia="Times New Roman" w:hAnsi="Times New Roman" w:cs="Times New Roman"/>
          <w:sz w:val="28"/>
          <w:szCs w:val="28"/>
          <w:lang w:eastAsia="ru-RU"/>
        </w:rPr>
      </w:pPr>
      <w:r w:rsidRPr="00794EC1">
        <w:rPr>
          <w:rFonts w:ascii="Times New Roman" w:eastAsia="Times New Roman" w:hAnsi="Times New Roman" w:cs="Times New Roman"/>
          <w:sz w:val="28"/>
          <w:szCs w:val="28"/>
          <w:lang w:eastAsia="ru-RU"/>
        </w:rPr>
        <w:t>• учитывают особенности образовательного учреждения, его организац</w:t>
      </w:r>
      <w:r w:rsidRPr="00794EC1">
        <w:rPr>
          <w:rFonts w:ascii="Times New Roman" w:eastAsia="Times New Roman" w:hAnsi="Times New Roman" w:cs="Times New Roman"/>
          <w:sz w:val="28"/>
          <w:szCs w:val="28"/>
          <w:lang w:eastAsia="ru-RU"/>
        </w:rPr>
        <w:t>и</w:t>
      </w:r>
      <w:r w:rsidRPr="00794EC1">
        <w:rPr>
          <w:rFonts w:ascii="Times New Roman" w:eastAsia="Times New Roman" w:hAnsi="Times New Roman" w:cs="Times New Roman"/>
          <w:sz w:val="28"/>
          <w:szCs w:val="28"/>
          <w:lang w:eastAsia="ru-RU"/>
        </w:rPr>
        <w:t xml:space="preserve">онную структуру, запросы участников образовательного процесса; </w:t>
      </w:r>
    </w:p>
    <w:p w:rsidR="00794EC1" w:rsidRPr="00794EC1" w:rsidRDefault="00794EC1" w:rsidP="004B3B87">
      <w:pPr>
        <w:spacing w:after="0" w:line="276" w:lineRule="auto"/>
        <w:ind w:firstLine="454"/>
        <w:jc w:val="both"/>
        <w:rPr>
          <w:rFonts w:ascii="Times New Roman" w:eastAsia="Times New Roman" w:hAnsi="Times New Roman" w:cs="Times New Roman"/>
          <w:sz w:val="28"/>
          <w:szCs w:val="28"/>
          <w:lang w:eastAsia="ru-RU"/>
        </w:rPr>
      </w:pPr>
      <w:r w:rsidRPr="00794EC1">
        <w:rPr>
          <w:rFonts w:ascii="Times New Roman" w:eastAsia="Times New Roman" w:hAnsi="Times New Roman" w:cs="Times New Roman"/>
          <w:sz w:val="28"/>
          <w:szCs w:val="28"/>
          <w:lang w:eastAsia="ru-RU"/>
        </w:rPr>
        <w:t>• предоставляют возможность взаимодействия с социальными партнёр</w:t>
      </w:r>
      <w:r w:rsidRPr="00794EC1">
        <w:rPr>
          <w:rFonts w:ascii="Times New Roman" w:eastAsia="Times New Roman" w:hAnsi="Times New Roman" w:cs="Times New Roman"/>
          <w:sz w:val="28"/>
          <w:szCs w:val="28"/>
          <w:lang w:eastAsia="ru-RU"/>
        </w:rPr>
        <w:t>а</w:t>
      </w:r>
      <w:r w:rsidRPr="00794EC1">
        <w:rPr>
          <w:rFonts w:ascii="Times New Roman" w:eastAsia="Times New Roman" w:hAnsi="Times New Roman" w:cs="Times New Roman"/>
          <w:sz w:val="28"/>
          <w:szCs w:val="28"/>
          <w:lang w:eastAsia="ru-RU"/>
        </w:rPr>
        <w:t xml:space="preserve">ми, использования ресурсов социума. </w:t>
      </w:r>
    </w:p>
    <w:p w:rsidR="00C55E7C" w:rsidRPr="00C55E7C" w:rsidRDefault="00C55E7C" w:rsidP="004B3B87">
      <w:pPr>
        <w:spacing w:after="200" w:line="276" w:lineRule="auto"/>
        <w:ind w:firstLine="454"/>
        <w:jc w:val="both"/>
        <w:rPr>
          <w:rFonts w:ascii="Times New Roman" w:eastAsia="Calibri" w:hAnsi="Times New Roman" w:cs="Times New Roman"/>
          <w:sz w:val="28"/>
          <w:szCs w:val="28"/>
        </w:rPr>
      </w:pPr>
    </w:p>
    <w:p w:rsidR="00794EC1" w:rsidRDefault="00794EC1" w:rsidP="004B3B87">
      <w:pPr>
        <w:pStyle w:val="afb"/>
        <w:spacing w:after="0"/>
        <w:ind w:firstLine="454"/>
        <w:jc w:val="both"/>
        <w:rPr>
          <w:b/>
          <w:sz w:val="28"/>
          <w:szCs w:val="28"/>
        </w:rPr>
      </w:pPr>
      <w:r w:rsidRPr="00793BC8">
        <w:rPr>
          <w:b/>
          <w:sz w:val="28"/>
          <w:szCs w:val="28"/>
        </w:rPr>
        <w:t>3.2.1. Описание кадровых условий реализации основной образов</w:t>
      </w:r>
      <w:r w:rsidRPr="00793BC8">
        <w:rPr>
          <w:b/>
          <w:sz w:val="28"/>
          <w:szCs w:val="28"/>
        </w:rPr>
        <w:t>а</w:t>
      </w:r>
      <w:r w:rsidRPr="00793BC8">
        <w:rPr>
          <w:b/>
          <w:sz w:val="28"/>
          <w:szCs w:val="28"/>
        </w:rPr>
        <w:t xml:space="preserve">тельной программы </w:t>
      </w:r>
    </w:p>
    <w:p w:rsidR="00794EC1" w:rsidRPr="00793BC8" w:rsidRDefault="00794EC1" w:rsidP="004B3B87">
      <w:pPr>
        <w:pStyle w:val="afb"/>
        <w:spacing w:after="0"/>
        <w:ind w:firstLine="454"/>
        <w:jc w:val="both"/>
        <w:rPr>
          <w:b/>
          <w:sz w:val="28"/>
          <w:szCs w:val="28"/>
        </w:rPr>
      </w:pPr>
    </w:p>
    <w:p w:rsidR="00794EC1" w:rsidRPr="00794EC1" w:rsidRDefault="00794EC1" w:rsidP="004B3B87">
      <w:pPr>
        <w:spacing w:after="0" w:line="276" w:lineRule="auto"/>
        <w:ind w:firstLine="454"/>
        <w:jc w:val="both"/>
        <w:rPr>
          <w:rFonts w:ascii="Times New Roman" w:eastAsia="Times New Roman" w:hAnsi="Times New Roman" w:cs="Times New Roman"/>
          <w:sz w:val="28"/>
          <w:szCs w:val="28"/>
          <w:lang w:eastAsia="ru-RU"/>
        </w:rPr>
      </w:pPr>
      <w:r w:rsidRPr="00794EC1">
        <w:rPr>
          <w:rFonts w:ascii="Times New Roman" w:eastAsia="Times New Roman" w:hAnsi="Times New Roman" w:cs="Times New Roman"/>
          <w:sz w:val="28"/>
          <w:szCs w:val="28"/>
          <w:lang w:eastAsia="ru-RU"/>
        </w:rPr>
        <w:t>Образовательное учреждение укомплектовано кадрами, имеющими нео</w:t>
      </w:r>
      <w:r w:rsidRPr="00794EC1">
        <w:rPr>
          <w:rFonts w:ascii="Times New Roman" w:eastAsia="Times New Roman" w:hAnsi="Times New Roman" w:cs="Times New Roman"/>
          <w:sz w:val="28"/>
          <w:szCs w:val="28"/>
          <w:lang w:eastAsia="ru-RU"/>
        </w:rPr>
        <w:t>б</w:t>
      </w:r>
      <w:r w:rsidRPr="00794EC1">
        <w:rPr>
          <w:rFonts w:ascii="Times New Roman" w:eastAsia="Times New Roman" w:hAnsi="Times New Roman" w:cs="Times New Roman"/>
          <w:sz w:val="28"/>
          <w:szCs w:val="28"/>
          <w:lang w:eastAsia="ru-RU"/>
        </w:rPr>
        <w:t>ходимую квалификацию для решения задач, определённых основной образ</w:t>
      </w:r>
      <w:r w:rsidRPr="00794EC1">
        <w:rPr>
          <w:rFonts w:ascii="Times New Roman" w:eastAsia="Times New Roman" w:hAnsi="Times New Roman" w:cs="Times New Roman"/>
          <w:sz w:val="28"/>
          <w:szCs w:val="28"/>
          <w:lang w:eastAsia="ru-RU"/>
        </w:rPr>
        <w:t>о</w:t>
      </w:r>
      <w:r w:rsidRPr="00794EC1">
        <w:rPr>
          <w:rFonts w:ascii="Times New Roman" w:eastAsia="Times New Roman" w:hAnsi="Times New Roman" w:cs="Times New Roman"/>
          <w:sz w:val="28"/>
          <w:szCs w:val="28"/>
          <w:lang w:eastAsia="ru-RU"/>
        </w:rPr>
        <w:t xml:space="preserve">вательной программой образовательного учреждения. </w:t>
      </w:r>
    </w:p>
    <w:p w:rsidR="00794EC1" w:rsidRPr="00793BC8" w:rsidRDefault="00794EC1" w:rsidP="004B3B87">
      <w:pPr>
        <w:pStyle w:val="afb"/>
        <w:spacing w:after="0"/>
        <w:ind w:firstLine="454"/>
        <w:jc w:val="both"/>
        <w:rPr>
          <w:b/>
          <w:sz w:val="28"/>
          <w:szCs w:val="28"/>
        </w:rPr>
      </w:pPr>
    </w:p>
    <w:p w:rsidR="0006778B" w:rsidRPr="0006778B" w:rsidRDefault="0006778B" w:rsidP="004B3B87">
      <w:pPr>
        <w:widowControl w:val="0"/>
        <w:shd w:val="clear" w:color="auto" w:fill="FFFFFF"/>
        <w:autoSpaceDE w:val="0"/>
        <w:autoSpaceDN w:val="0"/>
        <w:adjustRightInd w:val="0"/>
        <w:spacing w:after="0"/>
        <w:ind w:right="47" w:firstLine="454"/>
        <w:jc w:val="both"/>
        <w:rPr>
          <w:rFonts w:ascii="Times New Roman" w:eastAsia="Times New Roman" w:hAnsi="Times New Roman" w:cs="Times New Roman"/>
          <w:sz w:val="28"/>
          <w:szCs w:val="28"/>
          <w:lang w:eastAsia="ru-RU"/>
        </w:rPr>
      </w:pPr>
      <w:r w:rsidRPr="0006778B">
        <w:rPr>
          <w:rFonts w:ascii="Times New Roman" w:eastAsia="Times New Roman" w:hAnsi="Times New Roman" w:cs="Times New Roman"/>
          <w:sz w:val="28"/>
          <w:szCs w:val="28"/>
          <w:lang w:eastAsia="ru-RU"/>
        </w:rPr>
        <w:t>Учебно-воспитательный процесс в гимназии осуществляет коллектив из 43 педагогов: директор, 2 заместителя директора, 40 учителей, 2 воспитат</w:t>
      </w:r>
      <w:r w:rsidRPr="0006778B">
        <w:rPr>
          <w:rFonts w:ascii="Times New Roman" w:eastAsia="Times New Roman" w:hAnsi="Times New Roman" w:cs="Times New Roman"/>
          <w:sz w:val="28"/>
          <w:szCs w:val="28"/>
          <w:lang w:eastAsia="ru-RU"/>
        </w:rPr>
        <w:t>е</w:t>
      </w:r>
      <w:r w:rsidRPr="0006778B">
        <w:rPr>
          <w:rFonts w:ascii="Times New Roman" w:eastAsia="Times New Roman" w:hAnsi="Times New Roman" w:cs="Times New Roman"/>
          <w:sz w:val="28"/>
          <w:szCs w:val="28"/>
          <w:lang w:eastAsia="ru-RU"/>
        </w:rPr>
        <w:t>ля, педагоги дополнительного образования. Из 43 педагогов – 6 внештатных совместителя: 2 учителя технологии и педагоги дополнительного образов</w:t>
      </w:r>
      <w:r w:rsidRPr="0006778B">
        <w:rPr>
          <w:rFonts w:ascii="Times New Roman" w:eastAsia="Times New Roman" w:hAnsi="Times New Roman" w:cs="Times New Roman"/>
          <w:sz w:val="28"/>
          <w:szCs w:val="28"/>
          <w:lang w:eastAsia="ru-RU"/>
        </w:rPr>
        <w:t>а</w:t>
      </w:r>
      <w:r w:rsidRPr="0006778B">
        <w:rPr>
          <w:rFonts w:ascii="Times New Roman" w:eastAsia="Times New Roman" w:hAnsi="Times New Roman" w:cs="Times New Roman"/>
          <w:sz w:val="28"/>
          <w:szCs w:val="28"/>
          <w:lang w:eastAsia="ru-RU"/>
        </w:rPr>
        <w:t>ния (преподаватели ритмики).</w:t>
      </w:r>
    </w:p>
    <w:p w:rsidR="0006778B" w:rsidRPr="0006778B" w:rsidRDefault="0006778B" w:rsidP="004B3B87">
      <w:pPr>
        <w:widowControl w:val="0"/>
        <w:shd w:val="clear" w:color="auto" w:fill="FFFFFF"/>
        <w:autoSpaceDE w:val="0"/>
        <w:autoSpaceDN w:val="0"/>
        <w:adjustRightInd w:val="0"/>
        <w:spacing w:after="0"/>
        <w:ind w:firstLine="454"/>
        <w:jc w:val="both"/>
        <w:rPr>
          <w:rFonts w:ascii="Times New Roman" w:eastAsia="Times New Roman" w:hAnsi="Times New Roman" w:cs="Times New Roman"/>
          <w:sz w:val="28"/>
          <w:szCs w:val="28"/>
          <w:lang w:eastAsia="ru-RU"/>
        </w:rPr>
      </w:pPr>
      <w:r w:rsidRPr="0006778B">
        <w:rPr>
          <w:rFonts w:ascii="Times New Roman" w:eastAsia="Times New Roman" w:hAnsi="Times New Roman" w:cs="Times New Roman"/>
          <w:sz w:val="28"/>
          <w:szCs w:val="28"/>
          <w:lang w:eastAsia="ru-RU"/>
        </w:rPr>
        <w:t>Штатные специалисты (37 педагогов) имеют высокий образовательный уровень:</w:t>
      </w:r>
    </w:p>
    <w:p w:rsidR="0006778B" w:rsidRPr="0006778B" w:rsidRDefault="0006778B" w:rsidP="004B3B87">
      <w:pPr>
        <w:pStyle w:val="a9"/>
        <w:widowControl w:val="0"/>
        <w:numPr>
          <w:ilvl w:val="0"/>
          <w:numId w:val="44"/>
        </w:numPr>
        <w:shd w:val="clear" w:color="auto" w:fill="FFFFFF"/>
        <w:autoSpaceDE w:val="0"/>
        <w:autoSpaceDN w:val="0"/>
        <w:adjustRightInd w:val="0"/>
        <w:spacing w:line="276" w:lineRule="auto"/>
        <w:ind w:left="0" w:firstLine="0"/>
        <w:jc w:val="both"/>
        <w:rPr>
          <w:rFonts w:eastAsia="Times New Roman"/>
          <w:sz w:val="28"/>
          <w:szCs w:val="28"/>
          <w:lang w:eastAsia="ru-RU"/>
        </w:rPr>
      </w:pPr>
      <w:r w:rsidRPr="0006778B">
        <w:rPr>
          <w:rFonts w:eastAsia="Times New Roman"/>
          <w:sz w:val="28"/>
          <w:szCs w:val="28"/>
          <w:lang w:eastAsia="ru-RU"/>
        </w:rPr>
        <w:t>высшее образование - 31 человек (94%);</w:t>
      </w:r>
    </w:p>
    <w:p w:rsidR="0006778B" w:rsidRPr="0006778B" w:rsidRDefault="0006778B" w:rsidP="004B3B87">
      <w:pPr>
        <w:pStyle w:val="a9"/>
        <w:widowControl w:val="0"/>
        <w:numPr>
          <w:ilvl w:val="0"/>
          <w:numId w:val="44"/>
        </w:numPr>
        <w:shd w:val="clear" w:color="auto" w:fill="FFFFFF"/>
        <w:autoSpaceDE w:val="0"/>
        <w:autoSpaceDN w:val="0"/>
        <w:adjustRightInd w:val="0"/>
        <w:spacing w:line="276" w:lineRule="auto"/>
        <w:ind w:left="0" w:firstLine="0"/>
        <w:jc w:val="both"/>
        <w:rPr>
          <w:rFonts w:eastAsia="Times New Roman"/>
          <w:sz w:val="28"/>
          <w:szCs w:val="28"/>
          <w:lang w:eastAsia="ru-RU"/>
        </w:rPr>
      </w:pPr>
      <w:r w:rsidRPr="0006778B">
        <w:rPr>
          <w:rFonts w:eastAsia="Times New Roman"/>
          <w:sz w:val="28"/>
          <w:szCs w:val="28"/>
          <w:lang w:eastAsia="ru-RU"/>
        </w:rPr>
        <w:t>среднее профессиональное - 6 человек (16%), из них 2 учителя и 1 во</w:t>
      </w:r>
      <w:r w:rsidRPr="0006778B">
        <w:rPr>
          <w:rFonts w:eastAsia="Times New Roman"/>
          <w:sz w:val="28"/>
          <w:szCs w:val="28"/>
          <w:lang w:eastAsia="ru-RU"/>
        </w:rPr>
        <w:t>с</w:t>
      </w:r>
      <w:r w:rsidRPr="0006778B">
        <w:rPr>
          <w:rFonts w:eastAsia="Times New Roman"/>
          <w:sz w:val="28"/>
          <w:szCs w:val="28"/>
          <w:lang w:eastAsia="ru-RU"/>
        </w:rPr>
        <w:t>питатель продолжают получение высшего профессионального образования.</w:t>
      </w:r>
    </w:p>
    <w:p w:rsidR="0006778B" w:rsidRPr="0006778B" w:rsidRDefault="0006778B" w:rsidP="004B3B87">
      <w:pPr>
        <w:widowControl w:val="0"/>
        <w:shd w:val="clear" w:color="auto" w:fill="FFFFFF"/>
        <w:autoSpaceDE w:val="0"/>
        <w:autoSpaceDN w:val="0"/>
        <w:adjustRightInd w:val="0"/>
        <w:spacing w:after="0"/>
        <w:ind w:firstLine="454"/>
        <w:jc w:val="both"/>
        <w:rPr>
          <w:rFonts w:ascii="Times New Roman" w:eastAsia="Times New Roman" w:hAnsi="Times New Roman" w:cs="Times New Roman"/>
          <w:sz w:val="28"/>
          <w:szCs w:val="28"/>
          <w:lang w:eastAsia="ru-RU"/>
        </w:rPr>
      </w:pPr>
      <w:r w:rsidRPr="0006778B">
        <w:rPr>
          <w:rFonts w:ascii="Times New Roman" w:eastAsia="Times New Roman" w:hAnsi="Times New Roman" w:cs="Times New Roman"/>
          <w:sz w:val="28"/>
          <w:szCs w:val="28"/>
          <w:lang w:eastAsia="ru-RU"/>
        </w:rPr>
        <w:lastRenderedPageBreak/>
        <w:t>Из внештатных совместителей (6 педагогов):</w:t>
      </w:r>
    </w:p>
    <w:p w:rsidR="0006778B" w:rsidRPr="0006778B" w:rsidRDefault="0006778B" w:rsidP="004B3B87">
      <w:pPr>
        <w:pStyle w:val="a9"/>
        <w:widowControl w:val="0"/>
        <w:numPr>
          <w:ilvl w:val="0"/>
          <w:numId w:val="45"/>
        </w:numPr>
        <w:shd w:val="clear" w:color="auto" w:fill="FFFFFF"/>
        <w:autoSpaceDE w:val="0"/>
        <w:autoSpaceDN w:val="0"/>
        <w:adjustRightInd w:val="0"/>
        <w:spacing w:line="276" w:lineRule="auto"/>
        <w:ind w:left="0" w:firstLine="0"/>
        <w:jc w:val="both"/>
        <w:rPr>
          <w:rFonts w:eastAsia="Times New Roman"/>
          <w:sz w:val="28"/>
          <w:szCs w:val="28"/>
          <w:lang w:eastAsia="ru-RU"/>
        </w:rPr>
      </w:pPr>
      <w:r w:rsidRPr="0006778B">
        <w:rPr>
          <w:rFonts w:eastAsia="Times New Roman"/>
          <w:sz w:val="28"/>
          <w:szCs w:val="28"/>
          <w:lang w:eastAsia="ru-RU"/>
        </w:rPr>
        <w:t>высшее образование – 3 человека (50%)</w:t>
      </w:r>
    </w:p>
    <w:p w:rsidR="0006778B" w:rsidRPr="0006778B" w:rsidRDefault="0006778B" w:rsidP="004B3B87">
      <w:pPr>
        <w:pStyle w:val="a9"/>
        <w:widowControl w:val="0"/>
        <w:numPr>
          <w:ilvl w:val="0"/>
          <w:numId w:val="45"/>
        </w:numPr>
        <w:shd w:val="clear" w:color="auto" w:fill="FFFFFF"/>
        <w:autoSpaceDE w:val="0"/>
        <w:autoSpaceDN w:val="0"/>
        <w:adjustRightInd w:val="0"/>
        <w:spacing w:line="276" w:lineRule="auto"/>
        <w:ind w:left="0" w:firstLine="0"/>
        <w:jc w:val="both"/>
        <w:rPr>
          <w:rFonts w:eastAsia="Times New Roman"/>
          <w:sz w:val="28"/>
          <w:szCs w:val="28"/>
          <w:lang w:eastAsia="ru-RU"/>
        </w:rPr>
      </w:pPr>
      <w:r w:rsidRPr="0006778B">
        <w:rPr>
          <w:rFonts w:eastAsia="Times New Roman"/>
          <w:sz w:val="28"/>
          <w:szCs w:val="28"/>
          <w:lang w:eastAsia="ru-RU"/>
        </w:rPr>
        <w:t>среднее профессиональное – 3 человека (50%) – учитель технологии, 2 преподавателя ритмики.</w:t>
      </w:r>
    </w:p>
    <w:p w:rsidR="0006778B" w:rsidRPr="0006778B" w:rsidRDefault="0006778B" w:rsidP="004B3B87">
      <w:pPr>
        <w:spacing w:after="0"/>
        <w:ind w:firstLine="454"/>
        <w:jc w:val="both"/>
        <w:rPr>
          <w:rFonts w:ascii="Times New Roman" w:eastAsia="Times New Roman" w:hAnsi="Times New Roman" w:cs="Times New Roman"/>
          <w:sz w:val="28"/>
          <w:szCs w:val="28"/>
          <w:lang w:eastAsia="ru-RU"/>
        </w:rPr>
      </w:pPr>
      <w:r w:rsidRPr="0006778B">
        <w:rPr>
          <w:rFonts w:ascii="Times New Roman" w:eastAsia="Times New Roman" w:hAnsi="Times New Roman" w:cs="Times New Roman"/>
          <w:sz w:val="28"/>
          <w:szCs w:val="28"/>
          <w:lang w:eastAsia="ru-RU"/>
        </w:rPr>
        <w:t>Стаж педагогической работы достигает высокого уровня: работающих более 20 лет –18 человек (49%), работающих более 10 лет – 10 человек (26%), до 10 лет – 4 человека (11%), до 5 лет -5(14%) человек. Средний возраст п</w:t>
      </w:r>
      <w:r w:rsidRPr="0006778B">
        <w:rPr>
          <w:rFonts w:ascii="Times New Roman" w:eastAsia="Times New Roman" w:hAnsi="Times New Roman" w:cs="Times New Roman"/>
          <w:sz w:val="28"/>
          <w:szCs w:val="28"/>
          <w:lang w:eastAsia="ru-RU"/>
        </w:rPr>
        <w:t>е</w:t>
      </w:r>
      <w:r w:rsidRPr="0006778B">
        <w:rPr>
          <w:rFonts w:ascii="Times New Roman" w:eastAsia="Times New Roman" w:hAnsi="Times New Roman" w:cs="Times New Roman"/>
          <w:sz w:val="28"/>
          <w:szCs w:val="28"/>
          <w:lang w:eastAsia="ru-RU"/>
        </w:rPr>
        <w:t>дагогического коллектива составляет 44,4года</w:t>
      </w:r>
      <w:proofErr w:type="gramStart"/>
      <w:r w:rsidRPr="0006778B">
        <w:rPr>
          <w:rFonts w:ascii="Times New Roman" w:eastAsia="Times New Roman" w:hAnsi="Times New Roman" w:cs="Times New Roman"/>
          <w:sz w:val="28"/>
          <w:szCs w:val="28"/>
          <w:lang w:eastAsia="ru-RU"/>
        </w:rPr>
        <w:t>.С</w:t>
      </w:r>
      <w:proofErr w:type="gramEnd"/>
      <w:r w:rsidRPr="0006778B">
        <w:rPr>
          <w:rFonts w:ascii="Times New Roman" w:eastAsia="Times New Roman" w:hAnsi="Times New Roman" w:cs="Times New Roman"/>
          <w:sz w:val="28"/>
          <w:szCs w:val="28"/>
          <w:lang w:eastAsia="ru-RU"/>
        </w:rPr>
        <w:t>таж работы в данном колле</w:t>
      </w:r>
      <w:r w:rsidRPr="0006778B">
        <w:rPr>
          <w:rFonts w:ascii="Times New Roman" w:eastAsia="Times New Roman" w:hAnsi="Times New Roman" w:cs="Times New Roman"/>
          <w:sz w:val="28"/>
          <w:szCs w:val="28"/>
          <w:lang w:eastAsia="ru-RU"/>
        </w:rPr>
        <w:t>к</w:t>
      </w:r>
      <w:r w:rsidRPr="0006778B">
        <w:rPr>
          <w:rFonts w:ascii="Times New Roman" w:eastAsia="Times New Roman" w:hAnsi="Times New Roman" w:cs="Times New Roman"/>
          <w:sz w:val="28"/>
          <w:szCs w:val="28"/>
          <w:lang w:eastAsia="ru-RU"/>
        </w:rPr>
        <w:t>тиве в пределах 20 – 40 лет имеют 17 человек (46%), т.е. основной состав п</w:t>
      </w:r>
      <w:r w:rsidRPr="0006778B">
        <w:rPr>
          <w:rFonts w:ascii="Times New Roman" w:eastAsia="Times New Roman" w:hAnsi="Times New Roman" w:cs="Times New Roman"/>
          <w:sz w:val="28"/>
          <w:szCs w:val="28"/>
          <w:lang w:eastAsia="ru-RU"/>
        </w:rPr>
        <w:t>е</w:t>
      </w:r>
      <w:r w:rsidRPr="0006778B">
        <w:rPr>
          <w:rFonts w:ascii="Times New Roman" w:eastAsia="Times New Roman" w:hAnsi="Times New Roman" w:cs="Times New Roman"/>
          <w:sz w:val="28"/>
          <w:szCs w:val="28"/>
          <w:lang w:eastAsia="ru-RU"/>
        </w:rPr>
        <w:t>дагогов – это опытные, с высоким уровнем профессиональной подготовки учителя, что позволяет организовать стабильную и эффективную работу п</w:t>
      </w:r>
      <w:r w:rsidRPr="0006778B">
        <w:rPr>
          <w:rFonts w:ascii="Times New Roman" w:eastAsia="Times New Roman" w:hAnsi="Times New Roman" w:cs="Times New Roman"/>
          <w:sz w:val="28"/>
          <w:szCs w:val="28"/>
          <w:lang w:eastAsia="ru-RU"/>
        </w:rPr>
        <w:t>е</w:t>
      </w:r>
      <w:r w:rsidRPr="0006778B">
        <w:rPr>
          <w:rFonts w:ascii="Times New Roman" w:eastAsia="Times New Roman" w:hAnsi="Times New Roman" w:cs="Times New Roman"/>
          <w:sz w:val="28"/>
          <w:szCs w:val="28"/>
          <w:lang w:eastAsia="ru-RU"/>
        </w:rPr>
        <w:t>дагогического коллектива, осуществлять передачу педагогического опыта молодым коллегам.</w:t>
      </w:r>
    </w:p>
    <w:p w:rsidR="0006778B" w:rsidRPr="0006778B" w:rsidRDefault="0006778B" w:rsidP="004B3B87">
      <w:pPr>
        <w:spacing w:after="0"/>
        <w:ind w:firstLine="454"/>
        <w:jc w:val="both"/>
        <w:rPr>
          <w:rFonts w:ascii="Times New Roman" w:eastAsia="Times New Roman" w:hAnsi="Times New Roman" w:cs="Times New Roman"/>
          <w:sz w:val="28"/>
          <w:szCs w:val="28"/>
          <w:lang w:eastAsia="ru-RU"/>
        </w:rPr>
      </w:pPr>
      <w:r w:rsidRPr="0006778B">
        <w:rPr>
          <w:rFonts w:ascii="Times New Roman" w:eastAsia="Times New Roman" w:hAnsi="Times New Roman" w:cs="Times New Roman"/>
          <w:sz w:val="28"/>
          <w:szCs w:val="28"/>
          <w:lang w:eastAsia="ru-RU"/>
        </w:rPr>
        <w:t>Уровень квалификации руководящих и педагогических работников пре</w:t>
      </w:r>
      <w:r w:rsidRPr="0006778B">
        <w:rPr>
          <w:rFonts w:ascii="Times New Roman" w:eastAsia="Times New Roman" w:hAnsi="Times New Roman" w:cs="Times New Roman"/>
          <w:sz w:val="28"/>
          <w:szCs w:val="28"/>
          <w:lang w:eastAsia="ru-RU"/>
        </w:rPr>
        <w:t>д</w:t>
      </w:r>
      <w:r w:rsidRPr="0006778B">
        <w:rPr>
          <w:rFonts w:ascii="Times New Roman" w:eastAsia="Times New Roman" w:hAnsi="Times New Roman" w:cs="Times New Roman"/>
          <w:sz w:val="28"/>
          <w:szCs w:val="28"/>
          <w:lang w:eastAsia="ru-RU"/>
        </w:rPr>
        <w:t>ставлен следующим образом: квалификационные категории имеет 84% всего коллектива, стабильным является процент  педагогов с высшей квалифик</w:t>
      </w:r>
      <w:r w:rsidRPr="0006778B">
        <w:rPr>
          <w:rFonts w:ascii="Times New Roman" w:eastAsia="Times New Roman" w:hAnsi="Times New Roman" w:cs="Times New Roman"/>
          <w:sz w:val="28"/>
          <w:szCs w:val="28"/>
          <w:lang w:eastAsia="ru-RU"/>
        </w:rPr>
        <w:t>а</w:t>
      </w:r>
      <w:r w:rsidRPr="0006778B">
        <w:rPr>
          <w:rFonts w:ascii="Times New Roman" w:eastAsia="Times New Roman" w:hAnsi="Times New Roman" w:cs="Times New Roman"/>
          <w:sz w:val="28"/>
          <w:szCs w:val="28"/>
          <w:lang w:eastAsia="ru-RU"/>
        </w:rPr>
        <w:t xml:space="preserve">ционной категорией, </w:t>
      </w:r>
      <w:proofErr w:type="gramStart"/>
      <w:r w:rsidRPr="0006778B">
        <w:rPr>
          <w:rFonts w:ascii="Times New Roman" w:eastAsia="Times New Roman" w:hAnsi="Times New Roman" w:cs="Times New Roman"/>
          <w:sz w:val="28"/>
          <w:szCs w:val="28"/>
          <w:lang w:eastAsia="ru-RU"/>
        </w:rPr>
        <w:t>снижается  число педагогов</w:t>
      </w:r>
      <w:proofErr w:type="gramEnd"/>
      <w:r w:rsidRPr="0006778B">
        <w:rPr>
          <w:rFonts w:ascii="Times New Roman" w:eastAsia="Times New Roman" w:hAnsi="Times New Roman" w:cs="Times New Roman"/>
          <w:sz w:val="28"/>
          <w:szCs w:val="28"/>
          <w:lang w:eastAsia="ru-RU"/>
        </w:rPr>
        <w:t>, не имеющих квалификац</w:t>
      </w:r>
      <w:r w:rsidRPr="0006778B">
        <w:rPr>
          <w:rFonts w:ascii="Times New Roman" w:eastAsia="Times New Roman" w:hAnsi="Times New Roman" w:cs="Times New Roman"/>
          <w:sz w:val="28"/>
          <w:szCs w:val="28"/>
          <w:lang w:eastAsia="ru-RU"/>
        </w:rPr>
        <w:t>и</w:t>
      </w:r>
      <w:r w:rsidRPr="0006778B">
        <w:rPr>
          <w:rFonts w:ascii="Times New Roman" w:eastAsia="Times New Roman" w:hAnsi="Times New Roman" w:cs="Times New Roman"/>
          <w:sz w:val="28"/>
          <w:szCs w:val="28"/>
          <w:lang w:eastAsia="ru-RU"/>
        </w:rPr>
        <w:t xml:space="preserve">онную категорию. </w:t>
      </w:r>
    </w:p>
    <w:p w:rsidR="0006778B" w:rsidRPr="0006778B" w:rsidRDefault="0006778B" w:rsidP="004B3B87">
      <w:pPr>
        <w:spacing w:after="0"/>
        <w:ind w:firstLine="454"/>
        <w:jc w:val="both"/>
        <w:rPr>
          <w:rFonts w:ascii="Times New Roman" w:eastAsia="Times New Roman" w:hAnsi="Times New Roman" w:cs="Times New Roman"/>
          <w:sz w:val="28"/>
          <w:szCs w:val="28"/>
          <w:lang w:eastAsia="ru-RU"/>
        </w:rPr>
      </w:pPr>
      <w:r w:rsidRPr="0006778B">
        <w:rPr>
          <w:rFonts w:ascii="Times New Roman" w:eastAsia="Times New Roman" w:hAnsi="Times New Roman" w:cs="Times New Roman"/>
          <w:sz w:val="28"/>
          <w:szCs w:val="28"/>
          <w:lang w:eastAsia="ru-RU"/>
        </w:rPr>
        <w:t>Повышение квалификации педагогических работников осуществляется на базе ГОАУ ДПО Амурский областной институт развития образования, также учителя повышали квалификацию на дистанционных курсах, пре</w:t>
      </w:r>
      <w:r w:rsidRPr="0006778B">
        <w:rPr>
          <w:rFonts w:ascii="Times New Roman" w:eastAsia="Times New Roman" w:hAnsi="Times New Roman" w:cs="Times New Roman"/>
          <w:sz w:val="28"/>
          <w:szCs w:val="28"/>
          <w:lang w:eastAsia="ru-RU"/>
        </w:rPr>
        <w:t>д</w:t>
      </w:r>
      <w:r w:rsidRPr="0006778B">
        <w:rPr>
          <w:rFonts w:ascii="Times New Roman" w:eastAsia="Times New Roman" w:hAnsi="Times New Roman" w:cs="Times New Roman"/>
          <w:sz w:val="28"/>
          <w:szCs w:val="28"/>
          <w:lang w:eastAsia="ru-RU"/>
        </w:rPr>
        <w:t>ставленных в рамках Общероссийского проекта «Школа цифрового века». Приоритетными направлениями повышения квалификации была курсовая подготовка по темам «Организация образовательного процесса в условиях перехода на ФГОС» - 19 человек (51%).</w:t>
      </w:r>
    </w:p>
    <w:p w:rsidR="0006778B" w:rsidRDefault="0006778B" w:rsidP="004B3B87">
      <w:pPr>
        <w:tabs>
          <w:tab w:val="num" w:pos="0"/>
        </w:tabs>
        <w:spacing w:after="0"/>
        <w:ind w:firstLine="454"/>
        <w:jc w:val="both"/>
        <w:rPr>
          <w:rFonts w:ascii="Times New Roman" w:eastAsia="Times New Roman" w:hAnsi="Times New Roman" w:cs="Times New Roman"/>
          <w:sz w:val="28"/>
          <w:szCs w:val="28"/>
          <w:lang w:eastAsia="ru-RU"/>
        </w:rPr>
      </w:pPr>
      <w:r w:rsidRPr="0006778B">
        <w:rPr>
          <w:rFonts w:ascii="Times New Roman" w:eastAsia="Times New Roman" w:hAnsi="Times New Roman" w:cs="Times New Roman"/>
          <w:sz w:val="28"/>
          <w:szCs w:val="28"/>
          <w:lang w:eastAsia="ru-RU"/>
        </w:rPr>
        <w:t>В своей работе педагоги используют новые технологии, интерактивные методы обучения. Педагоги активно участвуют в конкурсах профессионал</w:t>
      </w:r>
      <w:r w:rsidRPr="0006778B">
        <w:rPr>
          <w:rFonts w:ascii="Times New Roman" w:eastAsia="Times New Roman" w:hAnsi="Times New Roman" w:cs="Times New Roman"/>
          <w:sz w:val="28"/>
          <w:szCs w:val="28"/>
          <w:lang w:eastAsia="ru-RU"/>
        </w:rPr>
        <w:t>ь</w:t>
      </w:r>
      <w:r w:rsidRPr="0006778B">
        <w:rPr>
          <w:rFonts w:ascii="Times New Roman" w:eastAsia="Times New Roman" w:hAnsi="Times New Roman" w:cs="Times New Roman"/>
          <w:sz w:val="28"/>
          <w:szCs w:val="28"/>
          <w:lang w:eastAsia="ru-RU"/>
        </w:rPr>
        <w:t>ного мастерства, методических разработок, проектной деятельности. В ко</w:t>
      </w:r>
      <w:r w:rsidRPr="0006778B">
        <w:rPr>
          <w:rFonts w:ascii="Times New Roman" w:eastAsia="Times New Roman" w:hAnsi="Times New Roman" w:cs="Times New Roman"/>
          <w:sz w:val="28"/>
          <w:szCs w:val="28"/>
          <w:lang w:eastAsia="ru-RU"/>
        </w:rPr>
        <w:t>л</w:t>
      </w:r>
      <w:r w:rsidRPr="0006778B">
        <w:rPr>
          <w:rFonts w:ascii="Times New Roman" w:eastAsia="Times New Roman" w:hAnsi="Times New Roman" w:cs="Times New Roman"/>
          <w:sz w:val="28"/>
          <w:szCs w:val="28"/>
          <w:lang w:eastAsia="ru-RU"/>
        </w:rPr>
        <w:t xml:space="preserve">лективе работают 7 победителей Приоритетного Национального проекта «Образование», 1 региональный победитель конкурса лучших учителей (2013 год), 3 победителя муниципального конкурса лучших учителей (2011год, 2012 год, 2013 год). </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Образовательное учреждение укомплектовано медицинскими работник</w:t>
      </w:r>
      <w:r w:rsidRPr="005C4D08">
        <w:rPr>
          <w:rFonts w:ascii="Times New Roman" w:eastAsia="Times New Roman" w:hAnsi="Times New Roman" w:cs="Times New Roman"/>
          <w:sz w:val="28"/>
          <w:szCs w:val="28"/>
          <w:lang w:eastAsia="ru-RU"/>
        </w:rPr>
        <w:t>а</w:t>
      </w:r>
      <w:r w:rsidRPr="005C4D08">
        <w:rPr>
          <w:rFonts w:ascii="Times New Roman" w:eastAsia="Times New Roman" w:hAnsi="Times New Roman" w:cs="Times New Roman"/>
          <w:sz w:val="28"/>
          <w:szCs w:val="28"/>
          <w:lang w:eastAsia="ru-RU"/>
        </w:rPr>
        <w:t xml:space="preserve">ми, работниками пищеблока, вспомогательным персоналом. </w:t>
      </w:r>
    </w:p>
    <w:p w:rsidR="0006778B" w:rsidRDefault="0006778B" w:rsidP="004B3B87">
      <w:pPr>
        <w:ind w:firstLine="454"/>
        <w:rPr>
          <w:rFonts w:ascii="Times New Roman" w:eastAsia="Times New Roman" w:hAnsi="Times New Roman" w:cs="Times New Roman"/>
          <w:sz w:val="28"/>
          <w:szCs w:val="28"/>
          <w:lang w:eastAsia="ru-RU"/>
        </w:rPr>
      </w:pPr>
      <w:r w:rsidRPr="0006778B">
        <w:rPr>
          <w:rFonts w:ascii="Times New Roman" w:eastAsia="Times New Roman" w:hAnsi="Times New Roman" w:cs="Times New Roman"/>
          <w:sz w:val="28"/>
          <w:szCs w:val="28"/>
          <w:lang w:eastAsia="ru-RU"/>
        </w:rPr>
        <w:t>Таким образом, штатное расписание гимназии соответствует потребн</w:t>
      </w:r>
      <w:r w:rsidRPr="0006778B">
        <w:rPr>
          <w:rFonts w:ascii="Times New Roman" w:eastAsia="Times New Roman" w:hAnsi="Times New Roman" w:cs="Times New Roman"/>
          <w:sz w:val="28"/>
          <w:szCs w:val="28"/>
          <w:lang w:eastAsia="ru-RU"/>
        </w:rPr>
        <w:t>о</w:t>
      </w:r>
      <w:r w:rsidRPr="0006778B">
        <w:rPr>
          <w:rFonts w:ascii="Times New Roman" w:eastAsia="Times New Roman" w:hAnsi="Times New Roman" w:cs="Times New Roman"/>
          <w:sz w:val="28"/>
          <w:szCs w:val="28"/>
          <w:lang w:eastAsia="ru-RU"/>
        </w:rPr>
        <w:t>стям учебно-воспитательного процесса. Наличие кадрового потенциала предполагает реализацию основной образовательной программы в полном объеме.</w:t>
      </w:r>
    </w:p>
    <w:p w:rsidR="004B3B87" w:rsidRDefault="004B3B87" w:rsidP="004B3B87">
      <w:pPr>
        <w:ind w:firstLine="454"/>
        <w:rPr>
          <w:rFonts w:ascii="Times New Roman" w:eastAsia="Times New Roman" w:hAnsi="Times New Roman" w:cs="Times New Roman"/>
          <w:sz w:val="28"/>
          <w:szCs w:val="28"/>
          <w:lang w:eastAsia="ru-RU"/>
        </w:rPr>
      </w:pPr>
    </w:p>
    <w:p w:rsidR="004B3B87" w:rsidRPr="0006778B" w:rsidRDefault="004B3B87" w:rsidP="004B3B87">
      <w:pPr>
        <w:ind w:firstLine="454"/>
        <w:rPr>
          <w:rFonts w:ascii="Times New Roman" w:eastAsia="Times New Roman" w:hAnsi="Times New Roman" w:cs="Times New Roman"/>
          <w:sz w:val="28"/>
          <w:szCs w:val="28"/>
          <w:lang w:eastAsia="ru-RU"/>
        </w:rPr>
      </w:pPr>
    </w:p>
    <w:p w:rsidR="006A711E" w:rsidRDefault="005C4D08" w:rsidP="004B3B87">
      <w:pPr>
        <w:ind w:firstLine="454"/>
        <w:rPr>
          <w:rFonts w:ascii="Times New Roman" w:hAnsi="Times New Roman" w:cs="Times New Roman"/>
          <w:b/>
          <w:bCs/>
          <w:sz w:val="28"/>
          <w:szCs w:val="28"/>
        </w:rPr>
      </w:pPr>
      <w:r w:rsidRPr="005C4D08">
        <w:rPr>
          <w:rFonts w:ascii="Times New Roman" w:hAnsi="Times New Roman" w:cs="Times New Roman"/>
          <w:b/>
          <w:sz w:val="28"/>
          <w:szCs w:val="28"/>
        </w:rPr>
        <w:lastRenderedPageBreak/>
        <w:t>3.2.2.</w:t>
      </w:r>
      <w:r w:rsidRPr="005C4D08">
        <w:rPr>
          <w:rFonts w:ascii="Times New Roman" w:hAnsi="Times New Roman" w:cs="Times New Roman"/>
          <w:b/>
          <w:sz w:val="28"/>
          <w:szCs w:val="28"/>
          <w:lang w:val="en-US"/>
        </w:rPr>
        <w:t> </w:t>
      </w:r>
      <w:r w:rsidRPr="005C4D08">
        <w:rPr>
          <w:rFonts w:ascii="Times New Roman" w:hAnsi="Times New Roman" w:cs="Times New Roman"/>
          <w:b/>
          <w:sz w:val="28"/>
          <w:szCs w:val="28"/>
        </w:rPr>
        <w:t>П</w:t>
      </w:r>
      <w:r w:rsidRPr="005C4D08">
        <w:rPr>
          <w:rFonts w:ascii="Times New Roman" w:hAnsi="Times New Roman" w:cs="Times New Roman"/>
          <w:b/>
          <w:bCs/>
          <w:sz w:val="28"/>
          <w:szCs w:val="28"/>
        </w:rPr>
        <w:t>сихолого-педагогические условия реализации основной обр</w:t>
      </w:r>
      <w:r w:rsidRPr="005C4D08">
        <w:rPr>
          <w:rFonts w:ascii="Times New Roman" w:hAnsi="Times New Roman" w:cs="Times New Roman"/>
          <w:b/>
          <w:bCs/>
          <w:sz w:val="28"/>
          <w:szCs w:val="28"/>
        </w:rPr>
        <w:t>а</w:t>
      </w:r>
      <w:r w:rsidRPr="005C4D08">
        <w:rPr>
          <w:rFonts w:ascii="Times New Roman" w:hAnsi="Times New Roman" w:cs="Times New Roman"/>
          <w:b/>
          <w:bCs/>
          <w:sz w:val="28"/>
          <w:szCs w:val="28"/>
        </w:rPr>
        <w:t>зовательной программы</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Непременным условием реализации требований Стандарта является с</w:t>
      </w:r>
      <w:r w:rsidRPr="005C4D08">
        <w:rPr>
          <w:rFonts w:ascii="Times New Roman" w:eastAsia="Times New Roman" w:hAnsi="Times New Roman" w:cs="Times New Roman"/>
          <w:sz w:val="28"/>
          <w:szCs w:val="28"/>
          <w:lang w:eastAsia="ru-RU"/>
        </w:rPr>
        <w:t>о</w:t>
      </w:r>
      <w:r w:rsidRPr="005C4D08">
        <w:rPr>
          <w:rFonts w:ascii="Times New Roman" w:eastAsia="Times New Roman" w:hAnsi="Times New Roman" w:cs="Times New Roman"/>
          <w:sz w:val="28"/>
          <w:szCs w:val="28"/>
          <w:lang w:eastAsia="ru-RU"/>
        </w:rPr>
        <w:t xml:space="preserve">здание в образовательном учреждении психолого-педагогических условий. В МОБУ гимназия № 9 созданы условия, обеспечивающие: </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xml:space="preserve">•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xml:space="preserve">• формирование и развитие психолого-педагогической компетентности участников образовательного процесса; </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xml:space="preserve">• вариативность направлений и форм, а также диверсификацию уровней психолого-педагогического сопровождения участников образовательного процесса; </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xml:space="preserve">• дифференциацию и индивидуализацию обучения. </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bookmarkStart w:id="1" w:name="bookmark224"/>
      <w:bookmarkEnd w:id="1"/>
      <w:r w:rsidRPr="005C4D08">
        <w:rPr>
          <w:rFonts w:ascii="Times New Roman" w:eastAsia="Times New Roman" w:hAnsi="Times New Roman" w:cs="Times New Roman"/>
          <w:b/>
          <w:bCs/>
          <w:sz w:val="28"/>
          <w:szCs w:val="28"/>
          <w:lang w:eastAsia="ru-RU"/>
        </w:rPr>
        <w:t>Психолого-педагогическое сопровождение участников</w:t>
      </w:r>
      <w:bookmarkStart w:id="2" w:name="bookmark225"/>
      <w:bookmarkEnd w:id="2"/>
      <w:r w:rsidRPr="005C4D08">
        <w:rPr>
          <w:rFonts w:ascii="Times New Roman" w:eastAsia="Times New Roman" w:hAnsi="Times New Roman" w:cs="Times New Roman"/>
          <w:b/>
          <w:bCs/>
          <w:sz w:val="28"/>
          <w:szCs w:val="28"/>
          <w:lang w:eastAsia="ru-RU"/>
        </w:rPr>
        <w:t xml:space="preserve"> образовател</w:t>
      </w:r>
      <w:r w:rsidRPr="005C4D08">
        <w:rPr>
          <w:rFonts w:ascii="Times New Roman" w:eastAsia="Times New Roman" w:hAnsi="Times New Roman" w:cs="Times New Roman"/>
          <w:b/>
          <w:bCs/>
          <w:sz w:val="28"/>
          <w:szCs w:val="28"/>
          <w:lang w:eastAsia="ru-RU"/>
        </w:rPr>
        <w:t>ь</w:t>
      </w:r>
      <w:r w:rsidRPr="005C4D08">
        <w:rPr>
          <w:rFonts w:ascii="Times New Roman" w:eastAsia="Times New Roman" w:hAnsi="Times New Roman" w:cs="Times New Roman"/>
          <w:b/>
          <w:bCs/>
          <w:sz w:val="28"/>
          <w:szCs w:val="28"/>
          <w:lang w:eastAsia="ru-RU"/>
        </w:rPr>
        <w:t>ного процесса на начальной ступени общего образования.</w:t>
      </w:r>
      <w:r w:rsidRPr="005C4D08">
        <w:rPr>
          <w:rFonts w:ascii="Times New Roman" w:eastAsia="Times New Roman" w:hAnsi="Times New Roman" w:cs="Times New Roman"/>
          <w:sz w:val="28"/>
          <w:szCs w:val="28"/>
          <w:lang w:eastAsia="ru-RU"/>
        </w:rPr>
        <w:t xml:space="preserve"> </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Основными формами психолого-педагогического сопровождения явл</w:t>
      </w:r>
      <w:r w:rsidRPr="005C4D08">
        <w:rPr>
          <w:rFonts w:ascii="Times New Roman" w:eastAsia="Times New Roman" w:hAnsi="Times New Roman" w:cs="Times New Roman"/>
          <w:sz w:val="28"/>
          <w:szCs w:val="28"/>
          <w:lang w:eastAsia="ru-RU"/>
        </w:rPr>
        <w:t>я</w:t>
      </w:r>
      <w:r w:rsidRPr="005C4D08">
        <w:rPr>
          <w:rFonts w:ascii="Times New Roman" w:eastAsia="Times New Roman" w:hAnsi="Times New Roman" w:cs="Times New Roman"/>
          <w:sz w:val="28"/>
          <w:szCs w:val="28"/>
          <w:lang w:eastAsia="ru-RU"/>
        </w:rPr>
        <w:t xml:space="preserve">ются: </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диагностика, направленная на выявление особенностей статуса школ</w:t>
      </w:r>
      <w:r w:rsidRPr="005C4D08">
        <w:rPr>
          <w:rFonts w:ascii="Times New Roman" w:eastAsia="Times New Roman" w:hAnsi="Times New Roman" w:cs="Times New Roman"/>
          <w:sz w:val="28"/>
          <w:szCs w:val="28"/>
          <w:lang w:eastAsia="ru-RU"/>
        </w:rPr>
        <w:t>ь</w:t>
      </w:r>
      <w:r w:rsidRPr="005C4D08">
        <w:rPr>
          <w:rFonts w:ascii="Times New Roman" w:eastAsia="Times New Roman" w:hAnsi="Times New Roman" w:cs="Times New Roman"/>
          <w:sz w:val="28"/>
          <w:szCs w:val="28"/>
          <w:lang w:eastAsia="ru-RU"/>
        </w:rPr>
        <w:t>ника. Она может проводиться на этапе знакомства с ребёнком, после зачи</w:t>
      </w:r>
      <w:r w:rsidRPr="005C4D08">
        <w:rPr>
          <w:rFonts w:ascii="Times New Roman" w:eastAsia="Times New Roman" w:hAnsi="Times New Roman" w:cs="Times New Roman"/>
          <w:sz w:val="28"/>
          <w:szCs w:val="28"/>
          <w:lang w:eastAsia="ru-RU"/>
        </w:rPr>
        <w:t>с</w:t>
      </w:r>
      <w:r w:rsidRPr="005C4D08">
        <w:rPr>
          <w:rFonts w:ascii="Times New Roman" w:eastAsia="Times New Roman" w:hAnsi="Times New Roman" w:cs="Times New Roman"/>
          <w:sz w:val="28"/>
          <w:szCs w:val="28"/>
          <w:lang w:eastAsia="ru-RU"/>
        </w:rPr>
        <w:t xml:space="preserve">ления его в школу и в конце каждого учебного года; </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консультирование педагогов и родителей, которое осуществляется уч</w:t>
      </w:r>
      <w:r w:rsidRPr="005C4D08">
        <w:rPr>
          <w:rFonts w:ascii="Times New Roman" w:eastAsia="Times New Roman" w:hAnsi="Times New Roman" w:cs="Times New Roman"/>
          <w:sz w:val="28"/>
          <w:szCs w:val="28"/>
          <w:lang w:eastAsia="ru-RU"/>
        </w:rPr>
        <w:t>и</w:t>
      </w:r>
      <w:r w:rsidRPr="005C4D08">
        <w:rPr>
          <w:rFonts w:ascii="Times New Roman" w:eastAsia="Times New Roman" w:hAnsi="Times New Roman" w:cs="Times New Roman"/>
          <w:sz w:val="28"/>
          <w:szCs w:val="28"/>
          <w:lang w:eastAsia="ru-RU"/>
        </w:rPr>
        <w:t>телем и психологом с учётом результатов диагностики, а также администр</w:t>
      </w:r>
      <w:r w:rsidRPr="005C4D08">
        <w:rPr>
          <w:rFonts w:ascii="Times New Roman" w:eastAsia="Times New Roman" w:hAnsi="Times New Roman" w:cs="Times New Roman"/>
          <w:sz w:val="28"/>
          <w:szCs w:val="28"/>
          <w:lang w:eastAsia="ru-RU"/>
        </w:rPr>
        <w:t>а</w:t>
      </w:r>
      <w:r w:rsidRPr="005C4D08">
        <w:rPr>
          <w:rFonts w:ascii="Times New Roman" w:eastAsia="Times New Roman" w:hAnsi="Times New Roman" w:cs="Times New Roman"/>
          <w:sz w:val="28"/>
          <w:szCs w:val="28"/>
          <w:lang w:eastAsia="ru-RU"/>
        </w:rPr>
        <w:t xml:space="preserve">цией МОБУ гимназия № 9; </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профилактика, развивающая работа, просвещение, коррекционная раб</w:t>
      </w:r>
      <w:r w:rsidRPr="005C4D08">
        <w:rPr>
          <w:rFonts w:ascii="Times New Roman" w:eastAsia="Times New Roman" w:hAnsi="Times New Roman" w:cs="Times New Roman"/>
          <w:sz w:val="28"/>
          <w:szCs w:val="28"/>
          <w:lang w:eastAsia="ru-RU"/>
        </w:rPr>
        <w:t>о</w:t>
      </w:r>
      <w:r w:rsidRPr="005C4D08">
        <w:rPr>
          <w:rFonts w:ascii="Times New Roman" w:eastAsia="Times New Roman" w:hAnsi="Times New Roman" w:cs="Times New Roman"/>
          <w:sz w:val="28"/>
          <w:szCs w:val="28"/>
          <w:lang w:eastAsia="ru-RU"/>
        </w:rPr>
        <w:t xml:space="preserve">та, осуществляемая в течение всего учебного времени. </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xml:space="preserve">К основным направлениям психолого-педагогического сопровождения относятся: </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xml:space="preserve">• сохранение и укрепление психологического здоровья; </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xml:space="preserve">• мониторинг возможностей и способностей обучающихся; </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психолого-педагогическую поддержку участников олимпиадного дв</w:t>
      </w:r>
      <w:r w:rsidRPr="005C4D08">
        <w:rPr>
          <w:rFonts w:ascii="Times New Roman" w:eastAsia="Times New Roman" w:hAnsi="Times New Roman" w:cs="Times New Roman"/>
          <w:sz w:val="28"/>
          <w:szCs w:val="28"/>
          <w:lang w:eastAsia="ru-RU"/>
        </w:rPr>
        <w:t>и</w:t>
      </w:r>
      <w:r w:rsidRPr="005C4D08">
        <w:rPr>
          <w:rFonts w:ascii="Times New Roman" w:eastAsia="Times New Roman" w:hAnsi="Times New Roman" w:cs="Times New Roman"/>
          <w:sz w:val="28"/>
          <w:szCs w:val="28"/>
          <w:lang w:eastAsia="ru-RU"/>
        </w:rPr>
        <w:t xml:space="preserve">жения; </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xml:space="preserve">• формирование у </w:t>
      </w:r>
      <w:proofErr w:type="gramStart"/>
      <w:r w:rsidRPr="005C4D08">
        <w:rPr>
          <w:rFonts w:ascii="Times New Roman" w:eastAsia="Times New Roman" w:hAnsi="Times New Roman" w:cs="Times New Roman"/>
          <w:sz w:val="28"/>
          <w:szCs w:val="28"/>
          <w:lang w:eastAsia="ru-RU"/>
        </w:rPr>
        <w:t>обучающихся</w:t>
      </w:r>
      <w:proofErr w:type="gramEnd"/>
      <w:r w:rsidRPr="005C4D08">
        <w:rPr>
          <w:rFonts w:ascii="Times New Roman" w:eastAsia="Times New Roman" w:hAnsi="Times New Roman" w:cs="Times New Roman"/>
          <w:sz w:val="28"/>
          <w:szCs w:val="28"/>
          <w:lang w:eastAsia="ru-RU"/>
        </w:rPr>
        <w:t xml:space="preserve"> ценности  здоровья и безопасного образа жизни; </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xml:space="preserve">• развитие экологической культуры; </w:t>
      </w:r>
    </w:p>
    <w:p w:rsidR="004B3B87"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выявление и поддержку детей с особыми образовательными потребн</w:t>
      </w:r>
      <w:r w:rsidRPr="005C4D08">
        <w:rPr>
          <w:rFonts w:ascii="Times New Roman" w:eastAsia="Times New Roman" w:hAnsi="Times New Roman" w:cs="Times New Roman"/>
          <w:sz w:val="28"/>
          <w:szCs w:val="28"/>
          <w:lang w:eastAsia="ru-RU"/>
        </w:rPr>
        <w:t>о</w:t>
      </w:r>
      <w:r w:rsidRPr="005C4D08">
        <w:rPr>
          <w:rFonts w:ascii="Times New Roman" w:eastAsia="Times New Roman" w:hAnsi="Times New Roman" w:cs="Times New Roman"/>
          <w:sz w:val="28"/>
          <w:szCs w:val="28"/>
          <w:lang w:eastAsia="ru-RU"/>
        </w:rPr>
        <w:t xml:space="preserve">стями; </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lastRenderedPageBreak/>
        <w:t xml:space="preserve">• формирование коммуникативных навыков в разновозрастной среде и среде сверстников; </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xml:space="preserve">• поддержку детских объединений и ученического самоуправления; </w:t>
      </w:r>
    </w:p>
    <w:p w:rsidR="005C4D08" w:rsidRPr="005C4D08" w:rsidRDefault="005C4D08" w:rsidP="004B3B87">
      <w:pPr>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xml:space="preserve">• выявление и поддержку одарённых детей. </w:t>
      </w:r>
    </w:p>
    <w:p w:rsidR="005C4D08" w:rsidRPr="005C4D08" w:rsidRDefault="005C4D08" w:rsidP="004B3B87">
      <w:pPr>
        <w:autoSpaceDE w:val="0"/>
        <w:autoSpaceDN w:val="0"/>
        <w:adjustRightInd w:val="0"/>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Основные направления деятельности:</w:t>
      </w:r>
    </w:p>
    <w:p w:rsidR="005C4D08" w:rsidRPr="005C4D08" w:rsidRDefault="005C4D08" w:rsidP="004B3B87">
      <w:pPr>
        <w:autoSpaceDE w:val="0"/>
        <w:autoSpaceDN w:val="0"/>
        <w:adjustRightInd w:val="0"/>
        <w:spacing w:after="0" w:line="276" w:lineRule="auto"/>
        <w:ind w:firstLine="454"/>
        <w:jc w:val="both"/>
        <w:rPr>
          <w:rFonts w:ascii="Times New Roman" w:eastAsia="Times New Roman" w:hAnsi="Times New Roman" w:cs="Times New Roman"/>
          <w:sz w:val="28"/>
          <w:szCs w:val="28"/>
          <w:lang w:eastAsia="ru-RU"/>
        </w:rPr>
      </w:pPr>
      <w:proofErr w:type="spellStart"/>
      <w:r w:rsidRPr="005C4D08">
        <w:rPr>
          <w:rFonts w:ascii="Times New Roman" w:eastAsia="Times New Roman" w:hAnsi="Times New Roman" w:cs="Times New Roman"/>
          <w:i/>
          <w:iCs/>
          <w:sz w:val="28"/>
          <w:szCs w:val="28"/>
          <w:lang w:eastAsia="ru-RU"/>
        </w:rPr>
        <w:t>Диагностико</w:t>
      </w:r>
      <w:proofErr w:type="spellEnd"/>
      <w:r w:rsidRPr="005C4D08">
        <w:rPr>
          <w:rFonts w:ascii="Times New Roman" w:eastAsia="Times New Roman" w:hAnsi="Times New Roman" w:cs="Times New Roman"/>
          <w:i/>
          <w:iCs/>
          <w:sz w:val="28"/>
          <w:szCs w:val="28"/>
          <w:lang w:eastAsia="ru-RU"/>
        </w:rPr>
        <w:t xml:space="preserve">-коррекционная </w:t>
      </w:r>
      <w:r w:rsidRPr="005C4D08">
        <w:rPr>
          <w:rFonts w:ascii="Times New Roman" w:eastAsia="Times New Roman" w:hAnsi="Times New Roman" w:cs="Times New Roman"/>
          <w:i/>
          <w:sz w:val="28"/>
          <w:szCs w:val="28"/>
          <w:lang w:eastAsia="ru-RU"/>
        </w:rPr>
        <w:t>(развивающая) работа</w:t>
      </w:r>
      <w:r w:rsidRPr="005C4D08">
        <w:rPr>
          <w:rFonts w:ascii="Times New Roman" w:eastAsia="Times New Roman" w:hAnsi="Times New Roman" w:cs="Times New Roman"/>
          <w:sz w:val="28"/>
          <w:szCs w:val="28"/>
          <w:lang w:eastAsia="ru-RU"/>
        </w:rPr>
        <w:t xml:space="preserve"> - выявление особе</w:t>
      </w:r>
      <w:r w:rsidRPr="005C4D08">
        <w:rPr>
          <w:rFonts w:ascii="Times New Roman" w:eastAsia="Times New Roman" w:hAnsi="Times New Roman" w:cs="Times New Roman"/>
          <w:sz w:val="28"/>
          <w:szCs w:val="28"/>
          <w:lang w:eastAsia="ru-RU"/>
        </w:rPr>
        <w:t>н</w:t>
      </w:r>
      <w:r w:rsidRPr="005C4D08">
        <w:rPr>
          <w:rFonts w:ascii="Times New Roman" w:eastAsia="Times New Roman" w:hAnsi="Times New Roman" w:cs="Times New Roman"/>
          <w:sz w:val="28"/>
          <w:szCs w:val="28"/>
          <w:lang w:eastAsia="ru-RU"/>
        </w:rPr>
        <w:t>ностей развития обучающегося, сформированности определенных новообр</w:t>
      </w:r>
      <w:r w:rsidRPr="005C4D08">
        <w:rPr>
          <w:rFonts w:ascii="Times New Roman" w:eastAsia="Times New Roman" w:hAnsi="Times New Roman" w:cs="Times New Roman"/>
          <w:sz w:val="28"/>
          <w:szCs w:val="28"/>
          <w:lang w:eastAsia="ru-RU"/>
        </w:rPr>
        <w:t>а</w:t>
      </w:r>
      <w:r w:rsidRPr="005C4D08">
        <w:rPr>
          <w:rFonts w:ascii="Times New Roman" w:eastAsia="Times New Roman" w:hAnsi="Times New Roman" w:cs="Times New Roman"/>
          <w:sz w:val="28"/>
          <w:szCs w:val="28"/>
          <w:lang w:eastAsia="ru-RU"/>
        </w:rPr>
        <w:t>зований, соответствия уровня развития умений, знаний, навыков, личностных и межличностных образований возрастным ориентирам и требованиям общ</w:t>
      </w:r>
      <w:r w:rsidRPr="005C4D08">
        <w:rPr>
          <w:rFonts w:ascii="Times New Roman" w:eastAsia="Times New Roman" w:hAnsi="Times New Roman" w:cs="Times New Roman"/>
          <w:sz w:val="28"/>
          <w:szCs w:val="28"/>
          <w:lang w:eastAsia="ru-RU"/>
        </w:rPr>
        <w:t>е</w:t>
      </w:r>
      <w:r w:rsidRPr="005C4D08">
        <w:rPr>
          <w:rFonts w:ascii="Times New Roman" w:eastAsia="Times New Roman" w:hAnsi="Times New Roman" w:cs="Times New Roman"/>
          <w:sz w:val="28"/>
          <w:szCs w:val="28"/>
          <w:lang w:eastAsia="ru-RU"/>
        </w:rPr>
        <w:t>ства.</w:t>
      </w:r>
    </w:p>
    <w:p w:rsidR="005C4D08" w:rsidRPr="005C4D08" w:rsidRDefault="005C4D08" w:rsidP="004B3B87">
      <w:pPr>
        <w:autoSpaceDE w:val="0"/>
        <w:autoSpaceDN w:val="0"/>
        <w:adjustRightInd w:val="0"/>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i/>
          <w:iCs/>
          <w:sz w:val="28"/>
          <w:szCs w:val="28"/>
          <w:lang w:eastAsia="ru-RU"/>
        </w:rPr>
        <w:t xml:space="preserve">Профилактическая работа </w:t>
      </w:r>
      <w:r w:rsidRPr="005C4D08">
        <w:rPr>
          <w:rFonts w:ascii="Times New Roman" w:eastAsia="Times New Roman" w:hAnsi="Times New Roman" w:cs="Times New Roman"/>
          <w:sz w:val="28"/>
          <w:szCs w:val="28"/>
          <w:lang w:eastAsia="ru-RU"/>
        </w:rPr>
        <w:t>- обеспечение решения проблем, связанных с обучением, воспитанием, здоровьем обучающихся:</w:t>
      </w:r>
    </w:p>
    <w:p w:rsidR="005C4D08" w:rsidRPr="005C4D08" w:rsidRDefault="005C4D08" w:rsidP="004B3B87">
      <w:pPr>
        <w:autoSpaceDE w:val="0"/>
        <w:autoSpaceDN w:val="0"/>
        <w:adjustRightInd w:val="0"/>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разработка и осуществление развивающих программ для учащихся с учетом задач каждого возрастного этапа;</w:t>
      </w:r>
    </w:p>
    <w:p w:rsidR="005C4D08" w:rsidRPr="005C4D08" w:rsidRDefault="005C4D08" w:rsidP="004B3B87">
      <w:pPr>
        <w:autoSpaceDE w:val="0"/>
        <w:autoSpaceDN w:val="0"/>
        <w:adjustRightInd w:val="0"/>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предупреждение возможных осложнений в связи с переходом обуча</w:t>
      </w:r>
      <w:r w:rsidRPr="005C4D08">
        <w:rPr>
          <w:rFonts w:ascii="Times New Roman" w:eastAsia="Times New Roman" w:hAnsi="Times New Roman" w:cs="Times New Roman"/>
          <w:sz w:val="28"/>
          <w:szCs w:val="28"/>
          <w:lang w:eastAsia="ru-RU"/>
        </w:rPr>
        <w:t>ю</w:t>
      </w:r>
      <w:r w:rsidRPr="005C4D08">
        <w:rPr>
          <w:rFonts w:ascii="Times New Roman" w:eastAsia="Times New Roman" w:hAnsi="Times New Roman" w:cs="Times New Roman"/>
          <w:sz w:val="28"/>
          <w:szCs w:val="28"/>
          <w:lang w:eastAsia="ru-RU"/>
        </w:rPr>
        <w:t>щихся на следующую возрастную ступень.</w:t>
      </w:r>
    </w:p>
    <w:p w:rsidR="005C4D08" w:rsidRPr="005C4D08" w:rsidRDefault="005C4D08" w:rsidP="004B3B87">
      <w:pPr>
        <w:autoSpaceDE w:val="0"/>
        <w:autoSpaceDN w:val="0"/>
        <w:adjustRightInd w:val="0"/>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i/>
          <w:iCs/>
          <w:sz w:val="28"/>
          <w:szCs w:val="28"/>
          <w:lang w:eastAsia="ru-RU"/>
        </w:rPr>
        <w:t xml:space="preserve">Консультирование </w:t>
      </w:r>
      <w:r w:rsidRPr="005C4D08">
        <w:rPr>
          <w:rFonts w:ascii="Times New Roman" w:eastAsia="Times New Roman" w:hAnsi="Times New Roman" w:cs="Times New Roman"/>
          <w:sz w:val="28"/>
          <w:szCs w:val="28"/>
          <w:lang w:eastAsia="ru-RU"/>
        </w:rPr>
        <w:t>– помощь в решении тех проблем, с которыми обр</w:t>
      </w:r>
      <w:r w:rsidRPr="005C4D08">
        <w:rPr>
          <w:rFonts w:ascii="Times New Roman" w:eastAsia="Times New Roman" w:hAnsi="Times New Roman" w:cs="Times New Roman"/>
          <w:sz w:val="28"/>
          <w:szCs w:val="28"/>
          <w:lang w:eastAsia="ru-RU"/>
        </w:rPr>
        <w:t>а</w:t>
      </w:r>
      <w:r w:rsidRPr="005C4D08">
        <w:rPr>
          <w:rFonts w:ascii="Times New Roman" w:eastAsia="Times New Roman" w:hAnsi="Times New Roman" w:cs="Times New Roman"/>
          <w:sz w:val="28"/>
          <w:szCs w:val="28"/>
          <w:lang w:eastAsia="ru-RU"/>
        </w:rPr>
        <w:t>щаются участники образовательного процесса.</w:t>
      </w:r>
    </w:p>
    <w:p w:rsidR="005C4D08" w:rsidRPr="005C4D08" w:rsidRDefault="005C4D08" w:rsidP="004B3B87">
      <w:pPr>
        <w:autoSpaceDE w:val="0"/>
        <w:autoSpaceDN w:val="0"/>
        <w:adjustRightInd w:val="0"/>
        <w:spacing w:after="0" w:line="276" w:lineRule="auto"/>
        <w:ind w:firstLine="454"/>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i/>
          <w:iCs/>
          <w:sz w:val="28"/>
          <w:szCs w:val="28"/>
          <w:lang w:eastAsia="ru-RU"/>
        </w:rPr>
        <w:t xml:space="preserve">Развитие психолого-педагогической компетентности </w:t>
      </w:r>
      <w:r w:rsidRPr="005C4D08">
        <w:rPr>
          <w:rFonts w:ascii="Times New Roman" w:eastAsia="Times New Roman" w:hAnsi="Times New Roman" w:cs="Times New Roman"/>
          <w:sz w:val="28"/>
          <w:szCs w:val="28"/>
          <w:lang w:eastAsia="ru-RU"/>
        </w:rPr>
        <w:t>– приобщение участников образовательного процесса к психологической культуре.</w:t>
      </w:r>
    </w:p>
    <w:p w:rsidR="00680527" w:rsidRPr="006E7EFF" w:rsidRDefault="008760EB" w:rsidP="00680527">
      <w:pPr>
        <w:spacing w:line="360" w:lineRule="auto"/>
        <w:jc w:val="center"/>
        <w:rPr>
          <w:rStyle w:val="1921"/>
          <w:bCs w:val="0"/>
          <w:sz w:val="28"/>
          <w:szCs w:val="28"/>
        </w:rPr>
      </w:pPr>
      <w:r>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12" type="#_x0000_t88" style="position:absolute;left:0;text-align:left;margin-left:220.5pt;margin-top:-200.85pt;width:27pt;height:468pt;rotation:270;z-index:251687936"/>
        </w:pict>
      </w:r>
      <w:r w:rsidR="00680527">
        <w:rPr>
          <w:rStyle w:val="1921"/>
          <w:bCs w:val="0"/>
          <w:sz w:val="28"/>
          <w:szCs w:val="28"/>
        </w:rPr>
        <w:t>Основные направления психолого-педагогического сопровождения</w:t>
      </w:r>
    </w:p>
    <w:p w:rsidR="00680527" w:rsidRPr="00680527" w:rsidRDefault="008760EB" w:rsidP="00680527">
      <w:pPr>
        <w:spacing w:line="360" w:lineRule="auto"/>
        <w:rPr>
          <w:rStyle w:val="1921"/>
          <w:b w:val="0"/>
          <w:bCs w:val="0"/>
          <w:sz w:val="24"/>
          <w:szCs w:val="24"/>
        </w:rPr>
      </w:pPr>
      <w:r>
        <w:rPr>
          <w:rFonts w:ascii="Times New Roman" w:hAnsi="Times New Roman" w:cs="Times New Roman"/>
          <w:noProof/>
          <w:sz w:val="24"/>
          <w:szCs w:val="24"/>
        </w:rPr>
        <w:pict>
          <v:rect id="_x0000_s1120" style="position:absolute;margin-left:306pt;margin-top:14.5pt;width:153pt;height:1in;z-index:251696128">
            <v:textbox>
              <w:txbxContent>
                <w:p w:rsidR="00FD4EB9" w:rsidRPr="00680527" w:rsidRDefault="00FD4EB9" w:rsidP="00680527">
                  <w:pPr>
                    <w:jc w:val="center"/>
                    <w:rPr>
                      <w:rFonts w:ascii="Times New Roman" w:hAnsi="Times New Roman" w:cs="Times New Roman"/>
                      <w:sz w:val="24"/>
                      <w:szCs w:val="24"/>
                    </w:rPr>
                  </w:pPr>
                  <w:r w:rsidRPr="00680527">
                    <w:rPr>
                      <w:rFonts w:ascii="Times New Roman" w:hAnsi="Times New Roman" w:cs="Times New Roman"/>
                      <w:sz w:val="24"/>
                      <w:szCs w:val="24"/>
                    </w:rPr>
                    <w:t>Психолого-педагогическая поддержка участников олимпиадного движения</w:t>
                  </w:r>
                </w:p>
              </w:txbxContent>
            </v:textbox>
          </v:rect>
        </w:pict>
      </w:r>
      <w:r>
        <w:rPr>
          <w:rFonts w:ascii="Times New Roman" w:hAnsi="Times New Roman" w:cs="Times New Roman"/>
          <w:noProof/>
          <w:sz w:val="24"/>
          <w:szCs w:val="24"/>
        </w:rPr>
        <w:pict>
          <v:rect id="_x0000_s1116" style="position:absolute;margin-left:135pt;margin-top:14.5pt;width:135pt;height:1in;z-index:251692032">
            <v:textbox>
              <w:txbxContent>
                <w:p w:rsidR="00FD4EB9" w:rsidRPr="00680527" w:rsidRDefault="00FD4EB9" w:rsidP="00680527">
                  <w:pPr>
                    <w:jc w:val="center"/>
                    <w:rPr>
                      <w:rFonts w:ascii="Times New Roman" w:hAnsi="Times New Roman" w:cs="Times New Roman"/>
                      <w:sz w:val="24"/>
                      <w:szCs w:val="24"/>
                    </w:rPr>
                  </w:pPr>
                  <w:r w:rsidRPr="00680527">
                    <w:rPr>
                      <w:rFonts w:ascii="Times New Roman" w:hAnsi="Times New Roman" w:cs="Times New Roman"/>
                      <w:sz w:val="24"/>
                      <w:szCs w:val="24"/>
                    </w:rPr>
                    <w:t>Мониторинг возмо</w:t>
                  </w:r>
                  <w:r w:rsidRPr="00680527">
                    <w:rPr>
                      <w:rFonts w:ascii="Times New Roman" w:hAnsi="Times New Roman" w:cs="Times New Roman"/>
                      <w:sz w:val="24"/>
                      <w:szCs w:val="24"/>
                    </w:rPr>
                    <w:t>ж</w:t>
                  </w:r>
                  <w:r w:rsidRPr="00680527">
                    <w:rPr>
                      <w:rFonts w:ascii="Times New Roman" w:hAnsi="Times New Roman" w:cs="Times New Roman"/>
                      <w:sz w:val="24"/>
                      <w:szCs w:val="24"/>
                    </w:rPr>
                    <w:t>ностей и способностей учащихся</w:t>
                  </w:r>
                </w:p>
              </w:txbxContent>
            </v:textbox>
          </v:rect>
        </w:pict>
      </w:r>
      <w:r>
        <w:rPr>
          <w:rFonts w:ascii="Times New Roman" w:hAnsi="Times New Roman" w:cs="Times New Roman"/>
          <w:noProof/>
          <w:sz w:val="24"/>
          <w:szCs w:val="24"/>
        </w:rPr>
        <w:pict>
          <v:rect id="_x0000_s1113" style="position:absolute;margin-left:-6.75pt;margin-top:14.5pt;width:108pt;height:1in;z-index:251688960">
            <v:textbox style="mso-next-textbox:#_x0000_s1113">
              <w:txbxContent>
                <w:p w:rsidR="00FD4EB9" w:rsidRPr="00680527" w:rsidRDefault="00FD4EB9" w:rsidP="00680527">
                  <w:pPr>
                    <w:jc w:val="center"/>
                    <w:rPr>
                      <w:rFonts w:ascii="Times New Roman" w:hAnsi="Times New Roman" w:cs="Times New Roman"/>
                      <w:sz w:val="24"/>
                      <w:szCs w:val="24"/>
                    </w:rPr>
                  </w:pPr>
                  <w:r w:rsidRPr="00680527">
                    <w:rPr>
                      <w:rFonts w:ascii="Times New Roman" w:hAnsi="Times New Roman" w:cs="Times New Roman"/>
                      <w:sz w:val="24"/>
                      <w:szCs w:val="24"/>
                    </w:rPr>
                    <w:t xml:space="preserve">Сохранение и укрепление </w:t>
                  </w:r>
                  <w:proofErr w:type="spellStart"/>
                  <w:proofErr w:type="gramStart"/>
                  <w:r w:rsidRPr="00680527">
                    <w:rPr>
                      <w:rFonts w:ascii="Times New Roman" w:hAnsi="Times New Roman" w:cs="Times New Roman"/>
                      <w:sz w:val="24"/>
                      <w:szCs w:val="24"/>
                    </w:rPr>
                    <w:t>пс</w:t>
                  </w:r>
                  <w:r w:rsidRPr="00680527">
                    <w:rPr>
                      <w:rFonts w:ascii="Times New Roman" w:hAnsi="Times New Roman" w:cs="Times New Roman"/>
                      <w:sz w:val="24"/>
                      <w:szCs w:val="24"/>
                    </w:rPr>
                    <w:t>и</w:t>
                  </w:r>
                  <w:r w:rsidRPr="00680527">
                    <w:rPr>
                      <w:rFonts w:ascii="Times New Roman" w:hAnsi="Times New Roman" w:cs="Times New Roman"/>
                      <w:sz w:val="24"/>
                      <w:szCs w:val="24"/>
                    </w:rPr>
                    <w:t>хологичес</w:t>
                  </w:r>
                  <w:proofErr w:type="spellEnd"/>
                  <w:r w:rsidRPr="00680527">
                    <w:rPr>
                      <w:rFonts w:ascii="Times New Roman" w:hAnsi="Times New Roman" w:cs="Times New Roman"/>
                      <w:sz w:val="24"/>
                      <w:szCs w:val="24"/>
                    </w:rPr>
                    <w:t>-кого</w:t>
                  </w:r>
                  <w:proofErr w:type="gramEnd"/>
                  <w:r w:rsidRPr="00680527">
                    <w:rPr>
                      <w:rFonts w:ascii="Times New Roman" w:hAnsi="Times New Roman" w:cs="Times New Roman"/>
                      <w:sz w:val="24"/>
                      <w:szCs w:val="24"/>
                    </w:rPr>
                    <w:t xml:space="preserve"> здоровья</w:t>
                  </w:r>
                </w:p>
              </w:txbxContent>
            </v:textbox>
          </v:rect>
        </w:pict>
      </w:r>
    </w:p>
    <w:p w:rsidR="00680527" w:rsidRPr="00680527" w:rsidRDefault="00680527" w:rsidP="00680527">
      <w:pPr>
        <w:spacing w:line="360" w:lineRule="auto"/>
        <w:rPr>
          <w:rStyle w:val="1921"/>
          <w:b w:val="0"/>
          <w:bCs w:val="0"/>
          <w:sz w:val="24"/>
          <w:szCs w:val="24"/>
        </w:rPr>
      </w:pPr>
    </w:p>
    <w:p w:rsidR="00680527" w:rsidRPr="00680527" w:rsidRDefault="00680527" w:rsidP="00680527">
      <w:pPr>
        <w:spacing w:line="360" w:lineRule="auto"/>
        <w:rPr>
          <w:rStyle w:val="1921"/>
          <w:b w:val="0"/>
          <w:bCs w:val="0"/>
          <w:sz w:val="24"/>
          <w:szCs w:val="24"/>
        </w:rPr>
      </w:pPr>
    </w:p>
    <w:p w:rsidR="00680527" w:rsidRPr="00680527" w:rsidRDefault="008760EB" w:rsidP="00680527">
      <w:pPr>
        <w:spacing w:line="360" w:lineRule="auto"/>
        <w:rPr>
          <w:rStyle w:val="1921"/>
          <w:b w:val="0"/>
          <w:bCs w:val="0"/>
          <w:sz w:val="24"/>
          <w:szCs w:val="24"/>
        </w:rPr>
      </w:pPr>
      <w:r>
        <w:rPr>
          <w:rFonts w:ascii="Times New Roman" w:hAnsi="Times New Roman" w:cs="Times New Roman"/>
          <w:noProof/>
          <w:sz w:val="24"/>
          <w:szCs w:val="24"/>
        </w:rPr>
        <w:pict>
          <v:rect id="_x0000_s1119" style="position:absolute;margin-left:306pt;margin-top:13.4pt;width:162pt;height:83.25pt;z-index:251695104">
            <v:textbox>
              <w:txbxContent>
                <w:p w:rsidR="00FD4EB9" w:rsidRPr="00680527" w:rsidRDefault="00FD4EB9" w:rsidP="00680527">
                  <w:pPr>
                    <w:jc w:val="center"/>
                    <w:rPr>
                      <w:rFonts w:ascii="Times New Roman" w:hAnsi="Times New Roman" w:cs="Times New Roman"/>
                      <w:sz w:val="24"/>
                      <w:szCs w:val="24"/>
                    </w:rPr>
                  </w:pPr>
                  <w:r w:rsidRPr="00680527">
                    <w:rPr>
                      <w:rFonts w:ascii="Times New Roman" w:hAnsi="Times New Roman" w:cs="Times New Roman"/>
                      <w:sz w:val="24"/>
                      <w:szCs w:val="24"/>
                    </w:rPr>
                    <w:t>Обеспечение осознанного и ответственного выбора дальнейшей професси</w:t>
                  </w:r>
                  <w:r w:rsidRPr="00680527">
                    <w:rPr>
                      <w:rFonts w:ascii="Times New Roman" w:hAnsi="Times New Roman" w:cs="Times New Roman"/>
                      <w:sz w:val="24"/>
                      <w:szCs w:val="24"/>
                    </w:rPr>
                    <w:t>о</w:t>
                  </w:r>
                  <w:r w:rsidRPr="00680527">
                    <w:rPr>
                      <w:rFonts w:ascii="Times New Roman" w:hAnsi="Times New Roman" w:cs="Times New Roman"/>
                      <w:sz w:val="24"/>
                      <w:szCs w:val="24"/>
                    </w:rPr>
                    <w:t>нальной сферы деятельн</w:t>
                  </w:r>
                  <w:r w:rsidRPr="00680527">
                    <w:rPr>
                      <w:rFonts w:ascii="Times New Roman" w:hAnsi="Times New Roman" w:cs="Times New Roman"/>
                      <w:sz w:val="24"/>
                      <w:szCs w:val="24"/>
                    </w:rPr>
                    <w:t>о</w:t>
                  </w:r>
                  <w:r w:rsidRPr="00680527">
                    <w:rPr>
                      <w:rFonts w:ascii="Times New Roman" w:hAnsi="Times New Roman" w:cs="Times New Roman"/>
                      <w:sz w:val="24"/>
                      <w:szCs w:val="24"/>
                    </w:rPr>
                    <w:t>сти</w:t>
                  </w:r>
                </w:p>
              </w:txbxContent>
            </v:textbox>
          </v:rect>
        </w:pict>
      </w:r>
      <w:r>
        <w:rPr>
          <w:rFonts w:ascii="Times New Roman" w:hAnsi="Times New Roman" w:cs="Times New Roman"/>
          <w:noProof/>
          <w:sz w:val="24"/>
          <w:szCs w:val="24"/>
        </w:rPr>
        <w:pict>
          <v:rect id="_x0000_s1122" style="position:absolute;margin-left:139.95pt;margin-top:13.4pt;width:135pt;height:90pt;z-index:251698176">
            <v:textbox>
              <w:txbxContent>
                <w:p w:rsidR="00FD4EB9" w:rsidRPr="00680527" w:rsidRDefault="00FD4EB9" w:rsidP="00680527">
                  <w:pPr>
                    <w:jc w:val="center"/>
                    <w:rPr>
                      <w:rFonts w:ascii="Times New Roman" w:hAnsi="Times New Roman" w:cs="Times New Roman"/>
                      <w:sz w:val="24"/>
                      <w:szCs w:val="24"/>
                    </w:rPr>
                  </w:pPr>
                  <w:r w:rsidRPr="00680527">
                    <w:rPr>
                      <w:rFonts w:ascii="Times New Roman" w:hAnsi="Times New Roman" w:cs="Times New Roman"/>
                      <w:sz w:val="24"/>
                      <w:szCs w:val="24"/>
                    </w:rPr>
                    <w:t>Выявление и поддер</w:t>
                  </w:r>
                  <w:r w:rsidRPr="00680527">
                    <w:rPr>
                      <w:rFonts w:ascii="Times New Roman" w:hAnsi="Times New Roman" w:cs="Times New Roman"/>
                      <w:sz w:val="24"/>
                      <w:szCs w:val="24"/>
                    </w:rPr>
                    <w:t>ж</w:t>
                  </w:r>
                  <w:r w:rsidRPr="00680527">
                    <w:rPr>
                      <w:rFonts w:ascii="Times New Roman" w:hAnsi="Times New Roman" w:cs="Times New Roman"/>
                      <w:sz w:val="24"/>
                      <w:szCs w:val="24"/>
                    </w:rPr>
                    <w:t>ка детей с особыми образовательными п</w:t>
                  </w:r>
                  <w:r w:rsidRPr="00680527">
                    <w:rPr>
                      <w:rFonts w:ascii="Times New Roman" w:hAnsi="Times New Roman" w:cs="Times New Roman"/>
                      <w:sz w:val="24"/>
                      <w:szCs w:val="24"/>
                    </w:rPr>
                    <w:t>о</w:t>
                  </w:r>
                  <w:r w:rsidRPr="00680527">
                    <w:rPr>
                      <w:rFonts w:ascii="Times New Roman" w:hAnsi="Times New Roman" w:cs="Times New Roman"/>
                      <w:sz w:val="24"/>
                      <w:szCs w:val="24"/>
                    </w:rPr>
                    <w:t>требностями</w:t>
                  </w:r>
                </w:p>
              </w:txbxContent>
            </v:textbox>
          </v:rect>
        </w:pict>
      </w:r>
      <w:r>
        <w:rPr>
          <w:rFonts w:ascii="Times New Roman" w:hAnsi="Times New Roman" w:cs="Times New Roman"/>
          <w:noProof/>
          <w:sz w:val="24"/>
          <w:szCs w:val="24"/>
        </w:rPr>
        <w:pict>
          <v:rect id="_x0000_s1115" style="position:absolute;margin-left:-6.75pt;margin-top:13.4pt;width:108pt;height:99pt;z-index:251691008">
            <v:textbox style="mso-next-textbox:#_x0000_s1115">
              <w:txbxContent>
                <w:p w:rsidR="00FD4EB9" w:rsidRPr="00680527" w:rsidRDefault="00FD4EB9" w:rsidP="00680527">
                  <w:pPr>
                    <w:jc w:val="center"/>
                    <w:rPr>
                      <w:rFonts w:ascii="Times New Roman" w:hAnsi="Times New Roman" w:cs="Times New Roman"/>
                      <w:sz w:val="24"/>
                      <w:szCs w:val="24"/>
                    </w:rPr>
                  </w:pPr>
                  <w:r w:rsidRPr="00680527">
                    <w:rPr>
                      <w:rFonts w:ascii="Times New Roman" w:hAnsi="Times New Roman" w:cs="Times New Roman"/>
                      <w:sz w:val="24"/>
                      <w:szCs w:val="24"/>
                    </w:rPr>
                    <w:t>Формирование ценности здор</w:t>
                  </w:r>
                  <w:r w:rsidRPr="00680527">
                    <w:rPr>
                      <w:rFonts w:ascii="Times New Roman" w:hAnsi="Times New Roman" w:cs="Times New Roman"/>
                      <w:sz w:val="24"/>
                      <w:szCs w:val="24"/>
                    </w:rPr>
                    <w:t>о</w:t>
                  </w:r>
                  <w:r w:rsidRPr="00680527">
                    <w:rPr>
                      <w:rFonts w:ascii="Times New Roman" w:hAnsi="Times New Roman" w:cs="Times New Roman"/>
                      <w:sz w:val="24"/>
                      <w:szCs w:val="24"/>
                    </w:rPr>
                    <w:t>вья и безопасного образа жизни</w:t>
                  </w:r>
                </w:p>
              </w:txbxContent>
            </v:textbox>
          </v:rect>
        </w:pict>
      </w:r>
    </w:p>
    <w:p w:rsidR="00680527" w:rsidRPr="00680527" w:rsidRDefault="00680527" w:rsidP="00680527">
      <w:pPr>
        <w:spacing w:line="360" w:lineRule="auto"/>
        <w:rPr>
          <w:rStyle w:val="1921"/>
          <w:b w:val="0"/>
          <w:bCs w:val="0"/>
          <w:sz w:val="24"/>
          <w:szCs w:val="24"/>
        </w:rPr>
      </w:pPr>
    </w:p>
    <w:p w:rsidR="00680527" w:rsidRPr="00680527" w:rsidRDefault="00680527" w:rsidP="00680527">
      <w:pPr>
        <w:spacing w:line="360" w:lineRule="auto"/>
        <w:rPr>
          <w:rStyle w:val="1921"/>
          <w:b w:val="0"/>
          <w:bCs w:val="0"/>
          <w:sz w:val="24"/>
          <w:szCs w:val="24"/>
        </w:rPr>
      </w:pPr>
    </w:p>
    <w:p w:rsidR="00680527" w:rsidRPr="00680527" w:rsidRDefault="008760EB" w:rsidP="00680527">
      <w:pPr>
        <w:spacing w:line="360" w:lineRule="auto"/>
        <w:rPr>
          <w:rStyle w:val="1921"/>
          <w:b w:val="0"/>
          <w:bCs w:val="0"/>
          <w:sz w:val="24"/>
          <w:szCs w:val="24"/>
        </w:rPr>
      </w:pPr>
      <w:r>
        <w:rPr>
          <w:rFonts w:ascii="Times New Roman" w:hAnsi="Times New Roman" w:cs="Times New Roman"/>
          <w:noProof/>
          <w:sz w:val="24"/>
          <w:szCs w:val="24"/>
        </w:rPr>
        <w:pict>
          <v:rect id="_x0000_s1118" style="position:absolute;margin-left:306pt;margin-top:26.3pt;width:162pt;height:65.6pt;z-index:251694080">
            <v:textbox>
              <w:txbxContent>
                <w:p w:rsidR="00FD4EB9" w:rsidRPr="00680527" w:rsidRDefault="00FD4EB9" w:rsidP="00680527">
                  <w:pPr>
                    <w:jc w:val="center"/>
                    <w:rPr>
                      <w:rFonts w:ascii="Times New Roman" w:hAnsi="Times New Roman" w:cs="Times New Roman"/>
                      <w:sz w:val="24"/>
                      <w:szCs w:val="24"/>
                    </w:rPr>
                  </w:pPr>
                  <w:r w:rsidRPr="00680527">
                    <w:rPr>
                      <w:rFonts w:ascii="Times New Roman" w:hAnsi="Times New Roman" w:cs="Times New Roman"/>
                      <w:sz w:val="24"/>
                      <w:szCs w:val="24"/>
                    </w:rPr>
                    <w:t>Формирование коммуник</w:t>
                  </w:r>
                  <w:r w:rsidRPr="00680527">
                    <w:rPr>
                      <w:rFonts w:ascii="Times New Roman" w:hAnsi="Times New Roman" w:cs="Times New Roman"/>
                      <w:sz w:val="24"/>
                      <w:szCs w:val="24"/>
                    </w:rPr>
                    <w:t>а</w:t>
                  </w:r>
                  <w:r w:rsidRPr="00680527">
                    <w:rPr>
                      <w:rFonts w:ascii="Times New Roman" w:hAnsi="Times New Roman" w:cs="Times New Roman"/>
                      <w:sz w:val="24"/>
                      <w:szCs w:val="24"/>
                    </w:rPr>
                    <w:t>тивных навыков в разново</w:t>
                  </w:r>
                  <w:r w:rsidRPr="00680527">
                    <w:rPr>
                      <w:rFonts w:ascii="Times New Roman" w:hAnsi="Times New Roman" w:cs="Times New Roman"/>
                      <w:sz w:val="24"/>
                      <w:szCs w:val="24"/>
                    </w:rPr>
                    <w:t>з</w:t>
                  </w:r>
                  <w:r w:rsidRPr="00680527">
                    <w:rPr>
                      <w:rFonts w:ascii="Times New Roman" w:hAnsi="Times New Roman" w:cs="Times New Roman"/>
                      <w:sz w:val="24"/>
                      <w:szCs w:val="24"/>
                    </w:rPr>
                    <w:t>растной среде и среде сверстников</w:t>
                  </w:r>
                </w:p>
              </w:txbxContent>
            </v:textbox>
          </v:rect>
        </w:pict>
      </w:r>
    </w:p>
    <w:p w:rsidR="00680527" w:rsidRPr="00680527" w:rsidRDefault="008760EB" w:rsidP="00680527">
      <w:pPr>
        <w:spacing w:line="360" w:lineRule="auto"/>
        <w:rPr>
          <w:rStyle w:val="1921"/>
          <w:b w:val="0"/>
          <w:bCs w:val="0"/>
          <w:sz w:val="24"/>
          <w:szCs w:val="24"/>
        </w:rPr>
      </w:pPr>
      <w:r>
        <w:rPr>
          <w:rFonts w:ascii="Times New Roman" w:hAnsi="Times New Roman" w:cs="Times New Roman"/>
          <w:noProof/>
          <w:sz w:val="24"/>
          <w:szCs w:val="24"/>
        </w:rPr>
        <w:pict>
          <v:rect id="_x0000_s1114" style="position:absolute;margin-left:-6.75pt;margin-top:15.75pt;width:108pt;height:54pt;z-index:251689984">
            <v:textbox style="mso-next-textbox:#_x0000_s1114">
              <w:txbxContent>
                <w:p w:rsidR="00FD4EB9" w:rsidRPr="00680527" w:rsidRDefault="00FD4EB9" w:rsidP="00680527">
                  <w:pPr>
                    <w:jc w:val="center"/>
                    <w:rPr>
                      <w:rFonts w:ascii="Times New Roman" w:hAnsi="Times New Roman" w:cs="Times New Roman"/>
                      <w:sz w:val="24"/>
                      <w:szCs w:val="24"/>
                    </w:rPr>
                  </w:pPr>
                  <w:r w:rsidRPr="00680527">
                    <w:rPr>
                      <w:rFonts w:ascii="Times New Roman" w:hAnsi="Times New Roman" w:cs="Times New Roman"/>
                      <w:sz w:val="24"/>
                      <w:szCs w:val="24"/>
                    </w:rPr>
                    <w:t>Развитие экол</w:t>
                  </w:r>
                  <w:r w:rsidRPr="00680527">
                    <w:rPr>
                      <w:rFonts w:ascii="Times New Roman" w:hAnsi="Times New Roman" w:cs="Times New Roman"/>
                      <w:sz w:val="24"/>
                      <w:szCs w:val="24"/>
                    </w:rPr>
                    <w:t>о</w:t>
                  </w:r>
                  <w:r w:rsidRPr="00680527">
                    <w:rPr>
                      <w:rFonts w:ascii="Times New Roman" w:hAnsi="Times New Roman" w:cs="Times New Roman"/>
                      <w:sz w:val="24"/>
                      <w:szCs w:val="24"/>
                    </w:rPr>
                    <w:t>гической культ</w:t>
                  </w:r>
                  <w:r w:rsidRPr="00680527">
                    <w:rPr>
                      <w:rFonts w:ascii="Times New Roman" w:hAnsi="Times New Roman" w:cs="Times New Roman"/>
                      <w:sz w:val="24"/>
                      <w:szCs w:val="24"/>
                    </w:rPr>
                    <w:t>у</w:t>
                  </w:r>
                  <w:r w:rsidRPr="00680527">
                    <w:rPr>
                      <w:rFonts w:ascii="Times New Roman" w:hAnsi="Times New Roman" w:cs="Times New Roman"/>
                      <w:sz w:val="24"/>
                      <w:szCs w:val="24"/>
                    </w:rPr>
                    <w:t>ры</w:t>
                  </w:r>
                </w:p>
              </w:txbxContent>
            </v:textbox>
          </v:rect>
        </w:pict>
      </w:r>
      <w:r>
        <w:rPr>
          <w:rFonts w:ascii="Times New Roman" w:hAnsi="Times New Roman" w:cs="Times New Roman"/>
          <w:noProof/>
          <w:sz w:val="24"/>
          <w:szCs w:val="24"/>
        </w:rPr>
        <w:pict>
          <v:rect id="_x0000_s1121" style="position:absolute;margin-left:139.95pt;margin-top:6.75pt;width:135pt;height:63pt;z-index:251697152">
            <v:textbox>
              <w:txbxContent>
                <w:p w:rsidR="00FD4EB9" w:rsidRPr="00680527" w:rsidRDefault="00FD4EB9" w:rsidP="00680527">
                  <w:pPr>
                    <w:jc w:val="center"/>
                    <w:rPr>
                      <w:rFonts w:ascii="Times New Roman" w:hAnsi="Times New Roman" w:cs="Times New Roman"/>
                      <w:sz w:val="24"/>
                      <w:szCs w:val="24"/>
                    </w:rPr>
                  </w:pPr>
                  <w:r w:rsidRPr="00680527">
                    <w:rPr>
                      <w:rFonts w:ascii="Times New Roman" w:hAnsi="Times New Roman" w:cs="Times New Roman"/>
                      <w:sz w:val="24"/>
                      <w:szCs w:val="24"/>
                    </w:rPr>
                    <w:t>Выявление и поддер</w:t>
                  </w:r>
                  <w:r w:rsidRPr="00680527">
                    <w:rPr>
                      <w:rFonts w:ascii="Times New Roman" w:hAnsi="Times New Roman" w:cs="Times New Roman"/>
                      <w:sz w:val="24"/>
                      <w:szCs w:val="24"/>
                    </w:rPr>
                    <w:t>ж</w:t>
                  </w:r>
                  <w:r w:rsidRPr="00680527">
                    <w:rPr>
                      <w:rFonts w:ascii="Times New Roman" w:hAnsi="Times New Roman" w:cs="Times New Roman"/>
                      <w:sz w:val="24"/>
                      <w:szCs w:val="24"/>
                    </w:rPr>
                    <w:t>ка одарённых детей</w:t>
                  </w:r>
                </w:p>
              </w:txbxContent>
            </v:textbox>
          </v:rect>
        </w:pict>
      </w:r>
    </w:p>
    <w:p w:rsidR="00680527" w:rsidRPr="00680527" w:rsidRDefault="00680527" w:rsidP="00680527">
      <w:pPr>
        <w:spacing w:line="360" w:lineRule="auto"/>
        <w:rPr>
          <w:rStyle w:val="1921"/>
          <w:b w:val="0"/>
          <w:bCs w:val="0"/>
          <w:sz w:val="24"/>
          <w:szCs w:val="24"/>
        </w:rPr>
      </w:pPr>
    </w:p>
    <w:p w:rsidR="00680527" w:rsidRPr="00680527" w:rsidRDefault="008760EB" w:rsidP="00680527">
      <w:pPr>
        <w:spacing w:line="360" w:lineRule="auto"/>
        <w:rPr>
          <w:rStyle w:val="1921"/>
          <w:b w:val="0"/>
          <w:bCs w:val="0"/>
          <w:sz w:val="24"/>
          <w:szCs w:val="24"/>
        </w:rPr>
      </w:pPr>
      <w:r>
        <w:rPr>
          <w:rFonts w:ascii="Times New Roman" w:hAnsi="Times New Roman" w:cs="Times New Roman"/>
          <w:noProof/>
          <w:sz w:val="24"/>
          <w:szCs w:val="24"/>
        </w:rPr>
        <w:pict>
          <v:rect id="_x0000_s1117" style="position:absolute;margin-left:306pt;margin-top:20.6pt;width:162pt;height:53pt;z-index:251693056">
            <v:textbox>
              <w:txbxContent>
                <w:p w:rsidR="00FD4EB9" w:rsidRPr="00680527" w:rsidRDefault="00FD4EB9" w:rsidP="00680527">
                  <w:pPr>
                    <w:jc w:val="center"/>
                    <w:rPr>
                      <w:rFonts w:ascii="Times New Roman" w:hAnsi="Times New Roman" w:cs="Times New Roman"/>
                      <w:sz w:val="24"/>
                      <w:szCs w:val="24"/>
                    </w:rPr>
                  </w:pPr>
                  <w:r w:rsidRPr="00680527">
                    <w:rPr>
                      <w:rFonts w:ascii="Times New Roman" w:hAnsi="Times New Roman" w:cs="Times New Roman"/>
                      <w:sz w:val="24"/>
                      <w:szCs w:val="24"/>
                    </w:rPr>
                    <w:t>Поддержка детских объед</w:t>
                  </w:r>
                  <w:r w:rsidRPr="00680527">
                    <w:rPr>
                      <w:rFonts w:ascii="Times New Roman" w:hAnsi="Times New Roman" w:cs="Times New Roman"/>
                      <w:sz w:val="24"/>
                      <w:szCs w:val="24"/>
                    </w:rPr>
                    <w:t>и</w:t>
                  </w:r>
                  <w:r w:rsidRPr="00680527">
                    <w:rPr>
                      <w:rFonts w:ascii="Times New Roman" w:hAnsi="Times New Roman" w:cs="Times New Roman"/>
                      <w:sz w:val="24"/>
                      <w:szCs w:val="24"/>
                    </w:rPr>
                    <w:t>нений и ученического сам</w:t>
                  </w:r>
                  <w:r w:rsidRPr="00680527">
                    <w:rPr>
                      <w:rFonts w:ascii="Times New Roman" w:hAnsi="Times New Roman" w:cs="Times New Roman"/>
                      <w:sz w:val="24"/>
                      <w:szCs w:val="24"/>
                    </w:rPr>
                    <w:t>о</w:t>
                  </w:r>
                  <w:r w:rsidRPr="00680527">
                    <w:rPr>
                      <w:rFonts w:ascii="Times New Roman" w:hAnsi="Times New Roman" w:cs="Times New Roman"/>
                      <w:sz w:val="24"/>
                      <w:szCs w:val="24"/>
                    </w:rPr>
                    <w:t>управления</w:t>
                  </w:r>
                </w:p>
              </w:txbxContent>
            </v:textbox>
          </v:rect>
        </w:pict>
      </w:r>
    </w:p>
    <w:p w:rsidR="00680527" w:rsidRPr="00680527" w:rsidRDefault="00680527" w:rsidP="00680527">
      <w:pPr>
        <w:spacing w:line="360" w:lineRule="auto"/>
        <w:rPr>
          <w:rStyle w:val="1921"/>
          <w:b w:val="0"/>
          <w:bCs w:val="0"/>
          <w:sz w:val="24"/>
          <w:szCs w:val="24"/>
        </w:rPr>
      </w:pP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lastRenderedPageBreak/>
        <w:t>Психолог</w:t>
      </w:r>
      <w:proofErr w:type="gramStart"/>
      <w:r w:rsidRPr="005C4D08">
        <w:rPr>
          <w:rFonts w:ascii="Times New Roman" w:eastAsia="Times New Roman" w:hAnsi="Times New Roman" w:cs="Times New Roman"/>
          <w:sz w:val="28"/>
          <w:szCs w:val="28"/>
          <w:lang w:eastAsia="ru-RU"/>
        </w:rPr>
        <w:t>о-</w:t>
      </w:r>
      <w:proofErr w:type="gramEnd"/>
      <w:r w:rsidRPr="005C4D08">
        <w:rPr>
          <w:rFonts w:ascii="Times New Roman" w:eastAsia="Times New Roman" w:hAnsi="Times New Roman" w:cs="Times New Roman"/>
          <w:sz w:val="28"/>
          <w:szCs w:val="28"/>
          <w:lang w:eastAsia="ru-RU"/>
        </w:rPr>
        <w:t xml:space="preserve"> педагогическое сопровождение  </w:t>
      </w:r>
      <w:r w:rsidR="007417C8" w:rsidRPr="005C4D08">
        <w:rPr>
          <w:rFonts w:ascii="Times New Roman" w:eastAsia="Times New Roman" w:hAnsi="Times New Roman" w:cs="Times New Roman"/>
          <w:sz w:val="28"/>
          <w:szCs w:val="28"/>
          <w:lang w:eastAsia="ru-RU"/>
        </w:rPr>
        <w:t>подразделяется</w:t>
      </w:r>
      <w:r w:rsidRPr="005C4D08">
        <w:rPr>
          <w:rFonts w:ascii="Times New Roman" w:eastAsia="Times New Roman" w:hAnsi="Times New Roman" w:cs="Times New Roman"/>
          <w:sz w:val="28"/>
          <w:szCs w:val="28"/>
          <w:lang w:eastAsia="ru-RU"/>
        </w:rPr>
        <w:t xml:space="preserve"> на этапы:</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i/>
          <w:iCs/>
          <w:sz w:val="28"/>
          <w:szCs w:val="28"/>
          <w:lang w:eastAsia="ru-RU"/>
        </w:rPr>
      </w:pPr>
      <w:r w:rsidRPr="005C4D08">
        <w:rPr>
          <w:rFonts w:ascii="Times New Roman" w:eastAsia="Times New Roman" w:hAnsi="Times New Roman" w:cs="Times New Roman"/>
          <w:iCs/>
          <w:sz w:val="28"/>
          <w:szCs w:val="28"/>
          <w:lang w:eastAsia="ru-RU"/>
        </w:rPr>
        <w:t>I эта</w:t>
      </w:r>
      <w:proofErr w:type="gramStart"/>
      <w:r w:rsidRPr="005C4D08">
        <w:rPr>
          <w:rFonts w:ascii="Times New Roman" w:eastAsia="Times New Roman" w:hAnsi="Times New Roman" w:cs="Times New Roman"/>
          <w:iCs/>
          <w:sz w:val="28"/>
          <w:szCs w:val="28"/>
          <w:lang w:eastAsia="ru-RU"/>
        </w:rPr>
        <w:t>п–</w:t>
      </w:r>
      <w:proofErr w:type="gramEnd"/>
      <w:r w:rsidRPr="005C4D08">
        <w:rPr>
          <w:rFonts w:ascii="Times New Roman" w:eastAsia="Times New Roman" w:hAnsi="Times New Roman" w:cs="Times New Roman"/>
          <w:iCs/>
          <w:sz w:val="28"/>
          <w:szCs w:val="28"/>
          <w:lang w:eastAsia="ru-RU"/>
        </w:rPr>
        <w:t xml:space="preserve"> поступление обучающегося в школу</w:t>
      </w:r>
      <w:r w:rsidRPr="005C4D08">
        <w:rPr>
          <w:rFonts w:ascii="Times New Roman" w:eastAsia="Times New Roman" w:hAnsi="Times New Roman" w:cs="Times New Roman"/>
          <w:i/>
          <w:iCs/>
          <w:sz w:val="28"/>
          <w:szCs w:val="28"/>
          <w:lang w:eastAsia="ru-RU"/>
        </w:rPr>
        <w:t>.</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i/>
          <w:iCs/>
          <w:sz w:val="28"/>
          <w:szCs w:val="28"/>
          <w:lang w:eastAsia="ru-RU"/>
        </w:rPr>
        <w:t xml:space="preserve"> </w:t>
      </w:r>
      <w:r w:rsidRPr="005C4D08">
        <w:rPr>
          <w:rFonts w:ascii="Times New Roman" w:eastAsia="Times New Roman" w:hAnsi="Times New Roman" w:cs="Times New Roman"/>
          <w:sz w:val="28"/>
          <w:szCs w:val="28"/>
          <w:lang w:eastAsia="ru-RU"/>
        </w:rPr>
        <w:t>В рамках этого этапа предполагается:</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проведение психолого-педагогической диагностики, направленной на определение школьной готовности.</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проведение групповых и индивидуальных консультаций родителей (з</w:t>
      </w:r>
      <w:r w:rsidRPr="005C4D08">
        <w:rPr>
          <w:rFonts w:ascii="Times New Roman" w:eastAsia="Times New Roman" w:hAnsi="Times New Roman" w:cs="Times New Roman"/>
          <w:sz w:val="28"/>
          <w:szCs w:val="28"/>
          <w:lang w:eastAsia="ru-RU"/>
        </w:rPr>
        <w:t>а</w:t>
      </w:r>
      <w:r w:rsidRPr="005C4D08">
        <w:rPr>
          <w:rFonts w:ascii="Times New Roman" w:eastAsia="Times New Roman" w:hAnsi="Times New Roman" w:cs="Times New Roman"/>
          <w:sz w:val="28"/>
          <w:szCs w:val="28"/>
          <w:lang w:eastAsia="ru-RU"/>
        </w:rPr>
        <w:t>конных представителей) будущих первоклассников. Рекомендации родит</w:t>
      </w:r>
      <w:r w:rsidRPr="005C4D08">
        <w:rPr>
          <w:rFonts w:ascii="Times New Roman" w:eastAsia="Times New Roman" w:hAnsi="Times New Roman" w:cs="Times New Roman"/>
          <w:sz w:val="28"/>
          <w:szCs w:val="28"/>
          <w:lang w:eastAsia="ru-RU"/>
        </w:rPr>
        <w:t>е</w:t>
      </w:r>
      <w:r w:rsidRPr="005C4D08">
        <w:rPr>
          <w:rFonts w:ascii="Times New Roman" w:eastAsia="Times New Roman" w:hAnsi="Times New Roman" w:cs="Times New Roman"/>
          <w:sz w:val="28"/>
          <w:szCs w:val="28"/>
          <w:lang w:eastAsia="ru-RU"/>
        </w:rPr>
        <w:t xml:space="preserve">лям по организации жизни </w:t>
      </w:r>
      <w:proofErr w:type="gramStart"/>
      <w:r w:rsidRPr="005C4D08">
        <w:rPr>
          <w:rFonts w:ascii="Times New Roman" w:eastAsia="Times New Roman" w:hAnsi="Times New Roman" w:cs="Times New Roman"/>
          <w:sz w:val="28"/>
          <w:szCs w:val="28"/>
          <w:lang w:eastAsia="ru-RU"/>
        </w:rPr>
        <w:t>обучающегося</w:t>
      </w:r>
      <w:proofErr w:type="gramEnd"/>
      <w:r w:rsidRPr="005C4D08">
        <w:rPr>
          <w:rFonts w:ascii="Times New Roman" w:eastAsia="Times New Roman" w:hAnsi="Times New Roman" w:cs="Times New Roman"/>
          <w:sz w:val="28"/>
          <w:szCs w:val="28"/>
          <w:lang w:eastAsia="ru-RU"/>
        </w:rPr>
        <w:t xml:space="preserve"> перед началом школьных занятий. Индивидуальные консультации проводятся для родителей (законных пре</w:t>
      </w:r>
      <w:r w:rsidRPr="005C4D08">
        <w:rPr>
          <w:rFonts w:ascii="Times New Roman" w:eastAsia="Times New Roman" w:hAnsi="Times New Roman" w:cs="Times New Roman"/>
          <w:sz w:val="28"/>
          <w:szCs w:val="28"/>
          <w:lang w:eastAsia="ru-RU"/>
        </w:rPr>
        <w:t>д</w:t>
      </w:r>
      <w:r w:rsidRPr="005C4D08">
        <w:rPr>
          <w:rFonts w:ascii="Times New Roman" w:eastAsia="Times New Roman" w:hAnsi="Times New Roman" w:cs="Times New Roman"/>
          <w:sz w:val="28"/>
          <w:szCs w:val="28"/>
          <w:lang w:eastAsia="ru-RU"/>
        </w:rPr>
        <w:t>ставителей), чьи дети по результатам тестирования имеют низкий уровень сформированности универсальных учебных действий и могут испытывать трудности в адаптации к школе;</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групповая консультация педагогов будущих первоклассников, носящая на данном этапе общий ознакомительный характер.</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xml:space="preserve">- проведение </w:t>
      </w:r>
      <w:proofErr w:type="spellStart"/>
      <w:r w:rsidRPr="005C4D08">
        <w:rPr>
          <w:rFonts w:ascii="Times New Roman" w:eastAsia="Times New Roman" w:hAnsi="Times New Roman" w:cs="Times New Roman"/>
          <w:sz w:val="28"/>
          <w:szCs w:val="28"/>
          <w:lang w:eastAsia="ru-RU"/>
        </w:rPr>
        <w:t>психолого</w:t>
      </w:r>
      <w:proofErr w:type="spellEnd"/>
      <w:r w:rsidRPr="005C4D08">
        <w:rPr>
          <w:rFonts w:ascii="Times New Roman" w:eastAsia="Times New Roman" w:hAnsi="Times New Roman" w:cs="Times New Roman"/>
          <w:sz w:val="28"/>
          <w:szCs w:val="28"/>
          <w:lang w:eastAsia="ru-RU"/>
        </w:rPr>
        <w:t>–педагогического консилиума по результатам</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диагностики, основной целью которого является выработка и реализация подхода к комплектованию классов, динамика личностного развития педаг</w:t>
      </w:r>
      <w:r w:rsidRPr="005C4D08">
        <w:rPr>
          <w:rFonts w:ascii="Times New Roman" w:eastAsia="Times New Roman" w:hAnsi="Times New Roman" w:cs="Times New Roman"/>
          <w:sz w:val="28"/>
          <w:szCs w:val="28"/>
          <w:lang w:eastAsia="ru-RU"/>
        </w:rPr>
        <w:t>о</w:t>
      </w:r>
      <w:r w:rsidRPr="005C4D08">
        <w:rPr>
          <w:rFonts w:ascii="Times New Roman" w:eastAsia="Times New Roman" w:hAnsi="Times New Roman" w:cs="Times New Roman"/>
          <w:sz w:val="28"/>
          <w:szCs w:val="28"/>
          <w:lang w:eastAsia="ru-RU"/>
        </w:rPr>
        <w:t>гов, показателем которой является положительное самоопределение.</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i/>
          <w:iCs/>
          <w:sz w:val="28"/>
          <w:szCs w:val="28"/>
          <w:lang w:eastAsia="ru-RU"/>
        </w:rPr>
      </w:pPr>
      <w:r w:rsidRPr="005C4D08">
        <w:rPr>
          <w:rFonts w:ascii="Times New Roman" w:eastAsia="Times New Roman" w:hAnsi="Times New Roman" w:cs="Times New Roman"/>
          <w:iCs/>
          <w:sz w:val="28"/>
          <w:szCs w:val="28"/>
          <w:lang w:eastAsia="ru-RU"/>
        </w:rPr>
        <w:t>II этап – первичная адаптация к школе</w:t>
      </w:r>
      <w:r w:rsidRPr="005C4D08">
        <w:rPr>
          <w:rFonts w:ascii="Times New Roman" w:eastAsia="Times New Roman" w:hAnsi="Times New Roman" w:cs="Times New Roman"/>
          <w:i/>
          <w:iCs/>
          <w:sz w:val="28"/>
          <w:szCs w:val="28"/>
          <w:lang w:eastAsia="ru-RU"/>
        </w:rPr>
        <w:t xml:space="preserve">. </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В рамках данного этапа предполагается:</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проведение консультаций и просветительской работы с родителями (з</w:t>
      </w:r>
      <w:r w:rsidRPr="005C4D08">
        <w:rPr>
          <w:rFonts w:ascii="Times New Roman" w:eastAsia="Times New Roman" w:hAnsi="Times New Roman" w:cs="Times New Roman"/>
          <w:sz w:val="28"/>
          <w:szCs w:val="28"/>
          <w:lang w:eastAsia="ru-RU"/>
        </w:rPr>
        <w:t>а</w:t>
      </w:r>
      <w:r w:rsidRPr="005C4D08">
        <w:rPr>
          <w:rFonts w:ascii="Times New Roman" w:eastAsia="Times New Roman" w:hAnsi="Times New Roman" w:cs="Times New Roman"/>
          <w:sz w:val="28"/>
          <w:szCs w:val="28"/>
          <w:lang w:eastAsia="ru-RU"/>
        </w:rPr>
        <w:t>конными представителями) первоклассников, направленной на ознакомление взрослых с основными задачами и трудностями периода первичной адапт</w:t>
      </w:r>
      <w:r w:rsidRPr="005C4D08">
        <w:rPr>
          <w:rFonts w:ascii="Times New Roman" w:eastAsia="Times New Roman" w:hAnsi="Times New Roman" w:cs="Times New Roman"/>
          <w:sz w:val="28"/>
          <w:szCs w:val="28"/>
          <w:lang w:eastAsia="ru-RU"/>
        </w:rPr>
        <w:t>а</w:t>
      </w:r>
      <w:r w:rsidRPr="005C4D08">
        <w:rPr>
          <w:rFonts w:ascii="Times New Roman" w:eastAsia="Times New Roman" w:hAnsi="Times New Roman" w:cs="Times New Roman"/>
          <w:sz w:val="28"/>
          <w:szCs w:val="28"/>
          <w:lang w:eastAsia="ru-RU"/>
        </w:rPr>
        <w:t xml:space="preserve">ции, тактикой общения и помощи </w:t>
      </w:r>
      <w:proofErr w:type="gramStart"/>
      <w:r w:rsidRPr="005C4D08">
        <w:rPr>
          <w:rFonts w:ascii="Times New Roman" w:eastAsia="Times New Roman" w:hAnsi="Times New Roman" w:cs="Times New Roman"/>
          <w:sz w:val="28"/>
          <w:szCs w:val="28"/>
          <w:lang w:eastAsia="ru-RU"/>
        </w:rPr>
        <w:t>обучающимся</w:t>
      </w:r>
      <w:proofErr w:type="gramEnd"/>
      <w:r w:rsidRPr="005C4D08">
        <w:rPr>
          <w:rFonts w:ascii="Times New Roman" w:eastAsia="Times New Roman" w:hAnsi="Times New Roman" w:cs="Times New Roman"/>
          <w:sz w:val="28"/>
          <w:szCs w:val="28"/>
          <w:lang w:eastAsia="ru-RU"/>
        </w:rPr>
        <w:t>;</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proofErr w:type="gramStart"/>
      <w:r w:rsidRPr="005C4D08">
        <w:rPr>
          <w:rFonts w:ascii="Times New Roman" w:eastAsia="Times New Roman" w:hAnsi="Times New Roman" w:cs="Times New Roman"/>
          <w:sz w:val="28"/>
          <w:szCs w:val="28"/>
          <w:lang w:eastAsia="ru-RU"/>
        </w:rPr>
        <w:t xml:space="preserve">- проведение групповых и индивидуальных консультаций педагогов по выработке единого подхода к отдельным </w:t>
      </w:r>
      <w:proofErr w:type="spellStart"/>
      <w:r w:rsidRPr="005C4D08">
        <w:rPr>
          <w:rFonts w:ascii="Times New Roman" w:eastAsia="Times New Roman" w:hAnsi="Times New Roman" w:cs="Times New Roman"/>
          <w:sz w:val="28"/>
          <w:szCs w:val="28"/>
          <w:lang w:eastAsia="ru-RU"/>
        </w:rPr>
        <w:t>обучаюшимся</w:t>
      </w:r>
      <w:proofErr w:type="spellEnd"/>
      <w:r w:rsidRPr="005C4D08">
        <w:rPr>
          <w:rFonts w:ascii="Times New Roman" w:eastAsia="Times New Roman" w:hAnsi="Times New Roman" w:cs="Times New Roman"/>
          <w:sz w:val="28"/>
          <w:szCs w:val="28"/>
          <w:lang w:eastAsia="ru-RU"/>
        </w:rPr>
        <w:t xml:space="preserve"> и единой системы требований к классу со стороны различных педагогов, работающих с кла</w:t>
      </w:r>
      <w:r w:rsidRPr="005C4D08">
        <w:rPr>
          <w:rFonts w:ascii="Times New Roman" w:eastAsia="Times New Roman" w:hAnsi="Times New Roman" w:cs="Times New Roman"/>
          <w:sz w:val="28"/>
          <w:szCs w:val="28"/>
          <w:lang w:eastAsia="ru-RU"/>
        </w:rPr>
        <w:t>с</w:t>
      </w:r>
      <w:r w:rsidRPr="005C4D08">
        <w:rPr>
          <w:rFonts w:ascii="Times New Roman" w:eastAsia="Times New Roman" w:hAnsi="Times New Roman" w:cs="Times New Roman"/>
          <w:sz w:val="28"/>
          <w:szCs w:val="28"/>
          <w:lang w:eastAsia="ru-RU"/>
        </w:rPr>
        <w:t>сом;</w:t>
      </w:r>
      <w:proofErr w:type="gramEnd"/>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организация методической работы педагогов, направленной на постро</w:t>
      </w:r>
      <w:r w:rsidRPr="005C4D08">
        <w:rPr>
          <w:rFonts w:ascii="Times New Roman" w:eastAsia="Times New Roman" w:hAnsi="Times New Roman" w:cs="Times New Roman"/>
          <w:sz w:val="28"/>
          <w:szCs w:val="28"/>
          <w:lang w:eastAsia="ru-RU"/>
        </w:rPr>
        <w:t>е</w:t>
      </w:r>
      <w:r w:rsidRPr="005C4D08">
        <w:rPr>
          <w:rFonts w:ascii="Times New Roman" w:eastAsia="Times New Roman" w:hAnsi="Times New Roman" w:cs="Times New Roman"/>
          <w:sz w:val="28"/>
          <w:szCs w:val="28"/>
          <w:lang w:eastAsia="ru-RU"/>
        </w:rPr>
        <w:t>ние</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xml:space="preserve">учебного процесса в соответствии с индивидуальными особенностями и возможностями </w:t>
      </w:r>
      <w:proofErr w:type="gramStart"/>
      <w:r w:rsidRPr="005C4D08">
        <w:rPr>
          <w:rFonts w:ascii="Times New Roman" w:eastAsia="Times New Roman" w:hAnsi="Times New Roman" w:cs="Times New Roman"/>
          <w:sz w:val="28"/>
          <w:szCs w:val="28"/>
          <w:lang w:eastAsia="ru-RU"/>
        </w:rPr>
        <w:t>обучающихся</w:t>
      </w:r>
      <w:proofErr w:type="gramEnd"/>
      <w:r w:rsidRPr="005C4D08">
        <w:rPr>
          <w:rFonts w:ascii="Times New Roman" w:eastAsia="Times New Roman" w:hAnsi="Times New Roman" w:cs="Times New Roman"/>
          <w:sz w:val="28"/>
          <w:szCs w:val="28"/>
          <w:lang w:eastAsia="ru-RU"/>
        </w:rPr>
        <w:t>, выявление в ходе диагностики и наблюдения за обучающимися в первые недели обучения.</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xml:space="preserve">- организация групповой развивающей работы с </w:t>
      </w:r>
      <w:proofErr w:type="gramStart"/>
      <w:r w:rsidRPr="005C4D08">
        <w:rPr>
          <w:rFonts w:ascii="Times New Roman" w:eastAsia="Times New Roman" w:hAnsi="Times New Roman" w:cs="Times New Roman"/>
          <w:sz w:val="28"/>
          <w:szCs w:val="28"/>
          <w:lang w:eastAsia="ru-RU"/>
        </w:rPr>
        <w:t>обучающимися</w:t>
      </w:r>
      <w:proofErr w:type="gramEnd"/>
      <w:r w:rsidRPr="005C4D08">
        <w:rPr>
          <w:rFonts w:ascii="Times New Roman" w:eastAsia="Times New Roman" w:hAnsi="Times New Roman" w:cs="Times New Roman"/>
          <w:sz w:val="28"/>
          <w:szCs w:val="28"/>
          <w:lang w:eastAsia="ru-RU"/>
        </w:rPr>
        <w:t>, напра</w:t>
      </w:r>
      <w:r w:rsidRPr="005C4D08">
        <w:rPr>
          <w:rFonts w:ascii="Times New Roman" w:eastAsia="Times New Roman" w:hAnsi="Times New Roman" w:cs="Times New Roman"/>
          <w:sz w:val="28"/>
          <w:szCs w:val="28"/>
          <w:lang w:eastAsia="ru-RU"/>
        </w:rPr>
        <w:t>в</w:t>
      </w:r>
      <w:r w:rsidRPr="005C4D08">
        <w:rPr>
          <w:rFonts w:ascii="Times New Roman" w:eastAsia="Times New Roman" w:hAnsi="Times New Roman" w:cs="Times New Roman"/>
          <w:sz w:val="28"/>
          <w:szCs w:val="28"/>
          <w:lang w:eastAsia="ru-RU"/>
        </w:rPr>
        <w:t xml:space="preserve">ленная на повышение уровня их школьной готовности, социально-психологическую адаптацию в новой системе взаимоотношений. </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iCs/>
          <w:sz w:val="28"/>
          <w:szCs w:val="28"/>
          <w:lang w:eastAsia="ru-RU"/>
        </w:rPr>
      </w:pPr>
      <w:r w:rsidRPr="005C4D08">
        <w:rPr>
          <w:rFonts w:ascii="Times New Roman" w:eastAsia="Times New Roman" w:hAnsi="Times New Roman" w:cs="Times New Roman"/>
          <w:iCs/>
          <w:sz w:val="28"/>
          <w:szCs w:val="28"/>
          <w:lang w:eastAsia="ru-RU"/>
        </w:rPr>
        <w:t xml:space="preserve">III этап – психолого-педагогическая работа с </w:t>
      </w:r>
      <w:proofErr w:type="gramStart"/>
      <w:r w:rsidRPr="005C4D08">
        <w:rPr>
          <w:rFonts w:ascii="Times New Roman" w:eastAsia="Times New Roman" w:hAnsi="Times New Roman" w:cs="Times New Roman"/>
          <w:iCs/>
          <w:sz w:val="28"/>
          <w:szCs w:val="28"/>
          <w:lang w:eastAsia="ru-RU"/>
        </w:rPr>
        <w:t>обучающимися</w:t>
      </w:r>
      <w:proofErr w:type="gramEnd"/>
      <w:r w:rsidRPr="005C4D08">
        <w:rPr>
          <w:rFonts w:ascii="Times New Roman" w:eastAsia="Times New Roman" w:hAnsi="Times New Roman" w:cs="Times New Roman"/>
          <w:iCs/>
          <w:sz w:val="28"/>
          <w:szCs w:val="28"/>
          <w:lang w:eastAsia="ru-RU"/>
        </w:rPr>
        <w:t>, испытыв</w:t>
      </w:r>
      <w:r w:rsidRPr="005C4D08">
        <w:rPr>
          <w:rFonts w:ascii="Times New Roman" w:eastAsia="Times New Roman" w:hAnsi="Times New Roman" w:cs="Times New Roman"/>
          <w:iCs/>
          <w:sz w:val="28"/>
          <w:szCs w:val="28"/>
          <w:lang w:eastAsia="ru-RU"/>
        </w:rPr>
        <w:t>а</w:t>
      </w:r>
      <w:r w:rsidRPr="005C4D08">
        <w:rPr>
          <w:rFonts w:ascii="Times New Roman" w:eastAsia="Times New Roman" w:hAnsi="Times New Roman" w:cs="Times New Roman"/>
          <w:iCs/>
          <w:sz w:val="28"/>
          <w:szCs w:val="28"/>
          <w:lang w:eastAsia="ru-RU"/>
        </w:rPr>
        <w:t>ющими трудности в школьной адаптации.</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iCs/>
          <w:sz w:val="28"/>
          <w:szCs w:val="28"/>
          <w:lang w:eastAsia="ru-RU"/>
        </w:rPr>
        <w:t xml:space="preserve"> </w:t>
      </w:r>
      <w:r w:rsidRPr="005C4D08">
        <w:rPr>
          <w:rFonts w:ascii="Times New Roman" w:eastAsia="Times New Roman" w:hAnsi="Times New Roman" w:cs="Times New Roman"/>
          <w:sz w:val="28"/>
          <w:szCs w:val="28"/>
          <w:lang w:eastAsia="ru-RU"/>
        </w:rPr>
        <w:t>Работа в этом направлении предполагает следующее:</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lastRenderedPageBreak/>
        <w:t xml:space="preserve">- проведение психолого-педагогической диагностики, направленной </w:t>
      </w:r>
      <w:proofErr w:type="gramStart"/>
      <w:r w:rsidRPr="005C4D08">
        <w:rPr>
          <w:rFonts w:ascii="Times New Roman" w:eastAsia="Times New Roman" w:hAnsi="Times New Roman" w:cs="Times New Roman"/>
          <w:sz w:val="28"/>
          <w:szCs w:val="28"/>
          <w:lang w:eastAsia="ru-RU"/>
        </w:rPr>
        <w:t>на</w:t>
      </w:r>
      <w:proofErr w:type="gramEnd"/>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выявление групп обучающихся, испытывающих трудности в формиров</w:t>
      </w:r>
      <w:r w:rsidRPr="005C4D08">
        <w:rPr>
          <w:rFonts w:ascii="Times New Roman" w:eastAsia="Times New Roman" w:hAnsi="Times New Roman" w:cs="Times New Roman"/>
          <w:sz w:val="28"/>
          <w:szCs w:val="28"/>
          <w:lang w:eastAsia="ru-RU"/>
        </w:rPr>
        <w:t>а</w:t>
      </w:r>
      <w:r w:rsidRPr="005C4D08">
        <w:rPr>
          <w:rFonts w:ascii="Times New Roman" w:eastAsia="Times New Roman" w:hAnsi="Times New Roman" w:cs="Times New Roman"/>
          <w:sz w:val="28"/>
          <w:szCs w:val="28"/>
          <w:lang w:eastAsia="ru-RU"/>
        </w:rPr>
        <w:t>нии универсальных учебных действий.</w:t>
      </w:r>
    </w:p>
    <w:p w:rsidR="005C4D08" w:rsidRPr="005C4D08" w:rsidRDefault="005C4D08" w:rsidP="007417C8">
      <w:pPr>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индивидуальное и групповое консультирование;</w:t>
      </w:r>
    </w:p>
    <w:p w:rsidR="005C4D08" w:rsidRPr="005C4D08" w:rsidRDefault="005C4D08" w:rsidP="007417C8">
      <w:pPr>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color w:val="0000FF"/>
          <w:sz w:val="28"/>
          <w:szCs w:val="28"/>
          <w:lang w:eastAsia="ru-RU"/>
        </w:rPr>
        <w:t xml:space="preserve">- </w:t>
      </w:r>
      <w:r w:rsidRPr="005C4D08">
        <w:rPr>
          <w:rFonts w:ascii="Times New Roman" w:eastAsia="Times New Roman" w:hAnsi="Times New Roman" w:cs="Times New Roman"/>
          <w:sz w:val="28"/>
          <w:szCs w:val="28"/>
          <w:lang w:eastAsia="ru-RU"/>
        </w:rPr>
        <w:t>просвещение и консультирование педагогов по вопросам индивидуал</w:t>
      </w:r>
      <w:r w:rsidRPr="005C4D08">
        <w:rPr>
          <w:rFonts w:ascii="Times New Roman" w:eastAsia="Times New Roman" w:hAnsi="Times New Roman" w:cs="Times New Roman"/>
          <w:sz w:val="28"/>
          <w:szCs w:val="28"/>
          <w:lang w:eastAsia="ru-RU"/>
        </w:rPr>
        <w:t>ь</w:t>
      </w:r>
      <w:r w:rsidRPr="005C4D08">
        <w:rPr>
          <w:rFonts w:ascii="Times New Roman" w:eastAsia="Times New Roman" w:hAnsi="Times New Roman" w:cs="Times New Roman"/>
          <w:sz w:val="28"/>
          <w:szCs w:val="28"/>
          <w:lang w:eastAsia="ru-RU"/>
        </w:rPr>
        <w:t>ных и</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xml:space="preserve">возрастных особенностей обучающихся. </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групповая и индивидуальная просветительская работа по проблеме пр</w:t>
      </w:r>
      <w:r w:rsidRPr="005C4D08">
        <w:rPr>
          <w:rFonts w:ascii="Times New Roman" w:eastAsia="Times New Roman" w:hAnsi="Times New Roman" w:cs="Times New Roman"/>
          <w:sz w:val="28"/>
          <w:szCs w:val="28"/>
          <w:lang w:eastAsia="ru-RU"/>
        </w:rPr>
        <w:t>о</w:t>
      </w:r>
      <w:r w:rsidRPr="005C4D08">
        <w:rPr>
          <w:rFonts w:ascii="Times New Roman" w:eastAsia="Times New Roman" w:hAnsi="Times New Roman" w:cs="Times New Roman"/>
          <w:sz w:val="28"/>
          <w:szCs w:val="28"/>
          <w:lang w:eastAsia="ru-RU"/>
        </w:rPr>
        <w:t>филактики профессиональной деформации;</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семинарские занятия с педагогами по преодолению психологических барьеров;</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xml:space="preserve">- организация педагогической помощи </w:t>
      </w:r>
      <w:proofErr w:type="gramStart"/>
      <w:r w:rsidRPr="005C4D08">
        <w:rPr>
          <w:rFonts w:ascii="Times New Roman" w:eastAsia="Times New Roman" w:hAnsi="Times New Roman" w:cs="Times New Roman"/>
          <w:sz w:val="28"/>
          <w:szCs w:val="28"/>
          <w:lang w:eastAsia="ru-RU"/>
        </w:rPr>
        <w:t>обучающимся</w:t>
      </w:r>
      <w:proofErr w:type="gramEnd"/>
      <w:r w:rsidRPr="005C4D08">
        <w:rPr>
          <w:rFonts w:ascii="Times New Roman" w:eastAsia="Times New Roman" w:hAnsi="Times New Roman" w:cs="Times New Roman"/>
          <w:sz w:val="28"/>
          <w:szCs w:val="28"/>
          <w:lang w:eastAsia="ru-RU"/>
        </w:rPr>
        <w:t>, испытывающим различные трудности в обучении и поведении. Методическая работа педаг</w:t>
      </w:r>
      <w:r w:rsidRPr="005C4D08">
        <w:rPr>
          <w:rFonts w:ascii="Times New Roman" w:eastAsia="Times New Roman" w:hAnsi="Times New Roman" w:cs="Times New Roman"/>
          <w:sz w:val="28"/>
          <w:szCs w:val="28"/>
          <w:lang w:eastAsia="ru-RU"/>
        </w:rPr>
        <w:t>о</w:t>
      </w:r>
      <w:r w:rsidRPr="005C4D08">
        <w:rPr>
          <w:rFonts w:ascii="Times New Roman" w:eastAsia="Times New Roman" w:hAnsi="Times New Roman" w:cs="Times New Roman"/>
          <w:sz w:val="28"/>
          <w:szCs w:val="28"/>
          <w:lang w:eastAsia="ru-RU"/>
        </w:rPr>
        <w:t>гов, направленная на анализ содержания и методики преподавания разли</w:t>
      </w:r>
      <w:r w:rsidRPr="005C4D08">
        <w:rPr>
          <w:rFonts w:ascii="Times New Roman" w:eastAsia="Times New Roman" w:hAnsi="Times New Roman" w:cs="Times New Roman"/>
          <w:sz w:val="28"/>
          <w:szCs w:val="28"/>
          <w:lang w:eastAsia="ru-RU"/>
        </w:rPr>
        <w:t>ч</w:t>
      </w:r>
      <w:r w:rsidRPr="005C4D08">
        <w:rPr>
          <w:rFonts w:ascii="Times New Roman" w:eastAsia="Times New Roman" w:hAnsi="Times New Roman" w:cs="Times New Roman"/>
          <w:sz w:val="28"/>
          <w:szCs w:val="28"/>
          <w:lang w:eastAsia="ru-RU"/>
        </w:rPr>
        <w:t>ных предметов с целью выявления и устранения тех моментов в учебном процессе, которые могут провоцировать различные школьные трудности;</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 аналитическая работа, направленная на осмысление результатов пров</w:t>
      </w:r>
      <w:r w:rsidRPr="005C4D08">
        <w:rPr>
          <w:rFonts w:ascii="Times New Roman" w:eastAsia="Times New Roman" w:hAnsi="Times New Roman" w:cs="Times New Roman"/>
          <w:sz w:val="28"/>
          <w:szCs w:val="28"/>
          <w:lang w:eastAsia="ru-RU"/>
        </w:rPr>
        <w:t>е</w:t>
      </w:r>
      <w:r w:rsidRPr="005C4D08">
        <w:rPr>
          <w:rFonts w:ascii="Times New Roman" w:eastAsia="Times New Roman" w:hAnsi="Times New Roman" w:cs="Times New Roman"/>
          <w:sz w:val="28"/>
          <w:szCs w:val="28"/>
          <w:lang w:eastAsia="ru-RU"/>
        </w:rPr>
        <w:t>денной работы.</w:t>
      </w:r>
    </w:p>
    <w:p w:rsidR="005C4D08" w:rsidRPr="005C4D08" w:rsidRDefault="005C4D08" w:rsidP="007417C8">
      <w:pPr>
        <w:autoSpaceDE w:val="0"/>
        <w:autoSpaceDN w:val="0"/>
        <w:adjustRightInd w:val="0"/>
        <w:spacing w:after="0" w:line="276" w:lineRule="auto"/>
        <w:ind w:firstLine="426"/>
        <w:jc w:val="both"/>
        <w:rPr>
          <w:rFonts w:ascii="Times New Roman" w:eastAsia="Times New Roman" w:hAnsi="Times New Roman" w:cs="Times New Roman"/>
          <w:color w:val="FF0000"/>
          <w:sz w:val="28"/>
          <w:szCs w:val="28"/>
          <w:lang w:eastAsia="ru-RU"/>
        </w:rPr>
      </w:pPr>
      <w:r w:rsidRPr="005C4D08">
        <w:rPr>
          <w:rFonts w:ascii="Times New Roman" w:eastAsia="Times New Roman" w:hAnsi="Times New Roman" w:cs="Times New Roman"/>
          <w:sz w:val="28"/>
          <w:szCs w:val="28"/>
          <w:lang w:eastAsia="ru-RU"/>
        </w:rPr>
        <w:t xml:space="preserve">Психолого-педагогическое сопровождение участников образовательного процесса позволяет повысить его эффективность. </w:t>
      </w:r>
    </w:p>
    <w:p w:rsidR="00ED76B2" w:rsidRDefault="00ED76B2" w:rsidP="007417C8">
      <w:pPr>
        <w:ind w:firstLine="426"/>
        <w:rPr>
          <w:rFonts w:ascii="Times New Roman" w:hAnsi="Times New Roman" w:cs="Times New Roman"/>
          <w:b/>
          <w:sz w:val="28"/>
          <w:szCs w:val="28"/>
        </w:rPr>
      </w:pPr>
    </w:p>
    <w:p w:rsidR="00ED76B2" w:rsidRDefault="00ED76B2" w:rsidP="007417C8">
      <w:pPr>
        <w:ind w:firstLine="426"/>
        <w:rPr>
          <w:rFonts w:ascii="Times New Roman" w:hAnsi="Times New Roman" w:cs="Times New Roman"/>
          <w:b/>
          <w:sz w:val="28"/>
          <w:szCs w:val="28"/>
        </w:rPr>
      </w:pPr>
      <w:r>
        <w:rPr>
          <w:rFonts w:ascii="Times New Roman" w:hAnsi="Times New Roman" w:cs="Times New Roman"/>
          <w:b/>
          <w:sz w:val="28"/>
          <w:szCs w:val="28"/>
        </w:rPr>
        <w:t>3.2.3. Финансовое обеспечение реализации основной программы</w:t>
      </w:r>
    </w:p>
    <w:p w:rsidR="00ED76B2" w:rsidRPr="00ED76B2" w:rsidRDefault="00ED76B2" w:rsidP="007417C8">
      <w:pPr>
        <w:spacing w:after="0" w:line="276" w:lineRule="auto"/>
        <w:ind w:firstLine="426"/>
        <w:jc w:val="both"/>
        <w:rPr>
          <w:rFonts w:ascii="Times New Roman" w:eastAsia="Times New Roman" w:hAnsi="Times New Roman" w:cs="Times New Roman"/>
          <w:sz w:val="28"/>
          <w:szCs w:val="28"/>
          <w:lang w:eastAsia="ru-RU"/>
        </w:rPr>
      </w:pPr>
      <w:r w:rsidRPr="00ED76B2">
        <w:rPr>
          <w:rFonts w:ascii="Times New Roman" w:eastAsia="Times New Roman" w:hAnsi="Times New Roman" w:cs="Times New Roman"/>
          <w:bCs/>
          <w:sz w:val="28"/>
          <w:szCs w:val="28"/>
          <w:lang w:eastAsia="ru-RU"/>
        </w:rPr>
        <w:t>Финансовое обеспечение</w:t>
      </w:r>
      <w:r w:rsidRPr="00ED76B2">
        <w:rPr>
          <w:rFonts w:ascii="Times New Roman" w:eastAsia="Times New Roman" w:hAnsi="Times New Roman" w:cs="Times New Roman"/>
          <w:sz w:val="28"/>
          <w:szCs w:val="28"/>
          <w:lang w:eastAsia="ru-RU"/>
        </w:rPr>
        <w:t xml:space="preserve"> реализации основной образовательной пр</w:t>
      </w:r>
      <w:r w:rsidRPr="00ED76B2">
        <w:rPr>
          <w:rFonts w:ascii="Times New Roman" w:eastAsia="Times New Roman" w:hAnsi="Times New Roman" w:cs="Times New Roman"/>
          <w:sz w:val="28"/>
          <w:szCs w:val="28"/>
          <w:lang w:eastAsia="ru-RU"/>
        </w:rPr>
        <w:t>о</w:t>
      </w:r>
      <w:r w:rsidRPr="00ED76B2">
        <w:rPr>
          <w:rFonts w:ascii="Times New Roman" w:eastAsia="Times New Roman" w:hAnsi="Times New Roman" w:cs="Times New Roman"/>
          <w:sz w:val="28"/>
          <w:szCs w:val="28"/>
          <w:lang w:eastAsia="ru-RU"/>
        </w:rPr>
        <w:t>граммы начального общего образования опирается на исполнение расходных обязательств, обеспечивающих конституционное право граждан на беспла</w:t>
      </w:r>
      <w:r w:rsidRPr="00ED76B2">
        <w:rPr>
          <w:rFonts w:ascii="Times New Roman" w:eastAsia="Times New Roman" w:hAnsi="Times New Roman" w:cs="Times New Roman"/>
          <w:sz w:val="28"/>
          <w:szCs w:val="28"/>
          <w:lang w:eastAsia="ru-RU"/>
        </w:rPr>
        <w:t>т</w:t>
      </w:r>
      <w:r w:rsidRPr="00ED76B2">
        <w:rPr>
          <w:rFonts w:ascii="Times New Roman" w:eastAsia="Times New Roman" w:hAnsi="Times New Roman" w:cs="Times New Roman"/>
          <w:sz w:val="28"/>
          <w:szCs w:val="28"/>
          <w:lang w:eastAsia="ru-RU"/>
        </w:rPr>
        <w:t>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w:t>
      </w:r>
      <w:r w:rsidRPr="00ED76B2">
        <w:rPr>
          <w:rFonts w:ascii="Times New Roman" w:eastAsia="Times New Roman" w:hAnsi="Times New Roman" w:cs="Times New Roman"/>
          <w:sz w:val="28"/>
          <w:szCs w:val="28"/>
          <w:lang w:eastAsia="ru-RU"/>
        </w:rPr>
        <w:t>е</w:t>
      </w:r>
      <w:r w:rsidRPr="00ED76B2">
        <w:rPr>
          <w:rFonts w:ascii="Times New Roman" w:eastAsia="Times New Roman" w:hAnsi="Times New Roman" w:cs="Times New Roman"/>
          <w:sz w:val="28"/>
          <w:szCs w:val="28"/>
          <w:lang w:eastAsia="ru-RU"/>
        </w:rPr>
        <w:t>деральных государственных образовательных стандартов общего образов</w:t>
      </w:r>
      <w:r w:rsidRPr="00ED76B2">
        <w:rPr>
          <w:rFonts w:ascii="Times New Roman" w:eastAsia="Times New Roman" w:hAnsi="Times New Roman" w:cs="Times New Roman"/>
          <w:sz w:val="28"/>
          <w:szCs w:val="28"/>
          <w:lang w:eastAsia="ru-RU"/>
        </w:rPr>
        <w:t>а</w:t>
      </w:r>
      <w:r w:rsidRPr="00ED76B2">
        <w:rPr>
          <w:rFonts w:ascii="Times New Roman" w:eastAsia="Times New Roman" w:hAnsi="Times New Roman" w:cs="Times New Roman"/>
          <w:sz w:val="28"/>
          <w:szCs w:val="28"/>
          <w:lang w:eastAsia="ru-RU"/>
        </w:rPr>
        <w:t xml:space="preserve">ния. </w:t>
      </w:r>
    </w:p>
    <w:p w:rsidR="00ED76B2" w:rsidRPr="00ED76B2" w:rsidRDefault="00ED76B2" w:rsidP="007417C8">
      <w:pPr>
        <w:spacing w:after="0" w:line="276" w:lineRule="auto"/>
        <w:ind w:firstLine="426"/>
        <w:jc w:val="both"/>
        <w:rPr>
          <w:rFonts w:ascii="Times New Roman" w:eastAsia="Times New Roman" w:hAnsi="Times New Roman" w:cs="Times New Roman"/>
          <w:sz w:val="28"/>
          <w:szCs w:val="28"/>
          <w:lang w:eastAsia="ru-RU"/>
        </w:rPr>
      </w:pPr>
      <w:r w:rsidRPr="00ED76B2">
        <w:rPr>
          <w:rFonts w:ascii="Times New Roman" w:eastAsia="Times New Roman" w:hAnsi="Times New Roman" w:cs="Times New Roman"/>
          <w:sz w:val="28"/>
          <w:szCs w:val="28"/>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w:t>
      </w:r>
      <w:r w:rsidRPr="00ED76B2">
        <w:rPr>
          <w:rFonts w:ascii="Times New Roman" w:eastAsia="Times New Roman" w:hAnsi="Times New Roman" w:cs="Times New Roman"/>
          <w:sz w:val="28"/>
          <w:szCs w:val="28"/>
          <w:lang w:eastAsia="ru-RU"/>
        </w:rPr>
        <w:t>е</w:t>
      </w:r>
      <w:r w:rsidRPr="00ED76B2">
        <w:rPr>
          <w:rFonts w:ascii="Times New Roman" w:eastAsia="Times New Roman" w:hAnsi="Times New Roman" w:cs="Times New Roman"/>
          <w:sz w:val="28"/>
          <w:szCs w:val="28"/>
          <w:lang w:eastAsia="ru-RU"/>
        </w:rPr>
        <w:t xml:space="preserve">ния работ) размерам направляемых на эти цели средств бюджета. </w:t>
      </w:r>
    </w:p>
    <w:p w:rsidR="00ED76B2" w:rsidRPr="00ED76B2" w:rsidRDefault="00ED76B2" w:rsidP="007417C8">
      <w:pPr>
        <w:spacing w:after="0" w:line="276" w:lineRule="auto"/>
        <w:ind w:firstLine="426"/>
        <w:jc w:val="both"/>
        <w:rPr>
          <w:rFonts w:ascii="Times New Roman" w:eastAsia="Times New Roman" w:hAnsi="Times New Roman" w:cs="Times New Roman"/>
          <w:sz w:val="28"/>
          <w:szCs w:val="28"/>
          <w:lang w:eastAsia="ru-RU"/>
        </w:rPr>
      </w:pPr>
      <w:r w:rsidRPr="00ED76B2">
        <w:rPr>
          <w:rFonts w:ascii="Times New Roman" w:eastAsia="Times New Roman" w:hAnsi="Times New Roman" w:cs="Times New Roman"/>
          <w:iCs/>
          <w:sz w:val="28"/>
          <w:szCs w:val="28"/>
          <w:lang w:eastAsia="ru-RU"/>
        </w:rPr>
        <w:t>Финансовое обеспечение задания учредителя по реализации основной о</w:t>
      </w:r>
      <w:r w:rsidRPr="00ED76B2">
        <w:rPr>
          <w:rFonts w:ascii="Times New Roman" w:eastAsia="Times New Roman" w:hAnsi="Times New Roman" w:cs="Times New Roman"/>
          <w:iCs/>
          <w:sz w:val="28"/>
          <w:szCs w:val="28"/>
          <w:lang w:eastAsia="ru-RU"/>
        </w:rPr>
        <w:t>б</w:t>
      </w:r>
      <w:r w:rsidRPr="00ED76B2">
        <w:rPr>
          <w:rFonts w:ascii="Times New Roman" w:eastAsia="Times New Roman" w:hAnsi="Times New Roman" w:cs="Times New Roman"/>
          <w:iCs/>
          <w:sz w:val="28"/>
          <w:szCs w:val="28"/>
          <w:lang w:eastAsia="ru-RU"/>
        </w:rPr>
        <w:t xml:space="preserve">разовательной программы </w:t>
      </w:r>
      <w:r w:rsidRPr="00ED76B2">
        <w:rPr>
          <w:rFonts w:ascii="Times New Roman" w:eastAsia="Times New Roman" w:hAnsi="Times New Roman" w:cs="Times New Roman"/>
          <w:sz w:val="28"/>
          <w:szCs w:val="28"/>
          <w:lang w:eastAsia="ru-RU"/>
        </w:rPr>
        <w:t xml:space="preserve">осуществляется на основе нормативного </w:t>
      </w:r>
      <w:proofErr w:type="spellStart"/>
      <w:r w:rsidRPr="00ED76B2">
        <w:rPr>
          <w:rFonts w:ascii="Times New Roman" w:eastAsia="Times New Roman" w:hAnsi="Times New Roman" w:cs="Times New Roman"/>
          <w:sz w:val="28"/>
          <w:szCs w:val="28"/>
          <w:lang w:eastAsia="ru-RU"/>
        </w:rPr>
        <w:t>подуш</w:t>
      </w:r>
      <w:r w:rsidRPr="00ED76B2">
        <w:rPr>
          <w:rFonts w:ascii="Times New Roman" w:eastAsia="Times New Roman" w:hAnsi="Times New Roman" w:cs="Times New Roman"/>
          <w:sz w:val="28"/>
          <w:szCs w:val="28"/>
          <w:lang w:eastAsia="ru-RU"/>
        </w:rPr>
        <w:t>е</w:t>
      </w:r>
      <w:r w:rsidRPr="00ED76B2">
        <w:rPr>
          <w:rFonts w:ascii="Times New Roman" w:eastAsia="Times New Roman" w:hAnsi="Times New Roman" w:cs="Times New Roman"/>
          <w:sz w:val="28"/>
          <w:szCs w:val="28"/>
          <w:lang w:eastAsia="ru-RU"/>
        </w:rPr>
        <w:t>вого</w:t>
      </w:r>
      <w:proofErr w:type="spellEnd"/>
      <w:r w:rsidRPr="00ED76B2">
        <w:rPr>
          <w:rFonts w:ascii="Times New Roman" w:eastAsia="Times New Roman" w:hAnsi="Times New Roman" w:cs="Times New Roman"/>
          <w:sz w:val="28"/>
          <w:szCs w:val="28"/>
          <w:lang w:eastAsia="ru-RU"/>
        </w:rPr>
        <w:t xml:space="preserve"> финансирования.</w:t>
      </w:r>
      <w:bookmarkStart w:id="3" w:name="bookmark227"/>
      <w:bookmarkEnd w:id="3"/>
    </w:p>
    <w:p w:rsidR="00ED76B2" w:rsidRPr="00ED76B2" w:rsidRDefault="00ED76B2" w:rsidP="007417C8">
      <w:pPr>
        <w:spacing w:after="0" w:line="276" w:lineRule="auto"/>
        <w:ind w:firstLine="426"/>
        <w:jc w:val="both"/>
        <w:rPr>
          <w:rFonts w:ascii="Times New Roman" w:eastAsia="Times New Roman" w:hAnsi="Times New Roman" w:cs="Times New Roman"/>
          <w:sz w:val="28"/>
          <w:szCs w:val="28"/>
          <w:lang w:eastAsia="ru-RU"/>
        </w:rPr>
      </w:pPr>
    </w:p>
    <w:p w:rsidR="00ED76B2" w:rsidRPr="00ED76B2" w:rsidRDefault="00ED76B2" w:rsidP="007417C8">
      <w:pPr>
        <w:spacing w:after="0" w:line="276" w:lineRule="auto"/>
        <w:ind w:firstLine="426"/>
        <w:jc w:val="both"/>
        <w:rPr>
          <w:rFonts w:ascii="Times New Roman" w:eastAsia="Times New Roman" w:hAnsi="Times New Roman" w:cs="Times New Roman"/>
          <w:sz w:val="28"/>
          <w:szCs w:val="28"/>
          <w:lang w:eastAsia="ru-RU"/>
        </w:rPr>
      </w:pPr>
      <w:r w:rsidRPr="00ED76B2">
        <w:rPr>
          <w:rFonts w:ascii="Times New Roman" w:eastAsia="Times New Roman" w:hAnsi="Times New Roman" w:cs="Times New Roman"/>
          <w:bCs/>
          <w:iCs/>
          <w:sz w:val="28"/>
          <w:szCs w:val="28"/>
          <w:lang w:eastAsia="ru-RU"/>
        </w:rPr>
        <w:lastRenderedPageBreak/>
        <w:t xml:space="preserve">Региональный расчётный </w:t>
      </w:r>
      <w:proofErr w:type="spellStart"/>
      <w:r w:rsidRPr="00ED76B2">
        <w:rPr>
          <w:rFonts w:ascii="Times New Roman" w:eastAsia="Times New Roman" w:hAnsi="Times New Roman" w:cs="Times New Roman"/>
          <w:bCs/>
          <w:iCs/>
          <w:sz w:val="28"/>
          <w:szCs w:val="28"/>
          <w:lang w:eastAsia="ru-RU"/>
        </w:rPr>
        <w:t>подушевой</w:t>
      </w:r>
      <w:proofErr w:type="spellEnd"/>
      <w:r w:rsidRPr="00ED76B2">
        <w:rPr>
          <w:rFonts w:ascii="Times New Roman" w:eastAsia="Times New Roman" w:hAnsi="Times New Roman" w:cs="Times New Roman"/>
          <w:bCs/>
          <w:iCs/>
          <w:sz w:val="28"/>
          <w:szCs w:val="28"/>
          <w:lang w:eastAsia="ru-RU"/>
        </w:rPr>
        <w:t xml:space="preserve"> норматив покрывает следующие расходы на год:</w:t>
      </w:r>
      <w:r w:rsidRPr="00ED76B2">
        <w:rPr>
          <w:rFonts w:ascii="Times New Roman" w:eastAsia="Times New Roman" w:hAnsi="Times New Roman" w:cs="Times New Roman"/>
          <w:sz w:val="28"/>
          <w:szCs w:val="28"/>
          <w:lang w:eastAsia="ru-RU"/>
        </w:rPr>
        <w:t xml:space="preserve"> </w:t>
      </w:r>
    </w:p>
    <w:p w:rsidR="00ED76B2" w:rsidRPr="00ED76B2" w:rsidRDefault="00ED76B2" w:rsidP="007417C8">
      <w:pPr>
        <w:spacing w:after="0" w:line="276" w:lineRule="auto"/>
        <w:ind w:firstLine="426"/>
        <w:jc w:val="both"/>
        <w:rPr>
          <w:rFonts w:ascii="Times New Roman" w:eastAsia="Times New Roman" w:hAnsi="Times New Roman" w:cs="Times New Roman"/>
          <w:sz w:val="28"/>
          <w:szCs w:val="28"/>
          <w:lang w:eastAsia="ru-RU"/>
        </w:rPr>
      </w:pPr>
      <w:r w:rsidRPr="00ED76B2">
        <w:rPr>
          <w:rFonts w:ascii="Times New Roman" w:eastAsia="Times New Roman" w:hAnsi="Times New Roman" w:cs="Times New Roman"/>
          <w:sz w:val="28"/>
          <w:szCs w:val="28"/>
          <w:lang w:eastAsia="ru-RU"/>
        </w:rPr>
        <w:t>• оплату труда работников образовательных учреждений с учётом райо</w:t>
      </w:r>
      <w:r w:rsidRPr="00ED76B2">
        <w:rPr>
          <w:rFonts w:ascii="Times New Roman" w:eastAsia="Times New Roman" w:hAnsi="Times New Roman" w:cs="Times New Roman"/>
          <w:sz w:val="28"/>
          <w:szCs w:val="28"/>
          <w:lang w:eastAsia="ru-RU"/>
        </w:rPr>
        <w:t>н</w:t>
      </w:r>
      <w:r w:rsidRPr="00ED76B2">
        <w:rPr>
          <w:rFonts w:ascii="Times New Roman" w:eastAsia="Times New Roman" w:hAnsi="Times New Roman" w:cs="Times New Roman"/>
          <w:sz w:val="28"/>
          <w:szCs w:val="28"/>
          <w:lang w:eastAsia="ru-RU"/>
        </w:rPr>
        <w:t xml:space="preserve">ных коэффициентов к заработной плате, а также отчисления; </w:t>
      </w:r>
    </w:p>
    <w:p w:rsidR="00ED76B2" w:rsidRPr="00ED76B2" w:rsidRDefault="00ED76B2" w:rsidP="007417C8">
      <w:pPr>
        <w:spacing w:after="0" w:line="276" w:lineRule="auto"/>
        <w:ind w:firstLine="426"/>
        <w:jc w:val="both"/>
        <w:rPr>
          <w:rFonts w:ascii="Times New Roman" w:eastAsia="Times New Roman" w:hAnsi="Times New Roman" w:cs="Times New Roman"/>
          <w:sz w:val="28"/>
          <w:szCs w:val="28"/>
          <w:lang w:eastAsia="ru-RU"/>
        </w:rPr>
      </w:pPr>
      <w:r w:rsidRPr="00ED76B2">
        <w:rPr>
          <w:rFonts w:ascii="Times New Roman" w:eastAsia="Times New Roman" w:hAnsi="Times New Roman" w:cs="Times New Roman"/>
          <w:sz w:val="28"/>
          <w:szCs w:val="28"/>
          <w:lang w:eastAsia="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w:t>
      </w:r>
      <w:r w:rsidRPr="00ED76B2">
        <w:rPr>
          <w:rFonts w:ascii="Times New Roman" w:eastAsia="Times New Roman" w:hAnsi="Times New Roman" w:cs="Times New Roman"/>
          <w:sz w:val="28"/>
          <w:szCs w:val="28"/>
          <w:lang w:eastAsia="ru-RU"/>
        </w:rPr>
        <w:t>н</w:t>
      </w:r>
      <w:r w:rsidRPr="00ED76B2">
        <w:rPr>
          <w:rFonts w:ascii="Times New Roman" w:eastAsia="Times New Roman" w:hAnsi="Times New Roman" w:cs="Times New Roman"/>
          <w:sz w:val="28"/>
          <w:szCs w:val="28"/>
          <w:lang w:eastAsia="ru-RU"/>
        </w:rPr>
        <w:t xml:space="preserve">тернет и платой за пользование этой сетью); </w:t>
      </w:r>
    </w:p>
    <w:p w:rsidR="00ED76B2" w:rsidRPr="00ED76B2" w:rsidRDefault="00ED76B2" w:rsidP="007417C8">
      <w:pPr>
        <w:spacing w:after="0" w:line="276" w:lineRule="auto"/>
        <w:ind w:firstLine="426"/>
        <w:jc w:val="both"/>
        <w:rPr>
          <w:rFonts w:ascii="Times New Roman" w:eastAsia="Times New Roman" w:hAnsi="Times New Roman" w:cs="Times New Roman"/>
          <w:sz w:val="28"/>
          <w:szCs w:val="28"/>
          <w:lang w:eastAsia="ru-RU"/>
        </w:rPr>
      </w:pPr>
      <w:r w:rsidRPr="00ED76B2">
        <w:rPr>
          <w:rFonts w:ascii="Times New Roman" w:eastAsia="Times New Roman" w:hAnsi="Times New Roman" w:cs="Times New Roman"/>
          <w:sz w:val="28"/>
          <w:szCs w:val="28"/>
          <w:lang w:eastAsia="ru-RU"/>
        </w:rPr>
        <w:t>• иные хозяйственные нужды и другие расходы, связанные с обеспечен</w:t>
      </w:r>
      <w:r w:rsidRPr="00ED76B2">
        <w:rPr>
          <w:rFonts w:ascii="Times New Roman" w:eastAsia="Times New Roman" w:hAnsi="Times New Roman" w:cs="Times New Roman"/>
          <w:sz w:val="28"/>
          <w:szCs w:val="28"/>
          <w:lang w:eastAsia="ru-RU"/>
        </w:rPr>
        <w:t>и</w:t>
      </w:r>
      <w:r w:rsidRPr="00ED76B2">
        <w:rPr>
          <w:rFonts w:ascii="Times New Roman" w:eastAsia="Times New Roman" w:hAnsi="Times New Roman" w:cs="Times New Roman"/>
          <w:sz w:val="28"/>
          <w:szCs w:val="28"/>
          <w:lang w:eastAsia="ru-RU"/>
        </w:rPr>
        <w:t>ем образовательного процесса (обучение, повышение квалификации педаг</w:t>
      </w:r>
      <w:r w:rsidRPr="00ED76B2">
        <w:rPr>
          <w:rFonts w:ascii="Times New Roman" w:eastAsia="Times New Roman" w:hAnsi="Times New Roman" w:cs="Times New Roman"/>
          <w:sz w:val="28"/>
          <w:szCs w:val="28"/>
          <w:lang w:eastAsia="ru-RU"/>
        </w:rPr>
        <w:t>о</w:t>
      </w:r>
      <w:r w:rsidRPr="00ED76B2">
        <w:rPr>
          <w:rFonts w:ascii="Times New Roman" w:eastAsia="Times New Roman" w:hAnsi="Times New Roman" w:cs="Times New Roman"/>
          <w:sz w:val="28"/>
          <w:szCs w:val="28"/>
          <w:lang w:eastAsia="ru-RU"/>
        </w:rPr>
        <w:t xml:space="preserve">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ED76B2" w:rsidRDefault="00461FED" w:rsidP="007417C8">
      <w:pPr>
        <w:ind w:firstLine="426"/>
        <w:rPr>
          <w:rFonts w:ascii="Times New Roman" w:hAnsi="Times New Roman" w:cs="Times New Roman"/>
          <w:b/>
          <w:sz w:val="28"/>
          <w:szCs w:val="28"/>
        </w:rPr>
      </w:pPr>
      <w:r>
        <w:rPr>
          <w:rFonts w:ascii="Times New Roman" w:hAnsi="Times New Roman" w:cs="Times New Roman"/>
          <w:b/>
          <w:sz w:val="28"/>
          <w:szCs w:val="28"/>
        </w:rPr>
        <w:t>3.2.4.Материально-технические условия реализации основной обр</w:t>
      </w:r>
      <w:r>
        <w:rPr>
          <w:rFonts w:ascii="Times New Roman" w:hAnsi="Times New Roman" w:cs="Times New Roman"/>
          <w:b/>
          <w:sz w:val="28"/>
          <w:szCs w:val="28"/>
        </w:rPr>
        <w:t>а</w:t>
      </w:r>
      <w:r>
        <w:rPr>
          <w:rFonts w:ascii="Times New Roman" w:hAnsi="Times New Roman" w:cs="Times New Roman"/>
          <w:b/>
          <w:sz w:val="28"/>
          <w:szCs w:val="28"/>
        </w:rPr>
        <w:t>зовательной программы</w:t>
      </w:r>
    </w:p>
    <w:p w:rsidR="00ED76B2" w:rsidRPr="00ED76B2" w:rsidRDefault="00ED76B2" w:rsidP="007417C8">
      <w:pPr>
        <w:spacing w:after="0" w:line="276" w:lineRule="auto"/>
        <w:ind w:firstLine="426"/>
        <w:jc w:val="both"/>
        <w:rPr>
          <w:rFonts w:ascii="Times New Roman" w:eastAsia="Times New Roman" w:hAnsi="Times New Roman" w:cs="Times New Roman"/>
          <w:sz w:val="28"/>
          <w:szCs w:val="28"/>
          <w:lang w:eastAsia="ru-RU"/>
        </w:rPr>
      </w:pPr>
      <w:r w:rsidRPr="00ED76B2">
        <w:rPr>
          <w:rFonts w:ascii="Times New Roman" w:eastAsia="Times New Roman" w:hAnsi="Times New Roman" w:cs="Times New Roman"/>
          <w:sz w:val="28"/>
          <w:szCs w:val="28"/>
          <w:lang w:eastAsia="ru-RU"/>
        </w:rPr>
        <w:t>В соответствии с требованиями Стандарта для обеспечения всех пре</w:t>
      </w:r>
      <w:r w:rsidRPr="00ED76B2">
        <w:rPr>
          <w:rFonts w:ascii="Times New Roman" w:eastAsia="Times New Roman" w:hAnsi="Times New Roman" w:cs="Times New Roman"/>
          <w:sz w:val="28"/>
          <w:szCs w:val="28"/>
          <w:lang w:eastAsia="ru-RU"/>
        </w:rPr>
        <w:t>д</w:t>
      </w:r>
      <w:r w:rsidRPr="00ED76B2">
        <w:rPr>
          <w:rFonts w:ascii="Times New Roman" w:eastAsia="Times New Roman" w:hAnsi="Times New Roman" w:cs="Times New Roman"/>
          <w:sz w:val="28"/>
          <w:szCs w:val="28"/>
          <w:lang w:eastAsia="ru-RU"/>
        </w:rPr>
        <w:t xml:space="preserve">метных областей и внеурочной деятельности МОБУ гимназия № 9, </w:t>
      </w:r>
      <w:proofErr w:type="gramStart"/>
      <w:r w:rsidRPr="00ED76B2">
        <w:rPr>
          <w:rFonts w:ascii="Times New Roman" w:eastAsia="Times New Roman" w:hAnsi="Times New Roman" w:cs="Times New Roman"/>
          <w:sz w:val="28"/>
          <w:szCs w:val="28"/>
          <w:lang w:eastAsia="ru-RU"/>
        </w:rPr>
        <w:t>реализ</w:t>
      </w:r>
      <w:r w:rsidRPr="00ED76B2">
        <w:rPr>
          <w:rFonts w:ascii="Times New Roman" w:eastAsia="Times New Roman" w:hAnsi="Times New Roman" w:cs="Times New Roman"/>
          <w:sz w:val="28"/>
          <w:szCs w:val="28"/>
          <w:lang w:eastAsia="ru-RU"/>
        </w:rPr>
        <w:t>у</w:t>
      </w:r>
      <w:r w:rsidRPr="00ED76B2">
        <w:rPr>
          <w:rFonts w:ascii="Times New Roman" w:eastAsia="Times New Roman" w:hAnsi="Times New Roman" w:cs="Times New Roman"/>
          <w:sz w:val="28"/>
          <w:szCs w:val="28"/>
          <w:lang w:eastAsia="ru-RU"/>
        </w:rPr>
        <w:t>ющее</w:t>
      </w:r>
      <w:proofErr w:type="gramEnd"/>
      <w:r w:rsidRPr="00ED76B2">
        <w:rPr>
          <w:rFonts w:ascii="Times New Roman" w:eastAsia="Times New Roman" w:hAnsi="Times New Roman" w:cs="Times New Roman"/>
          <w:sz w:val="28"/>
          <w:szCs w:val="28"/>
          <w:lang w:eastAsia="ru-RU"/>
        </w:rPr>
        <w:t xml:space="preserve"> основную образовательную программу начального, обеспечено меб</w:t>
      </w:r>
      <w:r w:rsidRPr="00ED76B2">
        <w:rPr>
          <w:rFonts w:ascii="Times New Roman" w:eastAsia="Times New Roman" w:hAnsi="Times New Roman" w:cs="Times New Roman"/>
          <w:sz w:val="28"/>
          <w:szCs w:val="28"/>
          <w:lang w:eastAsia="ru-RU"/>
        </w:rPr>
        <w:t>е</w:t>
      </w:r>
      <w:r w:rsidRPr="00ED76B2">
        <w:rPr>
          <w:rFonts w:ascii="Times New Roman" w:eastAsia="Times New Roman" w:hAnsi="Times New Roman" w:cs="Times New Roman"/>
          <w:sz w:val="28"/>
          <w:szCs w:val="28"/>
          <w:lang w:eastAsia="ru-RU"/>
        </w:rPr>
        <w:t xml:space="preserve">лью, освещением, хозяйственным инвентарём и оборудовано: </w:t>
      </w:r>
    </w:p>
    <w:p w:rsidR="00ED76B2" w:rsidRPr="00ED76B2" w:rsidRDefault="00ED76B2" w:rsidP="007417C8">
      <w:pPr>
        <w:spacing w:after="0" w:line="276" w:lineRule="auto"/>
        <w:ind w:firstLine="426"/>
        <w:jc w:val="both"/>
        <w:rPr>
          <w:rFonts w:ascii="Times New Roman" w:eastAsia="Times New Roman" w:hAnsi="Times New Roman" w:cs="Times New Roman"/>
          <w:sz w:val="28"/>
          <w:szCs w:val="28"/>
          <w:lang w:eastAsia="ru-RU"/>
        </w:rPr>
      </w:pPr>
      <w:r w:rsidRPr="00ED76B2">
        <w:rPr>
          <w:rFonts w:ascii="Times New Roman" w:eastAsia="Times New Roman" w:hAnsi="Times New Roman" w:cs="Times New Roman"/>
          <w:sz w:val="28"/>
          <w:szCs w:val="28"/>
          <w:lang w:eastAsia="ru-RU"/>
        </w:rPr>
        <w:t xml:space="preserve">• учебными кабинетами; </w:t>
      </w:r>
    </w:p>
    <w:p w:rsidR="00ED76B2" w:rsidRPr="00ED76B2" w:rsidRDefault="00ED76B2" w:rsidP="007417C8">
      <w:pPr>
        <w:spacing w:after="0" w:line="276" w:lineRule="auto"/>
        <w:ind w:firstLine="426"/>
        <w:jc w:val="both"/>
        <w:rPr>
          <w:rFonts w:ascii="Times New Roman" w:eastAsia="Times New Roman" w:hAnsi="Times New Roman" w:cs="Times New Roman"/>
          <w:sz w:val="28"/>
          <w:szCs w:val="28"/>
          <w:lang w:eastAsia="ru-RU"/>
        </w:rPr>
      </w:pPr>
      <w:r w:rsidRPr="00ED76B2">
        <w:rPr>
          <w:rFonts w:ascii="Times New Roman" w:eastAsia="Times New Roman" w:hAnsi="Times New Roman" w:cs="Times New Roman"/>
          <w:sz w:val="28"/>
          <w:szCs w:val="28"/>
          <w:lang w:eastAsia="ru-RU"/>
        </w:rPr>
        <w:t xml:space="preserve">•  библиотекой; </w:t>
      </w:r>
    </w:p>
    <w:p w:rsidR="00ED76B2" w:rsidRPr="00ED76B2" w:rsidRDefault="00ED76B2" w:rsidP="007417C8">
      <w:pPr>
        <w:spacing w:after="0" w:line="276" w:lineRule="auto"/>
        <w:ind w:firstLine="426"/>
        <w:jc w:val="both"/>
        <w:rPr>
          <w:rFonts w:ascii="Times New Roman" w:eastAsia="Times New Roman" w:hAnsi="Times New Roman" w:cs="Times New Roman"/>
          <w:sz w:val="28"/>
          <w:szCs w:val="28"/>
          <w:lang w:eastAsia="ru-RU"/>
        </w:rPr>
      </w:pPr>
      <w:r w:rsidRPr="00ED76B2">
        <w:rPr>
          <w:rFonts w:ascii="Times New Roman" w:eastAsia="Times New Roman" w:hAnsi="Times New Roman" w:cs="Times New Roman"/>
          <w:sz w:val="28"/>
          <w:szCs w:val="28"/>
          <w:lang w:eastAsia="ru-RU"/>
        </w:rPr>
        <w:t xml:space="preserve">• актовым залом; </w:t>
      </w:r>
    </w:p>
    <w:p w:rsidR="00ED76B2" w:rsidRPr="00ED76B2" w:rsidRDefault="00ED76B2" w:rsidP="007417C8">
      <w:pPr>
        <w:spacing w:after="0" w:line="276" w:lineRule="auto"/>
        <w:ind w:firstLine="426"/>
        <w:jc w:val="both"/>
        <w:rPr>
          <w:rFonts w:ascii="Times New Roman" w:eastAsia="Times New Roman" w:hAnsi="Times New Roman" w:cs="Times New Roman"/>
          <w:sz w:val="28"/>
          <w:szCs w:val="28"/>
          <w:lang w:eastAsia="ru-RU"/>
        </w:rPr>
      </w:pPr>
      <w:r w:rsidRPr="00ED76B2">
        <w:rPr>
          <w:rFonts w:ascii="Times New Roman" w:eastAsia="Times New Roman" w:hAnsi="Times New Roman" w:cs="Times New Roman"/>
          <w:sz w:val="28"/>
          <w:szCs w:val="28"/>
          <w:lang w:eastAsia="ru-RU"/>
        </w:rPr>
        <w:t xml:space="preserve">• спортивным залом, спортивной площадкой, спортивным оборудованием и инвентарём; </w:t>
      </w:r>
    </w:p>
    <w:p w:rsidR="00ED76B2" w:rsidRPr="00ED76B2" w:rsidRDefault="00ED76B2" w:rsidP="007417C8">
      <w:pPr>
        <w:spacing w:after="0" w:line="276" w:lineRule="auto"/>
        <w:ind w:firstLine="426"/>
        <w:jc w:val="both"/>
        <w:rPr>
          <w:rFonts w:ascii="Times New Roman" w:eastAsia="Times New Roman" w:hAnsi="Times New Roman" w:cs="Times New Roman"/>
          <w:sz w:val="28"/>
          <w:szCs w:val="28"/>
          <w:lang w:eastAsia="ru-RU"/>
        </w:rPr>
      </w:pPr>
      <w:r w:rsidRPr="00ED76B2">
        <w:rPr>
          <w:rFonts w:ascii="Times New Roman" w:eastAsia="Times New Roman" w:hAnsi="Times New Roman" w:cs="Times New Roman"/>
          <w:sz w:val="28"/>
          <w:szCs w:val="28"/>
          <w:lang w:eastAsia="ru-RU"/>
        </w:rPr>
        <w:t xml:space="preserve">• столовой; </w:t>
      </w:r>
    </w:p>
    <w:p w:rsidR="00ED76B2" w:rsidRPr="00ED76B2" w:rsidRDefault="00ED76B2" w:rsidP="007417C8">
      <w:pPr>
        <w:spacing w:after="0" w:line="276" w:lineRule="auto"/>
        <w:ind w:firstLine="426"/>
        <w:jc w:val="both"/>
        <w:rPr>
          <w:rFonts w:ascii="Times New Roman" w:eastAsia="Times New Roman" w:hAnsi="Times New Roman" w:cs="Times New Roman"/>
          <w:sz w:val="28"/>
          <w:szCs w:val="28"/>
          <w:lang w:eastAsia="ru-RU"/>
        </w:rPr>
      </w:pPr>
      <w:r w:rsidRPr="00ED76B2">
        <w:rPr>
          <w:rFonts w:ascii="Times New Roman" w:eastAsia="Times New Roman" w:hAnsi="Times New Roman" w:cs="Times New Roman"/>
          <w:sz w:val="28"/>
          <w:szCs w:val="28"/>
          <w:lang w:eastAsia="ru-RU"/>
        </w:rPr>
        <w:t xml:space="preserve">•  медицинским кабинетом; </w:t>
      </w:r>
    </w:p>
    <w:p w:rsidR="00ED76B2" w:rsidRPr="00ED76B2" w:rsidRDefault="00ED76B2" w:rsidP="007417C8">
      <w:pPr>
        <w:spacing w:after="0" w:line="276" w:lineRule="auto"/>
        <w:ind w:firstLine="426"/>
        <w:jc w:val="both"/>
        <w:rPr>
          <w:rFonts w:ascii="Times New Roman" w:eastAsia="Times New Roman" w:hAnsi="Times New Roman" w:cs="Times New Roman"/>
          <w:sz w:val="28"/>
          <w:szCs w:val="28"/>
          <w:lang w:eastAsia="ru-RU"/>
        </w:rPr>
      </w:pPr>
      <w:r w:rsidRPr="00ED76B2">
        <w:rPr>
          <w:rFonts w:ascii="Times New Roman" w:eastAsia="Times New Roman" w:hAnsi="Times New Roman" w:cs="Times New Roman"/>
          <w:sz w:val="28"/>
          <w:szCs w:val="28"/>
          <w:lang w:eastAsia="ru-RU"/>
        </w:rPr>
        <w:t xml:space="preserve">• гардеробом, санузлами. </w:t>
      </w:r>
    </w:p>
    <w:p w:rsidR="00ED76B2" w:rsidRPr="00ED76B2" w:rsidRDefault="00ED76B2" w:rsidP="007417C8">
      <w:pPr>
        <w:spacing w:after="0" w:line="276" w:lineRule="auto"/>
        <w:ind w:firstLine="426"/>
        <w:jc w:val="both"/>
        <w:rPr>
          <w:rFonts w:ascii="Times New Roman" w:eastAsia="Times New Roman" w:hAnsi="Times New Roman" w:cs="Times New Roman"/>
          <w:sz w:val="28"/>
          <w:szCs w:val="28"/>
          <w:lang w:eastAsia="ru-RU"/>
        </w:rPr>
      </w:pPr>
      <w:r w:rsidRPr="00ED76B2">
        <w:rPr>
          <w:rFonts w:ascii="Times New Roman" w:eastAsia="Times New Roman" w:hAnsi="Times New Roman" w:cs="Times New Roman"/>
          <w:sz w:val="28"/>
          <w:szCs w:val="28"/>
          <w:lang w:eastAsia="ru-RU"/>
        </w:rPr>
        <w:t>Учебные кабинеты оборудованы в соответствии с Перечнем учебного и компьютерного оборудования для оснащения общеобразовательных учр</w:t>
      </w:r>
      <w:r w:rsidRPr="00ED76B2">
        <w:rPr>
          <w:rFonts w:ascii="Times New Roman" w:eastAsia="Times New Roman" w:hAnsi="Times New Roman" w:cs="Times New Roman"/>
          <w:sz w:val="28"/>
          <w:szCs w:val="28"/>
          <w:lang w:eastAsia="ru-RU"/>
        </w:rPr>
        <w:t>е</w:t>
      </w:r>
      <w:r w:rsidRPr="00ED76B2">
        <w:rPr>
          <w:rFonts w:ascii="Times New Roman" w:eastAsia="Times New Roman" w:hAnsi="Times New Roman" w:cs="Times New Roman"/>
          <w:sz w:val="28"/>
          <w:szCs w:val="28"/>
          <w:lang w:eastAsia="ru-RU"/>
        </w:rPr>
        <w:t xml:space="preserve">ждений. </w:t>
      </w:r>
      <w:proofErr w:type="gramStart"/>
      <w:r w:rsidRPr="00ED76B2">
        <w:rPr>
          <w:rFonts w:ascii="Times New Roman" w:eastAsia="Times New Roman" w:hAnsi="Times New Roman" w:cs="Times New Roman"/>
          <w:sz w:val="28"/>
          <w:szCs w:val="28"/>
          <w:lang w:eastAsia="ru-RU"/>
        </w:rPr>
        <w:t>Соблюдаются санитарно-гигиенические нормы, требования пожа</w:t>
      </w:r>
      <w:r w:rsidRPr="00ED76B2">
        <w:rPr>
          <w:rFonts w:ascii="Times New Roman" w:eastAsia="Times New Roman" w:hAnsi="Times New Roman" w:cs="Times New Roman"/>
          <w:sz w:val="28"/>
          <w:szCs w:val="28"/>
          <w:lang w:eastAsia="ru-RU"/>
        </w:rPr>
        <w:t>р</w:t>
      </w:r>
      <w:r w:rsidRPr="00ED76B2">
        <w:rPr>
          <w:rFonts w:ascii="Times New Roman" w:eastAsia="Times New Roman" w:hAnsi="Times New Roman" w:cs="Times New Roman"/>
          <w:sz w:val="28"/>
          <w:szCs w:val="28"/>
          <w:lang w:eastAsia="ru-RU"/>
        </w:rPr>
        <w:t>ной и электробезопасности.</w:t>
      </w:r>
      <w:proofErr w:type="gramEnd"/>
      <w:r w:rsidRPr="00ED76B2">
        <w:rPr>
          <w:rFonts w:ascii="Times New Roman" w:eastAsia="Times New Roman" w:hAnsi="Times New Roman" w:cs="Times New Roman"/>
          <w:sz w:val="28"/>
          <w:szCs w:val="28"/>
          <w:lang w:eastAsia="ru-RU"/>
        </w:rPr>
        <w:t xml:space="preserve">  В кабинетах имеется современное компьюте</w:t>
      </w:r>
      <w:r w:rsidRPr="00ED76B2">
        <w:rPr>
          <w:rFonts w:ascii="Times New Roman" w:eastAsia="Times New Roman" w:hAnsi="Times New Roman" w:cs="Times New Roman"/>
          <w:sz w:val="28"/>
          <w:szCs w:val="28"/>
          <w:lang w:eastAsia="ru-RU"/>
        </w:rPr>
        <w:t>р</w:t>
      </w:r>
      <w:r w:rsidRPr="00ED76B2">
        <w:rPr>
          <w:rFonts w:ascii="Times New Roman" w:eastAsia="Times New Roman" w:hAnsi="Times New Roman" w:cs="Times New Roman"/>
          <w:sz w:val="28"/>
          <w:szCs w:val="28"/>
          <w:lang w:eastAsia="ru-RU"/>
        </w:rPr>
        <w:t xml:space="preserve">ное оборудование, интерактивная доска, мультимедийное оборудование. </w:t>
      </w:r>
    </w:p>
    <w:p w:rsidR="00ED76B2" w:rsidRDefault="00ED76B2" w:rsidP="007417C8">
      <w:pPr>
        <w:ind w:firstLine="426"/>
        <w:rPr>
          <w:rFonts w:ascii="Times New Roman" w:hAnsi="Times New Roman" w:cs="Times New Roman"/>
          <w:b/>
          <w:sz w:val="28"/>
          <w:szCs w:val="28"/>
        </w:rPr>
      </w:pPr>
    </w:p>
    <w:p w:rsidR="00B5240D" w:rsidRDefault="00B5240D" w:rsidP="007417C8">
      <w:pPr>
        <w:ind w:firstLine="426"/>
        <w:rPr>
          <w:rFonts w:ascii="Times New Roman" w:hAnsi="Times New Roman" w:cs="Times New Roman"/>
          <w:b/>
          <w:sz w:val="28"/>
          <w:szCs w:val="28"/>
        </w:rPr>
      </w:pPr>
    </w:p>
    <w:p w:rsidR="00B5240D" w:rsidRDefault="00B5240D" w:rsidP="007417C8">
      <w:pPr>
        <w:ind w:firstLine="426"/>
        <w:rPr>
          <w:rFonts w:ascii="Times New Roman" w:hAnsi="Times New Roman" w:cs="Times New Roman"/>
          <w:b/>
          <w:sz w:val="28"/>
          <w:szCs w:val="28"/>
        </w:rPr>
      </w:pPr>
    </w:p>
    <w:p w:rsidR="005C4D08" w:rsidRDefault="005C4D08" w:rsidP="007417C8">
      <w:pPr>
        <w:ind w:firstLine="426"/>
        <w:rPr>
          <w:rFonts w:ascii="Times New Roman" w:hAnsi="Times New Roman" w:cs="Times New Roman"/>
          <w:b/>
          <w:sz w:val="28"/>
          <w:szCs w:val="28"/>
        </w:rPr>
      </w:pPr>
      <w:r w:rsidRPr="005C4D08">
        <w:rPr>
          <w:rFonts w:ascii="Times New Roman" w:hAnsi="Times New Roman" w:cs="Times New Roman"/>
          <w:b/>
          <w:sz w:val="28"/>
          <w:szCs w:val="28"/>
        </w:rPr>
        <w:lastRenderedPageBreak/>
        <w:t>3.2.5.</w:t>
      </w:r>
      <w:r w:rsidRPr="005C4D08">
        <w:rPr>
          <w:rFonts w:ascii="Times New Roman" w:hAnsi="Times New Roman" w:cs="Times New Roman"/>
          <w:b/>
          <w:sz w:val="28"/>
          <w:szCs w:val="28"/>
          <w:lang w:val="en-US"/>
        </w:rPr>
        <w:t> </w:t>
      </w:r>
      <w:r w:rsidRPr="005C4D08">
        <w:rPr>
          <w:rFonts w:ascii="Times New Roman" w:hAnsi="Times New Roman" w:cs="Times New Roman"/>
          <w:b/>
          <w:sz w:val="28"/>
          <w:szCs w:val="28"/>
        </w:rPr>
        <w:t>Информационно-методические условия реализации основной образовательной программы</w:t>
      </w:r>
    </w:p>
    <w:p w:rsidR="005C4D08" w:rsidRPr="005C4D08" w:rsidRDefault="005C4D08" w:rsidP="007417C8">
      <w:pPr>
        <w:spacing w:after="0" w:line="276"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В соответствии с требованиями Стандарта информационно-методические условия реализации основной образовательной программы начального общ</w:t>
      </w:r>
      <w:r w:rsidRPr="005C4D08">
        <w:rPr>
          <w:rFonts w:ascii="Times New Roman" w:eastAsia="Times New Roman" w:hAnsi="Times New Roman" w:cs="Times New Roman"/>
          <w:sz w:val="28"/>
          <w:szCs w:val="28"/>
          <w:lang w:eastAsia="ru-RU"/>
        </w:rPr>
        <w:t>е</w:t>
      </w:r>
      <w:r w:rsidRPr="005C4D08">
        <w:rPr>
          <w:rFonts w:ascii="Times New Roman" w:eastAsia="Times New Roman" w:hAnsi="Times New Roman" w:cs="Times New Roman"/>
          <w:sz w:val="28"/>
          <w:szCs w:val="28"/>
          <w:lang w:eastAsia="ru-RU"/>
        </w:rPr>
        <w:t xml:space="preserve">го образования обеспечиваются современной информационно-образовательной средой. </w:t>
      </w:r>
    </w:p>
    <w:p w:rsidR="005C4D08" w:rsidRPr="005C4D08" w:rsidRDefault="005C4D08" w:rsidP="00B5240D">
      <w:pPr>
        <w:widowControl w:val="0"/>
        <w:autoSpaceDE w:val="0"/>
        <w:autoSpaceDN w:val="0"/>
        <w:adjustRightInd w:val="0"/>
        <w:spacing w:after="0" w:line="240" w:lineRule="auto"/>
        <w:ind w:firstLine="426"/>
        <w:jc w:val="both"/>
        <w:rPr>
          <w:rFonts w:ascii="Times New Roman" w:eastAsia="Calibri" w:hAnsi="Times New Roman" w:cs="Times New Roman"/>
          <w:color w:val="FF0000"/>
          <w:sz w:val="28"/>
          <w:szCs w:val="28"/>
        </w:rPr>
      </w:pPr>
      <w:r w:rsidRPr="005C4D08">
        <w:rPr>
          <w:rFonts w:ascii="Times New Roman" w:eastAsia="Calibri" w:hAnsi="Times New Roman" w:cs="Times New Roman"/>
          <w:sz w:val="28"/>
          <w:szCs w:val="28"/>
          <w:lang w:eastAsia="ru-RU"/>
        </w:rPr>
        <w:t>Под информационно-образовательной средой понимается открытая пед</w:t>
      </w:r>
      <w:r w:rsidRPr="005C4D08">
        <w:rPr>
          <w:rFonts w:ascii="Times New Roman" w:eastAsia="Calibri" w:hAnsi="Times New Roman" w:cs="Times New Roman"/>
          <w:sz w:val="28"/>
          <w:szCs w:val="28"/>
          <w:lang w:eastAsia="ru-RU"/>
        </w:rPr>
        <w:t>а</w:t>
      </w:r>
      <w:r w:rsidRPr="005C4D08">
        <w:rPr>
          <w:rFonts w:ascii="Times New Roman" w:eastAsia="Calibri" w:hAnsi="Times New Roman" w:cs="Times New Roman"/>
          <w:sz w:val="28"/>
          <w:szCs w:val="28"/>
          <w:lang w:eastAsia="ru-RU"/>
        </w:rPr>
        <w:t>гогическая система, сформированная на основе разнообразных информац</w:t>
      </w:r>
      <w:r w:rsidRPr="005C4D08">
        <w:rPr>
          <w:rFonts w:ascii="Times New Roman" w:eastAsia="Calibri" w:hAnsi="Times New Roman" w:cs="Times New Roman"/>
          <w:sz w:val="28"/>
          <w:szCs w:val="28"/>
          <w:lang w:eastAsia="ru-RU"/>
        </w:rPr>
        <w:t>и</w:t>
      </w:r>
      <w:r w:rsidRPr="005C4D08">
        <w:rPr>
          <w:rFonts w:ascii="Times New Roman" w:eastAsia="Calibri" w:hAnsi="Times New Roman" w:cs="Times New Roman"/>
          <w:sz w:val="28"/>
          <w:szCs w:val="28"/>
          <w:lang w:eastAsia="ru-RU"/>
        </w:rPr>
        <w:t>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социально-активной личности, а также комп</w:t>
      </w:r>
      <w:r w:rsidRPr="005C4D08">
        <w:rPr>
          <w:rFonts w:ascii="Times New Roman" w:eastAsia="Calibri" w:hAnsi="Times New Roman" w:cs="Times New Roman"/>
          <w:sz w:val="28"/>
          <w:szCs w:val="28"/>
          <w:lang w:eastAsia="ru-RU"/>
        </w:rPr>
        <w:t>е</w:t>
      </w:r>
      <w:r w:rsidRPr="005C4D08">
        <w:rPr>
          <w:rFonts w:ascii="Times New Roman" w:eastAsia="Calibri" w:hAnsi="Times New Roman" w:cs="Times New Roman"/>
          <w:sz w:val="28"/>
          <w:szCs w:val="28"/>
          <w:lang w:eastAsia="ru-RU"/>
        </w:rPr>
        <w:t xml:space="preserve">тентность участников образовательного процесса в решении учебно-познавательных </w:t>
      </w:r>
      <w:proofErr w:type="spellStart"/>
      <w:r w:rsidRPr="005C4D08">
        <w:rPr>
          <w:rFonts w:ascii="Times New Roman" w:eastAsia="Calibri" w:hAnsi="Times New Roman" w:cs="Times New Roman"/>
          <w:sz w:val="28"/>
          <w:szCs w:val="28"/>
          <w:lang w:eastAsia="ru-RU"/>
        </w:rPr>
        <w:t>задачс</w:t>
      </w:r>
      <w:proofErr w:type="spellEnd"/>
      <w:r w:rsidRPr="005C4D08">
        <w:rPr>
          <w:rFonts w:ascii="Times New Roman" w:eastAsia="Calibri" w:hAnsi="Times New Roman" w:cs="Times New Roman"/>
          <w:sz w:val="28"/>
          <w:szCs w:val="28"/>
          <w:lang w:eastAsia="ru-RU"/>
        </w:rPr>
        <w:t xml:space="preserve"> применением информационно-коммуникационных технологий (ИКТ-компетентность), наличие служб поддержки применения ИКТ.</w:t>
      </w:r>
    </w:p>
    <w:p w:rsidR="005C4D08" w:rsidRPr="005C4D08" w:rsidRDefault="005C4D08" w:rsidP="007417C8">
      <w:pPr>
        <w:spacing w:after="0" w:line="240" w:lineRule="auto"/>
        <w:ind w:firstLine="426"/>
        <w:jc w:val="both"/>
        <w:rPr>
          <w:rFonts w:ascii="Times New Roman" w:eastAsia="Calibri" w:hAnsi="Times New Roman" w:cs="Times New Roman"/>
          <w:sz w:val="28"/>
          <w:szCs w:val="28"/>
        </w:rPr>
      </w:pPr>
      <w:r w:rsidRPr="005C4D08">
        <w:rPr>
          <w:rFonts w:ascii="Times New Roman" w:eastAsia="Calibri" w:hAnsi="Times New Roman" w:cs="Times New Roman"/>
          <w:sz w:val="28"/>
          <w:szCs w:val="28"/>
        </w:rPr>
        <w:t>Обеспеченность:</w:t>
      </w:r>
    </w:p>
    <w:p w:rsidR="005C4D08" w:rsidRPr="005C4D08" w:rsidRDefault="005C4D08" w:rsidP="007417C8">
      <w:pPr>
        <w:spacing w:after="0" w:line="240" w:lineRule="auto"/>
        <w:ind w:firstLine="426"/>
        <w:jc w:val="both"/>
        <w:rPr>
          <w:rFonts w:ascii="Times New Roman" w:eastAsia="Calibri" w:hAnsi="Times New Roman" w:cs="Times New Roman"/>
          <w:sz w:val="28"/>
          <w:szCs w:val="28"/>
        </w:rPr>
      </w:pPr>
      <w:r w:rsidRPr="005C4D08">
        <w:rPr>
          <w:rFonts w:ascii="Times New Roman" w:eastAsia="Calibri" w:hAnsi="Times New Roman" w:cs="Times New Roman"/>
          <w:sz w:val="28"/>
          <w:szCs w:val="28"/>
        </w:rPr>
        <w:t>-  учебниками – 100 %</w:t>
      </w:r>
    </w:p>
    <w:p w:rsidR="005C4D08" w:rsidRPr="005C4D08" w:rsidRDefault="005C4D08" w:rsidP="007417C8">
      <w:pPr>
        <w:spacing w:after="0" w:line="240" w:lineRule="auto"/>
        <w:ind w:firstLine="426"/>
        <w:jc w:val="both"/>
        <w:rPr>
          <w:rFonts w:ascii="Times New Roman" w:eastAsia="Calibri" w:hAnsi="Times New Roman" w:cs="Times New Roman"/>
          <w:sz w:val="28"/>
          <w:szCs w:val="28"/>
        </w:rPr>
      </w:pPr>
      <w:r w:rsidRPr="005C4D08">
        <w:rPr>
          <w:rFonts w:ascii="Times New Roman" w:eastAsia="Calibri" w:hAnsi="Times New Roman" w:cs="Times New Roman"/>
          <w:sz w:val="28"/>
          <w:szCs w:val="28"/>
        </w:rPr>
        <w:t>- учебно-методической литературой – 100 % (в том числе, популярные педагогические сайты)</w:t>
      </w:r>
    </w:p>
    <w:p w:rsidR="005C4D08" w:rsidRPr="005C4D08" w:rsidRDefault="005C4D08" w:rsidP="007417C8">
      <w:pPr>
        <w:spacing w:after="0" w:line="240" w:lineRule="auto"/>
        <w:ind w:firstLine="426"/>
        <w:jc w:val="both"/>
        <w:rPr>
          <w:rFonts w:ascii="Times New Roman" w:eastAsia="Calibri" w:hAnsi="Times New Roman" w:cs="Times New Roman"/>
          <w:sz w:val="28"/>
          <w:szCs w:val="28"/>
        </w:rPr>
      </w:pPr>
      <w:proofErr w:type="gramStart"/>
      <w:r w:rsidRPr="005C4D08">
        <w:rPr>
          <w:rFonts w:ascii="Times New Roman" w:eastAsia="Calibri" w:hAnsi="Times New Roman" w:cs="Times New Roman"/>
          <w:sz w:val="28"/>
          <w:szCs w:val="28"/>
        </w:rPr>
        <w:t>- материалами по всем учебным предметам – 100 % (в том числе, энци</w:t>
      </w:r>
      <w:r w:rsidRPr="005C4D08">
        <w:rPr>
          <w:rFonts w:ascii="Times New Roman" w:eastAsia="Calibri" w:hAnsi="Times New Roman" w:cs="Times New Roman"/>
          <w:sz w:val="28"/>
          <w:szCs w:val="28"/>
        </w:rPr>
        <w:t>к</w:t>
      </w:r>
      <w:r w:rsidRPr="005C4D08">
        <w:rPr>
          <w:rFonts w:ascii="Times New Roman" w:eastAsia="Calibri" w:hAnsi="Times New Roman" w:cs="Times New Roman"/>
          <w:sz w:val="28"/>
          <w:szCs w:val="28"/>
        </w:rPr>
        <w:t xml:space="preserve">лопедии, словари,  атласы, карты, </w:t>
      </w:r>
      <w:r w:rsidRPr="005C4D08">
        <w:rPr>
          <w:rFonts w:ascii="Times New Roman" w:eastAsia="Calibri" w:hAnsi="Times New Roman" w:cs="Times New Roman"/>
          <w:sz w:val="28"/>
          <w:szCs w:val="28"/>
          <w:lang w:val="en-US"/>
        </w:rPr>
        <w:t>CD</w:t>
      </w:r>
      <w:r w:rsidRPr="005C4D08">
        <w:rPr>
          <w:rFonts w:ascii="Times New Roman" w:eastAsia="Calibri" w:hAnsi="Times New Roman" w:cs="Times New Roman"/>
          <w:sz w:val="28"/>
          <w:szCs w:val="28"/>
        </w:rPr>
        <w:t>-диски.</w:t>
      </w:r>
      <w:proofErr w:type="gramEnd"/>
    </w:p>
    <w:p w:rsidR="005C4D08" w:rsidRPr="005C4D08" w:rsidRDefault="005C4D08" w:rsidP="007417C8">
      <w:pPr>
        <w:spacing w:after="0" w:line="240" w:lineRule="auto"/>
        <w:ind w:firstLine="426"/>
        <w:jc w:val="both"/>
        <w:rPr>
          <w:rFonts w:ascii="Times New Roman" w:eastAsia="Calibri" w:hAnsi="Times New Roman" w:cs="Times New Roman"/>
          <w:sz w:val="28"/>
          <w:szCs w:val="28"/>
        </w:rPr>
      </w:pPr>
    </w:p>
    <w:p w:rsidR="005C4D08" w:rsidRPr="005C4D08" w:rsidRDefault="005C4D08" w:rsidP="007417C8">
      <w:pPr>
        <w:spacing w:after="0" w:line="240" w:lineRule="auto"/>
        <w:ind w:firstLine="426"/>
        <w:jc w:val="both"/>
        <w:rPr>
          <w:rFonts w:ascii="Times New Roman" w:eastAsia="Calibri" w:hAnsi="Times New Roman" w:cs="Times New Roman"/>
          <w:sz w:val="28"/>
          <w:szCs w:val="28"/>
        </w:rPr>
      </w:pPr>
      <w:r w:rsidRPr="005C4D08">
        <w:rPr>
          <w:rFonts w:ascii="Times New Roman" w:eastAsia="Calibri" w:hAnsi="Times New Roman" w:cs="Times New Roman"/>
          <w:sz w:val="28"/>
          <w:szCs w:val="28"/>
        </w:rPr>
        <w:t xml:space="preserve">В ходе учебного процесса используются следующие пособия для учителя и </w:t>
      </w:r>
      <w:proofErr w:type="gramStart"/>
      <w:r w:rsidRPr="005C4D08">
        <w:rPr>
          <w:rFonts w:ascii="Times New Roman" w:eastAsia="Calibri" w:hAnsi="Times New Roman" w:cs="Times New Roman"/>
          <w:sz w:val="28"/>
          <w:szCs w:val="28"/>
        </w:rPr>
        <w:t>обучающихся</w:t>
      </w:r>
      <w:proofErr w:type="gramEnd"/>
      <w:r w:rsidRPr="005C4D08">
        <w:rPr>
          <w:rFonts w:ascii="Times New Roman" w:eastAsia="Calibri" w:hAnsi="Times New Roman" w:cs="Times New Roman"/>
          <w:sz w:val="28"/>
          <w:szCs w:val="28"/>
        </w:rPr>
        <w:t xml:space="preserve">: </w:t>
      </w:r>
    </w:p>
    <w:p w:rsidR="005C4D08" w:rsidRPr="005C4D08" w:rsidRDefault="005C4D08" w:rsidP="007417C8">
      <w:pPr>
        <w:spacing w:after="0" w:line="240" w:lineRule="auto"/>
        <w:ind w:firstLine="426"/>
        <w:jc w:val="both"/>
        <w:rPr>
          <w:rFonts w:ascii="Times New Roman" w:eastAsia="Calibri" w:hAnsi="Times New Roman" w:cs="Times New Roman"/>
          <w:sz w:val="28"/>
          <w:szCs w:val="28"/>
        </w:rPr>
      </w:pPr>
      <w:r w:rsidRPr="005C4D08">
        <w:rPr>
          <w:rFonts w:ascii="Times New Roman" w:eastAsia="Calibri" w:hAnsi="Times New Roman" w:cs="Times New Roman"/>
          <w:sz w:val="28"/>
          <w:szCs w:val="28"/>
        </w:rPr>
        <w:t>- учебники;</w:t>
      </w:r>
    </w:p>
    <w:p w:rsidR="005C4D08" w:rsidRPr="005C4D08" w:rsidRDefault="005C4D08" w:rsidP="007417C8">
      <w:pPr>
        <w:spacing w:after="0" w:line="240" w:lineRule="auto"/>
        <w:ind w:firstLine="426"/>
        <w:jc w:val="both"/>
        <w:rPr>
          <w:rFonts w:ascii="Times New Roman" w:eastAsia="Calibri" w:hAnsi="Times New Roman" w:cs="Times New Roman"/>
          <w:sz w:val="28"/>
          <w:szCs w:val="28"/>
        </w:rPr>
      </w:pPr>
      <w:r w:rsidRPr="005C4D08">
        <w:rPr>
          <w:rFonts w:ascii="Times New Roman" w:eastAsia="Calibri" w:hAnsi="Times New Roman" w:cs="Times New Roman"/>
          <w:sz w:val="28"/>
          <w:szCs w:val="28"/>
        </w:rPr>
        <w:t>- рабочие тетради.</w:t>
      </w:r>
    </w:p>
    <w:p w:rsidR="005C4D08" w:rsidRPr="005C4D08" w:rsidRDefault="005C4D08" w:rsidP="007417C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C4D08">
        <w:rPr>
          <w:rFonts w:ascii="Times New Roman" w:eastAsia="Times New Roman" w:hAnsi="Times New Roman" w:cs="Times New Roman"/>
          <w:sz w:val="28"/>
          <w:szCs w:val="28"/>
          <w:lang w:eastAsia="ru-RU"/>
        </w:rPr>
        <w:t>В библиотеке школы имеется фонд дополнительной литературы: худож</w:t>
      </w:r>
      <w:r w:rsidRPr="005C4D08">
        <w:rPr>
          <w:rFonts w:ascii="Times New Roman" w:eastAsia="Times New Roman" w:hAnsi="Times New Roman" w:cs="Times New Roman"/>
          <w:sz w:val="28"/>
          <w:szCs w:val="28"/>
          <w:lang w:eastAsia="ru-RU"/>
        </w:rPr>
        <w:t>е</w:t>
      </w:r>
      <w:r w:rsidRPr="005C4D08">
        <w:rPr>
          <w:rFonts w:ascii="Times New Roman" w:eastAsia="Times New Roman" w:hAnsi="Times New Roman" w:cs="Times New Roman"/>
          <w:sz w:val="28"/>
          <w:szCs w:val="28"/>
          <w:lang w:eastAsia="ru-RU"/>
        </w:rPr>
        <w:t>ственная и научно-популярная литература, справочно-библиографические и периодические издания, сопровождающие реализацию образовательных пр</w:t>
      </w:r>
      <w:r w:rsidRPr="005C4D08">
        <w:rPr>
          <w:rFonts w:ascii="Times New Roman" w:eastAsia="Times New Roman" w:hAnsi="Times New Roman" w:cs="Times New Roman"/>
          <w:sz w:val="28"/>
          <w:szCs w:val="28"/>
          <w:lang w:eastAsia="ru-RU"/>
        </w:rPr>
        <w:t>о</w:t>
      </w:r>
      <w:r w:rsidRPr="005C4D08">
        <w:rPr>
          <w:rFonts w:ascii="Times New Roman" w:eastAsia="Times New Roman" w:hAnsi="Times New Roman" w:cs="Times New Roman"/>
          <w:sz w:val="28"/>
          <w:szCs w:val="28"/>
          <w:lang w:eastAsia="ru-RU"/>
        </w:rPr>
        <w:t xml:space="preserve">грамм. </w:t>
      </w:r>
    </w:p>
    <w:p w:rsidR="005C4D08" w:rsidRPr="005C4D08" w:rsidRDefault="005C4D08" w:rsidP="007417C8">
      <w:pPr>
        <w:spacing w:after="0" w:line="240" w:lineRule="auto"/>
        <w:ind w:firstLine="426"/>
        <w:rPr>
          <w:rFonts w:ascii="Times New Roman" w:hAnsi="Times New Roman" w:cs="Times New Roman"/>
          <w:sz w:val="28"/>
          <w:szCs w:val="28"/>
        </w:rPr>
      </w:pPr>
      <w:r w:rsidRPr="005C4D08">
        <w:rPr>
          <w:rFonts w:ascii="Times New Roman" w:hAnsi="Times New Roman" w:cs="Times New Roman"/>
          <w:sz w:val="28"/>
          <w:szCs w:val="28"/>
        </w:rPr>
        <w:t>Информационная</w:t>
      </w:r>
      <w:r w:rsidRPr="005C4D08">
        <w:rPr>
          <w:rFonts w:ascii="Times New Roman" w:eastAsia="Times New Roman" w:hAnsi="Times New Roman" w:cs="Times New Roman"/>
          <w:sz w:val="28"/>
          <w:szCs w:val="28"/>
        </w:rPr>
        <w:t xml:space="preserve"> </w:t>
      </w:r>
      <w:r w:rsidRPr="005C4D08">
        <w:rPr>
          <w:rFonts w:ascii="Times New Roman" w:hAnsi="Times New Roman" w:cs="Times New Roman"/>
          <w:sz w:val="28"/>
          <w:szCs w:val="28"/>
        </w:rPr>
        <w:t>образовательная</w:t>
      </w:r>
      <w:r w:rsidRPr="005C4D08">
        <w:rPr>
          <w:rFonts w:ascii="Times New Roman" w:eastAsia="Times New Roman" w:hAnsi="Times New Roman" w:cs="Times New Roman"/>
          <w:sz w:val="28"/>
          <w:szCs w:val="28"/>
        </w:rPr>
        <w:t xml:space="preserve"> </w:t>
      </w:r>
      <w:r w:rsidRPr="005C4D08">
        <w:rPr>
          <w:rFonts w:ascii="Times New Roman" w:hAnsi="Times New Roman" w:cs="Times New Roman"/>
          <w:sz w:val="28"/>
          <w:szCs w:val="28"/>
        </w:rPr>
        <w:t>среда</w:t>
      </w:r>
      <w:r w:rsidRPr="005C4D08">
        <w:rPr>
          <w:rFonts w:ascii="Times New Roman" w:eastAsia="Times New Roman" w:hAnsi="Times New Roman" w:cs="Times New Roman"/>
          <w:sz w:val="28"/>
          <w:szCs w:val="28"/>
        </w:rPr>
        <w:t xml:space="preserve"> </w:t>
      </w:r>
      <w:r w:rsidRPr="005C4D08">
        <w:rPr>
          <w:rFonts w:ascii="Times New Roman" w:hAnsi="Times New Roman" w:cs="Times New Roman"/>
          <w:sz w:val="28"/>
          <w:szCs w:val="28"/>
        </w:rPr>
        <w:t>школы</w:t>
      </w:r>
      <w:r w:rsidRPr="005C4D08">
        <w:rPr>
          <w:rFonts w:ascii="Times New Roman" w:eastAsia="Times New Roman" w:hAnsi="Times New Roman" w:cs="Times New Roman"/>
          <w:sz w:val="28"/>
          <w:szCs w:val="28"/>
        </w:rPr>
        <w:t xml:space="preserve"> </w:t>
      </w:r>
      <w:r w:rsidRPr="005C4D08">
        <w:rPr>
          <w:rFonts w:ascii="Times New Roman" w:hAnsi="Times New Roman" w:cs="Times New Roman"/>
          <w:sz w:val="28"/>
          <w:szCs w:val="28"/>
        </w:rPr>
        <w:t>включает:</w:t>
      </w:r>
    </w:p>
    <w:p w:rsidR="005C4D08" w:rsidRPr="005C4D08" w:rsidRDefault="005C4D08" w:rsidP="007417C8">
      <w:pPr>
        <w:spacing w:after="0" w:line="240" w:lineRule="auto"/>
        <w:ind w:firstLine="426"/>
        <w:rPr>
          <w:rFonts w:ascii="Times New Roman" w:hAnsi="Times New Roman" w:cs="Times New Roman"/>
          <w:sz w:val="28"/>
          <w:szCs w:val="28"/>
        </w:rPr>
      </w:pPr>
      <w:r w:rsidRPr="005C4D08">
        <w:rPr>
          <w:rFonts w:ascii="Times New Roman" w:hAnsi="Times New Roman" w:cs="Times New Roman"/>
          <w:sz w:val="28"/>
          <w:szCs w:val="28"/>
        </w:rPr>
        <w:t>-внутреннее</w:t>
      </w:r>
      <w:r w:rsidRPr="005C4D08">
        <w:rPr>
          <w:rFonts w:ascii="Times New Roman" w:eastAsia="Times New Roman" w:hAnsi="Times New Roman" w:cs="Times New Roman"/>
          <w:sz w:val="28"/>
          <w:szCs w:val="28"/>
        </w:rPr>
        <w:t xml:space="preserve"> </w:t>
      </w:r>
      <w:r w:rsidRPr="005C4D08">
        <w:rPr>
          <w:rFonts w:ascii="Times New Roman" w:hAnsi="Times New Roman" w:cs="Times New Roman"/>
          <w:sz w:val="28"/>
          <w:szCs w:val="28"/>
        </w:rPr>
        <w:t>информационное</w:t>
      </w:r>
      <w:r w:rsidRPr="005C4D08">
        <w:rPr>
          <w:rFonts w:ascii="Times New Roman" w:eastAsia="Times New Roman" w:hAnsi="Times New Roman" w:cs="Times New Roman"/>
          <w:sz w:val="28"/>
          <w:szCs w:val="28"/>
        </w:rPr>
        <w:t xml:space="preserve"> </w:t>
      </w:r>
      <w:r w:rsidRPr="005C4D08">
        <w:rPr>
          <w:rFonts w:ascii="Times New Roman" w:hAnsi="Times New Roman" w:cs="Times New Roman"/>
          <w:sz w:val="28"/>
          <w:szCs w:val="28"/>
        </w:rPr>
        <w:t>пространство:</w:t>
      </w:r>
    </w:p>
    <w:p w:rsidR="005C4D08" w:rsidRPr="006007B6" w:rsidRDefault="005C4D08" w:rsidP="007417C8">
      <w:pPr>
        <w:pStyle w:val="2f0"/>
        <w:numPr>
          <w:ilvl w:val="0"/>
          <w:numId w:val="46"/>
        </w:numPr>
        <w:ind w:firstLine="426"/>
        <w:rPr>
          <w:sz w:val="28"/>
          <w:szCs w:val="28"/>
        </w:rPr>
      </w:pPr>
      <w:r>
        <w:rPr>
          <w:sz w:val="28"/>
          <w:szCs w:val="28"/>
          <w:lang w:val="ru-RU"/>
        </w:rPr>
        <w:t>к</w:t>
      </w:r>
      <w:proofErr w:type="spellStart"/>
      <w:r w:rsidRPr="006007B6">
        <w:rPr>
          <w:sz w:val="28"/>
          <w:szCs w:val="28"/>
        </w:rPr>
        <w:t>абинеты</w:t>
      </w:r>
      <w:proofErr w:type="spellEnd"/>
      <w:r w:rsidRPr="006007B6">
        <w:rPr>
          <w:rFonts w:eastAsia="Times New Roman"/>
          <w:sz w:val="28"/>
          <w:szCs w:val="28"/>
        </w:rPr>
        <w:t xml:space="preserve"> </w:t>
      </w:r>
      <w:proofErr w:type="spellStart"/>
      <w:r w:rsidRPr="006007B6">
        <w:rPr>
          <w:sz w:val="28"/>
          <w:szCs w:val="28"/>
        </w:rPr>
        <w:t>информатики</w:t>
      </w:r>
      <w:proofErr w:type="spellEnd"/>
      <w:r w:rsidRPr="006007B6">
        <w:rPr>
          <w:rFonts w:eastAsia="Times New Roman"/>
          <w:sz w:val="28"/>
          <w:szCs w:val="28"/>
        </w:rPr>
        <w:t xml:space="preserve"> </w:t>
      </w:r>
      <w:r w:rsidRPr="006007B6">
        <w:rPr>
          <w:sz w:val="28"/>
          <w:szCs w:val="28"/>
        </w:rPr>
        <w:t>и</w:t>
      </w:r>
      <w:r w:rsidRPr="006007B6">
        <w:rPr>
          <w:rFonts w:eastAsia="Times New Roman"/>
          <w:sz w:val="28"/>
          <w:szCs w:val="28"/>
        </w:rPr>
        <w:t xml:space="preserve"> </w:t>
      </w:r>
      <w:r w:rsidRPr="006007B6">
        <w:rPr>
          <w:sz w:val="28"/>
          <w:szCs w:val="28"/>
        </w:rPr>
        <w:t>ИКТ;</w:t>
      </w:r>
    </w:p>
    <w:p w:rsidR="005C4D08" w:rsidRPr="00501D3B" w:rsidRDefault="005C4D08" w:rsidP="007417C8">
      <w:pPr>
        <w:pStyle w:val="2f0"/>
        <w:numPr>
          <w:ilvl w:val="0"/>
          <w:numId w:val="46"/>
        </w:numPr>
        <w:ind w:firstLine="426"/>
        <w:rPr>
          <w:sz w:val="28"/>
          <w:szCs w:val="28"/>
          <w:lang w:val="ru-RU"/>
        </w:rPr>
      </w:pPr>
      <w:r>
        <w:rPr>
          <w:sz w:val="28"/>
          <w:szCs w:val="28"/>
          <w:lang w:val="ru-RU"/>
        </w:rPr>
        <w:t>и</w:t>
      </w:r>
      <w:r w:rsidRPr="00501D3B">
        <w:rPr>
          <w:sz w:val="28"/>
          <w:szCs w:val="28"/>
          <w:lang w:val="ru-RU"/>
        </w:rPr>
        <w:t>нформационная</w:t>
      </w:r>
      <w:r w:rsidRPr="00501D3B">
        <w:rPr>
          <w:rFonts w:eastAsia="Times New Roman"/>
          <w:sz w:val="28"/>
          <w:szCs w:val="28"/>
          <w:lang w:val="ru-RU"/>
        </w:rPr>
        <w:t xml:space="preserve"> </w:t>
      </w:r>
      <w:r w:rsidRPr="00501D3B">
        <w:rPr>
          <w:sz w:val="28"/>
          <w:szCs w:val="28"/>
          <w:lang w:val="ru-RU"/>
        </w:rPr>
        <w:t>компетентность</w:t>
      </w:r>
      <w:r w:rsidRPr="00501D3B">
        <w:rPr>
          <w:rFonts w:eastAsia="Times New Roman"/>
          <w:sz w:val="28"/>
          <w:szCs w:val="28"/>
          <w:lang w:val="ru-RU"/>
        </w:rPr>
        <w:t xml:space="preserve"> </w:t>
      </w:r>
      <w:r w:rsidRPr="00501D3B">
        <w:rPr>
          <w:sz w:val="28"/>
          <w:szCs w:val="28"/>
          <w:lang w:val="ru-RU"/>
        </w:rPr>
        <w:t>учителей</w:t>
      </w:r>
      <w:r w:rsidRPr="00501D3B">
        <w:rPr>
          <w:rFonts w:eastAsia="Times New Roman"/>
          <w:sz w:val="28"/>
          <w:szCs w:val="28"/>
          <w:lang w:val="ru-RU"/>
        </w:rPr>
        <w:t xml:space="preserve"> </w:t>
      </w:r>
      <w:r w:rsidRPr="00501D3B">
        <w:rPr>
          <w:sz w:val="28"/>
          <w:szCs w:val="28"/>
          <w:lang w:val="ru-RU"/>
        </w:rPr>
        <w:t>и</w:t>
      </w:r>
      <w:r w:rsidRPr="00501D3B">
        <w:rPr>
          <w:rFonts w:eastAsia="Times New Roman"/>
          <w:sz w:val="28"/>
          <w:szCs w:val="28"/>
          <w:lang w:val="ru-RU"/>
        </w:rPr>
        <w:t xml:space="preserve"> </w:t>
      </w:r>
      <w:r w:rsidRPr="00501D3B">
        <w:rPr>
          <w:sz w:val="28"/>
          <w:szCs w:val="28"/>
          <w:lang w:val="ru-RU"/>
        </w:rPr>
        <w:t>учащихся;</w:t>
      </w:r>
    </w:p>
    <w:p w:rsidR="005C4D08" w:rsidRPr="006007B6" w:rsidRDefault="005C4D08" w:rsidP="007417C8">
      <w:pPr>
        <w:pStyle w:val="2f0"/>
        <w:numPr>
          <w:ilvl w:val="0"/>
          <w:numId w:val="46"/>
        </w:numPr>
        <w:ind w:firstLine="426"/>
        <w:rPr>
          <w:sz w:val="28"/>
          <w:szCs w:val="28"/>
        </w:rPr>
      </w:pPr>
      <w:r>
        <w:rPr>
          <w:sz w:val="28"/>
          <w:szCs w:val="28"/>
          <w:lang w:val="ru-RU"/>
        </w:rPr>
        <w:t>у</w:t>
      </w:r>
      <w:proofErr w:type="spellStart"/>
      <w:r w:rsidRPr="006007B6">
        <w:rPr>
          <w:sz w:val="28"/>
          <w:szCs w:val="28"/>
        </w:rPr>
        <w:t>чебные</w:t>
      </w:r>
      <w:proofErr w:type="spellEnd"/>
      <w:r w:rsidRPr="006007B6">
        <w:rPr>
          <w:rFonts w:eastAsia="Times New Roman"/>
          <w:sz w:val="28"/>
          <w:szCs w:val="28"/>
        </w:rPr>
        <w:t xml:space="preserve"> </w:t>
      </w:r>
      <w:proofErr w:type="spellStart"/>
      <w:r w:rsidRPr="006007B6">
        <w:rPr>
          <w:sz w:val="28"/>
          <w:szCs w:val="28"/>
        </w:rPr>
        <w:t>кабинеты</w:t>
      </w:r>
      <w:proofErr w:type="spellEnd"/>
      <w:r w:rsidRPr="006007B6">
        <w:rPr>
          <w:sz w:val="28"/>
          <w:szCs w:val="28"/>
        </w:rPr>
        <w:t>;</w:t>
      </w:r>
    </w:p>
    <w:p w:rsidR="005C4D08" w:rsidRPr="006007B6" w:rsidRDefault="005C4D08" w:rsidP="007417C8">
      <w:pPr>
        <w:pStyle w:val="2f0"/>
        <w:numPr>
          <w:ilvl w:val="0"/>
          <w:numId w:val="46"/>
        </w:numPr>
        <w:ind w:firstLine="426"/>
        <w:rPr>
          <w:sz w:val="28"/>
          <w:szCs w:val="28"/>
        </w:rPr>
      </w:pPr>
      <w:r>
        <w:rPr>
          <w:sz w:val="28"/>
          <w:szCs w:val="28"/>
          <w:lang w:val="ru-RU"/>
        </w:rPr>
        <w:t>б</w:t>
      </w:r>
      <w:proofErr w:type="spellStart"/>
      <w:r w:rsidRPr="006007B6">
        <w:rPr>
          <w:sz w:val="28"/>
          <w:szCs w:val="28"/>
        </w:rPr>
        <w:t>аза</w:t>
      </w:r>
      <w:proofErr w:type="spellEnd"/>
      <w:r w:rsidRPr="006007B6">
        <w:rPr>
          <w:rFonts w:eastAsia="Times New Roman"/>
          <w:sz w:val="28"/>
          <w:szCs w:val="28"/>
        </w:rPr>
        <w:t xml:space="preserve"> </w:t>
      </w:r>
      <w:proofErr w:type="spellStart"/>
      <w:r w:rsidRPr="006007B6">
        <w:rPr>
          <w:sz w:val="28"/>
          <w:szCs w:val="28"/>
        </w:rPr>
        <w:t>данных</w:t>
      </w:r>
      <w:proofErr w:type="spellEnd"/>
      <w:r w:rsidRPr="006007B6">
        <w:rPr>
          <w:rFonts w:eastAsia="Times New Roman"/>
          <w:sz w:val="28"/>
          <w:szCs w:val="28"/>
        </w:rPr>
        <w:t xml:space="preserve"> </w:t>
      </w:r>
      <w:r w:rsidRPr="006007B6">
        <w:rPr>
          <w:sz w:val="28"/>
          <w:szCs w:val="28"/>
        </w:rPr>
        <w:t>ОУ;</w:t>
      </w:r>
    </w:p>
    <w:p w:rsidR="005C4D08" w:rsidRPr="006007B6" w:rsidRDefault="005C4D08" w:rsidP="007417C8">
      <w:pPr>
        <w:pStyle w:val="2f0"/>
        <w:numPr>
          <w:ilvl w:val="0"/>
          <w:numId w:val="46"/>
        </w:numPr>
        <w:ind w:firstLine="426"/>
        <w:rPr>
          <w:sz w:val="28"/>
          <w:szCs w:val="28"/>
        </w:rPr>
      </w:pPr>
      <w:r w:rsidRPr="006007B6">
        <w:rPr>
          <w:sz w:val="28"/>
          <w:szCs w:val="28"/>
        </w:rPr>
        <w:t>ЭОР;</w:t>
      </w:r>
    </w:p>
    <w:p w:rsidR="005C4D08" w:rsidRPr="006007B6" w:rsidRDefault="005C4D08" w:rsidP="007417C8">
      <w:pPr>
        <w:pStyle w:val="2f0"/>
        <w:numPr>
          <w:ilvl w:val="0"/>
          <w:numId w:val="46"/>
        </w:numPr>
        <w:ind w:firstLine="426"/>
        <w:rPr>
          <w:sz w:val="28"/>
          <w:szCs w:val="28"/>
        </w:rPr>
      </w:pPr>
      <w:r>
        <w:rPr>
          <w:sz w:val="28"/>
          <w:szCs w:val="28"/>
          <w:lang w:val="ru-RU"/>
        </w:rPr>
        <w:t>ш</w:t>
      </w:r>
      <w:proofErr w:type="spellStart"/>
      <w:r w:rsidRPr="006007B6">
        <w:rPr>
          <w:sz w:val="28"/>
          <w:szCs w:val="28"/>
        </w:rPr>
        <w:t>кольная</w:t>
      </w:r>
      <w:proofErr w:type="spellEnd"/>
      <w:r w:rsidRPr="006007B6">
        <w:rPr>
          <w:rFonts w:eastAsia="Times New Roman"/>
          <w:sz w:val="28"/>
          <w:szCs w:val="28"/>
        </w:rPr>
        <w:t xml:space="preserve"> </w:t>
      </w:r>
      <w:proofErr w:type="spellStart"/>
      <w:r w:rsidRPr="006007B6">
        <w:rPr>
          <w:sz w:val="28"/>
          <w:szCs w:val="28"/>
        </w:rPr>
        <w:t>библиотека</w:t>
      </w:r>
      <w:proofErr w:type="spellEnd"/>
      <w:r w:rsidRPr="006007B6">
        <w:rPr>
          <w:sz w:val="28"/>
          <w:szCs w:val="28"/>
        </w:rPr>
        <w:t>;</w:t>
      </w:r>
    </w:p>
    <w:p w:rsidR="005C4D08" w:rsidRPr="006007B6" w:rsidRDefault="005C4D08" w:rsidP="007417C8">
      <w:pPr>
        <w:pStyle w:val="2f0"/>
        <w:numPr>
          <w:ilvl w:val="0"/>
          <w:numId w:val="46"/>
        </w:numPr>
        <w:ind w:firstLine="426"/>
        <w:rPr>
          <w:sz w:val="28"/>
          <w:szCs w:val="28"/>
        </w:rPr>
      </w:pPr>
      <w:r>
        <w:rPr>
          <w:sz w:val="28"/>
          <w:szCs w:val="28"/>
          <w:lang w:val="ru-RU"/>
        </w:rPr>
        <w:t>с</w:t>
      </w:r>
      <w:proofErr w:type="spellStart"/>
      <w:r w:rsidRPr="006007B6">
        <w:rPr>
          <w:sz w:val="28"/>
          <w:szCs w:val="28"/>
        </w:rPr>
        <w:t>айт</w:t>
      </w:r>
      <w:proofErr w:type="spellEnd"/>
      <w:r w:rsidRPr="006007B6">
        <w:rPr>
          <w:rFonts w:eastAsia="Times New Roman"/>
          <w:sz w:val="28"/>
          <w:szCs w:val="28"/>
        </w:rPr>
        <w:t xml:space="preserve"> </w:t>
      </w:r>
      <w:proofErr w:type="spellStart"/>
      <w:r w:rsidRPr="006007B6">
        <w:rPr>
          <w:sz w:val="28"/>
          <w:szCs w:val="28"/>
        </w:rPr>
        <w:t>школы</w:t>
      </w:r>
      <w:proofErr w:type="spellEnd"/>
      <w:r w:rsidRPr="006007B6">
        <w:rPr>
          <w:sz w:val="28"/>
          <w:szCs w:val="28"/>
        </w:rPr>
        <w:t>;</w:t>
      </w:r>
    </w:p>
    <w:p w:rsidR="005C4D08" w:rsidRPr="006007B6" w:rsidRDefault="005C4D08" w:rsidP="007417C8">
      <w:pPr>
        <w:pStyle w:val="2f0"/>
        <w:numPr>
          <w:ilvl w:val="0"/>
          <w:numId w:val="46"/>
        </w:numPr>
        <w:ind w:firstLine="426"/>
        <w:rPr>
          <w:sz w:val="28"/>
          <w:szCs w:val="28"/>
        </w:rPr>
      </w:pPr>
      <w:r>
        <w:rPr>
          <w:sz w:val="28"/>
          <w:szCs w:val="28"/>
          <w:lang w:val="ru-RU"/>
        </w:rPr>
        <w:t>ш</w:t>
      </w:r>
      <w:proofErr w:type="spellStart"/>
      <w:r w:rsidRPr="006007B6">
        <w:rPr>
          <w:sz w:val="28"/>
          <w:szCs w:val="28"/>
        </w:rPr>
        <w:t>кольный</w:t>
      </w:r>
      <w:proofErr w:type="spellEnd"/>
      <w:r w:rsidRPr="006007B6">
        <w:rPr>
          <w:rFonts w:eastAsia="Times New Roman"/>
          <w:sz w:val="28"/>
          <w:szCs w:val="28"/>
        </w:rPr>
        <w:t xml:space="preserve"> </w:t>
      </w:r>
      <w:proofErr w:type="spellStart"/>
      <w:r w:rsidRPr="006007B6">
        <w:rPr>
          <w:sz w:val="28"/>
          <w:szCs w:val="28"/>
        </w:rPr>
        <w:t>совет</w:t>
      </w:r>
      <w:proofErr w:type="spellEnd"/>
      <w:r w:rsidRPr="006007B6">
        <w:rPr>
          <w:rFonts w:eastAsia="Times New Roman"/>
          <w:sz w:val="28"/>
          <w:szCs w:val="28"/>
        </w:rPr>
        <w:t xml:space="preserve"> </w:t>
      </w:r>
      <w:proofErr w:type="spellStart"/>
      <w:r w:rsidRPr="006007B6">
        <w:rPr>
          <w:sz w:val="28"/>
          <w:szCs w:val="28"/>
        </w:rPr>
        <w:t>учащихся</w:t>
      </w:r>
      <w:proofErr w:type="spellEnd"/>
      <w:r w:rsidRPr="006007B6">
        <w:rPr>
          <w:sz w:val="28"/>
          <w:szCs w:val="28"/>
        </w:rPr>
        <w:t>.</w:t>
      </w:r>
    </w:p>
    <w:p w:rsidR="005C4D08" w:rsidRPr="005C4D08" w:rsidRDefault="005C4D08" w:rsidP="007417C8">
      <w:pPr>
        <w:ind w:firstLine="426"/>
        <w:rPr>
          <w:rFonts w:ascii="Times New Roman" w:hAnsi="Times New Roman" w:cs="Times New Roman"/>
          <w:sz w:val="28"/>
          <w:szCs w:val="28"/>
        </w:rPr>
      </w:pPr>
      <w:r w:rsidRPr="005C4D08">
        <w:rPr>
          <w:rFonts w:ascii="Times New Roman" w:hAnsi="Times New Roman" w:cs="Times New Roman"/>
          <w:sz w:val="28"/>
          <w:szCs w:val="28"/>
        </w:rPr>
        <w:t>-внешнее</w:t>
      </w:r>
      <w:r w:rsidRPr="005C4D08">
        <w:rPr>
          <w:rFonts w:ascii="Times New Roman" w:eastAsia="Times New Roman" w:hAnsi="Times New Roman" w:cs="Times New Roman"/>
          <w:sz w:val="28"/>
          <w:szCs w:val="28"/>
        </w:rPr>
        <w:t xml:space="preserve"> </w:t>
      </w:r>
      <w:r w:rsidRPr="005C4D08">
        <w:rPr>
          <w:rFonts w:ascii="Times New Roman" w:hAnsi="Times New Roman" w:cs="Times New Roman"/>
          <w:sz w:val="28"/>
          <w:szCs w:val="28"/>
        </w:rPr>
        <w:t>информационное</w:t>
      </w:r>
      <w:r w:rsidRPr="005C4D08">
        <w:rPr>
          <w:rFonts w:ascii="Times New Roman" w:eastAsia="Times New Roman" w:hAnsi="Times New Roman" w:cs="Times New Roman"/>
          <w:sz w:val="28"/>
          <w:szCs w:val="28"/>
        </w:rPr>
        <w:t xml:space="preserve"> </w:t>
      </w:r>
      <w:r w:rsidRPr="005C4D08">
        <w:rPr>
          <w:rFonts w:ascii="Times New Roman" w:hAnsi="Times New Roman" w:cs="Times New Roman"/>
          <w:sz w:val="28"/>
          <w:szCs w:val="28"/>
        </w:rPr>
        <w:t>пространство</w:t>
      </w:r>
    </w:p>
    <w:p w:rsidR="005C4D08" w:rsidRPr="006007B6" w:rsidRDefault="005C4D08" w:rsidP="007417C8">
      <w:pPr>
        <w:pStyle w:val="2f0"/>
        <w:numPr>
          <w:ilvl w:val="0"/>
          <w:numId w:val="18"/>
        </w:numPr>
        <w:ind w:firstLine="426"/>
        <w:rPr>
          <w:sz w:val="28"/>
          <w:szCs w:val="28"/>
        </w:rPr>
      </w:pPr>
      <w:r w:rsidRPr="006007B6">
        <w:rPr>
          <w:sz w:val="28"/>
          <w:szCs w:val="28"/>
        </w:rPr>
        <w:t>СМИ;</w:t>
      </w:r>
    </w:p>
    <w:p w:rsidR="005C4D08" w:rsidRPr="00501D3B" w:rsidRDefault="005C4D08" w:rsidP="007417C8">
      <w:pPr>
        <w:pStyle w:val="2f0"/>
        <w:numPr>
          <w:ilvl w:val="0"/>
          <w:numId w:val="18"/>
        </w:numPr>
        <w:ind w:firstLine="426"/>
        <w:rPr>
          <w:sz w:val="28"/>
          <w:szCs w:val="28"/>
          <w:lang w:val="ru-RU"/>
        </w:rPr>
      </w:pPr>
      <w:r>
        <w:rPr>
          <w:sz w:val="28"/>
          <w:szCs w:val="28"/>
          <w:lang w:val="ru-RU"/>
        </w:rPr>
        <w:lastRenderedPageBreak/>
        <w:t>с</w:t>
      </w:r>
      <w:r w:rsidRPr="00501D3B">
        <w:rPr>
          <w:sz w:val="28"/>
          <w:szCs w:val="28"/>
          <w:lang w:val="ru-RU"/>
        </w:rPr>
        <w:t>айт</w:t>
      </w:r>
      <w:r w:rsidRPr="00501D3B">
        <w:rPr>
          <w:rFonts w:eastAsia="Times New Roman"/>
          <w:sz w:val="28"/>
          <w:szCs w:val="28"/>
          <w:lang w:val="ru-RU"/>
        </w:rPr>
        <w:t xml:space="preserve"> </w:t>
      </w:r>
      <w:r>
        <w:rPr>
          <w:sz w:val="28"/>
          <w:szCs w:val="28"/>
          <w:lang w:val="ru-RU"/>
        </w:rPr>
        <w:t>У</w:t>
      </w:r>
      <w:r w:rsidRPr="00501D3B">
        <w:rPr>
          <w:sz w:val="28"/>
          <w:szCs w:val="28"/>
          <w:lang w:val="ru-RU"/>
        </w:rPr>
        <w:t>правления</w:t>
      </w:r>
      <w:r w:rsidRPr="00501D3B">
        <w:rPr>
          <w:rFonts w:eastAsia="Times New Roman"/>
          <w:sz w:val="28"/>
          <w:szCs w:val="28"/>
          <w:lang w:val="ru-RU"/>
        </w:rPr>
        <w:t xml:space="preserve"> </w:t>
      </w:r>
      <w:r w:rsidRPr="00501D3B">
        <w:rPr>
          <w:sz w:val="28"/>
          <w:szCs w:val="28"/>
          <w:lang w:val="ru-RU"/>
        </w:rPr>
        <w:t>образования</w:t>
      </w:r>
      <w:r>
        <w:rPr>
          <w:sz w:val="28"/>
          <w:szCs w:val="28"/>
          <w:lang w:val="ru-RU"/>
        </w:rPr>
        <w:t xml:space="preserve"> администрации г. Свободного</w:t>
      </w:r>
      <w:r w:rsidRPr="00501D3B">
        <w:rPr>
          <w:sz w:val="28"/>
          <w:szCs w:val="28"/>
          <w:lang w:val="ru-RU"/>
        </w:rPr>
        <w:t>;</w:t>
      </w:r>
    </w:p>
    <w:p w:rsidR="005C4D08" w:rsidRPr="006007B6" w:rsidRDefault="005C4D08" w:rsidP="007417C8">
      <w:pPr>
        <w:pStyle w:val="2f0"/>
        <w:numPr>
          <w:ilvl w:val="0"/>
          <w:numId w:val="18"/>
        </w:numPr>
        <w:ind w:firstLine="426"/>
        <w:rPr>
          <w:sz w:val="28"/>
          <w:szCs w:val="28"/>
        </w:rPr>
      </w:pPr>
      <w:r>
        <w:rPr>
          <w:sz w:val="28"/>
          <w:szCs w:val="28"/>
          <w:lang w:val="ru-RU"/>
        </w:rPr>
        <w:t>с</w:t>
      </w:r>
      <w:proofErr w:type="spellStart"/>
      <w:r w:rsidRPr="006007B6">
        <w:rPr>
          <w:sz w:val="28"/>
          <w:szCs w:val="28"/>
        </w:rPr>
        <w:t>етевые</w:t>
      </w:r>
      <w:proofErr w:type="spellEnd"/>
      <w:r w:rsidRPr="006007B6">
        <w:rPr>
          <w:rFonts w:eastAsia="Times New Roman"/>
          <w:sz w:val="28"/>
          <w:szCs w:val="28"/>
        </w:rPr>
        <w:t xml:space="preserve"> </w:t>
      </w:r>
      <w:proofErr w:type="spellStart"/>
      <w:r w:rsidRPr="006007B6">
        <w:rPr>
          <w:sz w:val="28"/>
          <w:szCs w:val="28"/>
        </w:rPr>
        <w:t>программы</w:t>
      </w:r>
      <w:proofErr w:type="spellEnd"/>
      <w:r w:rsidRPr="006007B6">
        <w:rPr>
          <w:rFonts w:eastAsia="Times New Roman"/>
          <w:sz w:val="28"/>
          <w:szCs w:val="28"/>
        </w:rPr>
        <w:t xml:space="preserve"> </w:t>
      </w:r>
      <w:r w:rsidRPr="006007B6">
        <w:rPr>
          <w:sz w:val="28"/>
          <w:szCs w:val="28"/>
        </w:rPr>
        <w:t>и</w:t>
      </w:r>
      <w:r w:rsidRPr="006007B6">
        <w:rPr>
          <w:rFonts w:eastAsia="Times New Roman"/>
          <w:sz w:val="28"/>
          <w:szCs w:val="28"/>
        </w:rPr>
        <w:t xml:space="preserve"> </w:t>
      </w:r>
      <w:proofErr w:type="spellStart"/>
      <w:r w:rsidRPr="006007B6">
        <w:rPr>
          <w:sz w:val="28"/>
          <w:szCs w:val="28"/>
        </w:rPr>
        <w:t>конкурсы</w:t>
      </w:r>
      <w:proofErr w:type="spellEnd"/>
      <w:r w:rsidRPr="006007B6">
        <w:rPr>
          <w:sz w:val="28"/>
          <w:szCs w:val="28"/>
        </w:rPr>
        <w:t>;</w:t>
      </w:r>
    </w:p>
    <w:p w:rsidR="005C4D08" w:rsidRPr="006007B6" w:rsidRDefault="005C4D08" w:rsidP="007417C8">
      <w:pPr>
        <w:pStyle w:val="2f0"/>
        <w:numPr>
          <w:ilvl w:val="0"/>
          <w:numId w:val="18"/>
        </w:numPr>
        <w:ind w:firstLine="426"/>
        <w:rPr>
          <w:sz w:val="28"/>
          <w:szCs w:val="28"/>
        </w:rPr>
      </w:pPr>
      <w:r>
        <w:rPr>
          <w:sz w:val="28"/>
          <w:szCs w:val="28"/>
          <w:lang w:val="ru-RU"/>
        </w:rPr>
        <w:t>с</w:t>
      </w:r>
      <w:proofErr w:type="spellStart"/>
      <w:r w:rsidRPr="006007B6">
        <w:rPr>
          <w:sz w:val="28"/>
          <w:szCs w:val="28"/>
        </w:rPr>
        <w:t>етевой</w:t>
      </w:r>
      <w:proofErr w:type="spellEnd"/>
      <w:r w:rsidRPr="006007B6">
        <w:rPr>
          <w:rFonts w:eastAsia="Times New Roman"/>
          <w:sz w:val="28"/>
          <w:szCs w:val="28"/>
        </w:rPr>
        <w:t xml:space="preserve"> </w:t>
      </w:r>
      <w:proofErr w:type="spellStart"/>
      <w:r w:rsidRPr="006007B6">
        <w:rPr>
          <w:sz w:val="28"/>
          <w:szCs w:val="28"/>
        </w:rPr>
        <w:t>проект</w:t>
      </w:r>
      <w:proofErr w:type="spellEnd"/>
      <w:r w:rsidRPr="006007B6">
        <w:rPr>
          <w:rFonts w:eastAsia="Times New Roman"/>
          <w:sz w:val="28"/>
          <w:szCs w:val="28"/>
        </w:rPr>
        <w:t xml:space="preserve"> </w:t>
      </w:r>
      <w:r w:rsidRPr="006007B6">
        <w:rPr>
          <w:sz w:val="28"/>
          <w:szCs w:val="28"/>
        </w:rPr>
        <w:t>«</w:t>
      </w:r>
      <w:proofErr w:type="spellStart"/>
      <w:r w:rsidRPr="006007B6">
        <w:rPr>
          <w:sz w:val="28"/>
          <w:szCs w:val="28"/>
        </w:rPr>
        <w:t>Дневник</w:t>
      </w:r>
      <w:proofErr w:type="gramStart"/>
      <w:r w:rsidRPr="006007B6">
        <w:rPr>
          <w:sz w:val="28"/>
          <w:szCs w:val="28"/>
        </w:rPr>
        <w:t>.р</w:t>
      </w:r>
      <w:proofErr w:type="gramEnd"/>
      <w:r w:rsidRPr="006007B6">
        <w:rPr>
          <w:sz w:val="28"/>
          <w:szCs w:val="28"/>
        </w:rPr>
        <w:t>у</w:t>
      </w:r>
      <w:proofErr w:type="spellEnd"/>
      <w:r w:rsidRPr="006007B6">
        <w:rPr>
          <w:sz w:val="28"/>
          <w:szCs w:val="28"/>
        </w:rPr>
        <w:t>»;</w:t>
      </w:r>
    </w:p>
    <w:p w:rsidR="005C4D08" w:rsidRPr="006007B6" w:rsidRDefault="005C4D08" w:rsidP="007417C8">
      <w:pPr>
        <w:pStyle w:val="2f0"/>
        <w:numPr>
          <w:ilvl w:val="0"/>
          <w:numId w:val="18"/>
        </w:numPr>
        <w:ind w:firstLine="426"/>
        <w:rPr>
          <w:sz w:val="28"/>
          <w:szCs w:val="28"/>
        </w:rPr>
      </w:pPr>
      <w:r>
        <w:rPr>
          <w:sz w:val="28"/>
          <w:szCs w:val="28"/>
          <w:lang w:val="ru-RU"/>
        </w:rPr>
        <w:t>с</w:t>
      </w:r>
      <w:proofErr w:type="spellStart"/>
      <w:r w:rsidRPr="006007B6">
        <w:rPr>
          <w:sz w:val="28"/>
          <w:szCs w:val="28"/>
        </w:rPr>
        <w:t>етевые</w:t>
      </w:r>
      <w:proofErr w:type="spellEnd"/>
      <w:r w:rsidRPr="006007B6">
        <w:rPr>
          <w:rFonts w:eastAsia="Times New Roman"/>
          <w:sz w:val="28"/>
          <w:szCs w:val="28"/>
        </w:rPr>
        <w:t xml:space="preserve"> </w:t>
      </w:r>
      <w:proofErr w:type="spellStart"/>
      <w:r w:rsidRPr="006007B6">
        <w:rPr>
          <w:sz w:val="28"/>
          <w:szCs w:val="28"/>
        </w:rPr>
        <w:t>педагогические</w:t>
      </w:r>
      <w:proofErr w:type="spellEnd"/>
      <w:r w:rsidRPr="006007B6">
        <w:rPr>
          <w:rFonts w:eastAsia="Times New Roman"/>
          <w:sz w:val="28"/>
          <w:szCs w:val="28"/>
        </w:rPr>
        <w:t xml:space="preserve"> </w:t>
      </w:r>
      <w:proofErr w:type="spellStart"/>
      <w:r w:rsidRPr="006007B6">
        <w:rPr>
          <w:sz w:val="28"/>
          <w:szCs w:val="28"/>
        </w:rPr>
        <w:t>сообщества</w:t>
      </w:r>
      <w:proofErr w:type="spellEnd"/>
      <w:r w:rsidRPr="006007B6">
        <w:rPr>
          <w:sz w:val="28"/>
          <w:szCs w:val="28"/>
        </w:rPr>
        <w:t>;</w:t>
      </w:r>
    </w:p>
    <w:p w:rsidR="005C4D08" w:rsidRPr="007360DB" w:rsidRDefault="005C4D08" w:rsidP="007417C8">
      <w:pPr>
        <w:pStyle w:val="2f0"/>
        <w:numPr>
          <w:ilvl w:val="0"/>
          <w:numId w:val="18"/>
        </w:numPr>
        <w:ind w:firstLine="426"/>
        <w:rPr>
          <w:sz w:val="28"/>
          <w:szCs w:val="28"/>
        </w:rPr>
      </w:pPr>
      <w:r>
        <w:rPr>
          <w:sz w:val="28"/>
          <w:szCs w:val="28"/>
          <w:lang w:val="ru-RU"/>
        </w:rPr>
        <w:t>с</w:t>
      </w:r>
      <w:proofErr w:type="spellStart"/>
      <w:r w:rsidRPr="006007B6">
        <w:rPr>
          <w:sz w:val="28"/>
          <w:szCs w:val="28"/>
        </w:rPr>
        <w:t>айты</w:t>
      </w:r>
      <w:proofErr w:type="spellEnd"/>
      <w:r w:rsidRPr="006007B6">
        <w:rPr>
          <w:rFonts w:eastAsia="Times New Roman"/>
          <w:sz w:val="28"/>
          <w:szCs w:val="28"/>
        </w:rPr>
        <w:t xml:space="preserve"> </w:t>
      </w:r>
      <w:r>
        <w:rPr>
          <w:sz w:val="28"/>
          <w:szCs w:val="28"/>
        </w:rPr>
        <w:t>ОУ</w:t>
      </w:r>
    </w:p>
    <w:p w:rsidR="005C4D08" w:rsidRPr="005C4D08" w:rsidRDefault="005C4D08" w:rsidP="007417C8">
      <w:pPr>
        <w:spacing w:after="0"/>
        <w:ind w:firstLine="426"/>
        <w:jc w:val="center"/>
        <w:rPr>
          <w:rFonts w:ascii="Times New Roman" w:hAnsi="Times New Roman" w:cs="Times New Roman"/>
          <w:b/>
          <w:sz w:val="28"/>
          <w:szCs w:val="28"/>
        </w:rPr>
      </w:pPr>
      <w:r w:rsidRPr="005C4D08">
        <w:rPr>
          <w:rFonts w:ascii="Times New Roman" w:hAnsi="Times New Roman" w:cs="Times New Roman"/>
          <w:b/>
          <w:sz w:val="28"/>
          <w:szCs w:val="28"/>
        </w:rPr>
        <w:t>Информационно-образовательная</w:t>
      </w:r>
      <w:r w:rsidRPr="005C4D08">
        <w:rPr>
          <w:rFonts w:ascii="Times New Roman" w:eastAsia="Times New Roman" w:hAnsi="Times New Roman" w:cs="Times New Roman"/>
          <w:b/>
          <w:sz w:val="28"/>
          <w:szCs w:val="28"/>
        </w:rPr>
        <w:t xml:space="preserve"> </w:t>
      </w:r>
      <w:r w:rsidRPr="005C4D08">
        <w:rPr>
          <w:rFonts w:ascii="Times New Roman" w:hAnsi="Times New Roman" w:cs="Times New Roman"/>
          <w:b/>
          <w:sz w:val="28"/>
          <w:szCs w:val="28"/>
        </w:rPr>
        <w:t>среда</w:t>
      </w:r>
      <w:r w:rsidRPr="005C4D08">
        <w:rPr>
          <w:rFonts w:ascii="Times New Roman" w:eastAsia="Times New Roman" w:hAnsi="Times New Roman" w:cs="Times New Roman"/>
          <w:b/>
          <w:sz w:val="28"/>
          <w:szCs w:val="28"/>
        </w:rPr>
        <w:t xml:space="preserve"> </w:t>
      </w:r>
      <w:r w:rsidRPr="005C4D08">
        <w:rPr>
          <w:rFonts w:ascii="Times New Roman" w:hAnsi="Times New Roman" w:cs="Times New Roman"/>
          <w:b/>
          <w:sz w:val="28"/>
          <w:szCs w:val="28"/>
        </w:rPr>
        <w:t>школы</w:t>
      </w:r>
      <w:r w:rsidRPr="005C4D08">
        <w:rPr>
          <w:rFonts w:ascii="Times New Roman" w:eastAsia="Times New Roman" w:hAnsi="Times New Roman" w:cs="Times New Roman"/>
          <w:b/>
          <w:sz w:val="28"/>
          <w:szCs w:val="28"/>
        </w:rPr>
        <w:t xml:space="preserve"> </w:t>
      </w:r>
      <w:r w:rsidRPr="005C4D08">
        <w:rPr>
          <w:rFonts w:ascii="Times New Roman" w:hAnsi="Times New Roman" w:cs="Times New Roman"/>
          <w:b/>
          <w:sz w:val="28"/>
          <w:szCs w:val="28"/>
        </w:rPr>
        <w:t>включает</w:t>
      </w:r>
      <w:r w:rsidRPr="005C4D08">
        <w:rPr>
          <w:rFonts w:ascii="Times New Roman" w:eastAsia="Times New Roman" w:hAnsi="Times New Roman" w:cs="Times New Roman"/>
          <w:b/>
          <w:sz w:val="28"/>
          <w:szCs w:val="28"/>
        </w:rPr>
        <w:t xml:space="preserve"> </w:t>
      </w:r>
      <w:r w:rsidRPr="005C4D08">
        <w:rPr>
          <w:rFonts w:ascii="Times New Roman" w:hAnsi="Times New Roman" w:cs="Times New Roman"/>
          <w:b/>
          <w:sz w:val="28"/>
          <w:szCs w:val="28"/>
        </w:rPr>
        <w:t>в</w:t>
      </w:r>
      <w:r w:rsidRPr="005C4D08">
        <w:rPr>
          <w:rFonts w:ascii="Times New Roman" w:eastAsia="Times New Roman" w:hAnsi="Times New Roman" w:cs="Times New Roman"/>
          <w:b/>
          <w:sz w:val="28"/>
          <w:szCs w:val="28"/>
        </w:rPr>
        <w:t xml:space="preserve"> </w:t>
      </w:r>
      <w:r w:rsidRPr="005C4D08">
        <w:rPr>
          <w:rFonts w:ascii="Times New Roman" w:hAnsi="Times New Roman" w:cs="Times New Roman"/>
          <w:b/>
          <w:sz w:val="28"/>
          <w:szCs w:val="28"/>
        </w:rPr>
        <w:t>себя</w:t>
      </w:r>
      <w:r w:rsidRPr="005C4D08">
        <w:rPr>
          <w:rFonts w:ascii="Times New Roman" w:eastAsia="Times New Roman" w:hAnsi="Times New Roman" w:cs="Times New Roman"/>
          <w:b/>
          <w:sz w:val="28"/>
          <w:szCs w:val="28"/>
        </w:rPr>
        <w:t xml:space="preserve"> </w:t>
      </w:r>
      <w:r w:rsidRPr="005C4D08">
        <w:rPr>
          <w:rFonts w:ascii="Times New Roman" w:hAnsi="Times New Roman" w:cs="Times New Roman"/>
          <w:b/>
          <w:sz w:val="28"/>
          <w:szCs w:val="28"/>
        </w:rPr>
        <w:t>сл</w:t>
      </w:r>
      <w:r w:rsidRPr="005C4D08">
        <w:rPr>
          <w:rFonts w:ascii="Times New Roman" w:hAnsi="Times New Roman" w:cs="Times New Roman"/>
          <w:b/>
          <w:sz w:val="28"/>
          <w:szCs w:val="28"/>
        </w:rPr>
        <w:t>е</w:t>
      </w:r>
      <w:r w:rsidRPr="005C4D08">
        <w:rPr>
          <w:rFonts w:ascii="Times New Roman" w:hAnsi="Times New Roman" w:cs="Times New Roman"/>
          <w:b/>
          <w:sz w:val="28"/>
          <w:szCs w:val="28"/>
        </w:rPr>
        <w:t>дующие</w:t>
      </w:r>
      <w:r w:rsidRPr="005C4D08">
        <w:rPr>
          <w:rFonts w:ascii="Times New Roman" w:eastAsia="Times New Roman" w:hAnsi="Times New Roman" w:cs="Times New Roman"/>
          <w:b/>
          <w:sz w:val="28"/>
          <w:szCs w:val="28"/>
        </w:rPr>
        <w:t xml:space="preserve"> </w:t>
      </w:r>
      <w:r w:rsidRPr="005C4D08">
        <w:rPr>
          <w:rFonts w:ascii="Times New Roman" w:hAnsi="Times New Roman" w:cs="Times New Roman"/>
          <w:b/>
          <w:sz w:val="28"/>
          <w:szCs w:val="28"/>
        </w:rPr>
        <w:t>элементы:</w:t>
      </w:r>
    </w:p>
    <w:tbl>
      <w:tblPr>
        <w:tblpPr w:leftFromText="180" w:rightFromText="180" w:vertAnchor="text" w:horzAnchor="margin" w:tblpY="213"/>
        <w:tblW w:w="0" w:type="auto"/>
        <w:tblLook w:val="04A0" w:firstRow="1" w:lastRow="0" w:firstColumn="1" w:lastColumn="0" w:noHBand="0" w:noVBand="1"/>
      </w:tblPr>
      <w:tblGrid>
        <w:gridCol w:w="5068"/>
        <w:gridCol w:w="4503"/>
      </w:tblGrid>
      <w:tr w:rsidR="005C4D08" w:rsidRPr="005C4D08" w:rsidTr="00ED76B2">
        <w:tc>
          <w:tcPr>
            <w:tcW w:w="5068" w:type="dxa"/>
          </w:tcPr>
          <w:p w:rsidR="00ED76B2" w:rsidRPr="00ED76B2" w:rsidRDefault="00ED76B2" w:rsidP="007417C8">
            <w:pPr>
              <w:tabs>
                <w:tab w:val="left" w:pos="851"/>
                <w:tab w:val="left" w:pos="1134"/>
                <w:tab w:val="left" w:pos="1276"/>
              </w:tabs>
              <w:spacing w:after="0"/>
              <w:ind w:firstLine="426"/>
              <w:rPr>
                <w:rFonts w:ascii="Times New Roman" w:eastAsia="Times New Roman" w:hAnsi="Times New Roman" w:cs="Times New Roman"/>
                <w:sz w:val="28"/>
                <w:szCs w:val="28"/>
                <w:u w:val="single"/>
              </w:rPr>
            </w:pPr>
            <w:r w:rsidRPr="00ED76B2">
              <w:rPr>
                <w:rFonts w:ascii="Times New Roman" w:eastAsia="Times New Roman" w:hAnsi="Times New Roman" w:cs="Times New Roman"/>
                <w:sz w:val="28"/>
                <w:szCs w:val="28"/>
                <w:u w:val="single"/>
              </w:rPr>
              <w:t>Технологии:</w:t>
            </w:r>
          </w:p>
          <w:p w:rsidR="005C4D08" w:rsidRPr="005C4D08" w:rsidRDefault="005C4D08" w:rsidP="007417C8">
            <w:pPr>
              <w:tabs>
                <w:tab w:val="left" w:pos="851"/>
                <w:tab w:val="left" w:pos="1134"/>
                <w:tab w:val="left" w:pos="1276"/>
              </w:tabs>
              <w:spacing w:after="0"/>
              <w:ind w:firstLine="426"/>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критического мышления;</w:t>
            </w:r>
          </w:p>
          <w:p w:rsidR="005C4D08" w:rsidRPr="005C4D08" w:rsidRDefault="005C4D08" w:rsidP="007417C8">
            <w:pPr>
              <w:tabs>
                <w:tab w:val="left" w:pos="851"/>
                <w:tab w:val="left" w:pos="1134"/>
                <w:tab w:val="left" w:pos="1276"/>
              </w:tabs>
              <w:spacing w:after="0"/>
              <w:ind w:firstLine="426"/>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проблемного обучения;</w:t>
            </w:r>
          </w:p>
          <w:p w:rsidR="005C4D08" w:rsidRPr="005C4D08" w:rsidRDefault="005C4D08" w:rsidP="007417C8">
            <w:pPr>
              <w:tabs>
                <w:tab w:val="left" w:pos="851"/>
                <w:tab w:val="left" w:pos="1134"/>
                <w:tab w:val="left" w:pos="1276"/>
              </w:tabs>
              <w:spacing w:after="0"/>
              <w:ind w:firstLine="426"/>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проектной деятельности;</w:t>
            </w:r>
          </w:p>
          <w:p w:rsidR="005C4D08" w:rsidRPr="005C4D08" w:rsidRDefault="005C4D08" w:rsidP="007417C8">
            <w:pPr>
              <w:tabs>
                <w:tab w:val="left" w:pos="851"/>
                <w:tab w:val="left" w:pos="1134"/>
                <w:tab w:val="left" w:pos="1276"/>
              </w:tabs>
              <w:spacing w:after="0"/>
              <w:ind w:firstLine="426"/>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информационно-коммуникационные;</w:t>
            </w:r>
          </w:p>
          <w:p w:rsidR="005C4D08" w:rsidRPr="005C4D08" w:rsidRDefault="005C4D08" w:rsidP="007417C8">
            <w:pPr>
              <w:tabs>
                <w:tab w:val="left" w:pos="851"/>
                <w:tab w:val="left" w:pos="1134"/>
                <w:tab w:val="left" w:pos="1276"/>
              </w:tabs>
              <w:spacing w:after="0"/>
              <w:ind w:firstLine="426"/>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игровые;</w:t>
            </w:r>
          </w:p>
          <w:p w:rsidR="005C4D08" w:rsidRPr="005C4D08" w:rsidRDefault="005C4D08" w:rsidP="007417C8">
            <w:pPr>
              <w:tabs>
                <w:tab w:val="left" w:pos="851"/>
                <w:tab w:val="left" w:pos="1134"/>
                <w:tab w:val="left" w:pos="1276"/>
              </w:tabs>
              <w:spacing w:after="0"/>
              <w:ind w:firstLine="426"/>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дифференцированного обучения;</w:t>
            </w:r>
          </w:p>
          <w:p w:rsidR="005C4D08" w:rsidRPr="005C4D08" w:rsidRDefault="008760EB" w:rsidP="007417C8">
            <w:pPr>
              <w:tabs>
                <w:tab w:val="left" w:pos="851"/>
                <w:tab w:val="left" w:pos="1134"/>
                <w:tab w:val="left" w:pos="1276"/>
              </w:tabs>
              <w:spacing w:after="0"/>
              <w:ind w:firstLine="426"/>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_x0000_s1095" type="#_x0000_t32" style="position:absolute;left:0;text-align:left;margin-left:247.2pt;margin-top:14.05pt;width:38.25pt;height:41.95pt;flip:y;z-index:251680768" o:connectortype="straight">
                  <v:stroke endarrow="block"/>
                </v:shape>
              </w:pict>
            </w:r>
            <w:r>
              <w:rPr>
                <w:rFonts w:ascii="Times New Roman" w:eastAsia="Times New Roman" w:hAnsi="Times New Roman" w:cs="Times New Roman"/>
                <w:noProof/>
                <w:sz w:val="28"/>
                <w:szCs w:val="28"/>
                <w:lang w:eastAsia="ru-RU"/>
              </w:rPr>
              <w:pict>
                <v:shape id="_x0000_s1093" type="#_x0000_t32" style="position:absolute;left:0;text-align:left;margin-left:196.95pt;margin-top:14.05pt;width:50.25pt;height:41.95pt;flip:x y;z-index:251679744" o:connectortype="straight">
                  <v:stroke endarrow="block"/>
                </v:shape>
              </w:pict>
            </w:r>
            <w:r w:rsidR="005C4D08" w:rsidRPr="005C4D08">
              <w:rPr>
                <w:rFonts w:ascii="Times New Roman" w:eastAsia="Times New Roman" w:hAnsi="Times New Roman" w:cs="Times New Roman"/>
                <w:sz w:val="28"/>
                <w:szCs w:val="28"/>
              </w:rPr>
              <w:t xml:space="preserve">- </w:t>
            </w:r>
            <w:proofErr w:type="spellStart"/>
            <w:r w:rsidR="005C4D08" w:rsidRPr="005C4D08">
              <w:rPr>
                <w:rFonts w:ascii="Times New Roman" w:eastAsia="Times New Roman" w:hAnsi="Times New Roman" w:cs="Times New Roman"/>
                <w:sz w:val="28"/>
                <w:szCs w:val="28"/>
              </w:rPr>
              <w:t>редуктивного</w:t>
            </w:r>
            <w:proofErr w:type="spellEnd"/>
            <w:r w:rsidR="005C4D08" w:rsidRPr="005C4D08">
              <w:rPr>
                <w:rFonts w:ascii="Times New Roman" w:eastAsia="Times New Roman" w:hAnsi="Times New Roman" w:cs="Times New Roman"/>
                <w:sz w:val="28"/>
                <w:szCs w:val="28"/>
              </w:rPr>
              <w:t xml:space="preserve"> обучения;</w:t>
            </w:r>
          </w:p>
          <w:p w:rsidR="005C4D08" w:rsidRPr="005C4D08" w:rsidRDefault="005C4D08" w:rsidP="007417C8">
            <w:pPr>
              <w:tabs>
                <w:tab w:val="left" w:pos="851"/>
                <w:tab w:val="left" w:pos="1134"/>
                <w:tab w:val="left" w:pos="1276"/>
              </w:tabs>
              <w:spacing w:after="0"/>
              <w:ind w:firstLine="426"/>
              <w:rPr>
                <w:rStyle w:val="afa"/>
                <w:rFonts w:ascii="Times New Roman" w:eastAsia="Times New Roman" w:hAnsi="Times New Roman"/>
                <w:b w:val="0"/>
                <w:bCs w:val="0"/>
                <w:sz w:val="28"/>
                <w:szCs w:val="28"/>
              </w:rPr>
            </w:pPr>
            <w:r w:rsidRPr="005C4D08">
              <w:rPr>
                <w:rFonts w:ascii="Times New Roman" w:eastAsia="Times New Roman" w:hAnsi="Times New Roman" w:cs="Times New Roman"/>
                <w:sz w:val="28"/>
                <w:szCs w:val="28"/>
              </w:rPr>
              <w:t xml:space="preserve">- </w:t>
            </w:r>
            <w:proofErr w:type="spellStart"/>
            <w:r w:rsidRPr="005C4D08">
              <w:rPr>
                <w:rFonts w:ascii="Times New Roman" w:eastAsia="Times New Roman" w:hAnsi="Times New Roman" w:cs="Times New Roman"/>
                <w:sz w:val="28"/>
                <w:szCs w:val="28"/>
              </w:rPr>
              <w:t>здоровьесберегающие</w:t>
            </w:r>
            <w:proofErr w:type="spellEnd"/>
            <w:r w:rsidRPr="005C4D08">
              <w:rPr>
                <w:rFonts w:ascii="Times New Roman" w:eastAsia="Times New Roman" w:hAnsi="Times New Roman" w:cs="Times New Roman"/>
                <w:sz w:val="28"/>
                <w:szCs w:val="28"/>
              </w:rPr>
              <w:t>.</w:t>
            </w:r>
          </w:p>
          <w:p w:rsidR="005C4D08" w:rsidRPr="005C4D08" w:rsidRDefault="005C4D08" w:rsidP="007417C8">
            <w:pPr>
              <w:spacing w:after="0"/>
              <w:ind w:firstLine="426"/>
              <w:rPr>
                <w:rFonts w:ascii="Times New Roman" w:eastAsia="Times New Roman" w:hAnsi="Times New Roman" w:cs="Times New Roman"/>
                <w:sz w:val="28"/>
                <w:szCs w:val="28"/>
              </w:rPr>
            </w:pPr>
          </w:p>
        </w:tc>
        <w:tc>
          <w:tcPr>
            <w:tcW w:w="4503" w:type="dxa"/>
          </w:tcPr>
          <w:p w:rsidR="005C4D08" w:rsidRPr="005C4D08" w:rsidRDefault="005C4D08" w:rsidP="007417C8">
            <w:pPr>
              <w:spacing w:after="0"/>
              <w:ind w:firstLine="426"/>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уроки;</w:t>
            </w:r>
          </w:p>
          <w:p w:rsidR="005C4D08" w:rsidRPr="005C4D08" w:rsidRDefault="005C4D08" w:rsidP="007417C8">
            <w:pPr>
              <w:spacing w:after="0"/>
              <w:ind w:firstLine="426"/>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xml:space="preserve">- проектно - исследовательская   </w:t>
            </w:r>
          </w:p>
          <w:p w:rsidR="005C4D08" w:rsidRPr="005C4D08" w:rsidRDefault="005C4D08" w:rsidP="007417C8">
            <w:pPr>
              <w:spacing w:after="0"/>
              <w:ind w:firstLine="426"/>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xml:space="preserve">  деятельность;</w:t>
            </w:r>
          </w:p>
          <w:p w:rsidR="005C4D08" w:rsidRPr="005C4D08" w:rsidRDefault="005C4D08" w:rsidP="007417C8">
            <w:pPr>
              <w:spacing w:after="0"/>
              <w:ind w:firstLine="426"/>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внеклассные мероприятия</w:t>
            </w:r>
            <w:proofErr w:type="gramStart"/>
            <w:r w:rsidRPr="005C4D08">
              <w:rPr>
                <w:rFonts w:ascii="Times New Roman" w:eastAsia="Times New Roman" w:hAnsi="Times New Roman" w:cs="Times New Roman"/>
                <w:sz w:val="28"/>
                <w:szCs w:val="28"/>
              </w:rPr>
              <w:t xml:space="preserve"> ;</w:t>
            </w:r>
            <w:proofErr w:type="gramEnd"/>
          </w:p>
        </w:tc>
      </w:tr>
      <w:tr w:rsidR="005C4D08" w:rsidRPr="005C4D08" w:rsidTr="00ED76B2">
        <w:trPr>
          <w:trHeight w:val="1901"/>
        </w:trPr>
        <w:tc>
          <w:tcPr>
            <w:tcW w:w="9571" w:type="dxa"/>
            <w:gridSpan w:val="2"/>
          </w:tcPr>
          <w:p w:rsidR="005C4D08" w:rsidRPr="005C4D08" w:rsidRDefault="008760EB" w:rsidP="005C4D08">
            <w:pPr>
              <w:spacing w:after="0"/>
              <w:jc w:val="center"/>
              <w:rPr>
                <w:rFonts w:ascii="Times New Roman" w:eastAsia="Times New Roman" w:hAnsi="Times New Roman" w:cs="Times New Roman"/>
                <w:sz w:val="28"/>
                <w:szCs w:val="28"/>
              </w:rPr>
            </w:pPr>
            <w:r>
              <w:rPr>
                <w:rFonts w:ascii="Times New Roman" w:hAnsi="Times New Roman" w:cs="Times New Roman"/>
                <w:noProof/>
              </w:rPr>
              <w:pict>
                <v:roundrect id="AutoShape 143" o:spid="_x0000_s1080" style="position:absolute;left:0;text-align:left;margin-left:158.6pt;margin-top:8.35pt;width:184.15pt;height:76.25pt;z-index:25165824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">
                  <v:textbox style="mso-next-textbox:#AutoShape 143">
                    <w:txbxContent>
                      <w:p w:rsidR="00FD4EB9" w:rsidRPr="005C4D08" w:rsidRDefault="00FD4EB9" w:rsidP="005C4D08">
                        <w:pPr>
                          <w:jc w:val="center"/>
                          <w:rPr>
                            <w:rFonts w:ascii="Times New Roman" w:hAnsi="Times New Roman" w:cs="Times New Roman"/>
                            <w:b/>
                            <w:sz w:val="28"/>
                            <w:szCs w:val="28"/>
                          </w:rPr>
                        </w:pPr>
                        <w:r w:rsidRPr="005C4D08">
                          <w:rPr>
                            <w:rFonts w:ascii="Times New Roman" w:hAnsi="Times New Roman" w:cs="Times New Roman"/>
                            <w:b/>
                            <w:sz w:val="28"/>
                            <w:szCs w:val="28"/>
                          </w:rPr>
                          <w:t xml:space="preserve">Информационно-образовательная среда </w:t>
                        </w:r>
                      </w:p>
                      <w:p w:rsidR="00FD4EB9" w:rsidRPr="005C4D08" w:rsidRDefault="00FD4EB9" w:rsidP="005C4D08">
                        <w:pPr>
                          <w:jc w:val="center"/>
                          <w:rPr>
                            <w:rFonts w:ascii="Times New Roman" w:hAnsi="Times New Roman" w:cs="Times New Roman"/>
                            <w:b/>
                            <w:sz w:val="28"/>
                            <w:szCs w:val="28"/>
                          </w:rPr>
                        </w:pPr>
                        <w:r w:rsidRPr="005C4D08">
                          <w:rPr>
                            <w:rFonts w:ascii="Times New Roman" w:hAnsi="Times New Roman" w:cs="Times New Roman"/>
                            <w:b/>
                            <w:sz w:val="28"/>
                            <w:szCs w:val="28"/>
                          </w:rPr>
                          <w:t>МОБУ гимназия № 9</w:t>
                        </w:r>
                      </w:p>
                      <w:p w:rsidR="00FD4EB9" w:rsidRPr="00202670" w:rsidRDefault="00FD4EB9" w:rsidP="005C4D08">
                        <w:pPr>
                          <w:jc w:val="center"/>
                          <w:rPr>
                            <w:b/>
                            <w:sz w:val="28"/>
                            <w:szCs w:val="28"/>
                          </w:rPr>
                        </w:pPr>
                        <w:r w:rsidRPr="00202670">
                          <w:rPr>
                            <w:b/>
                            <w:sz w:val="28"/>
                            <w:szCs w:val="28"/>
                          </w:rPr>
                          <w:t>Г. Свободного</w:t>
                        </w:r>
                      </w:p>
                    </w:txbxContent>
                  </v:textbox>
                </v:roundrect>
              </w:pict>
            </w:r>
          </w:p>
          <w:p w:rsidR="005C4D08" w:rsidRPr="005C4D08" w:rsidRDefault="005C4D08" w:rsidP="005C4D08">
            <w:pPr>
              <w:spacing w:after="0"/>
              <w:jc w:val="center"/>
              <w:rPr>
                <w:rFonts w:ascii="Times New Roman" w:eastAsia="Times New Roman" w:hAnsi="Times New Roman" w:cs="Times New Roman"/>
                <w:sz w:val="28"/>
                <w:szCs w:val="28"/>
              </w:rPr>
            </w:pPr>
          </w:p>
          <w:p w:rsidR="005C4D08" w:rsidRPr="005C4D08" w:rsidRDefault="005C4D08" w:rsidP="005C4D08">
            <w:pPr>
              <w:spacing w:after="0"/>
              <w:jc w:val="center"/>
              <w:rPr>
                <w:rFonts w:ascii="Times New Roman" w:eastAsia="Times New Roman" w:hAnsi="Times New Roman" w:cs="Times New Roman"/>
                <w:sz w:val="28"/>
                <w:szCs w:val="28"/>
              </w:rPr>
            </w:pPr>
          </w:p>
          <w:p w:rsidR="005C4D08" w:rsidRPr="005C4D08" w:rsidRDefault="005C4D08" w:rsidP="005C4D08">
            <w:pPr>
              <w:spacing w:after="0"/>
              <w:jc w:val="center"/>
              <w:rPr>
                <w:rFonts w:ascii="Times New Roman" w:eastAsia="Times New Roman" w:hAnsi="Times New Roman" w:cs="Times New Roman"/>
                <w:sz w:val="28"/>
                <w:szCs w:val="28"/>
              </w:rPr>
            </w:pPr>
          </w:p>
          <w:p w:rsidR="005C4D08" w:rsidRPr="005C4D08" w:rsidRDefault="008760EB" w:rsidP="005C4D08">
            <w:pPr>
              <w:spacing w:after="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_x0000_s1100" type="#_x0000_t32" style="position:absolute;left:0;text-align:left;margin-left:271.2pt;margin-top:15.1pt;width:21.75pt;height:30.25pt;z-index:251685888" o:connectortype="straight">
                  <v:stroke endarrow="block"/>
                </v:shape>
              </w:pict>
            </w:r>
            <w:r>
              <w:rPr>
                <w:rFonts w:ascii="Times New Roman" w:eastAsia="Times New Roman" w:hAnsi="Times New Roman" w:cs="Times New Roman"/>
                <w:noProof/>
                <w:sz w:val="28"/>
                <w:szCs w:val="28"/>
                <w:lang w:eastAsia="ru-RU"/>
              </w:rPr>
              <w:pict>
                <v:shape id="_x0000_s1099" type="#_x0000_t32" style="position:absolute;left:0;text-align:left;margin-left:239.7pt;margin-top:15.1pt;width:7.5pt;height:219.3pt;z-index:251684864" o:connectortype="straight">
                  <v:stroke endarrow="block"/>
                </v:shape>
              </w:pict>
            </w:r>
            <w:r>
              <w:rPr>
                <w:rFonts w:ascii="Times New Roman" w:eastAsia="Times New Roman" w:hAnsi="Times New Roman" w:cs="Times New Roman"/>
                <w:noProof/>
                <w:sz w:val="28"/>
                <w:szCs w:val="28"/>
                <w:lang w:eastAsia="ru-RU"/>
              </w:rPr>
              <w:pict>
                <v:shape id="_x0000_s1098" type="#_x0000_t32" style="position:absolute;left:0;text-align:left;margin-left:158.6pt;margin-top:15.1pt;width:81.1pt;height:242.55pt;flip:x;z-index:251683840" o:connectortype="straight">
                  <v:stroke endarrow="block"/>
                </v:shape>
              </w:pict>
            </w:r>
            <w:r>
              <w:rPr>
                <w:rFonts w:ascii="Times New Roman" w:eastAsia="Times New Roman" w:hAnsi="Times New Roman" w:cs="Times New Roman"/>
                <w:noProof/>
                <w:sz w:val="28"/>
                <w:szCs w:val="28"/>
                <w:lang w:eastAsia="ru-RU"/>
              </w:rPr>
              <w:pict>
                <v:shape id="_x0000_s1097" type="#_x0000_t32" style="position:absolute;left:0;text-align:left;margin-left:134.7pt;margin-top:15.1pt;width:78pt;height:105.3pt;flip:x;z-index:251682816" o:connectortype="straight">
                  <v:stroke endarrow="block"/>
                </v:shape>
              </w:pict>
            </w:r>
            <w:r>
              <w:rPr>
                <w:rFonts w:ascii="Times New Roman" w:eastAsia="Times New Roman" w:hAnsi="Times New Roman" w:cs="Times New Roman"/>
                <w:noProof/>
                <w:sz w:val="28"/>
                <w:szCs w:val="28"/>
                <w:lang w:eastAsia="ru-RU"/>
              </w:rPr>
              <w:pict>
                <v:shape id="_x0000_s1096" type="#_x0000_t32" style="position:absolute;left:0;text-align:left;margin-left:165.45pt;margin-top:15.1pt;width:37.5pt;height:30.3pt;flip:x;z-index:251681792" o:connectortype="straight">
                  <v:stroke endarrow="block"/>
                </v:shape>
              </w:pict>
            </w:r>
          </w:p>
          <w:p w:rsidR="005C4D08" w:rsidRPr="005C4D08" w:rsidRDefault="005C4D08" w:rsidP="005C4D08">
            <w:pPr>
              <w:spacing w:after="0"/>
              <w:jc w:val="center"/>
              <w:rPr>
                <w:rFonts w:ascii="Times New Roman" w:eastAsia="Times New Roman" w:hAnsi="Times New Roman" w:cs="Times New Roman"/>
                <w:sz w:val="28"/>
                <w:szCs w:val="28"/>
              </w:rPr>
            </w:pPr>
          </w:p>
        </w:tc>
      </w:tr>
      <w:tr w:rsidR="005C4D08" w:rsidRPr="005C4D08" w:rsidTr="00ED76B2">
        <w:tc>
          <w:tcPr>
            <w:tcW w:w="5068" w:type="dxa"/>
          </w:tcPr>
          <w:p w:rsidR="005C4D08" w:rsidRPr="005C4D08" w:rsidRDefault="005C4D08" w:rsidP="005C4D08">
            <w:pPr>
              <w:spacing w:after="0"/>
              <w:rPr>
                <w:rFonts w:ascii="Times New Roman" w:eastAsia="Times New Roman" w:hAnsi="Times New Roman" w:cs="Times New Roman"/>
                <w:sz w:val="28"/>
                <w:szCs w:val="28"/>
                <w:u w:val="single"/>
              </w:rPr>
            </w:pPr>
            <w:r w:rsidRPr="005C4D08">
              <w:rPr>
                <w:rFonts w:ascii="Times New Roman" w:eastAsia="Times New Roman" w:hAnsi="Times New Roman" w:cs="Times New Roman"/>
                <w:sz w:val="28"/>
                <w:szCs w:val="28"/>
                <w:u w:val="single"/>
              </w:rPr>
              <w:t>Материально-технические:</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учебные кабинеты;</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библиотека</w:t>
            </w:r>
          </w:p>
          <w:p w:rsidR="005C4D08" w:rsidRPr="005C4D08" w:rsidRDefault="005C4D08" w:rsidP="005C4D08">
            <w:pPr>
              <w:spacing w:after="0"/>
              <w:rPr>
                <w:rFonts w:ascii="Times New Roman" w:eastAsia="Times New Roman" w:hAnsi="Times New Roman" w:cs="Times New Roman"/>
                <w:sz w:val="28"/>
                <w:szCs w:val="28"/>
                <w:u w:val="single"/>
              </w:rPr>
            </w:pPr>
          </w:p>
          <w:p w:rsidR="005C4D08" w:rsidRPr="005C4D08" w:rsidRDefault="005C4D08" w:rsidP="005C4D08">
            <w:pPr>
              <w:spacing w:after="0"/>
              <w:rPr>
                <w:rFonts w:ascii="Times New Roman" w:eastAsia="Times New Roman" w:hAnsi="Times New Roman" w:cs="Times New Roman"/>
                <w:sz w:val="28"/>
                <w:szCs w:val="28"/>
                <w:u w:val="single"/>
              </w:rPr>
            </w:pPr>
            <w:r w:rsidRPr="005C4D08">
              <w:rPr>
                <w:rFonts w:ascii="Times New Roman" w:eastAsia="Times New Roman" w:hAnsi="Times New Roman" w:cs="Times New Roman"/>
                <w:sz w:val="28"/>
                <w:szCs w:val="28"/>
                <w:u w:val="single"/>
              </w:rPr>
              <w:t>Учебно-методические:</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учебники;</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дополнительная литература;</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пособия для учителя;</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рабочие тетради;</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тетради-тренажёры</w:t>
            </w:r>
          </w:p>
          <w:p w:rsidR="005C4D08" w:rsidRPr="005C4D08" w:rsidRDefault="005C4D08" w:rsidP="005C4D08">
            <w:pPr>
              <w:spacing w:after="0"/>
              <w:rPr>
                <w:rFonts w:ascii="Times New Roman" w:eastAsia="Times New Roman" w:hAnsi="Times New Roman" w:cs="Times New Roman"/>
                <w:sz w:val="28"/>
                <w:szCs w:val="28"/>
                <w:u w:val="single"/>
              </w:rPr>
            </w:pPr>
            <w:r w:rsidRPr="005C4D08">
              <w:rPr>
                <w:rFonts w:ascii="Times New Roman" w:eastAsia="Times New Roman" w:hAnsi="Times New Roman" w:cs="Times New Roman"/>
                <w:sz w:val="28"/>
                <w:szCs w:val="28"/>
                <w:u w:val="single"/>
              </w:rPr>
              <w:t>Финансово-экономические</w:t>
            </w:r>
          </w:p>
          <w:p w:rsidR="005C4D08" w:rsidRPr="005C4D08" w:rsidRDefault="005C4D08" w:rsidP="005C4D08">
            <w:pPr>
              <w:spacing w:after="0"/>
              <w:rPr>
                <w:rFonts w:ascii="Times New Roman" w:eastAsia="Times New Roman" w:hAnsi="Times New Roman" w:cs="Times New Roman"/>
                <w:sz w:val="28"/>
                <w:szCs w:val="28"/>
                <w:u w:val="single"/>
              </w:rPr>
            </w:pPr>
          </w:p>
          <w:p w:rsidR="005C4D08" w:rsidRPr="005C4D08" w:rsidRDefault="005C4D08" w:rsidP="005C4D08">
            <w:pPr>
              <w:spacing w:after="0"/>
              <w:rPr>
                <w:rFonts w:ascii="Times New Roman" w:eastAsia="Times New Roman" w:hAnsi="Times New Roman" w:cs="Times New Roman"/>
                <w:sz w:val="28"/>
                <w:szCs w:val="28"/>
                <w:u w:val="single"/>
              </w:rPr>
            </w:pPr>
            <w:r w:rsidRPr="005C4D08">
              <w:rPr>
                <w:rFonts w:ascii="Times New Roman" w:eastAsia="Times New Roman" w:hAnsi="Times New Roman" w:cs="Times New Roman"/>
                <w:sz w:val="28"/>
                <w:szCs w:val="28"/>
                <w:u w:val="single"/>
              </w:rPr>
              <w:t>Кадровые:</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xml:space="preserve">- квалификационные  </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xml:space="preserve">  характеристики;</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формирование новой    позиции;</w:t>
            </w:r>
          </w:p>
          <w:p w:rsidR="005C4D08" w:rsidRPr="005C4D08" w:rsidRDefault="005C4D08" w:rsidP="003B229E">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повышение квалификации</w:t>
            </w:r>
          </w:p>
        </w:tc>
        <w:tc>
          <w:tcPr>
            <w:tcW w:w="4503" w:type="dxa"/>
          </w:tcPr>
          <w:p w:rsidR="005C4D08" w:rsidRPr="005C4D08" w:rsidRDefault="005C4D08" w:rsidP="005C4D08">
            <w:pPr>
              <w:spacing w:after="0"/>
              <w:rPr>
                <w:rFonts w:ascii="Times New Roman" w:eastAsia="Times New Roman" w:hAnsi="Times New Roman" w:cs="Times New Roman"/>
                <w:sz w:val="28"/>
                <w:szCs w:val="28"/>
                <w:u w:val="single"/>
              </w:rPr>
            </w:pPr>
          </w:p>
          <w:p w:rsidR="005C4D08" w:rsidRPr="005C4D08" w:rsidRDefault="005C4D08" w:rsidP="005C4D08">
            <w:pPr>
              <w:spacing w:after="0"/>
              <w:rPr>
                <w:rFonts w:ascii="Times New Roman" w:eastAsia="Times New Roman" w:hAnsi="Times New Roman" w:cs="Times New Roman"/>
                <w:sz w:val="28"/>
                <w:szCs w:val="28"/>
                <w:u w:val="single"/>
              </w:rPr>
            </w:pPr>
            <w:r w:rsidRPr="005C4D08">
              <w:rPr>
                <w:rFonts w:ascii="Times New Roman" w:eastAsia="Times New Roman" w:hAnsi="Times New Roman" w:cs="Times New Roman"/>
                <w:sz w:val="28"/>
                <w:szCs w:val="28"/>
                <w:u w:val="single"/>
              </w:rPr>
              <w:t>Учитель:</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xml:space="preserve">- </w:t>
            </w:r>
            <w:proofErr w:type="spellStart"/>
            <w:r w:rsidRPr="005C4D08">
              <w:rPr>
                <w:rFonts w:ascii="Times New Roman" w:eastAsia="Times New Roman" w:hAnsi="Times New Roman" w:cs="Times New Roman"/>
                <w:sz w:val="28"/>
                <w:szCs w:val="28"/>
              </w:rPr>
              <w:t>самообоснование</w:t>
            </w:r>
            <w:proofErr w:type="spellEnd"/>
            <w:r w:rsidRPr="005C4D08">
              <w:rPr>
                <w:rFonts w:ascii="Times New Roman" w:eastAsia="Times New Roman" w:hAnsi="Times New Roman" w:cs="Times New Roman"/>
                <w:sz w:val="28"/>
                <w:szCs w:val="28"/>
              </w:rPr>
              <w:t xml:space="preserve"> педагогической   </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xml:space="preserve">  деятельности;</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xml:space="preserve">- доступ к </w:t>
            </w:r>
            <w:proofErr w:type="gramStart"/>
            <w:r w:rsidRPr="005C4D08">
              <w:rPr>
                <w:rFonts w:ascii="Times New Roman" w:eastAsia="Times New Roman" w:hAnsi="Times New Roman" w:cs="Times New Roman"/>
                <w:sz w:val="28"/>
                <w:szCs w:val="28"/>
              </w:rPr>
              <w:t>образовательным</w:t>
            </w:r>
            <w:proofErr w:type="gramEnd"/>
            <w:r w:rsidRPr="005C4D08">
              <w:rPr>
                <w:rFonts w:ascii="Times New Roman" w:eastAsia="Times New Roman" w:hAnsi="Times New Roman" w:cs="Times New Roman"/>
                <w:sz w:val="28"/>
                <w:szCs w:val="28"/>
              </w:rPr>
              <w:t xml:space="preserve"> </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xml:space="preserve">  ресурсам;</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рефлексия</w:t>
            </w:r>
          </w:p>
          <w:p w:rsidR="005C4D08" w:rsidRPr="005C4D08" w:rsidRDefault="005C4D08" w:rsidP="005C4D08">
            <w:pPr>
              <w:spacing w:after="0"/>
              <w:rPr>
                <w:rFonts w:ascii="Times New Roman" w:eastAsia="Times New Roman" w:hAnsi="Times New Roman" w:cs="Times New Roman"/>
                <w:sz w:val="28"/>
                <w:szCs w:val="28"/>
                <w:u w:val="single"/>
              </w:rPr>
            </w:pPr>
          </w:p>
          <w:p w:rsidR="005C4D08" w:rsidRPr="005C4D08" w:rsidRDefault="005C4D08" w:rsidP="005C4D08">
            <w:pPr>
              <w:spacing w:after="0"/>
              <w:rPr>
                <w:rFonts w:ascii="Times New Roman" w:eastAsia="Times New Roman" w:hAnsi="Times New Roman" w:cs="Times New Roman"/>
                <w:sz w:val="28"/>
                <w:szCs w:val="28"/>
                <w:u w:val="single"/>
              </w:rPr>
            </w:pPr>
          </w:p>
          <w:p w:rsidR="005C4D08" w:rsidRPr="005C4D08" w:rsidRDefault="005C4D08" w:rsidP="005C4D08">
            <w:pPr>
              <w:spacing w:after="0"/>
              <w:rPr>
                <w:rFonts w:ascii="Times New Roman" w:eastAsia="Times New Roman" w:hAnsi="Times New Roman" w:cs="Times New Roman"/>
                <w:sz w:val="28"/>
                <w:szCs w:val="28"/>
                <w:u w:val="single"/>
              </w:rPr>
            </w:pPr>
            <w:r w:rsidRPr="005C4D08">
              <w:rPr>
                <w:rFonts w:ascii="Times New Roman" w:eastAsia="Times New Roman" w:hAnsi="Times New Roman" w:cs="Times New Roman"/>
                <w:sz w:val="28"/>
                <w:szCs w:val="28"/>
                <w:u w:val="single"/>
              </w:rPr>
              <w:t>Ученик:</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xml:space="preserve">- дифференциация и </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xml:space="preserve">  индивидуализация  обучения;</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формы обучения;</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xml:space="preserve">- психолого-педагогическое </w:t>
            </w:r>
          </w:p>
          <w:p w:rsidR="005C4D08" w:rsidRPr="005C4D08" w:rsidRDefault="005C4D08" w:rsidP="005C4D08">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xml:space="preserve">  сопровождение;</w:t>
            </w:r>
          </w:p>
          <w:p w:rsidR="005C4D08" w:rsidRPr="005C4D08" w:rsidRDefault="005C4D08" w:rsidP="003B229E">
            <w:pPr>
              <w:spacing w:after="0"/>
              <w:rPr>
                <w:rFonts w:ascii="Times New Roman" w:eastAsia="Times New Roman" w:hAnsi="Times New Roman" w:cs="Times New Roman"/>
                <w:sz w:val="28"/>
                <w:szCs w:val="28"/>
              </w:rPr>
            </w:pPr>
            <w:r w:rsidRPr="005C4D08">
              <w:rPr>
                <w:rFonts w:ascii="Times New Roman" w:eastAsia="Times New Roman" w:hAnsi="Times New Roman" w:cs="Times New Roman"/>
                <w:sz w:val="28"/>
                <w:szCs w:val="28"/>
              </w:rPr>
              <w:t>- социализация</w:t>
            </w:r>
          </w:p>
        </w:tc>
      </w:tr>
    </w:tbl>
    <w:p w:rsidR="005C4D08" w:rsidRPr="005C4D08" w:rsidRDefault="005C4D08" w:rsidP="003B229E">
      <w:pPr>
        <w:rPr>
          <w:rFonts w:ascii="Times New Roman" w:hAnsi="Times New Roman" w:cs="Times New Roman"/>
          <w:sz w:val="28"/>
          <w:szCs w:val="28"/>
        </w:rPr>
      </w:pPr>
    </w:p>
    <w:sectPr w:rsidR="005C4D08" w:rsidRPr="005C4D08" w:rsidSect="0054314F">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B9" w:rsidRDefault="00FD4EB9" w:rsidP="00F34C5E">
      <w:pPr>
        <w:spacing w:after="0" w:line="240" w:lineRule="auto"/>
      </w:pPr>
      <w:r>
        <w:separator/>
      </w:r>
    </w:p>
  </w:endnote>
  <w:endnote w:type="continuationSeparator" w:id="0">
    <w:p w:rsidR="00FD4EB9" w:rsidRDefault="00FD4EB9" w:rsidP="00F3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9047"/>
      <w:docPartObj>
        <w:docPartGallery w:val="Page Numbers (Bottom of Page)"/>
        <w:docPartUnique/>
      </w:docPartObj>
    </w:sdtPr>
    <w:sdtEndPr/>
    <w:sdtContent>
      <w:p w:rsidR="00FD4EB9" w:rsidRDefault="008760EB">
        <w:pPr>
          <w:pStyle w:val="ad"/>
          <w:jc w:val="center"/>
        </w:pPr>
        <w:r>
          <w:fldChar w:fldCharType="begin"/>
        </w:r>
        <w:r>
          <w:instrText xml:space="preserve"> PAGE   \* MERGEFORMAT </w:instrText>
        </w:r>
        <w:r>
          <w:fldChar w:fldCharType="separate"/>
        </w:r>
        <w:r>
          <w:rPr>
            <w:noProof/>
          </w:rPr>
          <w:t>1</w:t>
        </w:r>
        <w:r>
          <w:rPr>
            <w:noProof/>
          </w:rPr>
          <w:fldChar w:fldCharType="end"/>
        </w:r>
      </w:p>
    </w:sdtContent>
  </w:sdt>
  <w:p w:rsidR="00FD4EB9" w:rsidRDefault="00FD4EB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B9" w:rsidRDefault="00FD4EB9" w:rsidP="00F34C5E">
      <w:pPr>
        <w:spacing w:after="0" w:line="240" w:lineRule="auto"/>
      </w:pPr>
      <w:r>
        <w:separator/>
      </w:r>
    </w:p>
  </w:footnote>
  <w:footnote w:type="continuationSeparator" w:id="0">
    <w:p w:rsidR="00FD4EB9" w:rsidRDefault="00FD4EB9" w:rsidP="00F34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OpenSymbol"/>
      </w:rPr>
    </w:lvl>
    <w:lvl w:ilvl="2">
      <w:start w:val="1"/>
      <w:numFmt w:val="bullet"/>
      <w:lvlText w:val=""/>
      <w:lvlJc w:val="left"/>
      <w:pPr>
        <w:tabs>
          <w:tab w:val="num" w:pos="2160"/>
        </w:tabs>
        <w:ind w:left="2160" w:hanging="360"/>
      </w:pPr>
      <w:rPr>
        <w:rFonts w:ascii="Wingdings" w:hAnsi="Wingdings" w:cs="OpenSymbol"/>
      </w:rPr>
    </w:lvl>
    <w:lvl w:ilvl="3">
      <w:start w:val="1"/>
      <w:numFmt w:val="bullet"/>
      <w:lvlText w:val=""/>
      <w:lvlJc w:val="left"/>
      <w:pPr>
        <w:tabs>
          <w:tab w:val="num" w:pos="2880"/>
        </w:tabs>
        <w:ind w:left="2880" w:hanging="360"/>
      </w:pPr>
      <w:rPr>
        <w:rFonts w:ascii="Wingdings" w:hAnsi="Wingdings" w:cs="OpenSymbol"/>
      </w:rPr>
    </w:lvl>
    <w:lvl w:ilvl="4">
      <w:start w:val="1"/>
      <w:numFmt w:val="bullet"/>
      <w:lvlText w:val=""/>
      <w:lvlJc w:val="left"/>
      <w:pPr>
        <w:tabs>
          <w:tab w:val="num" w:pos="3600"/>
        </w:tabs>
        <w:ind w:left="3600" w:hanging="360"/>
      </w:pPr>
      <w:rPr>
        <w:rFonts w:ascii="Wingdings" w:hAnsi="Wingdings" w:cs="OpenSymbol"/>
      </w:rPr>
    </w:lvl>
    <w:lvl w:ilvl="5">
      <w:start w:val="1"/>
      <w:numFmt w:val="bullet"/>
      <w:lvlText w:val=""/>
      <w:lvlJc w:val="left"/>
      <w:pPr>
        <w:tabs>
          <w:tab w:val="num" w:pos="4320"/>
        </w:tabs>
        <w:ind w:left="4320" w:hanging="360"/>
      </w:pPr>
      <w:rPr>
        <w:rFonts w:ascii="Wingdings" w:hAnsi="Wingdings" w:cs="OpenSymbol"/>
      </w:rPr>
    </w:lvl>
    <w:lvl w:ilvl="6">
      <w:start w:val="1"/>
      <w:numFmt w:val="bullet"/>
      <w:lvlText w:val=""/>
      <w:lvlJc w:val="left"/>
      <w:pPr>
        <w:tabs>
          <w:tab w:val="num" w:pos="5040"/>
        </w:tabs>
        <w:ind w:left="5040" w:hanging="360"/>
      </w:pPr>
      <w:rPr>
        <w:rFonts w:ascii="Wingdings" w:hAnsi="Wingdings" w:cs="OpenSymbol"/>
      </w:rPr>
    </w:lvl>
    <w:lvl w:ilvl="7">
      <w:start w:val="1"/>
      <w:numFmt w:val="bullet"/>
      <w:lvlText w:val=""/>
      <w:lvlJc w:val="left"/>
      <w:pPr>
        <w:tabs>
          <w:tab w:val="num" w:pos="5760"/>
        </w:tabs>
        <w:ind w:left="5760" w:hanging="360"/>
      </w:pPr>
      <w:rPr>
        <w:rFonts w:ascii="Wingdings" w:hAnsi="Wingdings" w:cs="OpenSymbol"/>
      </w:rPr>
    </w:lvl>
    <w:lvl w:ilvl="8">
      <w:start w:val="1"/>
      <w:numFmt w:val="bullet"/>
      <w:lvlText w:val=""/>
      <w:lvlJc w:val="left"/>
      <w:pPr>
        <w:tabs>
          <w:tab w:val="num" w:pos="6480"/>
        </w:tabs>
        <w:ind w:left="6480" w:hanging="360"/>
      </w:pPr>
      <w:rPr>
        <w:rFonts w:ascii="Wingdings" w:hAnsi="Wingdings" w:cs="OpenSymbol"/>
      </w:rPr>
    </w:lvl>
  </w:abstractNum>
  <w:abstractNum w:abstractNumId="1">
    <w:nsid w:val="00000005"/>
    <w:multiLevelType w:val="singleLevel"/>
    <w:tmpl w:val="00000005"/>
    <w:name w:val="WW8Num5"/>
    <w:lvl w:ilvl="0">
      <w:start w:val="1"/>
      <w:numFmt w:val="bullet"/>
      <w:lvlText w:val=""/>
      <w:lvlJc w:val="left"/>
      <w:pPr>
        <w:tabs>
          <w:tab w:val="num" w:pos="1080"/>
        </w:tabs>
        <w:ind w:left="1080" w:hanging="360"/>
      </w:pPr>
      <w:rPr>
        <w:rFonts w:ascii="Symbol" w:hAnsi="Symbol"/>
        <w:color w:val="auto"/>
      </w:rPr>
    </w:lvl>
  </w:abstractNum>
  <w:abstractNum w:abstractNumId="2">
    <w:nsid w:val="00000006"/>
    <w:multiLevelType w:val="multilevel"/>
    <w:tmpl w:val="65803AD8"/>
    <w:name w:val="WW8Num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1C"/>
    <w:multiLevelType w:val="multilevel"/>
    <w:tmpl w:val="0000001C"/>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0696A36"/>
    <w:multiLevelType w:val="hybridMultilevel"/>
    <w:tmpl w:val="D42E83A0"/>
    <w:lvl w:ilvl="0" w:tplc="04190001">
      <w:numFmt w:val="bullet"/>
      <w:lvlText w:val="-"/>
      <w:lvlJc w:val="left"/>
      <w:pPr>
        <w:ind w:left="1174" w:hanging="36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006C4BEF"/>
    <w:multiLevelType w:val="multilevel"/>
    <w:tmpl w:val="83F8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29A6A74"/>
    <w:multiLevelType w:val="hybridMultilevel"/>
    <w:tmpl w:val="60F404A8"/>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4">
    <w:nsid w:val="06DE2FFD"/>
    <w:multiLevelType w:val="hybridMultilevel"/>
    <w:tmpl w:val="5BD6A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765AA4"/>
    <w:multiLevelType w:val="hybridMultilevel"/>
    <w:tmpl w:val="6D1C4918"/>
    <w:lvl w:ilvl="0" w:tplc="9F5AB624">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A7F534B"/>
    <w:multiLevelType w:val="multilevel"/>
    <w:tmpl w:val="4548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387E10"/>
    <w:multiLevelType w:val="hybridMultilevel"/>
    <w:tmpl w:val="F88E1272"/>
    <w:lvl w:ilvl="0" w:tplc="0EA2C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C04AA9"/>
    <w:multiLevelType w:val="hybridMultilevel"/>
    <w:tmpl w:val="0BAAF248"/>
    <w:lvl w:ilvl="0" w:tplc="1652BFA0">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9">
    <w:nsid w:val="17485715"/>
    <w:multiLevelType w:val="hybridMultilevel"/>
    <w:tmpl w:val="28F6F2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1C605540"/>
    <w:multiLevelType w:val="multilevel"/>
    <w:tmpl w:val="9BFC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A216F9"/>
    <w:multiLevelType w:val="hybridMultilevel"/>
    <w:tmpl w:val="8AFC48C0"/>
    <w:lvl w:ilvl="0" w:tplc="04190001">
      <w:numFmt w:val="bullet"/>
      <w:lvlText w:val="-"/>
      <w:lvlJc w:val="left"/>
      <w:pPr>
        <w:ind w:left="1174" w:hanging="360"/>
      </w:pPr>
      <w:rPr>
        <w:rFonts w:ascii="Times New Roman" w:eastAsia="Times New Roman" w:hAnsi="Times New Roman" w:hint="default"/>
      </w:rPr>
    </w:lvl>
    <w:lvl w:ilvl="1" w:tplc="D66466DA">
      <w:numFmt w:val="bullet"/>
      <w:lvlText w:val="—"/>
      <w:lvlJc w:val="left"/>
      <w:pPr>
        <w:ind w:left="2344" w:hanging="810"/>
      </w:pPr>
      <w:rPr>
        <w:rFonts w:ascii="Times New Roman" w:eastAsia="Calibri"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1D0B5DE0"/>
    <w:multiLevelType w:val="multilevel"/>
    <w:tmpl w:val="3222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5B95E83"/>
    <w:multiLevelType w:val="hybridMultilevel"/>
    <w:tmpl w:val="31B07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E673BA"/>
    <w:multiLevelType w:val="multilevel"/>
    <w:tmpl w:val="D8E2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5428E9"/>
    <w:multiLevelType w:val="multilevel"/>
    <w:tmpl w:val="55B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D27A3F"/>
    <w:multiLevelType w:val="hybridMultilevel"/>
    <w:tmpl w:val="2B163FC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8">
    <w:nsid w:val="305739EB"/>
    <w:multiLevelType w:val="hybridMultilevel"/>
    <w:tmpl w:val="7B14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251B57"/>
    <w:multiLevelType w:val="hybridMultilevel"/>
    <w:tmpl w:val="1A6270E0"/>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30">
    <w:nsid w:val="37D06D46"/>
    <w:multiLevelType w:val="multilevel"/>
    <w:tmpl w:val="ED46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DD5FD8"/>
    <w:multiLevelType w:val="hybridMultilevel"/>
    <w:tmpl w:val="5F1E821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3D0C2B89"/>
    <w:multiLevelType w:val="hybridMultilevel"/>
    <w:tmpl w:val="BCE42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3D6433"/>
    <w:multiLevelType w:val="hybridMultilevel"/>
    <w:tmpl w:val="2662F9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03" w:hanging="360"/>
      </w:pPr>
      <w:rPr>
        <w:rFonts w:ascii="Courier New" w:hAnsi="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34">
    <w:nsid w:val="430E32E7"/>
    <w:multiLevelType w:val="multilevel"/>
    <w:tmpl w:val="E4D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DF015C"/>
    <w:multiLevelType w:val="hybridMultilevel"/>
    <w:tmpl w:val="98269698"/>
    <w:lvl w:ilvl="0" w:tplc="04190001">
      <w:numFmt w:val="bullet"/>
      <w:lvlText w:val="-"/>
      <w:lvlJc w:val="left"/>
      <w:pPr>
        <w:ind w:left="1174" w:hanging="36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nsid w:val="4C552BC3"/>
    <w:multiLevelType w:val="hybridMultilevel"/>
    <w:tmpl w:val="0FC45658"/>
    <w:lvl w:ilvl="0" w:tplc="04190001">
      <w:start w:val="1"/>
      <w:numFmt w:val="bullet"/>
      <w:lvlText w:val=""/>
      <w:lvlJc w:val="left"/>
      <w:pPr>
        <w:ind w:left="1932" w:hanging="360"/>
      </w:pPr>
      <w:rPr>
        <w:rFonts w:ascii="Symbol" w:hAnsi="Symbol" w:hint="default"/>
      </w:rPr>
    </w:lvl>
    <w:lvl w:ilvl="1" w:tplc="04190003" w:tentative="1">
      <w:start w:val="1"/>
      <w:numFmt w:val="bullet"/>
      <w:lvlText w:val="o"/>
      <w:lvlJc w:val="left"/>
      <w:pPr>
        <w:ind w:left="2652" w:hanging="360"/>
      </w:pPr>
      <w:rPr>
        <w:rFonts w:ascii="Courier New" w:hAnsi="Courier New" w:cs="Courier New" w:hint="default"/>
      </w:rPr>
    </w:lvl>
    <w:lvl w:ilvl="2" w:tplc="04190005" w:tentative="1">
      <w:start w:val="1"/>
      <w:numFmt w:val="bullet"/>
      <w:lvlText w:val=""/>
      <w:lvlJc w:val="left"/>
      <w:pPr>
        <w:ind w:left="3372" w:hanging="360"/>
      </w:pPr>
      <w:rPr>
        <w:rFonts w:ascii="Wingdings" w:hAnsi="Wingdings" w:hint="default"/>
      </w:rPr>
    </w:lvl>
    <w:lvl w:ilvl="3" w:tplc="04190001" w:tentative="1">
      <w:start w:val="1"/>
      <w:numFmt w:val="bullet"/>
      <w:lvlText w:val=""/>
      <w:lvlJc w:val="left"/>
      <w:pPr>
        <w:ind w:left="4092" w:hanging="360"/>
      </w:pPr>
      <w:rPr>
        <w:rFonts w:ascii="Symbol" w:hAnsi="Symbol" w:hint="default"/>
      </w:rPr>
    </w:lvl>
    <w:lvl w:ilvl="4" w:tplc="04190003" w:tentative="1">
      <w:start w:val="1"/>
      <w:numFmt w:val="bullet"/>
      <w:lvlText w:val="o"/>
      <w:lvlJc w:val="left"/>
      <w:pPr>
        <w:ind w:left="4812" w:hanging="360"/>
      </w:pPr>
      <w:rPr>
        <w:rFonts w:ascii="Courier New" w:hAnsi="Courier New" w:cs="Courier New" w:hint="default"/>
      </w:rPr>
    </w:lvl>
    <w:lvl w:ilvl="5" w:tplc="04190005" w:tentative="1">
      <w:start w:val="1"/>
      <w:numFmt w:val="bullet"/>
      <w:lvlText w:val=""/>
      <w:lvlJc w:val="left"/>
      <w:pPr>
        <w:ind w:left="5532" w:hanging="360"/>
      </w:pPr>
      <w:rPr>
        <w:rFonts w:ascii="Wingdings" w:hAnsi="Wingdings" w:hint="default"/>
      </w:rPr>
    </w:lvl>
    <w:lvl w:ilvl="6" w:tplc="04190001" w:tentative="1">
      <w:start w:val="1"/>
      <w:numFmt w:val="bullet"/>
      <w:lvlText w:val=""/>
      <w:lvlJc w:val="left"/>
      <w:pPr>
        <w:ind w:left="6252" w:hanging="360"/>
      </w:pPr>
      <w:rPr>
        <w:rFonts w:ascii="Symbol" w:hAnsi="Symbol" w:hint="default"/>
      </w:rPr>
    </w:lvl>
    <w:lvl w:ilvl="7" w:tplc="04190003" w:tentative="1">
      <w:start w:val="1"/>
      <w:numFmt w:val="bullet"/>
      <w:lvlText w:val="o"/>
      <w:lvlJc w:val="left"/>
      <w:pPr>
        <w:ind w:left="6972" w:hanging="360"/>
      </w:pPr>
      <w:rPr>
        <w:rFonts w:ascii="Courier New" w:hAnsi="Courier New" w:cs="Courier New" w:hint="default"/>
      </w:rPr>
    </w:lvl>
    <w:lvl w:ilvl="8" w:tplc="04190005" w:tentative="1">
      <w:start w:val="1"/>
      <w:numFmt w:val="bullet"/>
      <w:lvlText w:val=""/>
      <w:lvlJc w:val="left"/>
      <w:pPr>
        <w:ind w:left="7692" w:hanging="360"/>
      </w:pPr>
      <w:rPr>
        <w:rFonts w:ascii="Wingdings" w:hAnsi="Wingdings" w:hint="default"/>
      </w:rPr>
    </w:lvl>
  </w:abstractNum>
  <w:abstractNum w:abstractNumId="37">
    <w:nsid w:val="4E601066"/>
    <w:multiLevelType w:val="multilevel"/>
    <w:tmpl w:val="A666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3F40981"/>
    <w:multiLevelType w:val="hybridMultilevel"/>
    <w:tmpl w:val="CF9073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90E2781"/>
    <w:multiLevelType w:val="hybridMultilevel"/>
    <w:tmpl w:val="81785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A71C23"/>
    <w:multiLevelType w:val="hybridMultilevel"/>
    <w:tmpl w:val="32426E4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2">
    <w:nsid w:val="5DF71200"/>
    <w:multiLevelType w:val="hybridMultilevel"/>
    <w:tmpl w:val="89F064EE"/>
    <w:lvl w:ilvl="0" w:tplc="04190001">
      <w:numFmt w:val="bullet"/>
      <w:lvlText w:val="-"/>
      <w:lvlJc w:val="left"/>
      <w:pPr>
        <w:ind w:left="1174" w:hanging="36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607379DC"/>
    <w:multiLevelType w:val="hybridMultilevel"/>
    <w:tmpl w:val="8B1C2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3EA5031"/>
    <w:multiLevelType w:val="hybridMultilevel"/>
    <w:tmpl w:val="40D0BF10"/>
    <w:lvl w:ilvl="0" w:tplc="04190001">
      <w:numFmt w:val="bullet"/>
      <w:lvlText w:val="-"/>
      <w:lvlJc w:val="left"/>
      <w:pPr>
        <w:ind w:left="1174" w:hanging="36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nsid w:val="6DE95C4A"/>
    <w:multiLevelType w:val="hybridMultilevel"/>
    <w:tmpl w:val="7EAE482E"/>
    <w:lvl w:ilvl="0" w:tplc="AD0879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E66172"/>
    <w:multiLevelType w:val="hybridMultilevel"/>
    <w:tmpl w:val="60D409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7C3412B"/>
    <w:multiLevelType w:val="multilevel"/>
    <w:tmpl w:val="9DCC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385DB8"/>
    <w:multiLevelType w:val="hybridMultilevel"/>
    <w:tmpl w:val="3EC6C3E8"/>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49">
    <w:nsid w:val="7A6D7A4A"/>
    <w:multiLevelType w:val="hybridMultilevel"/>
    <w:tmpl w:val="7908839C"/>
    <w:lvl w:ilvl="0" w:tplc="0EA2C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A8F21A2"/>
    <w:multiLevelType w:val="multilevel"/>
    <w:tmpl w:val="DBCA5D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C609BF"/>
    <w:multiLevelType w:val="hybridMultilevel"/>
    <w:tmpl w:val="0538AFC6"/>
    <w:lvl w:ilvl="0" w:tplc="04190001">
      <w:numFmt w:val="bullet"/>
      <w:lvlText w:val="-"/>
      <w:lvlJc w:val="left"/>
      <w:pPr>
        <w:ind w:left="1239" w:hanging="360"/>
      </w:pPr>
      <w:rPr>
        <w:rFonts w:ascii="Times New Roman" w:eastAsia="Times New Roman" w:hAnsi="Times New Roman" w:hint="default"/>
      </w:rPr>
    </w:lvl>
    <w:lvl w:ilvl="1" w:tplc="04190003" w:tentative="1">
      <w:start w:val="1"/>
      <w:numFmt w:val="bullet"/>
      <w:lvlText w:val="o"/>
      <w:lvlJc w:val="left"/>
      <w:pPr>
        <w:ind w:left="1959" w:hanging="360"/>
      </w:pPr>
      <w:rPr>
        <w:rFonts w:ascii="Courier New" w:hAnsi="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52">
    <w:nsid w:val="7D4C10A0"/>
    <w:multiLevelType w:val="hybridMultilevel"/>
    <w:tmpl w:val="9976B476"/>
    <w:lvl w:ilvl="0" w:tplc="5156A54A">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num w:numId="1">
    <w:abstractNumId w:val="33"/>
  </w:num>
  <w:num w:numId="2">
    <w:abstractNumId w:val="41"/>
  </w:num>
  <w:num w:numId="3">
    <w:abstractNumId w:val="24"/>
  </w:num>
  <w:num w:numId="4">
    <w:abstractNumId w:val="43"/>
  </w:num>
  <w:num w:numId="5">
    <w:abstractNumId w:val="48"/>
  </w:num>
  <w:num w:numId="6">
    <w:abstractNumId w:val="27"/>
  </w:num>
  <w:num w:numId="7">
    <w:abstractNumId w:val="36"/>
  </w:num>
  <w:num w:numId="8">
    <w:abstractNumId w:val="13"/>
  </w:num>
  <w:num w:numId="9">
    <w:abstractNumId w:val="29"/>
  </w:num>
  <w:num w:numId="10">
    <w:abstractNumId w:val="44"/>
  </w:num>
  <w:num w:numId="11">
    <w:abstractNumId w:val="35"/>
  </w:num>
  <w:num w:numId="12">
    <w:abstractNumId w:val="11"/>
  </w:num>
  <w:num w:numId="13">
    <w:abstractNumId w:val="42"/>
  </w:num>
  <w:num w:numId="14">
    <w:abstractNumId w:val="21"/>
  </w:num>
  <w:num w:numId="15">
    <w:abstractNumId w:val="52"/>
  </w:num>
  <w:num w:numId="16">
    <w:abstractNumId w:val="18"/>
  </w:num>
  <w:num w:numId="17">
    <w:abstractNumId w:val="15"/>
  </w:num>
  <w:num w:numId="18">
    <w:abstractNumId w:val="0"/>
  </w:num>
  <w:num w:numId="19">
    <w:abstractNumId w:val="7"/>
  </w:num>
  <w:num w:numId="20">
    <w:abstractNumId w:val="8"/>
  </w:num>
  <w:num w:numId="21">
    <w:abstractNumId w:val="51"/>
  </w:num>
  <w:num w:numId="22">
    <w:abstractNumId w:val="14"/>
  </w:num>
  <w:num w:numId="23">
    <w:abstractNumId w:val="25"/>
  </w:num>
  <w:num w:numId="24">
    <w:abstractNumId w:val="47"/>
  </w:num>
  <w:num w:numId="25">
    <w:abstractNumId w:val="32"/>
  </w:num>
  <w:num w:numId="26">
    <w:abstractNumId w:val="40"/>
  </w:num>
  <w:num w:numId="27">
    <w:abstractNumId w:val="19"/>
  </w:num>
  <w:num w:numId="28">
    <w:abstractNumId w:val="46"/>
  </w:num>
  <w:num w:numId="29">
    <w:abstractNumId w:val="23"/>
  </w:num>
  <w:num w:numId="30">
    <w:abstractNumId w:val="38"/>
  </w:num>
  <w:num w:numId="31">
    <w:abstractNumId w:val="12"/>
  </w:num>
  <w:num w:numId="32">
    <w:abstractNumId w:val="50"/>
  </w:num>
  <w:num w:numId="33">
    <w:abstractNumId w:val="20"/>
  </w:num>
  <w:num w:numId="34">
    <w:abstractNumId w:val="26"/>
  </w:num>
  <w:num w:numId="35">
    <w:abstractNumId w:val="30"/>
  </w:num>
  <w:num w:numId="36">
    <w:abstractNumId w:val="37"/>
  </w:num>
  <w:num w:numId="37">
    <w:abstractNumId w:val="16"/>
  </w:num>
  <w:num w:numId="38">
    <w:abstractNumId w:val="34"/>
  </w:num>
  <w:num w:numId="39">
    <w:abstractNumId w:val="22"/>
  </w:num>
  <w:num w:numId="40">
    <w:abstractNumId w:val="39"/>
  </w:num>
  <w:num w:numId="41">
    <w:abstractNumId w:val="28"/>
  </w:num>
  <w:num w:numId="42">
    <w:abstractNumId w:val="31"/>
  </w:num>
  <w:num w:numId="43">
    <w:abstractNumId w:val="45"/>
  </w:num>
  <w:num w:numId="44">
    <w:abstractNumId w:val="49"/>
  </w:num>
  <w:num w:numId="45">
    <w:abstractNumId w:val="17"/>
  </w:num>
  <w:num w:numId="46">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A4FF2"/>
    <w:rsid w:val="00020979"/>
    <w:rsid w:val="000214DE"/>
    <w:rsid w:val="00022BB8"/>
    <w:rsid w:val="00031E21"/>
    <w:rsid w:val="00033C16"/>
    <w:rsid w:val="0004400C"/>
    <w:rsid w:val="0005084D"/>
    <w:rsid w:val="0006778B"/>
    <w:rsid w:val="000774FE"/>
    <w:rsid w:val="000A186F"/>
    <w:rsid w:val="000D0921"/>
    <w:rsid w:val="000D3AE3"/>
    <w:rsid w:val="000E53A2"/>
    <w:rsid w:val="000F363A"/>
    <w:rsid w:val="00121954"/>
    <w:rsid w:val="00123559"/>
    <w:rsid w:val="00132414"/>
    <w:rsid w:val="00132462"/>
    <w:rsid w:val="0014440E"/>
    <w:rsid w:val="00150EC3"/>
    <w:rsid w:val="00172E5F"/>
    <w:rsid w:val="001767F4"/>
    <w:rsid w:val="00177C87"/>
    <w:rsid w:val="00193394"/>
    <w:rsid w:val="001B1FA3"/>
    <w:rsid w:val="001B5C82"/>
    <w:rsid w:val="001B76B2"/>
    <w:rsid w:val="001D6C7C"/>
    <w:rsid w:val="0023758C"/>
    <w:rsid w:val="0024446B"/>
    <w:rsid w:val="00251934"/>
    <w:rsid w:val="00261749"/>
    <w:rsid w:val="00275A5E"/>
    <w:rsid w:val="002768C5"/>
    <w:rsid w:val="002D255D"/>
    <w:rsid w:val="003511C8"/>
    <w:rsid w:val="00397325"/>
    <w:rsid w:val="003B229E"/>
    <w:rsid w:val="003D4260"/>
    <w:rsid w:val="003E093C"/>
    <w:rsid w:val="0042212A"/>
    <w:rsid w:val="00427D12"/>
    <w:rsid w:val="00432088"/>
    <w:rsid w:val="00435946"/>
    <w:rsid w:val="0044459E"/>
    <w:rsid w:val="00461FED"/>
    <w:rsid w:val="00475AFB"/>
    <w:rsid w:val="00495E2F"/>
    <w:rsid w:val="004A21C4"/>
    <w:rsid w:val="004B3B87"/>
    <w:rsid w:val="004C6CBB"/>
    <w:rsid w:val="004D2C72"/>
    <w:rsid w:val="00502E7C"/>
    <w:rsid w:val="00523D4A"/>
    <w:rsid w:val="0054314F"/>
    <w:rsid w:val="00552BA2"/>
    <w:rsid w:val="00557035"/>
    <w:rsid w:val="00596ED4"/>
    <w:rsid w:val="005C4D08"/>
    <w:rsid w:val="005C7B65"/>
    <w:rsid w:val="00601DB5"/>
    <w:rsid w:val="00611A9C"/>
    <w:rsid w:val="00656AD3"/>
    <w:rsid w:val="00680527"/>
    <w:rsid w:val="006A711E"/>
    <w:rsid w:val="006C5548"/>
    <w:rsid w:val="006F0763"/>
    <w:rsid w:val="00731876"/>
    <w:rsid w:val="007345BE"/>
    <w:rsid w:val="007417C8"/>
    <w:rsid w:val="00770FCD"/>
    <w:rsid w:val="00773467"/>
    <w:rsid w:val="00794EC1"/>
    <w:rsid w:val="007C12E8"/>
    <w:rsid w:val="007C4A82"/>
    <w:rsid w:val="007D70EE"/>
    <w:rsid w:val="00814C0E"/>
    <w:rsid w:val="008161E4"/>
    <w:rsid w:val="00861E90"/>
    <w:rsid w:val="00863034"/>
    <w:rsid w:val="00866EFB"/>
    <w:rsid w:val="008760EB"/>
    <w:rsid w:val="00881D90"/>
    <w:rsid w:val="00891D21"/>
    <w:rsid w:val="00916386"/>
    <w:rsid w:val="0097554F"/>
    <w:rsid w:val="00976905"/>
    <w:rsid w:val="00983465"/>
    <w:rsid w:val="0098749E"/>
    <w:rsid w:val="009A4015"/>
    <w:rsid w:val="009A7A7A"/>
    <w:rsid w:val="009C2F0E"/>
    <w:rsid w:val="009F7AB8"/>
    <w:rsid w:val="00A14030"/>
    <w:rsid w:val="00A5267F"/>
    <w:rsid w:val="00A62173"/>
    <w:rsid w:val="00A72EA1"/>
    <w:rsid w:val="00A92B44"/>
    <w:rsid w:val="00AB0B4E"/>
    <w:rsid w:val="00AC2971"/>
    <w:rsid w:val="00AD4F2D"/>
    <w:rsid w:val="00B117B4"/>
    <w:rsid w:val="00B131C8"/>
    <w:rsid w:val="00B47E98"/>
    <w:rsid w:val="00B5240D"/>
    <w:rsid w:val="00B54ADB"/>
    <w:rsid w:val="00B60FF7"/>
    <w:rsid w:val="00B77644"/>
    <w:rsid w:val="00B8300C"/>
    <w:rsid w:val="00B8478E"/>
    <w:rsid w:val="00BD2751"/>
    <w:rsid w:val="00BE05B9"/>
    <w:rsid w:val="00BE20A2"/>
    <w:rsid w:val="00C44884"/>
    <w:rsid w:val="00C55E7C"/>
    <w:rsid w:val="00C6436E"/>
    <w:rsid w:val="00C9391D"/>
    <w:rsid w:val="00CE0B07"/>
    <w:rsid w:val="00CE0EFD"/>
    <w:rsid w:val="00CE73CE"/>
    <w:rsid w:val="00D26B90"/>
    <w:rsid w:val="00D55F1A"/>
    <w:rsid w:val="00D65D3A"/>
    <w:rsid w:val="00D87ADD"/>
    <w:rsid w:val="00D905D0"/>
    <w:rsid w:val="00D94B91"/>
    <w:rsid w:val="00DA4FF2"/>
    <w:rsid w:val="00DB020A"/>
    <w:rsid w:val="00E43D65"/>
    <w:rsid w:val="00E7138E"/>
    <w:rsid w:val="00EA47BD"/>
    <w:rsid w:val="00EB34F9"/>
    <w:rsid w:val="00ED76B2"/>
    <w:rsid w:val="00EE4576"/>
    <w:rsid w:val="00F053FB"/>
    <w:rsid w:val="00F05703"/>
    <w:rsid w:val="00F34C5E"/>
    <w:rsid w:val="00F556BC"/>
    <w:rsid w:val="00FC0233"/>
    <w:rsid w:val="00FC406F"/>
    <w:rsid w:val="00FD4EB9"/>
    <w:rsid w:val="00FE33FA"/>
    <w:rsid w:val="00FF0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4"/>
    <o:shapelayout v:ext="edit">
      <o:idmap v:ext="edit" data="1"/>
      <o:rules v:ext="edit">
        <o:r id="V:Rule10" type="connector" idref="#_x0000_s1098"/>
        <o:r id="V:Rule11" type="connector" idref="#_x0000_s1093"/>
        <o:r id="V:Rule12" type="connector" idref="#_x0000_s1097"/>
        <o:r id="V:Rule13" type="connector" idref="#_x0000_s1100"/>
        <o:r id="V:Rule14" type="connector" idref="#AutoShape 13"/>
        <o:r id="V:Rule15" type="connector" idref="#_x0000_s1095"/>
        <o:r id="V:Rule16" type="connector" idref="#_x0000_s1099"/>
        <o:r id="V:Rule17" type="connector" idref="#AutoShape 12"/>
        <o:r id="V:Rule18" type="connector" idref="#_x0000_s10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A4FF2"/>
    <w:pPr>
      <w:spacing w:after="160" w:line="259" w:lineRule="auto"/>
    </w:pPr>
  </w:style>
  <w:style w:type="paragraph" w:styleId="1">
    <w:name w:val="heading 1"/>
    <w:basedOn w:val="a"/>
    <w:next w:val="a"/>
    <w:link w:val="11"/>
    <w:uiPriority w:val="99"/>
    <w:qFormat/>
    <w:rsid w:val="001B1FA3"/>
    <w:pPr>
      <w:keepNext/>
      <w:spacing w:before="240" w:after="60" w:line="240" w:lineRule="auto"/>
      <w:outlineLvl w:val="0"/>
    </w:pPr>
    <w:rPr>
      <w:rFonts w:ascii="Arial" w:eastAsia="Calibri" w:hAnsi="Arial" w:cs="Times New Roman"/>
      <w:b/>
      <w:bCs/>
      <w:kern w:val="32"/>
      <w:sz w:val="32"/>
      <w:szCs w:val="32"/>
      <w:lang w:val="de-DE" w:eastAsia="ru-RU"/>
    </w:rPr>
  </w:style>
  <w:style w:type="paragraph" w:styleId="2">
    <w:name w:val="heading 2"/>
    <w:basedOn w:val="a"/>
    <w:next w:val="a"/>
    <w:link w:val="21"/>
    <w:uiPriority w:val="99"/>
    <w:qFormat/>
    <w:rsid w:val="001B1FA3"/>
    <w:pPr>
      <w:keepNext/>
      <w:keepLines/>
      <w:widowControl w:val="0"/>
      <w:spacing w:before="200" w:after="0" w:line="240" w:lineRule="auto"/>
      <w:ind w:firstLine="400"/>
      <w:jc w:val="both"/>
      <w:outlineLvl w:val="1"/>
    </w:pPr>
    <w:rPr>
      <w:rFonts w:ascii="Cambria" w:eastAsia="Calibri" w:hAnsi="Cambria" w:cs="Times New Roman"/>
      <w:b/>
      <w:color w:val="4F81BD"/>
      <w:sz w:val="26"/>
      <w:szCs w:val="26"/>
      <w:lang w:eastAsia="ru-RU"/>
    </w:rPr>
  </w:style>
  <w:style w:type="paragraph" w:styleId="3">
    <w:name w:val="heading 3"/>
    <w:basedOn w:val="a"/>
    <w:next w:val="a"/>
    <w:link w:val="31"/>
    <w:uiPriority w:val="99"/>
    <w:qFormat/>
    <w:rsid w:val="001B1FA3"/>
    <w:pPr>
      <w:keepNext/>
      <w:spacing w:before="240" w:after="60" w:line="240" w:lineRule="auto"/>
      <w:outlineLvl w:val="2"/>
    </w:pPr>
    <w:rPr>
      <w:rFonts w:ascii="Arial" w:eastAsia="Calibri" w:hAnsi="Arial" w:cs="Times New Roman"/>
      <w:b/>
      <w:bCs/>
      <w:sz w:val="26"/>
      <w:szCs w:val="26"/>
      <w:lang w:eastAsia="ru-RU"/>
    </w:rPr>
  </w:style>
  <w:style w:type="paragraph" w:styleId="4">
    <w:name w:val="heading 4"/>
    <w:basedOn w:val="a"/>
    <w:next w:val="a"/>
    <w:link w:val="40"/>
    <w:uiPriority w:val="99"/>
    <w:qFormat/>
    <w:rsid w:val="001B1FA3"/>
    <w:pPr>
      <w:keepNext/>
      <w:spacing w:before="240" w:after="60" w:line="240" w:lineRule="auto"/>
      <w:outlineLvl w:val="3"/>
    </w:pPr>
    <w:rPr>
      <w:rFonts w:ascii="Times New Roman" w:eastAsia="Calibri" w:hAnsi="Times New Roman" w:cs="Times New Roman"/>
      <w:b/>
      <w:bCs/>
      <w:sz w:val="28"/>
      <w:szCs w:val="28"/>
      <w:lang w:val="de-DE" w:eastAsia="ru-RU"/>
    </w:rPr>
  </w:style>
  <w:style w:type="paragraph" w:styleId="5">
    <w:name w:val="heading 5"/>
    <w:basedOn w:val="a"/>
    <w:next w:val="a"/>
    <w:link w:val="50"/>
    <w:qFormat/>
    <w:rsid w:val="001B1FA3"/>
    <w:pPr>
      <w:spacing w:before="240" w:after="60" w:line="240" w:lineRule="auto"/>
      <w:ind w:firstLine="709"/>
      <w:jc w:val="both"/>
      <w:outlineLvl w:val="4"/>
    </w:pPr>
    <w:rPr>
      <w:rFonts w:ascii="Times New Roman" w:eastAsia="Calibri" w:hAnsi="Times New Roman" w:cs="Times New Roman"/>
      <w:b/>
      <w:bCs/>
      <w:i/>
      <w:iCs/>
      <w:sz w:val="26"/>
      <w:szCs w:val="26"/>
    </w:rPr>
  </w:style>
  <w:style w:type="paragraph" w:styleId="6">
    <w:name w:val="heading 6"/>
    <w:basedOn w:val="a"/>
    <w:next w:val="a"/>
    <w:link w:val="60"/>
    <w:uiPriority w:val="99"/>
    <w:qFormat/>
    <w:rsid w:val="001B1FA3"/>
    <w:pPr>
      <w:spacing w:before="240" w:after="60" w:line="240" w:lineRule="auto"/>
      <w:ind w:firstLine="709"/>
      <w:jc w:val="both"/>
      <w:outlineLvl w:val="5"/>
    </w:pPr>
    <w:rPr>
      <w:rFonts w:ascii="Times New Roman" w:eastAsia="Calibri" w:hAnsi="Times New Roman" w:cs="Times New Roman"/>
      <w:b/>
      <w:bCs/>
      <w:sz w:val="20"/>
      <w:szCs w:val="20"/>
    </w:rPr>
  </w:style>
  <w:style w:type="paragraph" w:styleId="7">
    <w:name w:val="heading 7"/>
    <w:basedOn w:val="a"/>
    <w:next w:val="a"/>
    <w:link w:val="70"/>
    <w:uiPriority w:val="99"/>
    <w:qFormat/>
    <w:rsid w:val="001B1FA3"/>
    <w:pPr>
      <w:spacing w:before="240" w:after="60" w:line="240" w:lineRule="auto"/>
      <w:ind w:firstLine="709"/>
      <w:jc w:val="both"/>
      <w:outlineLvl w:val="6"/>
    </w:pPr>
    <w:rPr>
      <w:rFonts w:ascii="Times New Roman" w:eastAsia="Calibri" w:hAnsi="Times New Roman" w:cs="Times New Roman"/>
      <w:sz w:val="24"/>
      <w:szCs w:val="24"/>
    </w:rPr>
  </w:style>
  <w:style w:type="paragraph" w:styleId="8">
    <w:name w:val="heading 8"/>
    <w:basedOn w:val="a"/>
    <w:next w:val="a"/>
    <w:link w:val="80"/>
    <w:uiPriority w:val="99"/>
    <w:qFormat/>
    <w:rsid w:val="001B1FA3"/>
    <w:pPr>
      <w:spacing w:before="240" w:after="60" w:line="240" w:lineRule="auto"/>
      <w:ind w:firstLine="709"/>
      <w:jc w:val="both"/>
      <w:outlineLvl w:val="7"/>
    </w:pPr>
    <w:rPr>
      <w:rFonts w:ascii="Times New Roman" w:eastAsia="Calibri" w:hAnsi="Times New Roman" w:cs="Times New Roman"/>
      <w:i/>
      <w:iCs/>
      <w:sz w:val="24"/>
      <w:szCs w:val="24"/>
    </w:rPr>
  </w:style>
  <w:style w:type="paragraph" w:styleId="9">
    <w:name w:val="heading 9"/>
    <w:basedOn w:val="a"/>
    <w:next w:val="a"/>
    <w:link w:val="90"/>
    <w:uiPriority w:val="99"/>
    <w:qFormat/>
    <w:rsid w:val="001B1FA3"/>
    <w:pPr>
      <w:spacing w:before="240" w:after="60" w:line="240" w:lineRule="auto"/>
      <w:ind w:firstLine="709"/>
      <w:jc w:val="both"/>
      <w:outlineLvl w:val="8"/>
    </w:pPr>
    <w:rPr>
      <w:rFonts w:ascii="Arial" w:eastAsia="Calibri"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A4FF2"/>
  </w:style>
  <w:style w:type="paragraph" w:customStyle="1" w:styleId="a3">
    <w:name w:val="А_основной"/>
    <w:basedOn w:val="a"/>
    <w:link w:val="a4"/>
    <w:uiPriority w:val="99"/>
    <w:rsid w:val="00DA4FF2"/>
    <w:pPr>
      <w:spacing w:after="0" w:line="360" w:lineRule="auto"/>
      <w:ind w:firstLine="454"/>
      <w:jc w:val="both"/>
    </w:pPr>
    <w:rPr>
      <w:rFonts w:ascii="Times New Roman" w:eastAsia="Times New Roman" w:hAnsi="Times New Roman" w:cs="Times New Roman"/>
      <w:sz w:val="28"/>
      <w:szCs w:val="28"/>
    </w:rPr>
  </w:style>
  <w:style w:type="character" w:customStyle="1" w:styleId="a4">
    <w:name w:val="А_основной Знак"/>
    <w:link w:val="a3"/>
    <w:uiPriority w:val="99"/>
    <w:locked/>
    <w:rsid w:val="00DA4FF2"/>
    <w:rPr>
      <w:rFonts w:ascii="Times New Roman" w:eastAsia="Times New Roman" w:hAnsi="Times New Roman" w:cs="Times New Roman"/>
      <w:sz w:val="28"/>
      <w:szCs w:val="28"/>
    </w:rPr>
  </w:style>
  <w:style w:type="paragraph" w:customStyle="1" w:styleId="a5">
    <w:name w:val="А_осн"/>
    <w:basedOn w:val="a"/>
    <w:link w:val="a6"/>
    <w:uiPriority w:val="99"/>
    <w:rsid w:val="00DA4FF2"/>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6">
    <w:name w:val="А_осн Знак"/>
    <w:link w:val="a5"/>
    <w:uiPriority w:val="99"/>
    <w:locked/>
    <w:rsid w:val="00DA4FF2"/>
    <w:rPr>
      <w:rFonts w:ascii="Times New Roman" w:eastAsia="@Arial Unicode MS" w:hAnsi="Times New Roman" w:cs="Times New Roman"/>
      <w:sz w:val="28"/>
      <w:szCs w:val="28"/>
      <w:lang w:eastAsia="ru-RU"/>
    </w:rPr>
  </w:style>
  <w:style w:type="paragraph" w:styleId="a7">
    <w:name w:val="header"/>
    <w:basedOn w:val="a"/>
    <w:link w:val="a8"/>
    <w:rsid w:val="00172E5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8">
    <w:name w:val="Верхний колонтитул Знак"/>
    <w:basedOn w:val="a0"/>
    <w:link w:val="a7"/>
    <w:rsid w:val="00172E5F"/>
    <w:rPr>
      <w:rFonts w:ascii="Times New Roman" w:eastAsia="Times New Roman" w:hAnsi="Times New Roman" w:cs="Times New Roman"/>
      <w:sz w:val="24"/>
      <w:szCs w:val="24"/>
      <w:lang w:val="en-US" w:eastAsia="ru-RU"/>
    </w:rPr>
  </w:style>
  <w:style w:type="paragraph" w:styleId="a9">
    <w:name w:val="List Paragraph"/>
    <w:basedOn w:val="a"/>
    <w:uiPriority w:val="99"/>
    <w:qFormat/>
    <w:rsid w:val="00773467"/>
    <w:pPr>
      <w:spacing w:after="0" w:line="240" w:lineRule="auto"/>
      <w:ind w:left="720"/>
      <w:contextualSpacing/>
    </w:pPr>
    <w:rPr>
      <w:rFonts w:ascii="Times New Roman" w:eastAsia="Calibri" w:hAnsi="Times New Roman" w:cs="Times New Roman"/>
      <w:sz w:val="24"/>
      <w:szCs w:val="24"/>
    </w:rPr>
  </w:style>
  <w:style w:type="character" w:customStyle="1" w:styleId="10">
    <w:name w:val="Заголовок 1 Знак"/>
    <w:basedOn w:val="a0"/>
    <w:uiPriority w:val="99"/>
    <w:rsid w:val="001B1F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9"/>
    <w:rsid w:val="001B1FA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1B1F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1B1FA3"/>
    <w:rPr>
      <w:rFonts w:ascii="Times New Roman" w:eastAsia="Calibri" w:hAnsi="Times New Roman" w:cs="Times New Roman"/>
      <w:b/>
      <w:bCs/>
      <w:sz w:val="28"/>
      <w:szCs w:val="28"/>
      <w:lang w:val="de-DE" w:eastAsia="ru-RU"/>
    </w:rPr>
  </w:style>
  <w:style w:type="character" w:customStyle="1" w:styleId="50">
    <w:name w:val="Заголовок 5 Знак"/>
    <w:basedOn w:val="a0"/>
    <w:link w:val="5"/>
    <w:rsid w:val="001B1FA3"/>
    <w:rPr>
      <w:rFonts w:ascii="Times New Roman" w:eastAsia="Calibri" w:hAnsi="Times New Roman" w:cs="Times New Roman"/>
      <w:b/>
      <w:bCs/>
      <w:i/>
      <w:iCs/>
      <w:sz w:val="26"/>
      <w:szCs w:val="26"/>
    </w:rPr>
  </w:style>
  <w:style w:type="character" w:customStyle="1" w:styleId="60">
    <w:name w:val="Заголовок 6 Знак"/>
    <w:basedOn w:val="a0"/>
    <w:link w:val="6"/>
    <w:uiPriority w:val="99"/>
    <w:rsid w:val="001B1FA3"/>
    <w:rPr>
      <w:rFonts w:ascii="Times New Roman" w:eastAsia="Calibri" w:hAnsi="Times New Roman" w:cs="Times New Roman"/>
      <w:b/>
      <w:bCs/>
      <w:sz w:val="20"/>
      <w:szCs w:val="20"/>
    </w:rPr>
  </w:style>
  <w:style w:type="character" w:customStyle="1" w:styleId="70">
    <w:name w:val="Заголовок 7 Знак"/>
    <w:basedOn w:val="a0"/>
    <w:link w:val="7"/>
    <w:uiPriority w:val="99"/>
    <w:rsid w:val="001B1FA3"/>
    <w:rPr>
      <w:rFonts w:ascii="Times New Roman" w:eastAsia="Calibri" w:hAnsi="Times New Roman" w:cs="Times New Roman"/>
      <w:sz w:val="24"/>
      <w:szCs w:val="24"/>
    </w:rPr>
  </w:style>
  <w:style w:type="character" w:customStyle="1" w:styleId="80">
    <w:name w:val="Заголовок 8 Знак"/>
    <w:basedOn w:val="a0"/>
    <w:link w:val="8"/>
    <w:uiPriority w:val="99"/>
    <w:rsid w:val="001B1FA3"/>
    <w:rPr>
      <w:rFonts w:ascii="Times New Roman" w:eastAsia="Calibri" w:hAnsi="Times New Roman" w:cs="Times New Roman"/>
      <w:i/>
      <w:iCs/>
      <w:sz w:val="24"/>
      <w:szCs w:val="24"/>
    </w:rPr>
  </w:style>
  <w:style w:type="character" w:customStyle="1" w:styleId="90">
    <w:name w:val="Заголовок 9 Знак"/>
    <w:basedOn w:val="a0"/>
    <w:link w:val="9"/>
    <w:uiPriority w:val="99"/>
    <w:rsid w:val="001B1FA3"/>
    <w:rPr>
      <w:rFonts w:ascii="Arial" w:eastAsia="Calibri" w:hAnsi="Arial" w:cs="Times New Roman"/>
      <w:sz w:val="20"/>
      <w:szCs w:val="20"/>
    </w:rPr>
  </w:style>
  <w:style w:type="numbering" w:customStyle="1" w:styleId="12">
    <w:name w:val="Нет списка1"/>
    <w:next w:val="a2"/>
    <w:uiPriority w:val="99"/>
    <w:semiHidden/>
    <w:unhideWhenUsed/>
    <w:rsid w:val="001B1FA3"/>
  </w:style>
  <w:style w:type="character" w:customStyle="1" w:styleId="11">
    <w:name w:val="Заголовок 1 Знак1"/>
    <w:link w:val="1"/>
    <w:uiPriority w:val="99"/>
    <w:locked/>
    <w:rsid w:val="001B1FA3"/>
    <w:rPr>
      <w:rFonts w:ascii="Arial" w:eastAsia="Calibri" w:hAnsi="Arial" w:cs="Times New Roman"/>
      <w:b/>
      <w:bCs/>
      <w:kern w:val="32"/>
      <w:sz w:val="32"/>
      <w:szCs w:val="32"/>
      <w:lang w:val="de-DE" w:eastAsia="ru-RU"/>
    </w:rPr>
  </w:style>
  <w:style w:type="character" w:customStyle="1" w:styleId="21">
    <w:name w:val="Заголовок 2 Знак1"/>
    <w:link w:val="2"/>
    <w:uiPriority w:val="99"/>
    <w:locked/>
    <w:rsid w:val="001B1FA3"/>
    <w:rPr>
      <w:rFonts w:ascii="Cambria" w:eastAsia="Calibri" w:hAnsi="Cambria" w:cs="Times New Roman"/>
      <w:b/>
      <w:color w:val="4F81BD"/>
      <w:sz w:val="26"/>
      <w:szCs w:val="26"/>
      <w:lang w:eastAsia="ru-RU"/>
    </w:rPr>
  </w:style>
  <w:style w:type="character" w:customStyle="1" w:styleId="Heading3Char">
    <w:name w:val="Heading 3 Char"/>
    <w:uiPriority w:val="99"/>
    <w:locked/>
    <w:rsid w:val="001B1FA3"/>
    <w:rPr>
      <w:rFonts w:ascii="Arial" w:hAnsi="Arial" w:cs="Arial"/>
      <w:b/>
      <w:bCs/>
      <w:sz w:val="26"/>
      <w:szCs w:val="26"/>
      <w:lang w:eastAsia="ru-RU"/>
    </w:rPr>
  </w:style>
  <w:style w:type="character" w:customStyle="1" w:styleId="31">
    <w:name w:val="Заголовок 3 Знак1"/>
    <w:link w:val="3"/>
    <w:uiPriority w:val="99"/>
    <w:locked/>
    <w:rsid w:val="001B1FA3"/>
    <w:rPr>
      <w:rFonts w:ascii="Arial" w:eastAsia="Calibri" w:hAnsi="Arial" w:cs="Times New Roman"/>
      <w:b/>
      <w:bCs/>
      <w:sz w:val="26"/>
      <w:szCs w:val="26"/>
      <w:lang w:eastAsia="ru-RU"/>
    </w:rPr>
  </w:style>
  <w:style w:type="character" w:styleId="aa">
    <w:name w:val="footnote reference"/>
    <w:rsid w:val="001B1FA3"/>
    <w:rPr>
      <w:rFonts w:cs="Times New Roman"/>
    </w:rPr>
  </w:style>
  <w:style w:type="paragraph" w:customStyle="1" w:styleId="Zag1">
    <w:name w:val="Zag_1"/>
    <w:basedOn w:val="a"/>
    <w:rsid w:val="001B1FA3"/>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1B1FA3"/>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uiPriority w:val="99"/>
    <w:rsid w:val="001B1FA3"/>
  </w:style>
  <w:style w:type="paragraph" w:customStyle="1" w:styleId="Zag2">
    <w:name w:val="Zag_2"/>
    <w:basedOn w:val="a"/>
    <w:rsid w:val="001B1FA3"/>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uiPriority w:val="99"/>
    <w:rsid w:val="001B1FA3"/>
  </w:style>
  <w:style w:type="paragraph" w:customStyle="1" w:styleId="Zag3">
    <w:name w:val="Zag_3"/>
    <w:basedOn w:val="a"/>
    <w:rsid w:val="001B1FA3"/>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uiPriority w:val="99"/>
    <w:rsid w:val="001B1FA3"/>
  </w:style>
  <w:style w:type="paragraph" w:customStyle="1" w:styleId="ab">
    <w:name w:val="Ξαϋχνϋι"/>
    <w:basedOn w:val="a"/>
    <w:uiPriority w:val="99"/>
    <w:rsid w:val="001B1FA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c">
    <w:name w:val="Νξβϋι"/>
    <w:basedOn w:val="a"/>
    <w:uiPriority w:val="99"/>
    <w:rsid w:val="001B1FA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d">
    <w:name w:val="footer"/>
    <w:basedOn w:val="a"/>
    <w:link w:val="13"/>
    <w:uiPriority w:val="99"/>
    <w:rsid w:val="001B1F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e">
    <w:name w:val="Нижний колонтитул Знак"/>
    <w:basedOn w:val="a0"/>
    <w:uiPriority w:val="99"/>
    <w:rsid w:val="001B1FA3"/>
  </w:style>
  <w:style w:type="character" w:customStyle="1" w:styleId="13">
    <w:name w:val="Нижний колонтитул Знак1"/>
    <w:link w:val="ad"/>
    <w:uiPriority w:val="99"/>
    <w:locked/>
    <w:rsid w:val="001B1FA3"/>
    <w:rPr>
      <w:rFonts w:ascii="Times New Roman" w:eastAsia="Times New Roman" w:hAnsi="Times New Roman" w:cs="Times New Roman"/>
      <w:sz w:val="24"/>
      <w:szCs w:val="24"/>
      <w:lang w:val="en-US" w:eastAsia="ru-RU"/>
    </w:rPr>
  </w:style>
  <w:style w:type="paragraph" w:customStyle="1" w:styleId="zag4">
    <w:name w:val="zag_4"/>
    <w:basedOn w:val="a"/>
    <w:uiPriority w:val="99"/>
    <w:rsid w:val="001B1FA3"/>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uiPriority w:val="99"/>
    <w:rsid w:val="001B1FA3"/>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uiPriority w:val="99"/>
    <w:rsid w:val="001B1FA3"/>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
    <w:name w:val="Body Text Indent"/>
    <w:basedOn w:val="a"/>
    <w:link w:val="14"/>
    <w:uiPriority w:val="99"/>
    <w:rsid w:val="001B1FA3"/>
    <w:pPr>
      <w:spacing w:after="120" w:line="240" w:lineRule="auto"/>
      <w:ind w:left="283"/>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rsid w:val="001B1FA3"/>
  </w:style>
  <w:style w:type="character" w:customStyle="1" w:styleId="14">
    <w:name w:val="Основной текст с отступом Знак1"/>
    <w:link w:val="af"/>
    <w:uiPriority w:val="99"/>
    <w:locked/>
    <w:rsid w:val="001B1FA3"/>
    <w:rPr>
      <w:rFonts w:ascii="Times New Roman" w:eastAsia="Calibri" w:hAnsi="Times New Roman" w:cs="Times New Roman"/>
      <w:sz w:val="24"/>
      <w:szCs w:val="24"/>
      <w:lang w:eastAsia="ru-RU"/>
    </w:rPr>
  </w:style>
  <w:style w:type="paragraph" w:styleId="22">
    <w:name w:val="Body Text 2"/>
    <w:basedOn w:val="a"/>
    <w:link w:val="23"/>
    <w:uiPriority w:val="99"/>
    <w:rsid w:val="001B1FA3"/>
    <w:pPr>
      <w:spacing w:after="120" w:line="480" w:lineRule="auto"/>
    </w:pPr>
    <w:rPr>
      <w:rFonts w:ascii="Times New Roman" w:eastAsia="Calibri" w:hAnsi="Times New Roman" w:cs="Times New Roman"/>
      <w:sz w:val="24"/>
      <w:szCs w:val="24"/>
      <w:lang w:eastAsia="ru-RU"/>
    </w:rPr>
  </w:style>
  <w:style w:type="character" w:customStyle="1" w:styleId="23">
    <w:name w:val="Основной текст 2 Знак"/>
    <w:basedOn w:val="a0"/>
    <w:link w:val="22"/>
    <w:uiPriority w:val="99"/>
    <w:rsid w:val="001B1FA3"/>
    <w:rPr>
      <w:rFonts w:ascii="Times New Roman" w:eastAsia="Calibri" w:hAnsi="Times New Roman" w:cs="Times New Roman"/>
      <w:sz w:val="24"/>
      <w:szCs w:val="24"/>
      <w:lang w:eastAsia="ru-RU"/>
    </w:rPr>
  </w:style>
  <w:style w:type="paragraph" w:styleId="af1">
    <w:name w:val="footnote text"/>
    <w:aliases w:val="Знак6,F1"/>
    <w:basedOn w:val="a"/>
    <w:link w:val="af2"/>
    <w:rsid w:val="001B1FA3"/>
    <w:pPr>
      <w:widowControl w:val="0"/>
      <w:spacing w:after="0" w:line="240" w:lineRule="auto"/>
      <w:ind w:firstLine="400"/>
      <w:jc w:val="both"/>
    </w:pPr>
    <w:rPr>
      <w:rFonts w:ascii="Times New Roman" w:eastAsia="Calibri" w:hAnsi="Times New Roman" w:cs="Times New Roman"/>
      <w:sz w:val="24"/>
      <w:szCs w:val="24"/>
      <w:lang w:eastAsia="ru-RU"/>
    </w:rPr>
  </w:style>
  <w:style w:type="character" w:customStyle="1" w:styleId="af2">
    <w:name w:val="Текст сноски Знак"/>
    <w:aliases w:val="Знак6 Знак,F1 Знак"/>
    <w:basedOn w:val="a0"/>
    <w:link w:val="af1"/>
    <w:rsid w:val="001B1FA3"/>
    <w:rPr>
      <w:rFonts w:ascii="Times New Roman" w:eastAsia="Calibri" w:hAnsi="Times New Roman" w:cs="Times New Roman"/>
      <w:sz w:val="24"/>
      <w:szCs w:val="24"/>
      <w:lang w:eastAsia="ru-RU"/>
    </w:rPr>
  </w:style>
  <w:style w:type="paragraph" w:styleId="af3">
    <w:name w:val="Normal (Web)"/>
    <w:basedOn w:val="a"/>
    <w:link w:val="af4"/>
    <w:rsid w:val="001B1FA3"/>
    <w:pPr>
      <w:spacing w:before="100" w:beforeAutospacing="1" w:after="100" w:afterAutospacing="1" w:line="240" w:lineRule="auto"/>
    </w:pPr>
    <w:rPr>
      <w:rFonts w:ascii="Times New Roman" w:eastAsia="Calibri" w:hAnsi="Times New Roman" w:cs="Times New Roman"/>
      <w:sz w:val="24"/>
      <w:szCs w:val="20"/>
      <w:lang w:eastAsia="ru-RU"/>
    </w:rPr>
  </w:style>
  <w:style w:type="character" w:styleId="af5">
    <w:name w:val="Hyperlink"/>
    <w:uiPriority w:val="99"/>
    <w:rsid w:val="001B1FA3"/>
    <w:rPr>
      <w:rFonts w:cs="Times New Roman"/>
      <w:color w:val="0000FF"/>
      <w:u w:val="single"/>
    </w:rPr>
  </w:style>
  <w:style w:type="paragraph" w:customStyle="1" w:styleId="15">
    <w:name w:val="Знак Знак1 Знак Знак Знак"/>
    <w:basedOn w:val="a"/>
    <w:uiPriority w:val="99"/>
    <w:rsid w:val="001B1FA3"/>
    <w:pPr>
      <w:spacing w:line="240" w:lineRule="exact"/>
    </w:pPr>
    <w:rPr>
      <w:rFonts w:ascii="Verdana" w:eastAsia="Times New Roman" w:hAnsi="Verdana" w:cs="Times New Roman"/>
      <w:sz w:val="20"/>
      <w:szCs w:val="20"/>
      <w:lang w:val="en-US"/>
    </w:rPr>
  </w:style>
  <w:style w:type="paragraph" w:customStyle="1" w:styleId="af6">
    <w:name w:val="Знак Знак Знак Знак Знак"/>
    <w:basedOn w:val="a"/>
    <w:uiPriority w:val="99"/>
    <w:rsid w:val="001B1FA3"/>
    <w:pPr>
      <w:spacing w:line="240" w:lineRule="exact"/>
    </w:pPr>
    <w:rPr>
      <w:rFonts w:ascii="Verdana" w:eastAsia="Times New Roman" w:hAnsi="Verdana" w:cs="Times New Roman"/>
      <w:sz w:val="20"/>
      <w:szCs w:val="20"/>
      <w:lang w:val="en-US"/>
    </w:rPr>
  </w:style>
  <w:style w:type="paragraph" w:styleId="24">
    <w:name w:val="Body Text Indent 2"/>
    <w:basedOn w:val="a"/>
    <w:link w:val="25"/>
    <w:uiPriority w:val="99"/>
    <w:rsid w:val="001B1FA3"/>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1B1FA3"/>
    <w:rPr>
      <w:rFonts w:ascii="Times New Roman" w:eastAsia="Calibri" w:hAnsi="Times New Roman" w:cs="Times New Roman"/>
      <w:sz w:val="24"/>
      <w:szCs w:val="24"/>
      <w:lang w:eastAsia="ru-RU"/>
    </w:rPr>
  </w:style>
  <w:style w:type="paragraph" w:styleId="32">
    <w:name w:val="Body Text Indent 3"/>
    <w:basedOn w:val="a"/>
    <w:link w:val="33"/>
    <w:uiPriority w:val="99"/>
    <w:rsid w:val="001B1FA3"/>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0"/>
    <w:link w:val="32"/>
    <w:uiPriority w:val="99"/>
    <w:rsid w:val="001B1FA3"/>
    <w:rPr>
      <w:rFonts w:ascii="Times New Roman" w:eastAsia="Calibri" w:hAnsi="Times New Roman" w:cs="Times New Roman"/>
      <w:sz w:val="16"/>
      <w:szCs w:val="16"/>
      <w:lang w:eastAsia="ru-RU"/>
    </w:rPr>
  </w:style>
  <w:style w:type="paragraph" w:styleId="af7">
    <w:name w:val="Title"/>
    <w:basedOn w:val="a"/>
    <w:link w:val="16"/>
    <w:uiPriority w:val="99"/>
    <w:qFormat/>
    <w:rsid w:val="001B1FA3"/>
    <w:pPr>
      <w:spacing w:after="0" w:line="240" w:lineRule="auto"/>
      <w:ind w:left="-993" w:right="-285"/>
      <w:jc w:val="center"/>
    </w:pPr>
    <w:rPr>
      <w:rFonts w:ascii="Times New Roman" w:eastAsia="Calibri" w:hAnsi="Times New Roman" w:cs="Times New Roman"/>
      <w:b/>
      <w:sz w:val="20"/>
      <w:szCs w:val="20"/>
      <w:lang w:eastAsia="ru-RU"/>
    </w:rPr>
  </w:style>
  <w:style w:type="character" w:customStyle="1" w:styleId="af8">
    <w:name w:val="Название Знак"/>
    <w:basedOn w:val="a0"/>
    <w:uiPriority w:val="99"/>
    <w:rsid w:val="001B1FA3"/>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link w:val="af7"/>
    <w:uiPriority w:val="99"/>
    <w:locked/>
    <w:rsid w:val="001B1FA3"/>
    <w:rPr>
      <w:rFonts w:ascii="Times New Roman" w:eastAsia="Calibri" w:hAnsi="Times New Roman" w:cs="Times New Roman"/>
      <w:b/>
      <w:sz w:val="20"/>
      <w:szCs w:val="20"/>
      <w:lang w:eastAsia="ru-RU"/>
    </w:rPr>
  </w:style>
  <w:style w:type="paragraph" w:customStyle="1" w:styleId="CharCharCarCharCarCharCarCharCarCharCharCharCarCharCharChar">
    <w:name w:val="Char Char Car Char Car Char Car Char Car Char Char Char Car Char Char Char"/>
    <w:basedOn w:val="a"/>
    <w:uiPriority w:val="99"/>
    <w:rsid w:val="001B1FA3"/>
    <w:pPr>
      <w:autoSpaceDE w:val="0"/>
      <w:autoSpaceDN w:val="0"/>
      <w:spacing w:line="240" w:lineRule="exact"/>
    </w:pPr>
    <w:rPr>
      <w:rFonts w:ascii="Arial" w:eastAsia="Times New Roman" w:hAnsi="Arial" w:cs="Arial"/>
      <w:sz w:val="20"/>
      <w:szCs w:val="20"/>
      <w:lang w:val="en-US"/>
    </w:rPr>
  </w:style>
  <w:style w:type="paragraph" w:customStyle="1" w:styleId="af9">
    <w:name w:val="Знак Знак"/>
    <w:basedOn w:val="a"/>
    <w:uiPriority w:val="99"/>
    <w:rsid w:val="001B1FA3"/>
    <w:pPr>
      <w:spacing w:line="240" w:lineRule="exact"/>
    </w:pPr>
    <w:rPr>
      <w:rFonts w:ascii="Verdana" w:eastAsia="Times New Roman" w:hAnsi="Verdana" w:cs="Times New Roman"/>
      <w:sz w:val="20"/>
      <w:szCs w:val="20"/>
      <w:lang w:val="en-US"/>
    </w:rPr>
  </w:style>
  <w:style w:type="character" w:styleId="afa">
    <w:name w:val="Strong"/>
    <w:qFormat/>
    <w:rsid w:val="001B1FA3"/>
    <w:rPr>
      <w:rFonts w:cs="Times New Roman"/>
      <w:b/>
      <w:bCs/>
    </w:rPr>
  </w:style>
  <w:style w:type="paragraph" w:customStyle="1" w:styleId="17">
    <w:name w:val="Обычный1"/>
    <w:uiPriority w:val="99"/>
    <w:rsid w:val="001B1FA3"/>
    <w:pPr>
      <w:widowControl w:val="0"/>
      <w:spacing w:after="0" w:line="240" w:lineRule="auto"/>
      <w:jc w:val="both"/>
    </w:pPr>
    <w:rPr>
      <w:rFonts w:ascii="Times New Roman" w:eastAsia="Times New Roman" w:hAnsi="Times New Roman" w:cs="Times New Roman"/>
      <w:sz w:val="20"/>
      <w:szCs w:val="20"/>
      <w:lang w:eastAsia="ru-RU"/>
    </w:rPr>
  </w:style>
  <w:style w:type="paragraph" w:styleId="af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c"/>
    <w:rsid w:val="001B1FA3"/>
    <w:pPr>
      <w:spacing w:after="120" w:line="240" w:lineRule="auto"/>
    </w:pPr>
    <w:rPr>
      <w:rFonts w:ascii="Times New Roman" w:eastAsia="Calibri" w:hAnsi="Times New Roman" w:cs="Times New Roman"/>
      <w:sz w:val="24"/>
      <w:szCs w:val="24"/>
      <w:lang w:eastAsia="ru-RU"/>
    </w:rPr>
  </w:style>
  <w:style w:type="character" w:customStyle="1" w:styleId="af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b"/>
    <w:rsid w:val="001B1FA3"/>
    <w:rPr>
      <w:rFonts w:ascii="Times New Roman" w:eastAsia="Calibri" w:hAnsi="Times New Roman" w:cs="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1B1FA3"/>
    <w:rPr>
      <w:rFonts w:cs="Times New Roman"/>
      <w:sz w:val="24"/>
      <w:szCs w:val="24"/>
      <w:lang w:val="ru-RU" w:eastAsia="ru-RU" w:bidi="ar-SA"/>
    </w:rPr>
  </w:style>
  <w:style w:type="character" w:customStyle="1" w:styleId="spelle">
    <w:name w:val="spelle"/>
    <w:uiPriority w:val="99"/>
    <w:rsid w:val="001B1FA3"/>
    <w:rPr>
      <w:rFonts w:cs="Times New Roman"/>
    </w:rPr>
  </w:style>
  <w:style w:type="character" w:customStyle="1" w:styleId="grame">
    <w:name w:val="grame"/>
    <w:uiPriority w:val="99"/>
    <w:rsid w:val="001B1FA3"/>
    <w:rPr>
      <w:rFonts w:cs="Times New Roman"/>
    </w:rPr>
  </w:style>
  <w:style w:type="paragraph" w:customStyle="1" w:styleId="afd">
    <w:name w:val="a"/>
    <w:basedOn w:val="a"/>
    <w:rsid w:val="001B1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uiPriority w:val="99"/>
    <w:rsid w:val="001B1FA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e">
    <w:name w:val="page number"/>
    <w:rsid w:val="001B1FA3"/>
    <w:rPr>
      <w:rFonts w:cs="Times New Roman"/>
    </w:rPr>
  </w:style>
  <w:style w:type="table" w:styleId="aff">
    <w:name w:val="Table Grid"/>
    <w:basedOn w:val="a1"/>
    <w:uiPriority w:val="59"/>
    <w:rsid w:val="001B1F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Знак Знак"/>
    <w:basedOn w:val="a"/>
    <w:uiPriority w:val="99"/>
    <w:rsid w:val="001B1FA3"/>
    <w:pPr>
      <w:spacing w:line="240" w:lineRule="exact"/>
    </w:pPr>
    <w:rPr>
      <w:rFonts w:ascii="Verdana" w:eastAsia="Times New Roman" w:hAnsi="Verdana" w:cs="Times New Roman"/>
      <w:sz w:val="20"/>
      <w:szCs w:val="20"/>
      <w:lang w:val="en-US"/>
    </w:rPr>
  </w:style>
  <w:style w:type="character" w:customStyle="1" w:styleId="61">
    <w:name w:val="Знак6 Знак Знак1"/>
    <w:uiPriority w:val="99"/>
    <w:semiHidden/>
    <w:locked/>
    <w:rsid w:val="001B1FA3"/>
    <w:rPr>
      <w:rFonts w:cs="Times New Roman"/>
      <w:lang w:val="ru-RU" w:eastAsia="ru-RU" w:bidi="ar-SA"/>
    </w:rPr>
  </w:style>
  <w:style w:type="character" w:customStyle="1" w:styleId="normalchar1">
    <w:name w:val="normal__char1"/>
    <w:uiPriority w:val="99"/>
    <w:rsid w:val="001B1FA3"/>
    <w:rPr>
      <w:rFonts w:ascii="Calibri" w:hAnsi="Calibri" w:cs="Times New Roman"/>
      <w:sz w:val="22"/>
      <w:szCs w:val="22"/>
    </w:rPr>
  </w:style>
  <w:style w:type="paragraph" w:customStyle="1" w:styleId="110">
    <w:name w:val="Обычный11"/>
    <w:uiPriority w:val="99"/>
    <w:rsid w:val="001B1FA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uiPriority w:val="99"/>
    <w:rsid w:val="001B1FA3"/>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1">
    <w:name w:val="Знак Знак Знак Знак"/>
    <w:basedOn w:val="a"/>
    <w:uiPriority w:val="99"/>
    <w:rsid w:val="001B1FA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9">
    <w:name w:val="Номер 1"/>
    <w:basedOn w:val="1"/>
    <w:uiPriority w:val="99"/>
    <w:rsid w:val="001B1FA3"/>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uiPriority w:val="99"/>
    <w:rsid w:val="001B1FA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uiPriority w:val="99"/>
    <w:rsid w:val="001B1FA3"/>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1B1FA3"/>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uiPriority w:val="99"/>
    <w:rsid w:val="001B1FA3"/>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1B1FA3"/>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uiPriority w:val="99"/>
    <w:rsid w:val="001B1FA3"/>
    <w:rPr>
      <w:rFonts w:ascii="Times New Roman" w:hAnsi="Times New Roman" w:cs="Times New Roman"/>
      <w:sz w:val="20"/>
      <w:szCs w:val="20"/>
    </w:rPr>
  </w:style>
  <w:style w:type="paragraph" w:customStyle="1" w:styleId="Style3">
    <w:name w:val="Style3"/>
    <w:basedOn w:val="a"/>
    <w:uiPriority w:val="99"/>
    <w:rsid w:val="001B1FA3"/>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1B1FA3"/>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1B1FA3"/>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uiPriority w:val="99"/>
    <w:rsid w:val="001B1FA3"/>
    <w:pPr>
      <w:spacing w:after="120" w:line="240" w:lineRule="auto"/>
    </w:pPr>
    <w:rPr>
      <w:rFonts w:ascii="Times New Roman" w:eastAsia="Calibri" w:hAnsi="Times New Roman" w:cs="Times New Roman"/>
      <w:sz w:val="16"/>
      <w:szCs w:val="16"/>
      <w:lang w:val="de-DE" w:eastAsia="ru-RU"/>
    </w:rPr>
  </w:style>
  <w:style w:type="character" w:customStyle="1" w:styleId="35">
    <w:name w:val="Основной текст 3 Знак"/>
    <w:basedOn w:val="a0"/>
    <w:link w:val="34"/>
    <w:uiPriority w:val="99"/>
    <w:rsid w:val="001B1FA3"/>
    <w:rPr>
      <w:rFonts w:ascii="Times New Roman" w:eastAsia="Calibri" w:hAnsi="Times New Roman" w:cs="Times New Roman"/>
      <w:sz w:val="16"/>
      <w:szCs w:val="16"/>
      <w:lang w:val="de-DE" w:eastAsia="ru-RU"/>
    </w:rPr>
  </w:style>
  <w:style w:type="paragraph" w:styleId="aff2">
    <w:name w:val="caption"/>
    <w:basedOn w:val="a"/>
    <w:next w:val="a"/>
    <w:qFormat/>
    <w:rsid w:val="001B1FA3"/>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3">
    <w:name w:val="Стиль"/>
    <w:uiPriority w:val="99"/>
    <w:rsid w:val="001B1F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annotation reference"/>
    <w:uiPriority w:val="99"/>
    <w:rsid w:val="001B1FA3"/>
    <w:rPr>
      <w:rFonts w:cs="Times New Roman"/>
      <w:sz w:val="16"/>
      <w:szCs w:val="16"/>
    </w:rPr>
  </w:style>
  <w:style w:type="character" w:styleId="aff5">
    <w:name w:val="Emphasis"/>
    <w:qFormat/>
    <w:rsid w:val="001B1FA3"/>
    <w:rPr>
      <w:rFonts w:cs="Times New Roman"/>
      <w:i/>
      <w:iCs/>
    </w:rPr>
  </w:style>
  <w:style w:type="paragraph" w:customStyle="1" w:styleId="Iniiaiieoaeno21">
    <w:name w:val="Iniiaiie oaeno 21"/>
    <w:basedOn w:val="a"/>
    <w:uiPriority w:val="99"/>
    <w:rsid w:val="001B1FA3"/>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6">
    <w:name w:val="Знак"/>
    <w:basedOn w:val="a"/>
    <w:uiPriority w:val="99"/>
    <w:rsid w:val="001B1FA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7">
    <w:name w:val="Знак Знак Знак Знак Знак Знак Знак Знак Знак Знак Знак Знак Знак Знак Знак Знак"/>
    <w:basedOn w:val="a"/>
    <w:uiPriority w:val="99"/>
    <w:rsid w:val="001B1FA3"/>
    <w:pPr>
      <w:spacing w:line="240" w:lineRule="exact"/>
    </w:pPr>
    <w:rPr>
      <w:rFonts w:ascii="Verdana" w:eastAsia="Times New Roman" w:hAnsi="Verdana" w:cs="Times New Roman"/>
      <w:sz w:val="20"/>
      <w:szCs w:val="20"/>
      <w:lang w:val="en-US"/>
    </w:rPr>
  </w:style>
  <w:style w:type="paragraph" w:customStyle="1" w:styleId="aff8">
    <w:name w:val="Новый"/>
    <w:basedOn w:val="a"/>
    <w:rsid w:val="001B1FA3"/>
    <w:pPr>
      <w:spacing w:after="0" w:line="360" w:lineRule="auto"/>
      <w:ind w:firstLine="454"/>
      <w:jc w:val="both"/>
    </w:pPr>
    <w:rPr>
      <w:rFonts w:ascii="Times New Roman" w:eastAsia="Times New Roman" w:hAnsi="Times New Roman" w:cs="Times New Roman"/>
      <w:sz w:val="28"/>
      <w:szCs w:val="24"/>
    </w:rPr>
  </w:style>
  <w:style w:type="paragraph" w:styleId="aff9">
    <w:name w:val="Subtitle"/>
    <w:basedOn w:val="a"/>
    <w:next w:val="a"/>
    <w:link w:val="1a"/>
    <w:uiPriority w:val="99"/>
    <w:qFormat/>
    <w:rsid w:val="001B1FA3"/>
    <w:pPr>
      <w:spacing w:after="60" w:line="240" w:lineRule="auto"/>
      <w:ind w:firstLine="709"/>
      <w:jc w:val="center"/>
      <w:outlineLvl w:val="1"/>
    </w:pPr>
    <w:rPr>
      <w:rFonts w:ascii="Arial" w:eastAsia="Calibri" w:hAnsi="Arial" w:cs="Times New Roman"/>
      <w:sz w:val="24"/>
      <w:szCs w:val="24"/>
    </w:rPr>
  </w:style>
  <w:style w:type="character" w:customStyle="1" w:styleId="affa">
    <w:name w:val="Подзаголовок Знак"/>
    <w:basedOn w:val="a0"/>
    <w:uiPriority w:val="99"/>
    <w:rsid w:val="001B1FA3"/>
    <w:rPr>
      <w:rFonts w:asciiTheme="majorHAnsi" w:eastAsiaTheme="majorEastAsia" w:hAnsiTheme="majorHAnsi" w:cstheme="majorBidi"/>
      <w:i/>
      <w:iCs/>
      <w:color w:val="4F81BD" w:themeColor="accent1"/>
      <w:spacing w:val="15"/>
      <w:sz w:val="24"/>
      <w:szCs w:val="24"/>
    </w:rPr>
  </w:style>
  <w:style w:type="character" w:customStyle="1" w:styleId="1a">
    <w:name w:val="Подзаголовок Знак1"/>
    <w:link w:val="aff9"/>
    <w:uiPriority w:val="99"/>
    <w:locked/>
    <w:rsid w:val="001B1FA3"/>
    <w:rPr>
      <w:rFonts w:ascii="Arial" w:eastAsia="Calibri" w:hAnsi="Arial" w:cs="Times New Roman"/>
      <w:sz w:val="24"/>
      <w:szCs w:val="24"/>
    </w:rPr>
  </w:style>
  <w:style w:type="paragraph" w:styleId="affb">
    <w:name w:val="No Spacing"/>
    <w:basedOn w:val="a"/>
    <w:uiPriority w:val="1"/>
    <w:qFormat/>
    <w:rsid w:val="001B1FA3"/>
    <w:pPr>
      <w:spacing w:after="0" w:line="240" w:lineRule="auto"/>
      <w:ind w:firstLine="709"/>
      <w:jc w:val="both"/>
    </w:pPr>
    <w:rPr>
      <w:rFonts w:ascii="Times New Roman" w:eastAsia="Times New Roman" w:hAnsi="Times New Roman" w:cs="Times New Roman"/>
      <w:sz w:val="24"/>
      <w:szCs w:val="32"/>
    </w:rPr>
  </w:style>
  <w:style w:type="character" w:customStyle="1" w:styleId="affc">
    <w:name w:val="Без интервала Знак"/>
    <w:uiPriority w:val="99"/>
    <w:rsid w:val="001B1FA3"/>
    <w:rPr>
      <w:rFonts w:cs="Times New Roman"/>
      <w:sz w:val="32"/>
      <w:szCs w:val="32"/>
    </w:rPr>
  </w:style>
  <w:style w:type="paragraph" w:styleId="27">
    <w:name w:val="Quote"/>
    <w:basedOn w:val="a"/>
    <w:next w:val="a"/>
    <w:link w:val="28"/>
    <w:uiPriority w:val="99"/>
    <w:qFormat/>
    <w:rsid w:val="001B1FA3"/>
    <w:pPr>
      <w:spacing w:after="0" w:line="240" w:lineRule="auto"/>
      <w:ind w:firstLine="709"/>
      <w:jc w:val="both"/>
    </w:pPr>
    <w:rPr>
      <w:rFonts w:ascii="Times New Roman" w:eastAsia="Calibri" w:hAnsi="Times New Roman" w:cs="Times New Roman"/>
      <w:i/>
      <w:sz w:val="24"/>
      <w:szCs w:val="24"/>
    </w:rPr>
  </w:style>
  <w:style w:type="character" w:customStyle="1" w:styleId="28">
    <w:name w:val="Цитата 2 Знак"/>
    <w:basedOn w:val="a0"/>
    <w:link w:val="27"/>
    <w:uiPriority w:val="99"/>
    <w:rsid w:val="001B1FA3"/>
    <w:rPr>
      <w:rFonts w:ascii="Times New Roman" w:eastAsia="Calibri" w:hAnsi="Times New Roman" w:cs="Times New Roman"/>
      <w:i/>
      <w:sz w:val="24"/>
      <w:szCs w:val="24"/>
    </w:rPr>
  </w:style>
  <w:style w:type="paragraph" w:styleId="affd">
    <w:name w:val="Intense Quote"/>
    <w:basedOn w:val="a"/>
    <w:next w:val="a"/>
    <w:link w:val="affe"/>
    <w:uiPriority w:val="99"/>
    <w:qFormat/>
    <w:rsid w:val="001B1FA3"/>
    <w:pPr>
      <w:spacing w:after="0" w:line="240" w:lineRule="auto"/>
      <w:ind w:left="720" w:right="720" w:firstLine="709"/>
      <w:jc w:val="both"/>
    </w:pPr>
    <w:rPr>
      <w:rFonts w:ascii="Times New Roman" w:eastAsia="Calibri" w:hAnsi="Times New Roman" w:cs="Times New Roman"/>
      <w:b/>
      <w:i/>
      <w:sz w:val="24"/>
      <w:szCs w:val="20"/>
    </w:rPr>
  </w:style>
  <w:style w:type="character" w:customStyle="1" w:styleId="affe">
    <w:name w:val="Выделенная цитата Знак"/>
    <w:basedOn w:val="a0"/>
    <w:link w:val="affd"/>
    <w:uiPriority w:val="99"/>
    <w:rsid w:val="001B1FA3"/>
    <w:rPr>
      <w:rFonts w:ascii="Times New Roman" w:eastAsia="Calibri" w:hAnsi="Times New Roman" w:cs="Times New Roman"/>
      <w:b/>
      <w:i/>
      <w:sz w:val="24"/>
      <w:szCs w:val="20"/>
    </w:rPr>
  </w:style>
  <w:style w:type="character" w:styleId="afff">
    <w:name w:val="Subtle Emphasis"/>
    <w:uiPriority w:val="99"/>
    <w:qFormat/>
    <w:rsid w:val="001B1FA3"/>
    <w:rPr>
      <w:i/>
      <w:color w:val="5A5A5A"/>
    </w:rPr>
  </w:style>
  <w:style w:type="character" w:styleId="afff0">
    <w:name w:val="Intense Emphasis"/>
    <w:uiPriority w:val="99"/>
    <w:qFormat/>
    <w:rsid w:val="001B1FA3"/>
    <w:rPr>
      <w:rFonts w:cs="Times New Roman"/>
      <w:b/>
      <w:i/>
      <w:sz w:val="24"/>
      <w:szCs w:val="24"/>
      <w:u w:val="single"/>
    </w:rPr>
  </w:style>
  <w:style w:type="character" w:styleId="afff1">
    <w:name w:val="Subtle Reference"/>
    <w:uiPriority w:val="99"/>
    <w:qFormat/>
    <w:rsid w:val="001B1FA3"/>
    <w:rPr>
      <w:rFonts w:cs="Times New Roman"/>
      <w:sz w:val="24"/>
      <w:szCs w:val="24"/>
      <w:u w:val="single"/>
    </w:rPr>
  </w:style>
  <w:style w:type="character" w:styleId="afff2">
    <w:name w:val="Intense Reference"/>
    <w:uiPriority w:val="99"/>
    <w:qFormat/>
    <w:rsid w:val="001B1FA3"/>
    <w:rPr>
      <w:rFonts w:cs="Times New Roman"/>
      <w:b/>
      <w:sz w:val="24"/>
      <w:u w:val="single"/>
    </w:rPr>
  </w:style>
  <w:style w:type="character" w:styleId="afff3">
    <w:name w:val="Book Title"/>
    <w:uiPriority w:val="99"/>
    <w:qFormat/>
    <w:rsid w:val="001B1FA3"/>
    <w:rPr>
      <w:rFonts w:ascii="Arial" w:hAnsi="Arial" w:cs="Times New Roman"/>
      <w:b/>
      <w:i/>
      <w:sz w:val="24"/>
      <w:szCs w:val="24"/>
    </w:rPr>
  </w:style>
  <w:style w:type="paragraph" w:styleId="afff4">
    <w:name w:val="TOC Heading"/>
    <w:basedOn w:val="1"/>
    <w:next w:val="a"/>
    <w:uiPriority w:val="99"/>
    <w:qFormat/>
    <w:rsid w:val="001B1FA3"/>
    <w:pPr>
      <w:jc w:val="center"/>
      <w:outlineLvl w:val="9"/>
    </w:pPr>
    <w:rPr>
      <w:lang w:val="ru-RU" w:eastAsia="en-US"/>
    </w:rPr>
  </w:style>
  <w:style w:type="character" w:customStyle="1" w:styleId="apple-style-span">
    <w:name w:val="apple-style-span"/>
    <w:uiPriority w:val="99"/>
    <w:rsid w:val="001B1FA3"/>
    <w:rPr>
      <w:rFonts w:cs="Times New Roman"/>
    </w:rPr>
  </w:style>
  <w:style w:type="paragraph" w:customStyle="1" w:styleId="CompanyName">
    <w:name w:val="Company Name"/>
    <w:basedOn w:val="affb"/>
    <w:uiPriority w:val="99"/>
    <w:rsid w:val="001B1FA3"/>
    <w:pPr>
      <w:ind w:left="634" w:firstLine="0"/>
      <w:jc w:val="left"/>
    </w:pPr>
    <w:rPr>
      <w:rFonts w:ascii="Cambria" w:hAnsi="Cambria" w:cs="Cambria"/>
      <w:caps/>
      <w:spacing w:val="20"/>
      <w:sz w:val="18"/>
      <w:szCs w:val="22"/>
      <w:lang w:eastAsia="zh-TW"/>
    </w:rPr>
  </w:style>
  <w:style w:type="paragraph" w:customStyle="1" w:styleId="AuthorsName">
    <w:name w:val="Author's Name"/>
    <w:basedOn w:val="affb"/>
    <w:uiPriority w:val="99"/>
    <w:rsid w:val="001B1FA3"/>
    <w:pPr>
      <w:ind w:left="634" w:firstLine="0"/>
      <w:jc w:val="left"/>
    </w:pPr>
    <w:rPr>
      <w:rFonts w:ascii="Cambria" w:hAnsi="Cambria" w:cs="Cambria"/>
      <w:sz w:val="18"/>
      <w:szCs w:val="22"/>
      <w:lang w:eastAsia="zh-TW"/>
    </w:rPr>
  </w:style>
  <w:style w:type="paragraph" w:customStyle="1" w:styleId="DocumentDate">
    <w:name w:val="Document Date"/>
    <w:basedOn w:val="affb"/>
    <w:uiPriority w:val="99"/>
    <w:rsid w:val="001B1FA3"/>
    <w:pPr>
      <w:ind w:left="634" w:firstLine="0"/>
      <w:jc w:val="left"/>
    </w:pPr>
    <w:rPr>
      <w:rFonts w:ascii="Cambria" w:hAnsi="Cambria" w:cs="Cambria"/>
      <w:caps/>
      <w:color w:val="7F7F7F"/>
      <w:sz w:val="16"/>
      <w:szCs w:val="22"/>
      <w:lang w:eastAsia="zh-TW"/>
    </w:rPr>
  </w:style>
  <w:style w:type="paragraph" w:customStyle="1" w:styleId="Abstract">
    <w:name w:val="Abstract"/>
    <w:basedOn w:val="a"/>
    <w:link w:val="Abstract0"/>
    <w:uiPriority w:val="99"/>
    <w:rsid w:val="001B1FA3"/>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5">
    <w:name w:val="Аннотации"/>
    <w:basedOn w:val="a"/>
    <w:uiPriority w:val="99"/>
    <w:rsid w:val="001B1FA3"/>
    <w:pPr>
      <w:spacing w:after="0" w:line="240" w:lineRule="auto"/>
      <w:ind w:firstLine="284"/>
      <w:jc w:val="both"/>
    </w:pPr>
    <w:rPr>
      <w:rFonts w:ascii="Times New Roman" w:eastAsia="Times New Roman" w:hAnsi="Times New Roman" w:cs="Times New Roman"/>
      <w:szCs w:val="20"/>
      <w:lang w:eastAsia="ru-RU"/>
    </w:rPr>
  </w:style>
  <w:style w:type="paragraph" w:styleId="afff6">
    <w:name w:val="Plain Text"/>
    <w:basedOn w:val="a"/>
    <w:link w:val="afff7"/>
    <w:uiPriority w:val="99"/>
    <w:rsid w:val="001B1FA3"/>
    <w:pPr>
      <w:spacing w:after="0" w:line="240" w:lineRule="auto"/>
    </w:pPr>
    <w:rPr>
      <w:rFonts w:ascii="Courier New" w:eastAsia="Calibri" w:hAnsi="Courier New" w:cs="Times New Roman"/>
      <w:sz w:val="20"/>
      <w:szCs w:val="20"/>
      <w:lang w:eastAsia="ru-RU"/>
    </w:rPr>
  </w:style>
  <w:style w:type="character" w:customStyle="1" w:styleId="afff7">
    <w:name w:val="Текст Знак"/>
    <w:basedOn w:val="a0"/>
    <w:link w:val="afff6"/>
    <w:uiPriority w:val="99"/>
    <w:rsid w:val="001B1FA3"/>
    <w:rPr>
      <w:rFonts w:ascii="Courier New" w:eastAsia="Calibri" w:hAnsi="Courier New" w:cs="Times New Roman"/>
      <w:sz w:val="20"/>
      <w:szCs w:val="20"/>
      <w:lang w:eastAsia="ru-RU"/>
    </w:rPr>
  </w:style>
  <w:style w:type="paragraph" w:customStyle="1" w:styleId="afff8">
    <w:name w:val="Содержимое таблицы"/>
    <w:basedOn w:val="a"/>
    <w:rsid w:val="001B1FA3"/>
    <w:pPr>
      <w:widowControl w:val="0"/>
      <w:suppressLineNumbers/>
      <w:suppressAutoHyphens/>
      <w:spacing w:after="0" w:line="240" w:lineRule="auto"/>
    </w:pPr>
    <w:rPr>
      <w:rFonts w:ascii="Times New Roman" w:eastAsia="Calibri" w:hAnsi="Times New Roman" w:cs="Times New Roman"/>
      <w:kern w:val="1"/>
      <w:sz w:val="24"/>
      <w:szCs w:val="24"/>
      <w:lang w:eastAsia="ru-RU"/>
    </w:rPr>
  </w:style>
  <w:style w:type="paragraph" w:customStyle="1" w:styleId="1b">
    <w:name w:val="Стиль1"/>
    <w:uiPriority w:val="99"/>
    <w:rsid w:val="001B1FA3"/>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9">
    <w:name w:val="Методика подзаголовок"/>
    <w:uiPriority w:val="99"/>
    <w:rsid w:val="001B1FA3"/>
    <w:rPr>
      <w:rFonts w:ascii="Times New Roman" w:hAnsi="Times New Roman" w:cs="Times New Roman"/>
      <w:b/>
      <w:bCs/>
      <w:spacing w:val="30"/>
    </w:rPr>
  </w:style>
  <w:style w:type="paragraph" w:customStyle="1" w:styleId="afffa">
    <w:name w:val="текст сноски"/>
    <w:basedOn w:val="a"/>
    <w:uiPriority w:val="99"/>
    <w:rsid w:val="001B1FA3"/>
    <w:pPr>
      <w:widowControl w:val="0"/>
      <w:spacing w:after="0" w:line="240" w:lineRule="auto"/>
    </w:pPr>
    <w:rPr>
      <w:rFonts w:ascii="Gelvetsky 12pt" w:eastAsia="Times New Roman" w:hAnsi="Gelvetsky 12pt" w:cs="Gelvetsky 12pt"/>
      <w:sz w:val="24"/>
      <w:szCs w:val="24"/>
      <w:lang w:val="en-US" w:eastAsia="ru-RU"/>
    </w:rPr>
  </w:style>
  <w:style w:type="character" w:customStyle="1" w:styleId="DocumentMapChar">
    <w:name w:val="Document Map Char"/>
    <w:uiPriority w:val="99"/>
    <w:semiHidden/>
    <w:locked/>
    <w:rsid w:val="001B1FA3"/>
    <w:rPr>
      <w:rFonts w:ascii="Arial" w:hAnsi="Arial" w:cs="Times New Roman"/>
      <w:b/>
      <w:bCs/>
      <w:sz w:val="26"/>
      <w:szCs w:val="26"/>
    </w:rPr>
  </w:style>
  <w:style w:type="character" w:customStyle="1" w:styleId="180">
    <w:name w:val="Знак Знак18"/>
    <w:uiPriority w:val="99"/>
    <w:rsid w:val="001B1FA3"/>
    <w:rPr>
      <w:rFonts w:ascii="Arial" w:hAnsi="Arial" w:cs="Times New Roman"/>
      <w:b/>
      <w:bCs/>
      <w:kern w:val="32"/>
      <w:sz w:val="32"/>
      <w:szCs w:val="32"/>
    </w:rPr>
  </w:style>
  <w:style w:type="character" w:customStyle="1" w:styleId="170">
    <w:name w:val="Знак Знак17"/>
    <w:uiPriority w:val="99"/>
    <w:rsid w:val="001B1FA3"/>
    <w:rPr>
      <w:rFonts w:ascii="Arial" w:hAnsi="Arial" w:cs="Times New Roman"/>
      <w:b/>
      <w:bCs/>
      <w:iCs/>
      <w:sz w:val="28"/>
      <w:szCs w:val="28"/>
    </w:rPr>
  </w:style>
  <w:style w:type="character" w:customStyle="1" w:styleId="160">
    <w:name w:val="Знак Знак16"/>
    <w:uiPriority w:val="99"/>
    <w:rsid w:val="001B1FA3"/>
    <w:rPr>
      <w:rFonts w:ascii="Arial" w:hAnsi="Arial" w:cs="Times New Roman"/>
      <w:b/>
      <w:bCs/>
      <w:sz w:val="26"/>
      <w:szCs w:val="26"/>
    </w:rPr>
  </w:style>
  <w:style w:type="paragraph" w:styleId="afffb">
    <w:name w:val="Document Map"/>
    <w:basedOn w:val="a"/>
    <w:link w:val="afffc"/>
    <w:uiPriority w:val="99"/>
    <w:semiHidden/>
    <w:rsid w:val="001B1FA3"/>
    <w:pPr>
      <w:spacing w:after="0" w:line="240" w:lineRule="auto"/>
      <w:ind w:firstLine="709"/>
      <w:jc w:val="both"/>
    </w:pPr>
    <w:rPr>
      <w:rFonts w:ascii="Tahoma" w:eastAsia="Times New Roman" w:hAnsi="Tahoma" w:cs="Times New Roman"/>
      <w:sz w:val="16"/>
      <w:szCs w:val="16"/>
      <w:lang w:val="en-US" w:eastAsia="ru-RU"/>
    </w:rPr>
  </w:style>
  <w:style w:type="character" w:customStyle="1" w:styleId="afffc">
    <w:name w:val="Схема документа Знак"/>
    <w:basedOn w:val="a0"/>
    <w:link w:val="afffb"/>
    <w:uiPriority w:val="99"/>
    <w:semiHidden/>
    <w:rsid w:val="001B1FA3"/>
    <w:rPr>
      <w:rFonts w:ascii="Tahoma" w:eastAsia="Times New Roman" w:hAnsi="Tahoma" w:cs="Times New Roman"/>
      <w:sz w:val="16"/>
      <w:szCs w:val="16"/>
      <w:lang w:val="en-US" w:eastAsia="ru-RU"/>
    </w:rPr>
  </w:style>
  <w:style w:type="character" w:customStyle="1" w:styleId="DocumentMapChar1">
    <w:name w:val="Document Map Char1"/>
    <w:uiPriority w:val="99"/>
    <w:semiHidden/>
    <w:rsid w:val="001B1FA3"/>
    <w:rPr>
      <w:rFonts w:ascii="Times New Roman" w:hAnsi="Times New Roman"/>
      <w:sz w:val="0"/>
      <w:szCs w:val="0"/>
      <w:lang w:val="en-US"/>
    </w:rPr>
  </w:style>
  <w:style w:type="paragraph" w:styleId="1c">
    <w:name w:val="toc 1"/>
    <w:basedOn w:val="a"/>
    <w:next w:val="a"/>
    <w:autoRedefine/>
    <w:uiPriority w:val="99"/>
    <w:rsid w:val="001B1FA3"/>
    <w:pPr>
      <w:tabs>
        <w:tab w:val="right" w:leader="dot" w:pos="9345"/>
      </w:tabs>
      <w:spacing w:before="120" w:after="0" w:line="240" w:lineRule="auto"/>
    </w:pPr>
    <w:rPr>
      <w:rFonts w:ascii="Arial" w:eastAsia="Times New Roman" w:hAnsi="Arial" w:cs="Times New Roman"/>
      <w:b/>
      <w:caps/>
      <w:sz w:val="28"/>
      <w:szCs w:val="24"/>
    </w:rPr>
  </w:style>
  <w:style w:type="paragraph" w:styleId="29">
    <w:name w:val="toc 2"/>
    <w:basedOn w:val="a"/>
    <w:next w:val="a"/>
    <w:autoRedefine/>
    <w:uiPriority w:val="99"/>
    <w:rsid w:val="001B1FA3"/>
    <w:pPr>
      <w:tabs>
        <w:tab w:val="right" w:leader="dot" w:pos="9345"/>
      </w:tabs>
      <w:spacing w:before="120" w:after="0" w:line="240" w:lineRule="auto"/>
      <w:ind w:left="238"/>
    </w:pPr>
    <w:rPr>
      <w:rFonts w:ascii="Times New Roman" w:eastAsia="Times New Roman" w:hAnsi="Times New Roman" w:cs="Times New Roman"/>
      <w:smallCaps/>
      <w:noProof/>
      <w:sz w:val="28"/>
      <w:szCs w:val="24"/>
    </w:rPr>
  </w:style>
  <w:style w:type="paragraph" w:styleId="36">
    <w:name w:val="toc 3"/>
    <w:basedOn w:val="a"/>
    <w:next w:val="a"/>
    <w:autoRedefine/>
    <w:uiPriority w:val="99"/>
    <w:rsid w:val="001B1FA3"/>
    <w:pPr>
      <w:tabs>
        <w:tab w:val="right" w:leader="dot" w:pos="9345"/>
      </w:tabs>
      <w:spacing w:after="100" w:line="240" w:lineRule="auto"/>
      <w:ind w:left="482"/>
      <w:contextualSpacing/>
    </w:pPr>
    <w:rPr>
      <w:rFonts w:ascii="Times New Roman" w:eastAsia="Times New Roman" w:hAnsi="Times New Roman" w:cs="Times New Roman"/>
      <w:sz w:val="28"/>
      <w:szCs w:val="24"/>
    </w:rPr>
  </w:style>
  <w:style w:type="paragraph" w:styleId="afffd">
    <w:name w:val="Balloon Text"/>
    <w:basedOn w:val="a"/>
    <w:link w:val="afffe"/>
    <w:uiPriority w:val="99"/>
    <w:semiHidden/>
    <w:rsid w:val="001B1FA3"/>
    <w:pPr>
      <w:spacing w:after="0" w:line="240" w:lineRule="auto"/>
      <w:ind w:firstLine="709"/>
      <w:jc w:val="both"/>
    </w:pPr>
    <w:rPr>
      <w:rFonts w:ascii="Tahoma" w:eastAsia="Calibri" w:hAnsi="Tahoma" w:cs="Times New Roman"/>
      <w:sz w:val="16"/>
      <w:szCs w:val="16"/>
    </w:rPr>
  </w:style>
  <w:style w:type="character" w:customStyle="1" w:styleId="afffe">
    <w:name w:val="Текст выноски Знак"/>
    <w:basedOn w:val="a0"/>
    <w:link w:val="afffd"/>
    <w:uiPriority w:val="99"/>
    <w:semiHidden/>
    <w:rsid w:val="001B1FA3"/>
    <w:rPr>
      <w:rFonts w:ascii="Tahoma" w:eastAsia="Calibri" w:hAnsi="Tahoma" w:cs="Times New Roman"/>
      <w:sz w:val="16"/>
      <w:szCs w:val="16"/>
    </w:rPr>
  </w:style>
  <w:style w:type="paragraph" w:styleId="41">
    <w:name w:val="toc 4"/>
    <w:basedOn w:val="a"/>
    <w:next w:val="a"/>
    <w:autoRedefine/>
    <w:uiPriority w:val="99"/>
    <w:rsid w:val="001B1FA3"/>
    <w:pPr>
      <w:spacing w:after="100" w:line="276" w:lineRule="auto"/>
      <w:ind w:left="660"/>
    </w:pPr>
    <w:rPr>
      <w:rFonts w:ascii="Times New Roman" w:eastAsia="Times New Roman" w:hAnsi="Times New Roman" w:cs="Times New Roman"/>
      <w:lang w:eastAsia="ru-RU"/>
    </w:rPr>
  </w:style>
  <w:style w:type="paragraph" w:styleId="51">
    <w:name w:val="toc 5"/>
    <w:basedOn w:val="a"/>
    <w:next w:val="a"/>
    <w:autoRedefine/>
    <w:uiPriority w:val="99"/>
    <w:rsid w:val="001B1FA3"/>
    <w:pPr>
      <w:spacing w:after="100" w:line="276" w:lineRule="auto"/>
      <w:ind w:left="880"/>
    </w:pPr>
    <w:rPr>
      <w:rFonts w:ascii="Times New Roman" w:eastAsia="Times New Roman" w:hAnsi="Times New Roman" w:cs="Times New Roman"/>
      <w:lang w:eastAsia="ru-RU"/>
    </w:rPr>
  </w:style>
  <w:style w:type="paragraph" w:styleId="62">
    <w:name w:val="toc 6"/>
    <w:basedOn w:val="a"/>
    <w:next w:val="a"/>
    <w:autoRedefine/>
    <w:uiPriority w:val="99"/>
    <w:rsid w:val="001B1FA3"/>
    <w:pPr>
      <w:spacing w:after="100" w:line="276" w:lineRule="auto"/>
      <w:ind w:left="1100"/>
    </w:pPr>
    <w:rPr>
      <w:rFonts w:ascii="Times New Roman" w:eastAsia="Times New Roman" w:hAnsi="Times New Roman" w:cs="Times New Roman"/>
      <w:lang w:eastAsia="ru-RU"/>
    </w:rPr>
  </w:style>
  <w:style w:type="paragraph" w:styleId="71">
    <w:name w:val="toc 7"/>
    <w:basedOn w:val="a"/>
    <w:next w:val="a"/>
    <w:autoRedefine/>
    <w:uiPriority w:val="99"/>
    <w:rsid w:val="001B1FA3"/>
    <w:pPr>
      <w:spacing w:after="100" w:line="276" w:lineRule="auto"/>
      <w:ind w:left="1320"/>
    </w:pPr>
    <w:rPr>
      <w:rFonts w:ascii="Times New Roman" w:eastAsia="Times New Roman" w:hAnsi="Times New Roman" w:cs="Times New Roman"/>
      <w:lang w:eastAsia="ru-RU"/>
    </w:rPr>
  </w:style>
  <w:style w:type="paragraph" w:styleId="81">
    <w:name w:val="toc 8"/>
    <w:basedOn w:val="a"/>
    <w:next w:val="a"/>
    <w:autoRedefine/>
    <w:uiPriority w:val="99"/>
    <w:rsid w:val="001B1FA3"/>
    <w:pPr>
      <w:spacing w:after="100" w:line="276" w:lineRule="auto"/>
      <w:ind w:left="1540"/>
    </w:pPr>
    <w:rPr>
      <w:rFonts w:ascii="Times New Roman" w:eastAsia="Times New Roman" w:hAnsi="Times New Roman" w:cs="Times New Roman"/>
      <w:lang w:eastAsia="ru-RU"/>
    </w:rPr>
  </w:style>
  <w:style w:type="paragraph" w:styleId="91">
    <w:name w:val="toc 9"/>
    <w:basedOn w:val="a"/>
    <w:next w:val="a"/>
    <w:autoRedefine/>
    <w:uiPriority w:val="99"/>
    <w:rsid w:val="001B1FA3"/>
    <w:pPr>
      <w:spacing w:after="100" w:line="276" w:lineRule="auto"/>
      <w:ind w:left="1760"/>
    </w:pPr>
    <w:rPr>
      <w:rFonts w:ascii="Times New Roman" w:eastAsia="Times New Roman" w:hAnsi="Times New Roman" w:cs="Times New Roman"/>
      <w:lang w:eastAsia="ru-RU"/>
    </w:rPr>
  </w:style>
  <w:style w:type="table" w:customStyle="1" w:styleId="B2ColorfulShadingAccent2">
    <w:name w:val="B2 Colorful Shading Accent 2"/>
    <w:uiPriority w:val="99"/>
    <w:rsid w:val="001B1FA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d">
    <w:name w:val="Сетка таблицы1"/>
    <w:uiPriority w:val="99"/>
    <w:rsid w:val="001B1F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1B1F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Block Text"/>
    <w:basedOn w:val="a"/>
    <w:uiPriority w:val="99"/>
    <w:rsid w:val="001B1FA3"/>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uiPriority w:val="99"/>
    <w:rsid w:val="001B1F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1B1FA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uiPriority w:val="99"/>
    <w:rsid w:val="001B1F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1B1F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B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1B1FA3"/>
    <w:rPr>
      <w:rFonts w:ascii="Courier New" w:eastAsia="Calibri" w:hAnsi="Courier New" w:cs="Times New Roman"/>
      <w:sz w:val="20"/>
      <w:szCs w:val="20"/>
      <w:lang w:eastAsia="ru-RU"/>
    </w:rPr>
  </w:style>
  <w:style w:type="paragraph" w:customStyle="1" w:styleId="description">
    <w:name w:val="description"/>
    <w:basedOn w:val="a"/>
    <w:uiPriority w:val="99"/>
    <w:rsid w:val="001B1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uiPriority w:val="99"/>
    <w:rsid w:val="001B1FA3"/>
    <w:rPr>
      <w:rFonts w:cs="Times New Roman"/>
    </w:rPr>
  </w:style>
  <w:style w:type="character" w:customStyle="1" w:styleId="fn">
    <w:name w:val="fn"/>
    <w:uiPriority w:val="99"/>
    <w:rsid w:val="001B1FA3"/>
    <w:rPr>
      <w:rFonts w:cs="Times New Roman"/>
    </w:rPr>
  </w:style>
  <w:style w:type="character" w:customStyle="1" w:styleId="post-timestamp2">
    <w:name w:val="post-timestamp2"/>
    <w:uiPriority w:val="99"/>
    <w:rsid w:val="001B1FA3"/>
    <w:rPr>
      <w:rFonts w:cs="Times New Roman"/>
      <w:color w:val="999966"/>
    </w:rPr>
  </w:style>
  <w:style w:type="character" w:customStyle="1" w:styleId="post-comment-link">
    <w:name w:val="post-comment-link"/>
    <w:uiPriority w:val="99"/>
    <w:rsid w:val="001B1FA3"/>
    <w:rPr>
      <w:rFonts w:cs="Times New Roman"/>
    </w:rPr>
  </w:style>
  <w:style w:type="character" w:customStyle="1" w:styleId="item-controlblog-adminpid-1744177254">
    <w:name w:val="item-control blog-admin pid-1744177254"/>
    <w:uiPriority w:val="99"/>
    <w:rsid w:val="001B1FA3"/>
    <w:rPr>
      <w:rFonts w:cs="Times New Roman"/>
    </w:rPr>
  </w:style>
  <w:style w:type="character" w:customStyle="1" w:styleId="zippytoggle-open">
    <w:name w:val="zippy toggle-open"/>
    <w:uiPriority w:val="99"/>
    <w:rsid w:val="001B1FA3"/>
    <w:rPr>
      <w:rFonts w:cs="Times New Roman"/>
    </w:rPr>
  </w:style>
  <w:style w:type="character" w:customStyle="1" w:styleId="post-count">
    <w:name w:val="post-count"/>
    <w:uiPriority w:val="99"/>
    <w:rsid w:val="001B1FA3"/>
    <w:rPr>
      <w:rFonts w:cs="Times New Roman"/>
    </w:rPr>
  </w:style>
  <w:style w:type="character" w:customStyle="1" w:styleId="zippy">
    <w:name w:val="zippy"/>
    <w:uiPriority w:val="99"/>
    <w:rsid w:val="001B1FA3"/>
    <w:rPr>
      <w:rFonts w:cs="Times New Roman"/>
    </w:rPr>
  </w:style>
  <w:style w:type="character" w:customStyle="1" w:styleId="item-controlblog-admin">
    <w:name w:val="item-control blog-admin"/>
    <w:uiPriority w:val="99"/>
    <w:rsid w:val="001B1FA3"/>
    <w:rPr>
      <w:rFonts w:cs="Times New Roman"/>
    </w:rPr>
  </w:style>
  <w:style w:type="paragraph" w:customStyle="1" w:styleId="msonormalcxspmiddle">
    <w:name w:val="msonormalcxspmiddle"/>
    <w:basedOn w:val="a"/>
    <w:rsid w:val="001B1FA3"/>
    <w:pPr>
      <w:widowControl w:val="0"/>
      <w:suppressAutoHyphens/>
      <w:spacing w:before="280" w:after="280" w:line="240" w:lineRule="auto"/>
    </w:pPr>
    <w:rPr>
      <w:rFonts w:ascii="Times New Roman" w:eastAsia="Calibri" w:hAnsi="Times New Roman" w:cs="Tahoma"/>
      <w:color w:val="000000"/>
      <w:sz w:val="24"/>
      <w:szCs w:val="24"/>
      <w:lang w:val="en-US" w:eastAsia="ar-SA"/>
    </w:rPr>
  </w:style>
  <w:style w:type="paragraph" w:customStyle="1" w:styleId="1e">
    <w:name w:val="Знак1"/>
    <w:basedOn w:val="a"/>
    <w:uiPriority w:val="99"/>
    <w:rsid w:val="001B1FA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1B1FA3"/>
    <w:pPr>
      <w:widowControl w:val="0"/>
      <w:suppressAutoHyphens/>
      <w:spacing w:before="280" w:after="280" w:line="240" w:lineRule="auto"/>
    </w:pPr>
    <w:rPr>
      <w:rFonts w:ascii="Times New Roman" w:eastAsia="Calibri" w:hAnsi="Times New Roman" w:cs="Tahoma"/>
      <w:color w:val="000000"/>
      <w:sz w:val="24"/>
      <w:szCs w:val="24"/>
      <w:lang w:val="en-US" w:eastAsia="ar-SA"/>
    </w:rPr>
  </w:style>
  <w:style w:type="paragraph" w:customStyle="1" w:styleId="acknowledgment">
    <w:name w:val="acknowledgment"/>
    <w:basedOn w:val="a"/>
    <w:next w:val="a"/>
    <w:uiPriority w:val="99"/>
    <w:rsid w:val="001B1FA3"/>
    <w:pPr>
      <w:widowControl w:val="0"/>
      <w:spacing w:before="480" w:after="0" w:line="240" w:lineRule="auto"/>
    </w:pPr>
    <w:rPr>
      <w:rFonts w:ascii="Arial" w:eastAsia="Times New Roman" w:hAnsi="Arial" w:cs="Times New Roman"/>
      <w:vanish/>
      <w:sz w:val="18"/>
      <w:szCs w:val="20"/>
      <w:lang w:val="en-GB"/>
    </w:rPr>
  </w:style>
  <w:style w:type="character" w:customStyle="1" w:styleId="1f">
    <w:name w:val="Знак Знак1"/>
    <w:uiPriority w:val="99"/>
    <w:locked/>
    <w:rsid w:val="001B1FA3"/>
    <w:rPr>
      <w:rFonts w:ascii="Arial" w:hAnsi="Arial" w:cs="Arial"/>
      <w:b/>
      <w:bCs/>
      <w:sz w:val="26"/>
      <w:szCs w:val="26"/>
      <w:lang w:val="ru-RU" w:eastAsia="ru-RU" w:bidi="ar-SA"/>
    </w:rPr>
  </w:style>
  <w:style w:type="character" w:customStyle="1" w:styleId="2b">
    <w:name w:val="Знак Знак2"/>
    <w:uiPriority w:val="99"/>
    <w:semiHidden/>
    <w:locked/>
    <w:rsid w:val="001B1FA3"/>
    <w:rPr>
      <w:rFonts w:cs="Times New Roman"/>
      <w:lang w:val="ru-RU" w:eastAsia="en-US"/>
    </w:rPr>
  </w:style>
  <w:style w:type="paragraph" w:customStyle="1" w:styleId="western">
    <w:name w:val="western"/>
    <w:basedOn w:val="a"/>
    <w:rsid w:val="001B1FA3"/>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1B1FA3"/>
    <w:pPr>
      <w:spacing w:after="0" w:line="240" w:lineRule="auto"/>
    </w:pPr>
    <w:rPr>
      <w:rFonts w:ascii="Times New Roman" w:eastAsia="Times New Roman" w:hAnsi="Times New Roman" w:cs="Times New Roman"/>
      <w:sz w:val="24"/>
      <w:szCs w:val="20"/>
    </w:rPr>
  </w:style>
  <w:style w:type="character" w:customStyle="1" w:styleId="63">
    <w:name w:val="Знак6 Знак Знак"/>
    <w:uiPriority w:val="99"/>
    <w:semiHidden/>
    <w:locked/>
    <w:rsid w:val="001B1FA3"/>
    <w:rPr>
      <w:rFonts w:cs="Times New Roman"/>
      <w:lang w:val="ru-RU" w:eastAsia="ru-RU" w:bidi="ar-SA"/>
    </w:rPr>
  </w:style>
  <w:style w:type="paragraph" w:customStyle="1" w:styleId="2c">
    <w:name w:val="Знак Знак2 Знак"/>
    <w:basedOn w:val="a"/>
    <w:uiPriority w:val="99"/>
    <w:rsid w:val="001B1FA3"/>
    <w:pPr>
      <w:spacing w:line="240" w:lineRule="exact"/>
    </w:pPr>
    <w:rPr>
      <w:rFonts w:ascii="Verdana" w:eastAsia="Times New Roman" w:hAnsi="Verdana" w:cs="Times New Roman"/>
      <w:sz w:val="20"/>
      <w:szCs w:val="20"/>
      <w:lang w:val="en-US"/>
    </w:rPr>
  </w:style>
  <w:style w:type="paragraph" w:styleId="2d">
    <w:name w:val="List Bullet 2"/>
    <w:basedOn w:val="a"/>
    <w:autoRedefine/>
    <w:uiPriority w:val="99"/>
    <w:rsid w:val="001B1FA3"/>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list0020paragraphchar1">
    <w:name w:val="list_0020paragraph__char1"/>
    <w:uiPriority w:val="99"/>
    <w:rsid w:val="001B1FA3"/>
    <w:rPr>
      <w:rFonts w:ascii="Times New Roman" w:hAnsi="Times New Roman" w:cs="Times New Roman"/>
      <w:sz w:val="24"/>
      <w:szCs w:val="24"/>
    </w:rPr>
  </w:style>
  <w:style w:type="character" w:customStyle="1" w:styleId="1f0">
    <w:name w:val="Основной шрифт абзаца1"/>
    <w:rsid w:val="001B1FA3"/>
  </w:style>
  <w:style w:type="paragraph" w:customStyle="1" w:styleId="affff0">
    <w:name w:val="Заголовок"/>
    <w:basedOn w:val="a"/>
    <w:next w:val="afb"/>
    <w:rsid w:val="001B1FA3"/>
    <w:pPr>
      <w:keepNext/>
      <w:suppressAutoHyphens/>
      <w:spacing w:before="240" w:after="120" w:line="240" w:lineRule="auto"/>
    </w:pPr>
    <w:rPr>
      <w:rFonts w:ascii="Arial" w:eastAsia="MS Mincho" w:hAnsi="Arial" w:cs="Tahoma"/>
      <w:sz w:val="28"/>
      <w:szCs w:val="28"/>
      <w:lang w:eastAsia="ar-SA"/>
    </w:rPr>
  </w:style>
  <w:style w:type="paragraph" w:styleId="affff1">
    <w:name w:val="List"/>
    <w:basedOn w:val="afb"/>
    <w:rsid w:val="001B1FA3"/>
    <w:pPr>
      <w:suppressAutoHyphens/>
    </w:pPr>
    <w:rPr>
      <w:rFonts w:cs="Tahoma"/>
      <w:lang w:eastAsia="ar-SA"/>
    </w:rPr>
  </w:style>
  <w:style w:type="paragraph" w:customStyle="1" w:styleId="1f1">
    <w:name w:val="Название1"/>
    <w:basedOn w:val="a"/>
    <w:uiPriority w:val="99"/>
    <w:rsid w:val="001B1FA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
    <w:rsid w:val="001B1FA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2">
    <w:name w:val="Символ сноски"/>
    <w:rsid w:val="001B1FA3"/>
    <w:rPr>
      <w:rFonts w:cs="Times New Roman"/>
      <w:vertAlign w:val="superscript"/>
    </w:rPr>
  </w:style>
  <w:style w:type="character" w:customStyle="1" w:styleId="dash0417043d0430043a00200441043d043e0441043a0438char">
    <w:name w:val="dash0417_043d_0430_043a_0020_0441_043d_043e_0441_043a_0438__char"/>
    <w:uiPriority w:val="99"/>
    <w:rsid w:val="001B1FA3"/>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B1FA3"/>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B1FA3"/>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1B1FA3"/>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1B1FA3"/>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1B1FA3"/>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B1FA3"/>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1B1FA3"/>
    <w:pPr>
      <w:spacing w:after="0" w:line="240" w:lineRule="auto"/>
    </w:pPr>
    <w:rPr>
      <w:rFonts w:ascii="Times New Roman" w:eastAsia="Times New Roman" w:hAnsi="Times New Roman" w:cs="Times New Roman"/>
      <w:sz w:val="24"/>
      <w:szCs w:val="24"/>
      <w:lang w:eastAsia="ru-RU"/>
    </w:rPr>
  </w:style>
  <w:style w:type="paragraph" w:customStyle="1" w:styleId="affff3">
    <w:name w:val="#Текст_мой"/>
    <w:uiPriority w:val="99"/>
    <w:rsid w:val="001B1FA3"/>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4">
    <w:name w:val="Знак Знак Знак Знак Знак Знак Знак Знак Знак"/>
    <w:basedOn w:val="a"/>
    <w:uiPriority w:val="99"/>
    <w:rsid w:val="001B1FA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1B1FA3"/>
    <w:rPr>
      <w:rFonts w:ascii="Times New Roman" w:hAnsi="Times New Roman" w:cs="Times New Roman"/>
      <w:sz w:val="24"/>
      <w:szCs w:val="24"/>
      <w:u w:val="none"/>
      <w:effect w:val="none"/>
    </w:rPr>
  </w:style>
  <w:style w:type="paragraph" w:customStyle="1" w:styleId="-12">
    <w:name w:val="Цветной список - Акцент 12"/>
    <w:basedOn w:val="a"/>
    <w:uiPriority w:val="99"/>
    <w:rsid w:val="001B1FA3"/>
    <w:pPr>
      <w:spacing w:after="200" w:line="240" w:lineRule="auto"/>
      <w:ind w:left="720"/>
      <w:contextualSpacing/>
    </w:pPr>
    <w:rPr>
      <w:rFonts w:ascii="Cambria" w:eastAsia="Calibri" w:hAnsi="Cambria" w:cs="Times New Roman"/>
      <w:sz w:val="24"/>
      <w:szCs w:val="24"/>
    </w:rPr>
  </w:style>
  <w:style w:type="character" w:customStyle="1" w:styleId="dash041e005f0431005f044b005f0447005f043d005f044b005f0439char1">
    <w:name w:val="dash041e_005f0431_005f044b_005f0447_005f043d_005f044b_005f0439__char1"/>
    <w:rsid w:val="001B1FA3"/>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1B1FA3"/>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1B1FA3"/>
    <w:pPr>
      <w:spacing w:after="0" w:line="240" w:lineRule="auto"/>
    </w:pPr>
    <w:rPr>
      <w:rFonts w:ascii="Times New Roman" w:eastAsia="Times New Roman" w:hAnsi="Times New Roman" w:cs="Times New Roman"/>
      <w:sz w:val="24"/>
      <w:szCs w:val="24"/>
      <w:lang w:eastAsia="ru-RU"/>
    </w:rPr>
  </w:style>
  <w:style w:type="paragraph" w:styleId="affff5">
    <w:name w:val="annotation text"/>
    <w:basedOn w:val="a"/>
    <w:link w:val="affff6"/>
    <w:uiPriority w:val="99"/>
    <w:semiHidden/>
    <w:rsid w:val="001B1FA3"/>
    <w:pPr>
      <w:spacing w:after="0" w:line="240" w:lineRule="auto"/>
    </w:pPr>
    <w:rPr>
      <w:rFonts w:ascii="Times New Roman" w:eastAsia="Calibri" w:hAnsi="Times New Roman" w:cs="Times New Roman"/>
      <w:sz w:val="20"/>
      <w:szCs w:val="20"/>
      <w:lang w:eastAsia="ru-RU"/>
    </w:rPr>
  </w:style>
  <w:style w:type="character" w:customStyle="1" w:styleId="affff6">
    <w:name w:val="Текст примечания Знак"/>
    <w:basedOn w:val="a0"/>
    <w:link w:val="affff5"/>
    <w:uiPriority w:val="99"/>
    <w:semiHidden/>
    <w:rsid w:val="001B1FA3"/>
    <w:rPr>
      <w:rFonts w:ascii="Times New Roman" w:eastAsia="Calibri" w:hAnsi="Times New Roman" w:cs="Times New Roman"/>
      <w:sz w:val="20"/>
      <w:szCs w:val="20"/>
      <w:lang w:eastAsia="ru-RU"/>
    </w:rPr>
  </w:style>
  <w:style w:type="character" w:customStyle="1" w:styleId="maintext1">
    <w:name w:val="maintext1"/>
    <w:uiPriority w:val="99"/>
    <w:rsid w:val="001B1FA3"/>
    <w:rPr>
      <w:rFonts w:cs="Times New Roman"/>
      <w:sz w:val="24"/>
      <w:szCs w:val="24"/>
    </w:rPr>
  </w:style>
  <w:style w:type="paragraph" w:customStyle="1" w:styleId="default">
    <w:name w:val="default"/>
    <w:basedOn w:val="a"/>
    <w:rsid w:val="001B1FA3"/>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1B1FA3"/>
    <w:rPr>
      <w:rFonts w:ascii="Times New Roman" w:hAnsi="Times New Roman" w:cs="Times New Roman"/>
      <w:sz w:val="24"/>
      <w:szCs w:val="24"/>
      <w:u w:val="none"/>
      <w:effect w:val="none"/>
    </w:rPr>
  </w:style>
  <w:style w:type="paragraph" w:customStyle="1" w:styleId="Default0">
    <w:name w:val="Default"/>
    <w:uiPriority w:val="99"/>
    <w:rsid w:val="001B1F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B1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tract0">
    <w:name w:val="Abstract Знак"/>
    <w:link w:val="Abstract"/>
    <w:uiPriority w:val="99"/>
    <w:locked/>
    <w:rsid w:val="001B1FA3"/>
    <w:rPr>
      <w:rFonts w:ascii="Times New Roman" w:eastAsia="@Arial Unicode MS" w:hAnsi="Times New Roman" w:cs="Times New Roman"/>
      <w:sz w:val="28"/>
      <w:szCs w:val="28"/>
      <w:lang w:eastAsia="ru-RU"/>
    </w:rPr>
  </w:style>
  <w:style w:type="paragraph" w:customStyle="1" w:styleId="affff7">
    <w:name w:val="А_сноска"/>
    <w:basedOn w:val="af1"/>
    <w:link w:val="affff8"/>
    <w:uiPriority w:val="99"/>
    <w:rsid w:val="001B1FA3"/>
  </w:style>
  <w:style w:type="character" w:customStyle="1" w:styleId="affff8">
    <w:name w:val="А_сноска Знак"/>
    <w:link w:val="affff7"/>
    <w:uiPriority w:val="99"/>
    <w:locked/>
    <w:rsid w:val="001B1FA3"/>
    <w:rPr>
      <w:rFonts w:ascii="Times New Roman" w:eastAsia="Calibri" w:hAnsi="Times New Roman" w:cs="Times New Roman"/>
      <w:sz w:val="24"/>
      <w:szCs w:val="24"/>
      <w:lang w:eastAsia="ru-RU"/>
    </w:rPr>
  </w:style>
  <w:style w:type="character" w:styleId="affff9">
    <w:name w:val="FollowedHyperlink"/>
    <w:uiPriority w:val="99"/>
    <w:semiHidden/>
    <w:rsid w:val="001B1FA3"/>
    <w:rPr>
      <w:rFonts w:cs="Times New Roman"/>
      <w:color w:val="800080"/>
      <w:u w:val="single"/>
    </w:rPr>
  </w:style>
  <w:style w:type="paragraph" w:customStyle="1" w:styleId="2e">
    <w:name w:val="Обычный2"/>
    <w:uiPriority w:val="99"/>
    <w:rsid w:val="001B1FA3"/>
    <w:pPr>
      <w:widowControl w:val="0"/>
      <w:spacing w:after="0"/>
      <w:ind w:firstLine="260"/>
      <w:jc w:val="both"/>
    </w:pPr>
    <w:rPr>
      <w:rFonts w:ascii="Times New Roman" w:eastAsia="Times New Roman" w:hAnsi="Times New Roman" w:cs="Times New Roman"/>
      <w:sz w:val="20"/>
      <w:szCs w:val="20"/>
      <w:lang w:eastAsia="ru-RU"/>
    </w:rPr>
  </w:style>
  <w:style w:type="paragraph" w:customStyle="1" w:styleId="FR3">
    <w:name w:val="FR3"/>
    <w:uiPriority w:val="99"/>
    <w:rsid w:val="001B1FA3"/>
    <w:pPr>
      <w:widowControl w:val="0"/>
      <w:spacing w:after="0" w:line="260" w:lineRule="auto"/>
      <w:ind w:firstLine="300"/>
      <w:jc w:val="both"/>
    </w:pPr>
    <w:rPr>
      <w:rFonts w:ascii="Arial" w:eastAsia="Times New Roman" w:hAnsi="Arial" w:cs="Times New Roman"/>
      <w:sz w:val="18"/>
      <w:szCs w:val="20"/>
      <w:lang w:eastAsia="ru-RU"/>
    </w:rPr>
  </w:style>
  <w:style w:type="paragraph" w:customStyle="1" w:styleId="2f">
    <w:name w:val="Знак2"/>
    <w:basedOn w:val="a"/>
    <w:uiPriority w:val="99"/>
    <w:rsid w:val="001B1FA3"/>
    <w:pPr>
      <w:spacing w:line="240" w:lineRule="exact"/>
    </w:pPr>
    <w:rPr>
      <w:rFonts w:ascii="Verdana" w:eastAsia="Times New Roman" w:hAnsi="Verdana" w:cs="Times New Roman"/>
      <w:sz w:val="20"/>
      <w:szCs w:val="20"/>
      <w:lang w:val="en-US"/>
    </w:rPr>
  </w:style>
  <w:style w:type="character" w:customStyle="1" w:styleId="af4">
    <w:name w:val="Обычный (веб) Знак"/>
    <w:link w:val="af3"/>
    <w:locked/>
    <w:rsid w:val="001B1FA3"/>
    <w:rPr>
      <w:rFonts w:ascii="Times New Roman" w:eastAsia="Calibri" w:hAnsi="Times New Roman" w:cs="Times New Roman"/>
      <w:sz w:val="24"/>
      <w:szCs w:val="20"/>
      <w:lang w:eastAsia="ru-RU"/>
    </w:rPr>
  </w:style>
  <w:style w:type="character" w:customStyle="1" w:styleId="WW8Num2z0">
    <w:name w:val="WW8Num2z0"/>
    <w:rsid w:val="001B1FA3"/>
    <w:rPr>
      <w:rFonts w:ascii="Wingdings" w:hAnsi="Wingdings" w:cs="OpenSymbol"/>
    </w:rPr>
  </w:style>
  <w:style w:type="character" w:customStyle="1" w:styleId="WW8Num2z1">
    <w:name w:val="WW8Num2z1"/>
    <w:rsid w:val="001B1FA3"/>
    <w:rPr>
      <w:rFonts w:ascii="Courier New" w:hAnsi="Courier New" w:cs="Courier New"/>
      <w:sz w:val="20"/>
    </w:rPr>
  </w:style>
  <w:style w:type="character" w:customStyle="1" w:styleId="WW8Num2z2">
    <w:name w:val="WW8Num2z2"/>
    <w:rsid w:val="001B1FA3"/>
    <w:rPr>
      <w:rFonts w:ascii="Wingdings" w:hAnsi="Wingdings" w:cs="Wingdings"/>
      <w:sz w:val="20"/>
    </w:rPr>
  </w:style>
  <w:style w:type="character" w:customStyle="1" w:styleId="WW8Num3z1">
    <w:name w:val="WW8Num3z1"/>
    <w:rsid w:val="001B1FA3"/>
    <w:rPr>
      <w:rFonts w:ascii="Courier New" w:hAnsi="Courier New" w:cs="Courier New"/>
      <w:sz w:val="20"/>
    </w:rPr>
  </w:style>
  <w:style w:type="character" w:customStyle="1" w:styleId="WW8Num3z2">
    <w:name w:val="WW8Num3z2"/>
    <w:rsid w:val="001B1FA3"/>
    <w:rPr>
      <w:rFonts w:ascii="Wingdings" w:hAnsi="Wingdings" w:cs="Wingdings"/>
      <w:sz w:val="20"/>
    </w:rPr>
  </w:style>
  <w:style w:type="character" w:customStyle="1" w:styleId="WW8Num4z0">
    <w:name w:val="WW8Num4z0"/>
    <w:rsid w:val="001B1FA3"/>
    <w:rPr>
      <w:rFonts w:ascii="Wingdings 2" w:hAnsi="Wingdings 2" w:cs="OpenSymbol"/>
    </w:rPr>
  </w:style>
  <w:style w:type="character" w:customStyle="1" w:styleId="WW8Num4z1">
    <w:name w:val="WW8Num4z1"/>
    <w:rsid w:val="001B1FA3"/>
    <w:rPr>
      <w:rFonts w:ascii="Wingdings" w:hAnsi="Wingdings" w:cs="OpenSymbol"/>
    </w:rPr>
  </w:style>
  <w:style w:type="character" w:customStyle="1" w:styleId="WW8Num4z2">
    <w:name w:val="WW8Num4z2"/>
    <w:rsid w:val="001B1FA3"/>
    <w:rPr>
      <w:rFonts w:ascii="OpenSymbol" w:hAnsi="OpenSymbol" w:cs="OpenSymbol"/>
    </w:rPr>
  </w:style>
  <w:style w:type="character" w:customStyle="1" w:styleId="WW8Num5z0">
    <w:name w:val="WW8Num5z0"/>
    <w:rsid w:val="001B1FA3"/>
    <w:rPr>
      <w:rFonts w:ascii="Wingdings" w:hAnsi="Wingdings" w:cs="OpenSymbol"/>
    </w:rPr>
  </w:style>
  <w:style w:type="character" w:customStyle="1" w:styleId="WW8Num5z1">
    <w:name w:val="WW8Num5z1"/>
    <w:rsid w:val="001B1FA3"/>
    <w:rPr>
      <w:rFonts w:ascii="Courier New" w:hAnsi="Courier New" w:cs="Courier New"/>
      <w:sz w:val="20"/>
    </w:rPr>
  </w:style>
  <w:style w:type="character" w:customStyle="1" w:styleId="WW8Num5z2">
    <w:name w:val="WW8Num5z2"/>
    <w:rsid w:val="001B1FA3"/>
    <w:rPr>
      <w:rFonts w:ascii="OpenSymbol" w:hAnsi="OpenSymbol" w:cs="OpenSymbol"/>
    </w:rPr>
  </w:style>
  <w:style w:type="character" w:customStyle="1" w:styleId="WW8Num6z0">
    <w:name w:val="WW8Num6z0"/>
    <w:rsid w:val="001B1FA3"/>
    <w:rPr>
      <w:rFonts w:ascii="Wingdings" w:hAnsi="Wingdings" w:cs="OpenSymbol"/>
    </w:rPr>
  </w:style>
  <w:style w:type="character" w:customStyle="1" w:styleId="WW8Num6z1">
    <w:name w:val="WW8Num6z1"/>
    <w:rsid w:val="001B1FA3"/>
    <w:rPr>
      <w:rFonts w:ascii="Courier New" w:hAnsi="Courier New" w:cs="Courier New"/>
      <w:sz w:val="20"/>
    </w:rPr>
  </w:style>
  <w:style w:type="character" w:customStyle="1" w:styleId="WW8Num6z2">
    <w:name w:val="WW8Num6z2"/>
    <w:rsid w:val="001B1FA3"/>
    <w:rPr>
      <w:rFonts w:ascii="Wingdings" w:hAnsi="Wingdings" w:cs="Wingdings"/>
      <w:sz w:val="20"/>
    </w:rPr>
  </w:style>
  <w:style w:type="character" w:customStyle="1" w:styleId="WW8Num7z0">
    <w:name w:val="WW8Num7z0"/>
    <w:rsid w:val="001B1FA3"/>
    <w:rPr>
      <w:rFonts w:ascii="Wingdings" w:hAnsi="Wingdings" w:cs="OpenSymbol"/>
    </w:rPr>
  </w:style>
  <w:style w:type="character" w:customStyle="1" w:styleId="WW8Num7z1">
    <w:name w:val="WW8Num7z1"/>
    <w:rsid w:val="001B1FA3"/>
    <w:rPr>
      <w:rFonts w:ascii="Courier New" w:hAnsi="Courier New" w:cs="Courier New"/>
      <w:sz w:val="20"/>
    </w:rPr>
  </w:style>
  <w:style w:type="character" w:customStyle="1" w:styleId="WW8Num7z2">
    <w:name w:val="WW8Num7z2"/>
    <w:rsid w:val="001B1FA3"/>
    <w:rPr>
      <w:rFonts w:ascii="Wingdings" w:hAnsi="Wingdings" w:cs="Wingdings"/>
      <w:sz w:val="20"/>
    </w:rPr>
  </w:style>
  <w:style w:type="character" w:customStyle="1" w:styleId="WW8Num8z0">
    <w:name w:val="WW8Num8z0"/>
    <w:rsid w:val="001B1FA3"/>
    <w:rPr>
      <w:rFonts w:ascii="Wingdings" w:hAnsi="Wingdings" w:cs="OpenSymbol"/>
    </w:rPr>
  </w:style>
  <w:style w:type="character" w:customStyle="1" w:styleId="WW8Num8z1">
    <w:name w:val="WW8Num8z1"/>
    <w:rsid w:val="001B1FA3"/>
    <w:rPr>
      <w:rFonts w:ascii="Courier New" w:hAnsi="Courier New" w:cs="Courier New"/>
      <w:sz w:val="20"/>
    </w:rPr>
  </w:style>
  <w:style w:type="character" w:customStyle="1" w:styleId="WW8Num8z2">
    <w:name w:val="WW8Num8z2"/>
    <w:rsid w:val="001B1FA3"/>
    <w:rPr>
      <w:rFonts w:ascii="Wingdings" w:hAnsi="Wingdings" w:cs="Wingdings"/>
      <w:sz w:val="20"/>
    </w:rPr>
  </w:style>
  <w:style w:type="character" w:customStyle="1" w:styleId="WW8Num9z0">
    <w:name w:val="WW8Num9z0"/>
    <w:rsid w:val="001B1FA3"/>
    <w:rPr>
      <w:rFonts w:ascii="Wingdings" w:hAnsi="Wingdings" w:cs="OpenSymbol"/>
    </w:rPr>
  </w:style>
  <w:style w:type="character" w:customStyle="1" w:styleId="WW8Num9z1">
    <w:name w:val="WW8Num9z1"/>
    <w:rsid w:val="001B1FA3"/>
    <w:rPr>
      <w:rFonts w:ascii="Courier New" w:hAnsi="Courier New" w:cs="Courier New"/>
      <w:sz w:val="20"/>
    </w:rPr>
  </w:style>
  <w:style w:type="character" w:customStyle="1" w:styleId="WW8Num9z2">
    <w:name w:val="WW8Num9z2"/>
    <w:rsid w:val="001B1FA3"/>
    <w:rPr>
      <w:rFonts w:ascii="Wingdings" w:hAnsi="Wingdings" w:cs="Wingdings"/>
      <w:sz w:val="20"/>
    </w:rPr>
  </w:style>
  <w:style w:type="character" w:customStyle="1" w:styleId="WW8Num10z0">
    <w:name w:val="WW8Num10z0"/>
    <w:rsid w:val="001B1FA3"/>
    <w:rPr>
      <w:rFonts w:ascii="Wingdings" w:hAnsi="Wingdings" w:cs="OpenSymbol"/>
    </w:rPr>
  </w:style>
  <w:style w:type="character" w:customStyle="1" w:styleId="WW8Num10z1">
    <w:name w:val="WW8Num10z1"/>
    <w:rsid w:val="001B1FA3"/>
    <w:rPr>
      <w:rFonts w:ascii="Courier New" w:hAnsi="Courier New" w:cs="Courier New"/>
      <w:sz w:val="20"/>
    </w:rPr>
  </w:style>
  <w:style w:type="character" w:customStyle="1" w:styleId="WW8Num10z2">
    <w:name w:val="WW8Num10z2"/>
    <w:rsid w:val="001B1FA3"/>
    <w:rPr>
      <w:rFonts w:ascii="Wingdings" w:hAnsi="Wingdings" w:cs="Wingdings"/>
      <w:sz w:val="20"/>
    </w:rPr>
  </w:style>
  <w:style w:type="character" w:customStyle="1" w:styleId="WW8Num11z0">
    <w:name w:val="WW8Num11z0"/>
    <w:rsid w:val="001B1FA3"/>
    <w:rPr>
      <w:rFonts w:ascii="Wingdings" w:hAnsi="Wingdings" w:cs="OpenSymbol"/>
    </w:rPr>
  </w:style>
  <w:style w:type="character" w:customStyle="1" w:styleId="WW8Num11z1">
    <w:name w:val="WW8Num11z1"/>
    <w:rsid w:val="001B1FA3"/>
    <w:rPr>
      <w:rFonts w:ascii="Courier New" w:hAnsi="Courier New" w:cs="Courier New"/>
      <w:sz w:val="20"/>
    </w:rPr>
  </w:style>
  <w:style w:type="character" w:customStyle="1" w:styleId="WW8Num11z2">
    <w:name w:val="WW8Num11z2"/>
    <w:rsid w:val="001B1FA3"/>
    <w:rPr>
      <w:rFonts w:ascii="Wingdings" w:hAnsi="Wingdings" w:cs="Wingdings"/>
      <w:sz w:val="20"/>
    </w:rPr>
  </w:style>
  <w:style w:type="character" w:customStyle="1" w:styleId="WW8Num12z0">
    <w:name w:val="WW8Num12z0"/>
    <w:rsid w:val="001B1FA3"/>
    <w:rPr>
      <w:rFonts w:ascii="Symbol" w:hAnsi="Symbol" w:cs="Symbol"/>
      <w:sz w:val="20"/>
    </w:rPr>
  </w:style>
  <w:style w:type="character" w:customStyle="1" w:styleId="WW8Num12z1">
    <w:name w:val="WW8Num12z1"/>
    <w:rsid w:val="001B1FA3"/>
    <w:rPr>
      <w:rFonts w:ascii="Courier New" w:hAnsi="Courier New" w:cs="Courier New"/>
      <w:sz w:val="20"/>
    </w:rPr>
  </w:style>
  <w:style w:type="character" w:customStyle="1" w:styleId="WW8Num12z2">
    <w:name w:val="WW8Num12z2"/>
    <w:rsid w:val="001B1FA3"/>
    <w:rPr>
      <w:rFonts w:ascii="Wingdings" w:hAnsi="Wingdings" w:cs="Wingdings"/>
      <w:sz w:val="20"/>
    </w:rPr>
  </w:style>
  <w:style w:type="character" w:customStyle="1" w:styleId="WW8Num13z0">
    <w:name w:val="WW8Num13z0"/>
    <w:rsid w:val="001B1FA3"/>
    <w:rPr>
      <w:rFonts w:ascii="Symbol" w:hAnsi="Symbol" w:cs="Symbol"/>
      <w:sz w:val="20"/>
    </w:rPr>
  </w:style>
  <w:style w:type="character" w:customStyle="1" w:styleId="WW8Num13z1">
    <w:name w:val="WW8Num13z1"/>
    <w:rsid w:val="001B1FA3"/>
    <w:rPr>
      <w:rFonts w:ascii="Courier New" w:hAnsi="Courier New" w:cs="Courier New"/>
      <w:sz w:val="20"/>
    </w:rPr>
  </w:style>
  <w:style w:type="character" w:customStyle="1" w:styleId="WW8Num13z2">
    <w:name w:val="WW8Num13z2"/>
    <w:rsid w:val="001B1FA3"/>
    <w:rPr>
      <w:rFonts w:ascii="Wingdings" w:hAnsi="Wingdings" w:cs="Wingdings"/>
      <w:sz w:val="20"/>
    </w:rPr>
  </w:style>
  <w:style w:type="character" w:customStyle="1" w:styleId="WW8Num14z0">
    <w:name w:val="WW8Num14z0"/>
    <w:rsid w:val="001B1FA3"/>
    <w:rPr>
      <w:rFonts w:ascii="Symbol" w:hAnsi="Symbol" w:cs="Symbol"/>
      <w:sz w:val="20"/>
    </w:rPr>
  </w:style>
  <w:style w:type="character" w:customStyle="1" w:styleId="WW8Num14z1">
    <w:name w:val="WW8Num14z1"/>
    <w:rsid w:val="001B1FA3"/>
    <w:rPr>
      <w:rFonts w:ascii="Courier New" w:hAnsi="Courier New" w:cs="Courier New"/>
      <w:sz w:val="20"/>
    </w:rPr>
  </w:style>
  <w:style w:type="character" w:customStyle="1" w:styleId="WW8Num14z2">
    <w:name w:val="WW8Num14z2"/>
    <w:rsid w:val="001B1FA3"/>
    <w:rPr>
      <w:rFonts w:ascii="Wingdings" w:hAnsi="Wingdings" w:cs="Wingdings"/>
      <w:sz w:val="20"/>
    </w:rPr>
  </w:style>
  <w:style w:type="character" w:customStyle="1" w:styleId="WW8Num15z0">
    <w:name w:val="WW8Num15z0"/>
    <w:rsid w:val="001B1FA3"/>
    <w:rPr>
      <w:rFonts w:ascii="Wingdings" w:hAnsi="Wingdings" w:cs="OpenSymbol"/>
    </w:rPr>
  </w:style>
  <w:style w:type="character" w:customStyle="1" w:styleId="WW8Num16z0">
    <w:name w:val="WW8Num16z0"/>
    <w:rsid w:val="001B1FA3"/>
    <w:rPr>
      <w:rFonts w:ascii="Wingdings 2" w:hAnsi="Wingdings 2" w:cs="OpenSymbol"/>
    </w:rPr>
  </w:style>
  <w:style w:type="character" w:customStyle="1" w:styleId="WW8Num16z1">
    <w:name w:val="WW8Num16z1"/>
    <w:rsid w:val="001B1FA3"/>
    <w:rPr>
      <w:rFonts w:ascii="Wingdings" w:hAnsi="Wingdings" w:cs="OpenSymbol"/>
    </w:rPr>
  </w:style>
  <w:style w:type="character" w:customStyle="1" w:styleId="WW8Num16z2">
    <w:name w:val="WW8Num16z2"/>
    <w:rsid w:val="001B1FA3"/>
    <w:rPr>
      <w:rFonts w:ascii="OpenSymbol" w:hAnsi="OpenSymbol" w:cs="OpenSymbol"/>
    </w:rPr>
  </w:style>
  <w:style w:type="character" w:customStyle="1" w:styleId="WW8Num17z0">
    <w:name w:val="WW8Num17z0"/>
    <w:rsid w:val="001B1FA3"/>
    <w:rPr>
      <w:rFonts w:ascii="Wingdings" w:hAnsi="Wingdings" w:cs="OpenSymbol"/>
    </w:rPr>
  </w:style>
  <w:style w:type="character" w:customStyle="1" w:styleId="WW8Num17z2">
    <w:name w:val="WW8Num17z2"/>
    <w:rsid w:val="001B1FA3"/>
    <w:rPr>
      <w:rFonts w:ascii="OpenSymbol" w:hAnsi="OpenSymbol" w:cs="OpenSymbol"/>
    </w:rPr>
  </w:style>
  <w:style w:type="character" w:customStyle="1" w:styleId="WW8Num17z3">
    <w:name w:val="WW8Num17z3"/>
    <w:rsid w:val="001B1FA3"/>
    <w:rPr>
      <w:rFonts w:ascii="Wingdings 2" w:hAnsi="Wingdings 2" w:cs="OpenSymbol"/>
    </w:rPr>
  </w:style>
  <w:style w:type="character" w:customStyle="1" w:styleId="WW8Num18z0">
    <w:name w:val="WW8Num18z0"/>
    <w:rsid w:val="001B1FA3"/>
    <w:rPr>
      <w:rFonts w:ascii="Wingdings" w:hAnsi="Wingdings" w:cs="OpenSymbol"/>
    </w:rPr>
  </w:style>
  <w:style w:type="character" w:customStyle="1" w:styleId="WW8Num19z0">
    <w:name w:val="WW8Num19z0"/>
    <w:rsid w:val="001B1FA3"/>
    <w:rPr>
      <w:rFonts w:ascii="Wingdings" w:hAnsi="Wingdings" w:cs="OpenSymbol"/>
    </w:rPr>
  </w:style>
  <w:style w:type="character" w:customStyle="1" w:styleId="WW8Num20z0">
    <w:name w:val="WW8Num20z0"/>
    <w:rsid w:val="001B1FA3"/>
    <w:rPr>
      <w:rFonts w:ascii="Wingdings" w:hAnsi="Wingdings" w:cs="OpenSymbol"/>
    </w:rPr>
  </w:style>
  <w:style w:type="character" w:customStyle="1" w:styleId="WW8Num21z0">
    <w:name w:val="WW8Num21z0"/>
    <w:rsid w:val="001B1FA3"/>
    <w:rPr>
      <w:rFonts w:ascii="Wingdings" w:hAnsi="Wingdings" w:cs="OpenSymbol"/>
    </w:rPr>
  </w:style>
  <w:style w:type="character" w:customStyle="1" w:styleId="WW8Num22z0">
    <w:name w:val="WW8Num22z0"/>
    <w:rsid w:val="001B1FA3"/>
    <w:rPr>
      <w:rFonts w:ascii="Wingdings" w:hAnsi="Wingdings" w:cs="OpenSymbol"/>
    </w:rPr>
  </w:style>
  <w:style w:type="character" w:customStyle="1" w:styleId="WW8Num23z0">
    <w:name w:val="WW8Num23z0"/>
    <w:rsid w:val="001B1FA3"/>
    <w:rPr>
      <w:rFonts w:ascii="Wingdings" w:hAnsi="Wingdings" w:cs="OpenSymbol"/>
    </w:rPr>
  </w:style>
  <w:style w:type="character" w:customStyle="1" w:styleId="WW8Num24z0">
    <w:name w:val="WW8Num24z0"/>
    <w:rsid w:val="001B1FA3"/>
    <w:rPr>
      <w:rFonts w:ascii="Wingdings" w:hAnsi="Wingdings" w:cs="OpenSymbol"/>
    </w:rPr>
  </w:style>
  <w:style w:type="character" w:customStyle="1" w:styleId="WW8Num25z0">
    <w:name w:val="WW8Num25z0"/>
    <w:rsid w:val="001B1FA3"/>
    <w:rPr>
      <w:rFonts w:ascii="Wingdings 2" w:hAnsi="Wingdings 2" w:cs="OpenSymbol"/>
    </w:rPr>
  </w:style>
  <w:style w:type="character" w:customStyle="1" w:styleId="WW8Num25z1">
    <w:name w:val="WW8Num25z1"/>
    <w:rsid w:val="001B1FA3"/>
    <w:rPr>
      <w:rFonts w:ascii="OpenSymbol" w:hAnsi="OpenSymbol" w:cs="OpenSymbol"/>
    </w:rPr>
  </w:style>
  <w:style w:type="character" w:customStyle="1" w:styleId="WW8Num26z0">
    <w:name w:val="WW8Num26z0"/>
    <w:rsid w:val="001B1FA3"/>
    <w:rPr>
      <w:rFonts w:ascii="Symbol" w:hAnsi="Symbol" w:cs="OpenSymbol"/>
    </w:rPr>
  </w:style>
  <w:style w:type="character" w:customStyle="1" w:styleId="WW8Num27z0">
    <w:name w:val="WW8Num27z0"/>
    <w:rsid w:val="001B1FA3"/>
    <w:rPr>
      <w:rFonts w:ascii="Times New Roman" w:hAnsi="Times New Roman" w:cs="Times New Roman"/>
    </w:rPr>
  </w:style>
  <w:style w:type="character" w:customStyle="1" w:styleId="WW8Num27z1">
    <w:name w:val="WW8Num27z1"/>
    <w:rsid w:val="001B1FA3"/>
    <w:rPr>
      <w:rFonts w:ascii="Courier New" w:hAnsi="Courier New" w:cs="Courier New"/>
      <w:sz w:val="20"/>
    </w:rPr>
  </w:style>
  <w:style w:type="character" w:customStyle="1" w:styleId="WW8Num27z2">
    <w:name w:val="WW8Num27z2"/>
    <w:rsid w:val="001B1FA3"/>
    <w:rPr>
      <w:rFonts w:ascii="Wingdings" w:hAnsi="Wingdings" w:cs="Wingdings"/>
    </w:rPr>
  </w:style>
  <w:style w:type="character" w:customStyle="1" w:styleId="WW8Num27z3">
    <w:name w:val="WW8Num27z3"/>
    <w:rsid w:val="001B1FA3"/>
    <w:rPr>
      <w:rFonts w:ascii="Symbol" w:hAnsi="Symbol" w:cs="Symbol"/>
    </w:rPr>
  </w:style>
  <w:style w:type="character" w:customStyle="1" w:styleId="Absatz-Standardschriftart">
    <w:name w:val="Absatz-Standardschriftart"/>
    <w:rsid w:val="001B1FA3"/>
  </w:style>
  <w:style w:type="character" w:customStyle="1" w:styleId="WW-Absatz-Standardschriftart">
    <w:name w:val="WW-Absatz-Standardschriftart"/>
    <w:rsid w:val="001B1FA3"/>
  </w:style>
  <w:style w:type="character" w:customStyle="1" w:styleId="affffa">
    <w:name w:val="Маркеры списка"/>
    <w:rsid w:val="001B1FA3"/>
    <w:rPr>
      <w:rFonts w:ascii="OpenSymbol" w:eastAsia="OpenSymbol" w:hAnsi="OpenSymbol" w:cs="OpenSymbol"/>
    </w:rPr>
  </w:style>
  <w:style w:type="character" w:customStyle="1" w:styleId="ListLabel1">
    <w:name w:val="ListLabel 1"/>
    <w:rsid w:val="001B1FA3"/>
    <w:rPr>
      <w:sz w:val="20"/>
    </w:rPr>
  </w:style>
  <w:style w:type="character" w:customStyle="1" w:styleId="WW8Num5z3">
    <w:name w:val="WW8Num5z3"/>
    <w:rsid w:val="001B1FA3"/>
    <w:rPr>
      <w:rFonts w:ascii="Wingdings 2" w:hAnsi="Wingdings 2" w:cs="OpenSymbol"/>
    </w:rPr>
  </w:style>
  <w:style w:type="character" w:customStyle="1" w:styleId="WW8Num3z0">
    <w:name w:val="WW8Num3z0"/>
    <w:rsid w:val="001B1FA3"/>
    <w:rPr>
      <w:rFonts w:ascii="Wingdings" w:hAnsi="Wingdings" w:cs="OpenSymbol"/>
    </w:rPr>
  </w:style>
  <w:style w:type="character" w:customStyle="1" w:styleId="ListLabel2">
    <w:name w:val="ListLabel 2"/>
    <w:rsid w:val="001B1FA3"/>
    <w:rPr>
      <w:rFonts w:cs="Times New Roman"/>
    </w:rPr>
  </w:style>
  <w:style w:type="character" w:customStyle="1" w:styleId="affffb">
    <w:name w:val="Символы концевой сноски"/>
    <w:rsid w:val="001B1FA3"/>
    <w:rPr>
      <w:vertAlign w:val="superscript"/>
    </w:rPr>
  </w:style>
  <w:style w:type="character" w:customStyle="1" w:styleId="WW-">
    <w:name w:val="WW-Символы концевой сноски"/>
    <w:rsid w:val="001B1FA3"/>
  </w:style>
  <w:style w:type="character" w:styleId="affffc">
    <w:name w:val="endnote reference"/>
    <w:rsid w:val="001B1FA3"/>
    <w:rPr>
      <w:vertAlign w:val="superscript"/>
    </w:rPr>
  </w:style>
  <w:style w:type="character" w:customStyle="1" w:styleId="ListLabel3">
    <w:name w:val="ListLabel 3"/>
    <w:rsid w:val="001B1FA3"/>
    <w:rPr>
      <w:rFonts w:cs="Symbol"/>
    </w:rPr>
  </w:style>
  <w:style w:type="character" w:customStyle="1" w:styleId="affffd">
    <w:name w:val="Символ нумерации"/>
    <w:rsid w:val="001B1FA3"/>
    <w:rPr>
      <w:b/>
      <w:bCs/>
    </w:rPr>
  </w:style>
  <w:style w:type="paragraph" w:customStyle="1" w:styleId="38">
    <w:name w:val="Обычный3"/>
    <w:rsid w:val="001B1FA3"/>
    <w:pPr>
      <w:widowControl w:val="0"/>
      <w:suppressAutoHyphens/>
      <w:spacing w:after="0" w:line="240" w:lineRule="auto"/>
      <w:jc w:val="both"/>
    </w:pPr>
    <w:rPr>
      <w:rFonts w:ascii="Times New Roman" w:eastAsia="Times New Roman" w:hAnsi="Times New Roman" w:cs="Times New Roman"/>
      <w:kern w:val="1"/>
      <w:sz w:val="20"/>
      <w:szCs w:val="20"/>
      <w:lang w:eastAsia="zh-CN"/>
    </w:rPr>
  </w:style>
  <w:style w:type="paragraph" w:customStyle="1" w:styleId="310">
    <w:name w:val="Основной текст с отступом 31"/>
    <w:basedOn w:val="a"/>
    <w:rsid w:val="001B1FA3"/>
    <w:pPr>
      <w:suppressAutoHyphens/>
      <w:spacing w:after="120" w:line="240" w:lineRule="auto"/>
      <w:ind w:left="283"/>
    </w:pPr>
    <w:rPr>
      <w:rFonts w:ascii="Times New Roman" w:eastAsia="Times New Roman" w:hAnsi="Times New Roman" w:cs="Times New Roman"/>
      <w:kern w:val="1"/>
      <w:sz w:val="16"/>
      <w:szCs w:val="16"/>
      <w:lang w:eastAsia="ru-RU"/>
    </w:rPr>
  </w:style>
  <w:style w:type="paragraph" w:customStyle="1" w:styleId="1f3">
    <w:name w:val="Текст1"/>
    <w:basedOn w:val="a"/>
    <w:rsid w:val="001B1FA3"/>
    <w:pPr>
      <w:suppressAutoHyphens/>
      <w:spacing w:after="0" w:line="240" w:lineRule="auto"/>
    </w:pPr>
    <w:rPr>
      <w:rFonts w:ascii="Courier New" w:eastAsia="Times New Roman" w:hAnsi="Courier New" w:cs="Courier New"/>
      <w:kern w:val="1"/>
      <w:sz w:val="20"/>
      <w:szCs w:val="20"/>
      <w:lang w:eastAsia="ru-RU"/>
    </w:rPr>
  </w:style>
  <w:style w:type="paragraph" w:customStyle="1" w:styleId="affffe">
    <w:name w:val="Содержимое врезки"/>
    <w:basedOn w:val="afb"/>
    <w:rsid w:val="001B1FA3"/>
    <w:pPr>
      <w:widowControl w:val="0"/>
      <w:suppressAutoHyphens/>
    </w:pPr>
    <w:rPr>
      <w:rFonts w:eastAsia="Andale Sans UI"/>
      <w:kern w:val="1"/>
    </w:rPr>
  </w:style>
  <w:style w:type="paragraph" w:customStyle="1" w:styleId="2f0">
    <w:name w:val="Абзац списка2"/>
    <w:basedOn w:val="a"/>
    <w:rsid w:val="001B1FA3"/>
    <w:pPr>
      <w:widowControl w:val="0"/>
      <w:suppressAutoHyphens/>
      <w:spacing w:after="0" w:line="240" w:lineRule="auto"/>
      <w:ind w:left="720"/>
    </w:pPr>
    <w:rPr>
      <w:rFonts w:ascii="Times New Roman" w:eastAsia="Andale Sans UI" w:hAnsi="Times New Roman" w:cs="Times New Roman"/>
      <w:kern w:val="1"/>
      <w:sz w:val="24"/>
      <w:szCs w:val="24"/>
      <w:lang w:val="en-US" w:eastAsia="ru-RU"/>
    </w:rPr>
  </w:style>
  <w:style w:type="paragraph" w:customStyle="1" w:styleId="afffff">
    <w:name w:val="Заголовок таблицы"/>
    <w:basedOn w:val="afff8"/>
    <w:rsid w:val="001B1FA3"/>
    <w:pPr>
      <w:jc w:val="center"/>
    </w:pPr>
    <w:rPr>
      <w:rFonts w:eastAsia="Lucida Sans Unicode"/>
      <w:b/>
      <w:bCs/>
    </w:rPr>
  </w:style>
  <w:style w:type="paragraph" w:customStyle="1" w:styleId="WW-Normal">
    <w:name w:val="WW-Normal"/>
    <w:rsid w:val="001B1FA3"/>
    <w:pPr>
      <w:suppressAutoHyphens/>
      <w:autoSpaceDE w:val="0"/>
      <w:spacing w:after="0" w:line="240" w:lineRule="auto"/>
    </w:pPr>
    <w:rPr>
      <w:rFonts w:ascii="Times New Roman" w:eastAsia="Times New Roman" w:hAnsi="Times New Roman" w:cs="Times New Roman"/>
      <w:color w:val="000000"/>
      <w:sz w:val="24"/>
      <w:szCs w:val="24"/>
      <w:lang w:eastAsia="zh-CN"/>
    </w:rPr>
  </w:style>
  <w:style w:type="table" w:customStyle="1" w:styleId="42">
    <w:name w:val="Сетка таблицы4"/>
    <w:basedOn w:val="a1"/>
    <w:next w:val="aff"/>
    <w:uiPriority w:val="59"/>
    <w:rsid w:val="001B1F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
    <w:rsid w:val="001B1F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ff"/>
    <w:rsid w:val="001B1F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
    <w:uiPriority w:val="59"/>
    <w:rsid w:val="001B1F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1005f005fchar1char1">
    <w:name w:val="dash041e_005f0431_005f044b_005f0447_005f043d_005f044b_005f04391_005f_005fchar1__char1"/>
    <w:rsid w:val="006C5548"/>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6C5548"/>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6C5548"/>
    <w:rPr>
      <w:rFonts w:ascii="Times New Roman" w:hAnsi="Times New Roman" w:cs="Times New Roman" w:hint="default"/>
      <w:strike w:val="0"/>
      <w:dstrike w:val="0"/>
      <w:sz w:val="20"/>
      <w:szCs w:val="20"/>
      <w:u w:val="none"/>
      <w:effect w:val="none"/>
    </w:rPr>
  </w:style>
  <w:style w:type="numbering" w:customStyle="1" w:styleId="2f1">
    <w:name w:val="Нет списка2"/>
    <w:next w:val="a2"/>
    <w:uiPriority w:val="99"/>
    <w:semiHidden/>
    <w:unhideWhenUsed/>
    <w:rsid w:val="008161E4"/>
  </w:style>
  <w:style w:type="numbering" w:customStyle="1" w:styleId="39">
    <w:name w:val="Нет списка3"/>
    <w:next w:val="a2"/>
    <w:uiPriority w:val="99"/>
    <w:semiHidden/>
    <w:unhideWhenUsed/>
    <w:rsid w:val="00502E7C"/>
  </w:style>
  <w:style w:type="table" w:customStyle="1" w:styleId="82">
    <w:name w:val="Сетка таблицы8"/>
    <w:basedOn w:val="a1"/>
    <w:next w:val="aff"/>
    <w:uiPriority w:val="59"/>
    <w:rsid w:val="000209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ff0">
    <w:name w:val="Основной текст + Полужирный"/>
    <w:basedOn w:val="afc"/>
    <w:rsid w:val="001D6C7C"/>
    <w:rPr>
      <w:rFonts w:ascii="Times New Roman" w:eastAsia="Calibri" w:hAnsi="Times New Roman" w:cs="Times New Roman"/>
      <w:b/>
      <w:bCs/>
      <w:sz w:val="22"/>
      <w:szCs w:val="22"/>
      <w:lang w:eastAsia="ru-RU" w:bidi="ar-SA"/>
    </w:rPr>
  </w:style>
  <w:style w:type="table" w:customStyle="1" w:styleId="92">
    <w:name w:val="Сетка таблицы9"/>
    <w:basedOn w:val="a1"/>
    <w:next w:val="aff"/>
    <w:uiPriority w:val="59"/>
    <w:rsid w:val="001D6C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1">
    <w:name w:val="Заголовок №2 (2)_"/>
    <w:basedOn w:val="a0"/>
    <w:link w:val="2210"/>
    <w:rsid w:val="00680527"/>
    <w:rPr>
      <w:b/>
      <w:bCs/>
      <w:sz w:val="25"/>
      <w:szCs w:val="25"/>
      <w:shd w:val="clear" w:color="auto" w:fill="FFFFFF"/>
    </w:rPr>
  </w:style>
  <w:style w:type="paragraph" w:customStyle="1" w:styleId="2210">
    <w:name w:val="Заголовок №2 (2)1"/>
    <w:basedOn w:val="a"/>
    <w:link w:val="221"/>
    <w:rsid w:val="00680527"/>
    <w:pPr>
      <w:shd w:val="clear" w:color="auto" w:fill="FFFFFF"/>
      <w:spacing w:before="180" w:after="180" w:line="240" w:lineRule="atLeast"/>
      <w:jc w:val="both"/>
      <w:outlineLvl w:val="1"/>
    </w:pPr>
    <w:rPr>
      <w:b/>
      <w:bCs/>
      <w:sz w:val="25"/>
      <w:szCs w:val="25"/>
    </w:rPr>
  </w:style>
  <w:style w:type="character" w:customStyle="1" w:styleId="222">
    <w:name w:val="Заголовок №2 (2)2"/>
    <w:basedOn w:val="221"/>
    <w:rsid w:val="00680527"/>
    <w:rPr>
      <w:rFonts w:ascii="Times New Roman" w:hAnsi="Times New Roman" w:cs="Times New Roman"/>
      <w:b/>
      <w:bCs/>
      <w:noProof/>
      <w:spacing w:val="0"/>
      <w:sz w:val="25"/>
      <w:szCs w:val="25"/>
      <w:shd w:val="clear" w:color="auto" w:fill="FFFFFF"/>
    </w:rPr>
  </w:style>
  <w:style w:type="character" w:customStyle="1" w:styleId="228">
    <w:name w:val="Заголовок №2 (2)8"/>
    <w:basedOn w:val="221"/>
    <w:rsid w:val="00680527"/>
    <w:rPr>
      <w:b/>
      <w:bCs/>
      <w:sz w:val="25"/>
      <w:szCs w:val="25"/>
      <w:shd w:val="clear" w:color="auto" w:fill="FFFFFF"/>
    </w:rPr>
  </w:style>
  <w:style w:type="character" w:customStyle="1" w:styleId="1921">
    <w:name w:val="Основной текст (19)21"/>
    <w:basedOn w:val="a0"/>
    <w:rsid w:val="00680527"/>
    <w:rPr>
      <w:rFonts w:ascii="Times New Roman" w:hAnsi="Times New Roman" w:cs="Times New Roman"/>
      <w:b/>
      <w:bCs/>
      <w:spacing w:val="0"/>
      <w:sz w:val="20"/>
      <w:szCs w:val="20"/>
      <w:lang w:bidi="ar-SA"/>
    </w:rPr>
  </w:style>
  <w:style w:type="paragraph" w:styleId="afffff1">
    <w:name w:val="endnote text"/>
    <w:basedOn w:val="a"/>
    <w:link w:val="afffff2"/>
    <w:uiPriority w:val="99"/>
    <w:semiHidden/>
    <w:unhideWhenUsed/>
    <w:rsid w:val="00557035"/>
    <w:pPr>
      <w:spacing w:after="0" w:line="240" w:lineRule="auto"/>
    </w:pPr>
    <w:rPr>
      <w:sz w:val="20"/>
      <w:szCs w:val="20"/>
    </w:rPr>
  </w:style>
  <w:style w:type="character" w:customStyle="1" w:styleId="afffff2">
    <w:name w:val="Текст концевой сноски Знак"/>
    <w:basedOn w:val="a0"/>
    <w:link w:val="afffff1"/>
    <w:uiPriority w:val="99"/>
    <w:semiHidden/>
    <w:rsid w:val="00557035"/>
    <w:rPr>
      <w:sz w:val="20"/>
      <w:szCs w:val="20"/>
    </w:rPr>
  </w:style>
  <w:style w:type="paragraph" w:customStyle="1" w:styleId="ConsPlusTitle">
    <w:name w:val="ConsPlusTitle"/>
    <w:rsid w:val="007C12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C12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EXP;n=423105;fld=134;dst=102185" TargetMode="External"/><Relationship Id="rId18" Type="http://schemas.openxmlformats.org/officeDocument/2006/relationships/hyperlink" Target="consultantplus://offline/main?base=EXP;n=465439;fld=134;dst=100024" TargetMode="External"/><Relationship Id="rId26" Type="http://schemas.openxmlformats.org/officeDocument/2006/relationships/hyperlink" Target="consultantplus://offline/main?base=EXP;n=423105;fld=134;dst=102185" TargetMode="External"/><Relationship Id="rId3" Type="http://schemas.openxmlformats.org/officeDocument/2006/relationships/styles" Target="styles.xml"/><Relationship Id="rId21" Type="http://schemas.openxmlformats.org/officeDocument/2006/relationships/hyperlink" Target="consultantplus://offline/main?base=EXP;n=423105;fld=134;dst=102016"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main?base=EXP;n=423105;fld=134;dst=102175" TargetMode="External"/><Relationship Id="rId17" Type="http://schemas.openxmlformats.org/officeDocument/2006/relationships/hyperlink" Target="consultantplus://offline/main?base=EXP;n=465439;fld=134;dst=100023" TargetMode="External"/><Relationship Id="rId25" Type="http://schemas.openxmlformats.org/officeDocument/2006/relationships/hyperlink" Target="consultantplus://offline/main?base=EXP;n=423105;fld=134;dst=102175" TargetMode="External"/><Relationship Id="rId33" Type="http://schemas.openxmlformats.org/officeDocument/2006/relationships/hyperlink" Target="consultantplus://offline/main?base=EXP;n=422989;fld=134;dst=100027" TargetMode="External"/><Relationship Id="rId2" Type="http://schemas.openxmlformats.org/officeDocument/2006/relationships/numbering" Target="numbering.xml"/><Relationship Id="rId16" Type="http://schemas.openxmlformats.org/officeDocument/2006/relationships/hyperlink" Target="consultantplus://offline/main?base=EXP;n=465439;fld=134;dst=100020" TargetMode="External"/><Relationship Id="rId20" Type="http://schemas.openxmlformats.org/officeDocument/2006/relationships/hyperlink" Target="consultantplus://offline/main?base=EXP;n=423105;fld=134;dst=102077" TargetMode="External"/><Relationship Id="rId29" Type="http://schemas.openxmlformats.org/officeDocument/2006/relationships/hyperlink" Target="consultantplus://offline/main?base=EXP;n=422989;fld=134;dst=100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EXP;n=423105;fld=134;dst=102143" TargetMode="External"/><Relationship Id="rId24" Type="http://schemas.openxmlformats.org/officeDocument/2006/relationships/hyperlink" Target="consultantplus://offline/main?base=EXP;n=423105;fld=134;dst=102143" TargetMode="External"/><Relationship Id="rId32" Type="http://schemas.openxmlformats.org/officeDocument/2006/relationships/hyperlink" Target="consultantplus://offline/main?base=EXP;n=422989;fld=134;dst=100026" TargetMode="External"/><Relationship Id="rId5" Type="http://schemas.openxmlformats.org/officeDocument/2006/relationships/settings" Target="settings.xml"/><Relationship Id="rId15" Type="http://schemas.openxmlformats.org/officeDocument/2006/relationships/hyperlink" Target="consultantplus://offline/main?base=EXP;n=423105;fld=134;dst=102206" TargetMode="External"/><Relationship Id="rId23" Type="http://schemas.openxmlformats.org/officeDocument/2006/relationships/hyperlink" Target="consultantplus://offline/main?base=EXP;n=423105;fld=134;dst=102129" TargetMode="External"/><Relationship Id="rId28" Type="http://schemas.openxmlformats.org/officeDocument/2006/relationships/hyperlink" Target="consultantplus://offline/main?base=EXP;n=423105;fld=134;dst=102206" TargetMode="External"/><Relationship Id="rId36" Type="http://schemas.openxmlformats.org/officeDocument/2006/relationships/theme" Target="theme/theme1.xml"/><Relationship Id="rId10" Type="http://schemas.openxmlformats.org/officeDocument/2006/relationships/hyperlink" Target="consultantplus://offline/main?base=EXP;n=423105;fld=134;dst=102129" TargetMode="External"/><Relationship Id="rId19" Type="http://schemas.openxmlformats.org/officeDocument/2006/relationships/hyperlink" Target="consultantplus://offline/main?base=EXP;n=465439;fld=134;dst=100025" TargetMode="External"/><Relationship Id="rId31" Type="http://schemas.openxmlformats.org/officeDocument/2006/relationships/hyperlink" Target="consultantplus://offline/main?base=EXP;n=422989;fld=134;dst=100025" TargetMode="External"/><Relationship Id="rId4" Type="http://schemas.microsoft.com/office/2007/relationships/stylesWithEffects" Target="stylesWithEffects.xml"/><Relationship Id="rId9" Type="http://schemas.openxmlformats.org/officeDocument/2006/relationships/hyperlink" Target="consultantplus://offline/main?base=EXP;n=423105;fld=134;dst=102118" TargetMode="External"/><Relationship Id="rId14" Type="http://schemas.openxmlformats.org/officeDocument/2006/relationships/hyperlink" Target="consultantplus://offline/main?base=EXP;n=423105;fld=134;dst=102198" TargetMode="External"/><Relationship Id="rId22" Type="http://schemas.openxmlformats.org/officeDocument/2006/relationships/hyperlink" Target="consultantplus://offline/main?base=EXP;n=423105;fld=134;dst=102118" TargetMode="External"/><Relationship Id="rId27" Type="http://schemas.openxmlformats.org/officeDocument/2006/relationships/hyperlink" Target="consultantplus://offline/main?base=EXP;n=423105;fld=134;dst=102198" TargetMode="External"/><Relationship Id="rId30" Type="http://schemas.openxmlformats.org/officeDocument/2006/relationships/hyperlink" Target="consultantplus://offline/main?base=EXP;n=422989;fld=134;dst=10002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8E96F-D2A0-4B32-AB0D-8F95E309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243</Pages>
  <Words>70835</Words>
  <Characters>403760</Characters>
  <Application>Microsoft Office Word</Application>
  <DocSecurity>0</DocSecurity>
  <Lines>3364</Lines>
  <Paragraphs>947</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№9"</Company>
  <LinksUpToDate>false</LinksUpToDate>
  <CharactersWithSpaces>473648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1</cp:lastModifiedBy>
  <cp:revision>2</cp:revision>
  <cp:lastPrinted>2014-04-05T04:48:00Z</cp:lastPrinted>
  <dcterms:created xsi:type="dcterms:W3CDTF">2015-01-14T12:27:00Z</dcterms:created>
  <dcterms:modified xsi:type="dcterms:W3CDTF">2015-01-14T12:27:00Z</dcterms:modified>
</cp:coreProperties>
</file>